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99F3" w14:textId="77777777" w:rsidR="00EC29BA" w:rsidRDefault="00EC29BA">
      <w:pPr>
        <w:widowControl/>
        <w:snapToGrid/>
        <w:spacing w:line="240" w:lineRule="auto"/>
        <w:ind w:firstLineChars="0" w:firstLine="0"/>
        <w:jc w:val="left"/>
        <w:rPr>
          <w:rFonts w:hint="eastAsia"/>
        </w:rPr>
      </w:pPr>
      <w:bookmarkStart w:id="0" w:name="_Toc474997616"/>
      <w:r>
        <w:rPr>
          <w:rFonts w:hint="eastAsia"/>
        </w:rPr>
        <w:t xml:space="preserve">         </w:t>
      </w:r>
    </w:p>
    <w:p w14:paraId="12C91D4C" w14:textId="77777777" w:rsidR="00EC29BA" w:rsidRDefault="00EC29BA">
      <w:pPr>
        <w:widowControl/>
        <w:snapToGrid/>
        <w:spacing w:line="240" w:lineRule="auto"/>
        <w:ind w:firstLineChars="0" w:firstLine="0"/>
        <w:jc w:val="left"/>
        <w:rPr>
          <w:rFonts w:hint="eastAsia"/>
        </w:rPr>
      </w:pPr>
    </w:p>
    <w:p w14:paraId="4875A46E" w14:textId="77777777" w:rsidR="00EC29BA" w:rsidRDefault="00EC29BA">
      <w:pPr>
        <w:widowControl/>
        <w:snapToGrid/>
        <w:spacing w:line="240" w:lineRule="auto"/>
        <w:ind w:firstLineChars="0" w:firstLine="0"/>
        <w:jc w:val="left"/>
        <w:rPr>
          <w:rFonts w:hint="eastAsia"/>
        </w:rPr>
      </w:pPr>
    </w:p>
    <w:p w14:paraId="6431F629" w14:textId="77777777" w:rsidR="00EC29BA" w:rsidRDefault="00EC29BA">
      <w:pPr>
        <w:widowControl/>
        <w:snapToGrid/>
        <w:spacing w:line="240" w:lineRule="auto"/>
        <w:ind w:firstLineChars="0" w:firstLine="0"/>
        <w:jc w:val="left"/>
        <w:rPr>
          <w:rFonts w:hint="eastAsia"/>
        </w:rPr>
      </w:pPr>
    </w:p>
    <w:p w14:paraId="6BBD79CE" w14:textId="77777777" w:rsidR="00EC29BA" w:rsidRDefault="00EC29BA">
      <w:pPr>
        <w:widowControl/>
        <w:snapToGrid/>
        <w:spacing w:line="240" w:lineRule="auto"/>
        <w:ind w:firstLineChars="0" w:firstLine="0"/>
        <w:jc w:val="left"/>
        <w:rPr>
          <w:rFonts w:hint="eastAsia"/>
        </w:rPr>
      </w:pPr>
    </w:p>
    <w:p w14:paraId="47DA23D8"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7FAE32A9" w14:textId="77777777" w:rsidR="00EC29BA" w:rsidRP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r w:rsidRPr="00EC29BA">
        <w:rPr>
          <w:rFonts w:ascii="华文中宋" w:eastAsia="华文中宋" w:hAnsi="华文中宋" w:hint="eastAsia"/>
          <w:b/>
          <w:sz w:val="52"/>
          <w:szCs w:val="52"/>
        </w:rPr>
        <w:t>天津市城镇基准地价更新成果</w:t>
      </w:r>
    </w:p>
    <w:p w14:paraId="4F78FAB1"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6F364266"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0F9E24B1"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bookmarkStart w:id="1" w:name="_GoBack"/>
      <w:bookmarkEnd w:id="1"/>
    </w:p>
    <w:p w14:paraId="40F2417D"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28C7322D"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7CDCB30C"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39CDD73C"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28C6E6A6"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718B3D93" w14:textId="77777777" w:rsidR="00EC29BA" w:rsidRDefault="00EC29BA" w:rsidP="00EC29BA">
      <w:pPr>
        <w:widowControl/>
        <w:snapToGrid/>
        <w:spacing w:line="240" w:lineRule="auto"/>
        <w:ind w:firstLineChars="0" w:firstLine="0"/>
        <w:jc w:val="center"/>
        <w:rPr>
          <w:rFonts w:ascii="华文中宋" w:eastAsia="华文中宋" w:hAnsi="华文中宋" w:hint="eastAsia"/>
          <w:b/>
          <w:sz w:val="52"/>
          <w:szCs w:val="52"/>
        </w:rPr>
      </w:pPr>
    </w:p>
    <w:p w14:paraId="70017270" w14:textId="77777777" w:rsidR="00EC29BA" w:rsidRDefault="00EC29BA" w:rsidP="00EC29BA">
      <w:pPr>
        <w:widowControl/>
        <w:snapToGrid/>
        <w:spacing w:line="240" w:lineRule="auto"/>
        <w:ind w:firstLineChars="0" w:firstLine="0"/>
        <w:jc w:val="center"/>
        <w:rPr>
          <w:rFonts w:ascii="华文中宋" w:eastAsia="华文中宋" w:hAnsi="华文中宋" w:hint="eastAsia"/>
          <w:sz w:val="32"/>
          <w:szCs w:val="32"/>
        </w:rPr>
      </w:pPr>
      <w:r w:rsidRPr="00EC29BA">
        <w:rPr>
          <w:rFonts w:ascii="华文中宋" w:eastAsia="华文中宋" w:hAnsi="华文中宋" w:hint="eastAsia"/>
          <w:sz w:val="32"/>
          <w:szCs w:val="32"/>
        </w:rPr>
        <w:t>天津市</w:t>
      </w:r>
      <w:r>
        <w:rPr>
          <w:rFonts w:ascii="华文中宋" w:eastAsia="华文中宋" w:hAnsi="华文中宋" w:hint="eastAsia"/>
          <w:sz w:val="32"/>
          <w:szCs w:val="32"/>
        </w:rPr>
        <w:t>国土资源和房屋管理局</w:t>
      </w:r>
    </w:p>
    <w:p w14:paraId="0823B35F" w14:textId="30FB128E" w:rsidR="00EC29BA" w:rsidRPr="00EC29BA" w:rsidRDefault="00EC29BA" w:rsidP="00EC29BA">
      <w:pPr>
        <w:widowControl/>
        <w:snapToGrid/>
        <w:spacing w:line="240" w:lineRule="auto"/>
        <w:ind w:firstLineChars="0" w:firstLine="0"/>
        <w:jc w:val="center"/>
        <w:rPr>
          <w:rFonts w:ascii="华文中宋" w:eastAsia="华文中宋" w:hAnsi="华文中宋" w:hint="eastAsia"/>
          <w:sz w:val="32"/>
          <w:szCs w:val="32"/>
        </w:rPr>
      </w:pPr>
      <w:r>
        <w:rPr>
          <w:rFonts w:ascii="华文中宋" w:eastAsia="华文中宋" w:hAnsi="华文中宋" w:hint="eastAsia"/>
          <w:sz w:val="32"/>
          <w:szCs w:val="32"/>
        </w:rPr>
        <w:t>二〇一七年十二月</w:t>
      </w:r>
      <w:r w:rsidRPr="00EC29BA">
        <w:rPr>
          <w:rFonts w:ascii="华文中宋" w:eastAsia="华文中宋" w:hAnsi="华文中宋"/>
          <w:sz w:val="32"/>
          <w:szCs w:val="32"/>
        </w:rPr>
        <w:br w:type="page"/>
      </w:r>
    </w:p>
    <w:p w14:paraId="2D9EF95B" w14:textId="0023E1A7" w:rsidR="00EC29BA" w:rsidRDefault="00EC29BA">
      <w:pPr>
        <w:widowControl/>
        <w:snapToGrid/>
        <w:spacing w:line="240" w:lineRule="auto"/>
        <w:ind w:firstLineChars="0" w:firstLine="0"/>
        <w:jc w:val="left"/>
      </w:pPr>
    </w:p>
    <w:p w14:paraId="6D72E7C4" w14:textId="77777777" w:rsidR="003E46A2" w:rsidRDefault="003E46A2" w:rsidP="00AD319A">
      <w:pPr>
        <w:spacing w:line="240" w:lineRule="auto"/>
        <w:ind w:firstLineChars="0" w:firstLine="0"/>
      </w:pPr>
    </w:p>
    <w:p w14:paraId="5CA4F14B" w14:textId="77777777" w:rsidR="003E46A2" w:rsidRPr="00AD319A" w:rsidRDefault="003E46A2" w:rsidP="00AD319A">
      <w:pPr>
        <w:spacing w:line="240" w:lineRule="auto"/>
        <w:ind w:firstLineChars="0" w:firstLine="0"/>
        <w:jc w:val="center"/>
        <w:rPr>
          <w:rFonts w:ascii="黑体" w:eastAsia="黑体" w:hAnsi="黑体"/>
          <w:sz w:val="30"/>
          <w:szCs w:val="30"/>
        </w:rPr>
      </w:pPr>
      <w:r w:rsidRPr="00AD319A">
        <w:rPr>
          <w:rFonts w:ascii="黑体" w:eastAsia="黑体" w:hAnsi="黑体" w:cs="黑体" w:hint="eastAsia"/>
          <w:sz w:val="30"/>
          <w:szCs w:val="30"/>
        </w:rPr>
        <w:t>目</w:t>
      </w:r>
      <w:r w:rsidR="007B3BF4">
        <w:rPr>
          <w:rFonts w:ascii="黑体" w:eastAsia="黑体" w:hAnsi="黑体" w:cs="黑体" w:hint="eastAsia"/>
          <w:sz w:val="30"/>
          <w:szCs w:val="30"/>
        </w:rPr>
        <w:t xml:space="preserve">    </w:t>
      </w:r>
      <w:r w:rsidRPr="00AD319A">
        <w:rPr>
          <w:rFonts w:ascii="黑体" w:eastAsia="黑体" w:hAnsi="黑体" w:cs="黑体" w:hint="eastAsia"/>
          <w:sz w:val="30"/>
          <w:szCs w:val="30"/>
        </w:rPr>
        <w:t>录</w:t>
      </w:r>
    </w:p>
    <w:p w14:paraId="3EC9A369" w14:textId="77777777" w:rsidR="003E46A2" w:rsidRDefault="003E46A2" w:rsidP="00AD319A">
      <w:pPr>
        <w:spacing w:line="240" w:lineRule="auto"/>
        <w:ind w:firstLineChars="0" w:firstLine="0"/>
      </w:pPr>
    </w:p>
    <w:p w14:paraId="588ED2D4" w14:textId="6739A3F2" w:rsidR="003E46A2" w:rsidRDefault="00EB3774">
      <w:pPr>
        <w:pStyle w:val="10"/>
        <w:tabs>
          <w:tab w:val="right" w:leader="dot" w:pos="9288"/>
        </w:tabs>
        <w:rPr>
          <w:rFonts w:ascii="Calibri" w:eastAsia="宋体" w:hAnsi="Calibri"/>
          <w:noProof/>
          <w:sz w:val="21"/>
          <w:szCs w:val="21"/>
        </w:rPr>
      </w:pPr>
      <w:r>
        <w:fldChar w:fldCharType="begin"/>
      </w:r>
      <w:r w:rsidR="003E46A2">
        <w:instrText xml:space="preserve"> TOC \o "1-3" \h \z \u </w:instrText>
      </w:r>
      <w:r>
        <w:fldChar w:fldCharType="separate"/>
      </w:r>
      <w:hyperlink w:anchor="_Toc500223161" w:history="1">
        <w:r w:rsidR="003E46A2" w:rsidRPr="0080669D">
          <w:rPr>
            <w:rStyle w:val="af8"/>
            <w:rFonts w:eastAsia="黑体"/>
            <w:noProof/>
            <w:snapToGrid w:val="0"/>
          </w:rPr>
          <w:t xml:space="preserve">1 </w:t>
        </w:r>
        <w:r w:rsidR="003E46A2" w:rsidRPr="0080669D">
          <w:rPr>
            <w:rStyle w:val="af8"/>
            <w:rFonts w:eastAsia="黑体" w:cs="黑体" w:hint="eastAsia"/>
            <w:noProof/>
            <w:snapToGrid w:val="0"/>
          </w:rPr>
          <w:t>天津市城镇基准地价更新结果</w:t>
        </w:r>
        <w:r w:rsidR="003E46A2">
          <w:rPr>
            <w:noProof/>
            <w:webHidden/>
          </w:rPr>
          <w:tab/>
        </w:r>
        <w:r>
          <w:rPr>
            <w:noProof/>
            <w:webHidden/>
          </w:rPr>
          <w:fldChar w:fldCharType="begin"/>
        </w:r>
        <w:r w:rsidR="003E46A2">
          <w:rPr>
            <w:noProof/>
            <w:webHidden/>
          </w:rPr>
          <w:instrText xml:space="preserve"> PAGEREF _Toc500223161 \h </w:instrText>
        </w:r>
        <w:r>
          <w:rPr>
            <w:noProof/>
            <w:webHidden/>
          </w:rPr>
        </w:r>
        <w:r>
          <w:rPr>
            <w:noProof/>
            <w:webHidden/>
          </w:rPr>
          <w:fldChar w:fldCharType="separate"/>
        </w:r>
        <w:r w:rsidR="007212E8">
          <w:rPr>
            <w:noProof/>
            <w:webHidden/>
          </w:rPr>
          <w:t>1</w:t>
        </w:r>
        <w:r>
          <w:rPr>
            <w:noProof/>
            <w:webHidden/>
          </w:rPr>
          <w:fldChar w:fldCharType="end"/>
        </w:r>
      </w:hyperlink>
    </w:p>
    <w:p w14:paraId="7A3AE721" w14:textId="07AF02C3" w:rsidR="003E46A2" w:rsidRDefault="007A686F" w:rsidP="003E46A2">
      <w:pPr>
        <w:pStyle w:val="24"/>
        <w:tabs>
          <w:tab w:val="right" w:leader="dot" w:pos="9288"/>
        </w:tabs>
        <w:ind w:left="480"/>
        <w:rPr>
          <w:rFonts w:ascii="Calibri" w:eastAsia="宋体" w:hAnsi="Calibri"/>
          <w:noProof/>
          <w:sz w:val="21"/>
          <w:szCs w:val="21"/>
        </w:rPr>
      </w:pPr>
      <w:hyperlink w:anchor="_Toc500223162" w:history="1">
        <w:r w:rsidR="003E46A2" w:rsidRPr="0080669D">
          <w:rPr>
            <w:rStyle w:val="af8"/>
            <w:noProof/>
            <w:snapToGrid w:val="0"/>
          </w:rPr>
          <w:t xml:space="preserve">1.1 </w:t>
        </w:r>
        <w:r w:rsidR="003E46A2" w:rsidRPr="0080669D">
          <w:rPr>
            <w:rStyle w:val="af8"/>
            <w:rFonts w:cs="新宋体" w:hint="eastAsia"/>
            <w:noProof/>
            <w:snapToGrid w:val="0"/>
          </w:rPr>
          <w:t>基准地价内涵</w:t>
        </w:r>
        <w:r w:rsidR="003E46A2">
          <w:rPr>
            <w:noProof/>
            <w:webHidden/>
          </w:rPr>
          <w:tab/>
        </w:r>
        <w:r w:rsidR="00EB3774">
          <w:rPr>
            <w:noProof/>
            <w:webHidden/>
          </w:rPr>
          <w:fldChar w:fldCharType="begin"/>
        </w:r>
        <w:r w:rsidR="003E46A2">
          <w:rPr>
            <w:noProof/>
            <w:webHidden/>
          </w:rPr>
          <w:instrText xml:space="preserve"> PAGEREF _Toc500223162 \h </w:instrText>
        </w:r>
        <w:r w:rsidR="00EB3774">
          <w:rPr>
            <w:noProof/>
            <w:webHidden/>
          </w:rPr>
        </w:r>
        <w:r w:rsidR="00EB3774">
          <w:rPr>
            <w:noProof/>
            <w:webHidden/>
          </w:rPr>
          <w:fldChar w:fldCharType="separate"/>
        </w:r>
        <w:r w:rsidR="007212E8">
          <w:rPr>
            <w:noProof/>
            <w:webHidden/>
          </w:rPr>
          <w:t>1</w:t>
        </w:r>
        <w:r w:rsidR="00EB3774">
          <w:rPr>
            <w:noProof/>
            <w:webHidden/>
          </w:rPr>
          <w:fldChar w:fldCharType="end"/>
        </w:r>
      </w:hyperlink>
    </w:p>
    <w:p w14:paraId="40C1CE35" w14:textId="41BA9709" w:rsidR="003E46A2" w:rsidRDefault="007A686F" w:rsidP="003E46A2">
      <w:pPr>
        <w:pStyle w:val="24"/>
        <w:tabs>
          <w:tab w:val="right" w:leader="dot" w:pos="9288"/>
        </w:tabs>
        <w:ind w:left="480"/>
        <w:rPr>
          <w:rFonts w:ascii="Calibri" w:eastAsia="宋体" w:hAnsi="Calibri"/>
          <w:noProof/>
          <w:sz w:val="21"/>
          <w:szCs w:val="21"/>
        </w:rPr>
      </w:pPr>
      <w:hyperlink w:anchor="_Toc500223163" w:history="1">
        <w:r w:rsidR="003E46A2" w:rsidRPr="0080669D">
          <w:rPr>
            <w:rStyle w:val="af8"/>
            <w:noProof/>
            <w:snapToGrid w:val="0"/>
          </w:rPr>
          <w:t xml:space="preserve">1.2 </w:t>
        </w:r>
        <w:r w:rsidR="003E46A2" w:rsidRPr="0080669D">
          <w:rPr>
            <w:rStyle w:val="af8"/>
            <w:rFonts w:cs="新宋体" w:hint="eastAsia"/>
            <w:noProof/>
            <w:snapToGrid w:val="0"/>
          </w:rPr>
          <w:t>天津市级别基准地价</w:t>
        </w:r>
        <w:r w:rsidR="003E46A2">
          <w:rPr>
            <w:noProof/>
            <w:webHidden/>
          </w:rPr>
          <w:tab/>
        </w:r>
        <w:r w:rsidR="00EB3774">
          <w:rPr>
            <w:noProof/>
            <w:webHidden/>
          </w:rPr>
          <w:fldChar w:fldCharType="begin"/>
        </w:r>
        <w:r w:rsidR="003E46A2">
          <w:rPr>
            <w:noProof/>
            <w:webHidden/>
          </w:rPr>
          <w:instrText xml:space="preserve"> PAGEREF _Toc500223163 \h </w:instrText>
        </w:r>
        <w:r w:rsidR="00EB3774">
          <w:rPr>
            <w:noProof/>
            <w:webHidden/>
          </w:rPr>
        </w:r>
        <w:r w:rsidR="00EB3774">
          <w:rPr>
            <w:noProof/>
            <w:webHidden/>
          </w:rPr>
          <w:fldChar w:fldCharType="separate"/>
        </w:r>
        <w:r w:rsidR="007212E8">
          <w:rPr>
            <w:noProof/>
            <w:webHidden/>
          </w:rPr>
          <w:t>1</w:t>
        </w:r>
        <w:r w:rsidR="00EB3774">
          <w:rPr>
            <w:noProof/>
            <w:webHidden/>
          </w:rPr>
          <w:fldChar w:fldCharType="end"/>
        </w:r>
      </w:hyperlink>
    </w:p>
    <w:p w14:paraId="66108C69" w14:textId="085BDF83" w:rsidR="003E46A2" w:rsidRDefault="007A686F" w:rsidP="003E46A2">
      <w:pPr>
        <w:pStyle w:val="24"/>
        <w:tabs>
          <w:tab w:val="right" w:leader="dot" w:pos="9288"/>
        </w:tabs>
        <w:ind w:left="480"/>
        <w:rPr>
          <w:rFonts w:ascii="Calibri" w:eastAsia="宋体" w:hAnsi="Calibri"/>
          <w:noProof/>
          <w:sz w:val="21"/>
          <w:szCs w:val="21"/>
        </w:rPr>
      </w:pPr>
      <w:hyperlink w:anchor="_Toc500223164" w:history="1">
        <w:r w:rsidR="003E46A2" w:rsidRPr="0080669D">
          <w:rPr>
            <w:rStyle w:val="af8"/>
            <w:noProof/>
            <w:snapToGrid w:val="0"/>
          </w:rPr>
          <w:t xml:space="preserve">1.3 </w:t>
        </w:r>
        <w:r w:rsidR="003E46A2" w:rsidRPr="0080669D">
          <w:rPr>
            <w:rStyle w:val="af8"/>
            <w:rFonts w:cs="新宋体" w:hint="eastAsia"/>
            <w:noProof/>
            <w:snapToGrid w:val="0"/>
          </w:rPr>
          <w:t>天津市商业路线价</w:t>
        </w:r>
        <w:r w:rsidR="003E46A2">
          <w:rPr>
            <w:noProof/>
            <w:webHidden/>
          </w:rPr>
          <w:tab/>
        </w:r>
        <w:r w:rsidR="00EB3774">
          <w:rPr>
            <w:noProof/>
            <w:webHidden/>
          </w:rPr>
          <w:fldChar w:fldCharType="begin"/>
        </w:r>
        <w:r w:rsidR="003E46A2">
          <w:rPr>
            <w:noProof/>
            <w:webHidden/>
          </w:rPr>
          <w:instrText xml:space="preserve"> PAGEREF _Toc500223164 \h </w:instrText>
        </w:r>
        <w:r w:rsidR="00EB3774">
          <w:rPr>
            <w:noProof/>
            <w:webHidden/>
          </w:rPr>
        </w:r>
        <w:r w:rsidR="00EB3774">
          <w:rPr>
            <w:noProof/>
            <w:webHidden/>
          </w:rPr>
          <w:fldChar w:fldCharType="separate"/>
        </w:r>
        <w:r w:rsidR="007212E8">
          <w:rPr>
            <w:noProof/>
            <w:webHidden/>
          </w:rPr>
          <w:t>3</w:t>
        </w:r>
        <w:r w:rsidR="00EB3774">
          <w:rPr>
            <w:noProof/>
            <w:webHidden/>
          </w:rPr>
          <w:fldChar w:fldCharType="end"/>
        </w:r>
      </w:hyperlink>
    </w:p>
    <w:p w14:paraId="23E78B16" w14:textId="43738F77" w:rsidR="003E46A2" w:rsidRDefault="007A686F">
      <w:pPr>
        <w:pStyle w:val="10"/>
        <w:tabs>
          <w:tab w:val="right" w:leader="dot" w:pos="9288"/>
        </w:tabs>
        <w:rPr>
          <w:rFonts w:ascii="Calibri" w:eastAsia="宋体" w:hAnsi="Calibri"/>
          <w:noProof/>
          <w:sz w:val="21"/>
          <w:szCs w:val="21"/>
        </w:rPr>
      </w:pPr>
      <w:hyperlink w:anchor="_Toc500223165" w:history="1">
        <w:r w:rsidR="003E46A2" w:rsidRPr="0080669D">
          <w:rPr>
            <w:rStyle w:val="af8"/>
            <w:rFonts w:eastAsia="黑体"/>
            <w:noProof/>
            <w:snapToGrid w:val="0"/>
          </w:rPr>
          <w:t xml:space="preserve">2 </w:t>
        </w:r>
        <w:r w:rsidR="003E46A2" w:rsidRPr="0080669D">
          <w:rPr>
            <w:rStyle w:val="af8"/>
            <w:rFonts w:eastAsia="黑体" w:cs="黑体" w:hint="eastAsia"/>
            <w:noProof/>
            <w:snapToGrid w:val="0"/>
          </w:rPr>
          <w:t>天津市城镇基准地价级别（区片）范围说明</w:t>
        </w:r>
        <w:r w:rsidR="003E46A2">
          <w:rPr>
            <w:noProof/>
            <w:webHidden/>
          </w:rPr>
          <w:tab/>
        </w:r>
        <w:r w:rsidR="00EB3774">
          <w:rPr>
            <w:noProof/>
            <w:webHidden/>
          </w:rPr>
          <w:fldChar w:fldCharType="begin"/>
        </w:r>
        <w:r w:rsidR="003E46A2">
          <w:rPr>
            <w:noProof/>
            <w:webHidden/>
          </w:rPr>
          <w:instrText xml:space="preserve"> PAGEREF _Toc500223165 \h </w:instrText>
        </w:r>
        <w:r w:rsidR="00EB3774">
          <w:rPr>
            <w:noProof/>
            <w:webHidden/>
          </w:rPr>
        </w:r>
        <w:r w:rsidR="00EB3774">
          <w:rPr>
            <w:noProof/>
            <w:webHidden/>
          </w:rPr>
          <w:fldChar w:fldCharType="separate"/>
        </w:r>
        <w:r w:rsidR="007212E8">
          <w:rPr>
            <w:noProof/>
            <w:webHidden/>
          </w:rPr>
          <w:t>8</w:t>
        </w:r>
        <w:r w:rsidR="00EB3774">
          <w:rPr>
            <w:noProof/>
            <w:webHidden/>
          </w:rPr>
          <w:fldChar w:fldCharType="end"/>
        </w:r>
      </w:hyperlink>
    </w:p>
    <w:p w14:paraId="04CF96E6" w14:textId="73F7FB1F" w:rsidR="003E46A2" w:rsidRDefault="007A686F">
      <w:pPr>
        <w:pStyle w:val="10"/>
        <w:tabs>
          <w:tab w:val="right" w:leader="dot" w:pos="9288"/>
        </w:tabs>
        <w:rPr>
          <w:rFonts w:ascii="Calibri" w:eastAsia="宋体" w:hAnsi="Calibri"/>
          <w:noProof/>
          <w:sz w:val="21"/>
          <w:szCs w:val="21"/>
        </w:rPr>
      </w:pPr>
      <w:hyperlink w:anchor="_Toc500223166" w:history="1">
        <w:r w:rsidR="003E46A2" w:rsidRPr="0080669D">
          <w:rPr>
            <w:rStyle w:val="af8"/>
            <w:rFonts w:eastAsia="黑体"/>
            <w:noProof/>
            <w:snapToGrid w:val="0"/>
          </w:rPr>
          <w:t xml:space="preserve">3 </w:t>
        </w:r>
        <w:r w:rsidR="003E46A2" w:rsidRPr="0080669D">
          <w:rPr>
            <w:rStyle w:val="af8"/>
            <w:rFonts w:eastAsia="黑体" w:cs="黑体" w:hint="eastAsia"/>
            <w:noProof/>
            <w:snapToGrid w:val="0"/>
          </w:rPr>
          <w:t>天津市城镇基准地价修正体系</w:t>
        </w:r>
        <w:r w:rsidR="003E46A2">
          <w:rPr>
            <w:noProof/>
            <w:webHidden/>
          </w:rPr>
          <w:tab/>
        </w:r>
        <w:r w:rsidR="00EB3774">
          <w:rPr>
            <w:noProof/>
            <w:webHidden/>
          </w:rPr>
          <w:fldChar w:fldCharType="begin"/>
        </w:r>
        <w:r w:rsidR="003E46A2">
          <w:rPr>
            <w:noProof/>
            <w:webHidden/>
          </w:rPr>
          <w:instrText xml:space="preserve"> PAGEREF _Toc500223166 \h </w:instrText>
        </w:r>
        <w:r w:rsidR="00EB3774">
          <w:rPr>
            <w:noProof/>
            <w:webHidden/>
          </w:rPr>
        </w:r>
        <w:r w:rsidR="00EB3774">
          <w:rPr>
            <w:noProof/>
            <w:webHidden/>
          </w:rPr>
          <w:fldChar w:fldCharType="separate"/>
        </w:r>
        <w:r w:rsidR="007212E8">
          <w:rPr>
            <w:noProof/>
            <w:webHidden/>
          </w:rPr>
          <w:t>54</w:t>
        </w:r>
        <w:r w:rsidR="00EB3774">
          <w:rPr>
            <w:noProof/>
            <w:webHidden/>
          </w:rPr>
          <w:fldChar w:fldCharType="end"/>
        </w:r>
      </w:hyperlink>
    </w:p>
    <w:p w14:paraId="2ADCA91B" w14:textId="3BD36AA5" w:rsidR="003E46A2" w:rsidRDefault="007A686F" w:rsidP="003E46A2">
      <w:pPr>
        <w:pStyle w:val="24"/>
        <w:tabs>
          <w:tab w:val="right" w:leader="dot" w:pos="9288"/>
        </w:tabs>
        <w:ind w:left="480"/>
        <w:rPr>
          <w:rFonts w:ascii="Calibri" w:eastAsia="宋体" w:hAnsi="Calibri"/>
          <w:noProof/>
          <w:sz w:val="21"/>
          <w:szCs w:val="21"/>
        </w:rPr>
      </w:pPr>
      <w:hyperlink w:anchor="_Toc500223167" w:history="1">
        <w:r w:rsidR="003E46A2" w:rsidRPr="0080669D">
          <w:rPr>
            <w:rStyle w:val="af8"/>
            <w:noProof/>
            <w:snapToGrid w:val="0"/>
          </w:rPr>
          <w:t xml:space="preserve">3.1 </w:t>
        </w:r>
        <w:r w:rsidR="003E46A2" w:rsidRPr="0080669D">
          <w:rPr>
            <w:rStyle w:val="af8"/>
            <w:rFonts w:cs="新宋体" w:hint="eastAsia"/>
            <w:noProof/>
            <w:snapToGrid w:val="0"/>
          </w:rPr>
          <w:t>地价修正体系的应用</w:t>
        </w:r>
        <w:r w:rsidR="003E46A2">
          <w:rPr>
            <w:noProof/>
            <w:webHidden/>
          </w:rPr>
          <w:tab/>
        </w:r>
        <w:r w:rsidR="00EB3774">
          <w:rPr>
            <w:noProof/>
            <w:webHidden/>
          </w:rPr>
          <w:fldChar w:fldCharType="begin"/>
        </w:r>
        <w:r w:rsidR="003E46A2">
          <w:rPr>
            <w:noProof/>
            <w:webHidden/>
          </w:rPr>
          <w:instrText xml:space="preserve"> PAGEREF _Toc500223167 \h </w:instrText>
        </w:r>
        <w:r w:rsidR="00EB3774">
          <w:rPr>
            <w:noProof/>
            <w:webHidden/>
          </w:rPr>
        </w:r>
        <w:r w:rsidR="00EB3774">
          <w:rPr>
            <w:noProof/>
            <w:webHidden/>
          </w:rPr>
          <w:fldChar w:fldCharType="separate"/>
        </w:r>
        <w:r w:rsidR="007212E8">
          <w:rPr>
            <w:noProof/>
            <w:webHidden/>
          </w:rPr>
          <w:t>54</w:t>
        </w:r>
        <w:r w:rsidR="00EB3774">
          <w:rPr>
            <w:noProof/>
            <w:webHidden/>
          </w:rPr>
          <w:fldChar w:fldCharType="end"/>
        </w:r>
      </w:hyperlink>
    </w:p>
    <w:p w14:paraId="6E504972" w14:textId="28E6D139" w:rsidR="003E46A2" w:rsidRDefault="007A686F" w:rsidP="003E46A2">
      <w:pPr>
        <w:pStyle w:val="32"/>
        <w:tabs>
          <w:tab w:val="right" w:leader="dot" w:pos="9288"/>
        </w:tabs>
        <w:ind w:left="960"/>
        <w:rPr>
          <w:rFonts w:ascii="Calibri" w:eastAsia="宋体" w:hAnsi="Calibri"/>
          <w:noProof/>
          <w:sz w:val="21"/>
          <w:szCs w:val="21"/>
        </w:rPr>
      </w:pPr>
      <w:hyperlink w:anchor="_Toc500223168" w:history="1">
        <w:r w:rsidR="003E46A2" w:rsidRPr="0080669D">
          <w:rPr>
            <w:rStyle w:val="af8"/>
            <w:noProof/>
          </w:rPr>
          <w:t xml:space="preserve">3.1.1 </w:t>
        </w:r>
        <w:r w:rsidR="003E46A2" w:rsidRPr="0080669D">
          <w:rPr>
            <w:rStyle w:val="af8"/>
            <w:rFonts w:cs="新宋体" w:hint="eastAsia"/>
            <w:noProof/>
          </w:rPr>
          <w:t>适用范围</w:t>
        </w:r>
        <w:r w:rsidR="003E46A2">
          <w:rPr>
            <w:noProof/>
            <w:webHidden/>
          </w:rPr>
          <w:tab/>
        </w:r>
        <w:r w:rsidR="00EB3774">
          <w:rPr>
            <w:noProof/>
            <w:webHidden/>
          </w:rPr>
          <w:fldChar w:fldCharType="begin"/>
        </w:r>
        <w:r w:rsidR="003E46A2">
          <w:rPr>
            <w:noProof/>
            <w:webHidden/>
          </w:rPr>
          <w:instrText xml:space="preserve"> PAGEREF _Toc500223168 \h </w:instrText>
        </w:r>
        <w:r w:rsidR="00EB3774">
          <w:rPr>
            <w:noProof/>
            <w:webHidden/>
          </w:rPr>
        </w:r>
        <w:r w:rsidR="00EB3774">
          <w:rPr>
            <w:noProof/>
            <w:webHidden/>
          </w:rPr>
          <w:fldChar w:fldCharType="separate"/>
        </w:r>
        <w:r w:rsidR="007212E8">
          <w:rPr>
            <w:noProof/>
            <w:webHidden/>
          </w:rPr>
          <w:t>54</w:t>
        </w:r>
        <w:r w:rsidR="00EB3774">
          <w:rPr>
            <w:noProof/>
            <w:webHidden/>
          </w:rPr>
          <w:fldChar w:fldCharType="end"/>
        </w:r>
      </w:hyperlink>
    </w:p>
    <w:p w14:paraId="191E960C" w14:textId="3627964C" w:rsidR="003E46A2" w:rsidRDefault="007A686F" w:rsidP="003E46A2">
      <w:pPr>
        <w:pStyle w:val="32"/>
        <w:tabs>
          <w:tab w:val="right" w:leader="dot" w:pos="9288"/>
        </w:tabs>
        <w:ind w:left="960"/>
        <w:rPr>
          <w:rFonts w:ascii="Calibri" w:eastAsia="宋体" w:hAnsi="Calibri"/>
          <w:noProof/>
          <w:sz w:val="21"/>
          <w:szCs w:val="21"/>
        </w:rPr>
      </w:pPr>
      <w:hyperlink w:anchor="_Toc500223169" w:history="1">
        <w:r w:rsidR="003E46A2" w:rsidRPr="0080669D">
          <w:rPr>
            <w:rStyle w:val="af8"/>
            <w:noProof/>
          </w:rPr>
          <w:t xml:space="preserve">3.1.2 </w:t>
        </w:r>
        <w:r w:rsidR="003E46A2" w:rsidRPr="0080669D">
          <w:rPr>
            <w:rStyle w:val="af8"/>
            <w:rFonts w:cs="新宋体" w:hint="eastAsia"/>
            <w:noProof/>
          </w:rPr>
          <w:t>级别基准地价修正的计算公式</w:t>
        </w:r>
        <w:r w:rsidR="003E46A2">
          <w:rPr>
            <w:noProof/>
            <w:webHidden/>
          </w:rPr>
          <w:tab/>
        </w:r>
        <w:r w:rsidR="00EB3774">
          <w:rPr>
            <w:noProof/>
            <w:webHidden/>
          </w:rPr>
          <w:fldChar w:fldCharType="begin"/>
        </w:r>
        <w:r w:rsidR="003E46A2">
          <w:rPr>
            <w:noProof/>
            <w:webHidden/>
          </w:rPr>
          <w:instrText xml:space="preserve"> PAGEREF _Toc500223169 \h </w:instrText>
        </w:r>
        <w:r w:rsidR="00EB3774">
          <w:rPr>
            <w:noProof/>
            <w:webHidden/>
          </w:rPr>
        </w:r>
        <w:r w:rsidR="00EB3774">
          <w:rPr>
            <w:noProof/>
            <w:webHidden/>
          </w:rPr>
          <w:fldChar w:fldCharType="separate"/>
        </w:r>
        <w:r w:rsidR="007212E8">
          <w:rPr>
            <w:noProof/>
            <w:webHidden/>
          </w:rPr>
          <w:t>54</w:t>
        </w:r>
        <w:r w:rsidR="00EB3774">
          <w:rPr>
            <w:noProof/>
            <w:webHidden/>
          </w:rPr>
          <w:fldChar w:fldCharType="end"/>
        </w:r>
      </w:hyperlink>
    </w:p>
    <w:p w14:paraId="456F191C" w14:textId="0BEEE4B2" w:rsidR="003E46A2" w:rsidRDefault="007A686F" w:rsidP="003E46A2">
      <w:pPr>
        <w:pStyle w:val="32"/>
        <w:tabs>
          <w:tab w:val="right" w:leader="dot" w:pos="9288"/>
        </w:tabs>
        <w:ind w:left="960"/>
        <w:rPr>
          <w:rFonts w:ascii="Calibri" w:eastAsia="宋体" w:hAnsi="Calibri"/>
          <w:noProof/>
          <w:sz w:val="21"/>
          <w:szCs w:val="21"/>
        </w:rPr>
      </w:pPr>
      <w:hyperlink w:anchor="_Toc500223170" w:history="1">
        <w:r w:rsidR="003E46A2" w:rsidRPr="0080669D">
          <w:rPr>
            <w:rStyle w:val="af8"/>
            <w:noProof/>
          </w:rPr>
          <w:t xml:space="preserve">3.1.3 </w:t>
        </w:r>
        <w:r w:rsidR="003E46A2" w:rsidRPr="0080669D">
          <w:rPr>
            <w:rStyle w:val="af8"/>
            <w:rFonts w:cs="新宋体" w:hint="eastAsia"/>
            <w:noProof/>
          </w:rPr>
          <w:t>路线价修正的计算公式</w:t>
        </w:r>
        <w:r w:rsidR="003E46A2">
          <w:rPr>
            <w:noProof/>
            <w:webHidden/>
          </w:rPr>
          <w:tab/>
        </w:r>
        <w:r w:rsidR="00EB3774">
          <w:rPr>
            <w:noProof/>
            <w:webHidden/>
          </w:rPr>
          <w:fldChar w:fldCharType="begin"/>
        </w:r>
        <w:r w:rsidR="003E46A2">
          <w:rPr>
            <w:noProof/>
            <w:webHidden/>
          </w:rPr>
          <w:instrText xml:space="preserve"> PAGEREF _Toc500223170 \h </w:instrText>
        </w:r>
        <w:r w:rsidR="00EB3774">
          <w:rPr>
            <w:noProof/>
            <w:webHidden/>
          </w:rPr>
        </w:r>
        <w:r w:rsidR="00EB3774">
          <w:rPr>
            <w:noProof/>
            <w:webHidden/>
          </w:rPr>
          <w:fldChar w:fldCharType="separate"/>
        </w:r>
        <w:r w:rsidR="007212E8">
          <w:rPr>
            <w:noProof/>
            <w:webHidden/>
          </w:rPr>
          <w:t>54</w:t>
        </w:r>
        <w:r w:rsidR="00EB3774">
          <w:rPr>
            <w:noProof/>
            <w:webHidden/>
          </w:rPr>
          <w:fldChar w:fldCharType="end"/>
        </w:r>
      </w:hyperlink>
    </w:p>
    <w:p w14:paraId="52231D57" w14:textId="701BD5C1" w:rsidR="003E46A2" w:rsidRDefault="007A686F" w:rsidP="003E46A2">
      <w:pPr>
        <w:pStyle w:val="32"/>
        <w:tabs>
          <w:tab w:val="right" w:leader="dot" w:pos="9288"/>
        </w:tabs>
        <w:ind w:left="960"/>
        <w:rPr>
          <w:rFonts w:ascii="Calibri" w:eastAsia="宋体" w:hAnsi="Calibri"/>
          <w:noProof/>
          <w:sz w:val="21"/>
          <w:szCs w:val="21"/>
        </w:rPr>
      </w:pPr>
      <w:hyperlink w:anchor="_Toc500223171" w:history="1">
        <w:r w:rsidR="003E46A2" w:rsidRPr="0080669D">
          <w:rPr>
            <w:rStyle w:val="af8"/>
            <w:noProof/>
          </w:rPr>
          <w:t xml:space="preserve">3.1.4 </w:t>
        </w:r>
        <w:r w:rsidR="003E46A2" w:rsidRPr="0080669D">
          <w:rPr>
            <w:rStyle w:val="af8"/>
            <w:rFonts w:cs="新宋体" w:hint="eastAsia"/>
            <w:noProof/>
          </w:rPr>
          <w:t>关于土地开发程度修正的说明</w:t>
        </w:r>
        <w:r w:rsidR="003E46A2">
          <w:rPr>
            <w:noProof/>
            <w:webHidden/>
          </w:rPr>
          <w:tab/>
        </w:r>
        <w:r w:rsidR="00EB3774">
          <w:rPr>
            <w:noProof/>
            <w:webHidden/>
          </w:rPr>
          <w:fldChar w:fldCharType="begin"/>
        </w:r>
        <w:r w:rsidR="003E46A2">
          <w:rPr>
            <w:noProof/>
            <w:webHidden/>
          </w:rPr>
          <w:instrText xml:space="preserve"> PAGEREF _Toc500223171 \h </w:instrText>
        </w:r>
        <w:r w:rsidR="00EB3774">
          <w:rPr>
            <w:noProof/>
            <w:webHidden/>
          </w:rPr>
        </w:r>
        <w:r w:rsidR="00EB3774">
          <w:rPr>
            <w:noProof/>
            <w:webHidden/>
          </w:rPr>
          <w:fldChar w:fldCharType="separate"/>
        </w:r>
        <w:r w:rsidR="007212E8">
          <w:rPr>
            <w:noProof/>
            <w:webHidden/>
          </w:rPr>
          <w:t>54</w:t>
        </w:r>
        <w:r w:rsidR="00EB3774">
          <w:rPr>
            <w:noProof/>
            <w:webHidden/>
          </w:rPr>
          <w:fldChar w:fldCharType="end"/>
        </w:r>
      </w:hyperlink>
    </w:p>
    <w:p w14:paraId="2829681A" w14:textId="16FD1868" w:rsidR="003E46A2" w:rsidRDefault="007A686F" w:rsidP="003E46A2">
      <w:pPr>
        <w:pStyle w:val="24"/>
        <w:tabs>
          <w:tab w:val="right" w:leader="dot" w:pos="9288"/>
        </w:tabs>
        <w:ind w:left="480"/>
        <w:rPr>
          <w:rFonts w:ascii="Calibri" w:eastAsia="宋体" w:hAnsi="Calibri"/>
          <w:noProof/>
          <w:sz w:val="21"/>
          <w:szCs w:val="21"/>
        </w:rPr>
      </w:pPr>
      <w:hyperlink w:anchor="_Toc500223172" w:history="1">
        <w:r w:rsidR="003E46A2" w:rsidRPr="0080669D">
          <w:rPr>
            <w:rStyle w:val="af8"/>
            <w:noProof/>
            <w:snapToGrid w:val="0"/>
          </w:rPr>
          <w:t xml:space="preserve">3.2 </w:t>
        </w:r>
        <w:r w:rsidR="003E46A2" w:rsidRPr="0080669D">
          <w:rPr>
            <w:rStyle w:val="af8"/>
            <w:rFonts w:cs="新宋体" w:hint="eastAsia"/>
            <w:noProof/>
            <w:snapToGrid w:val="0"/>
          </w:rPr>
          <w:t>主要地价修正系数</w:t>
        </w:r>
        <w:r w:rsidR="003E46A2">
          <w:rPr>
            <w:noProof/>
            <w:webHidden/>
          </w:rPr>
          <w:tab/>
        </w:r>
        <w:r w:rsidR="00EB3774">
          <w:rPr>
            <w:noProof/>
            <w:webHidden/>
          </w:rPr>
          <w:fldChar w:fldCharType="begin"/>
        </w:r>
        <w:r w:rsidR="003E46A2">
          <w:rPr>
            <w:noProof/>
            <w:webHidden/>
          </w:rPr>
          <w:instrText xml:space="preserve"> PAGEREF _Toc500223172 \h </w:instrText>
        </w:r>
        <w:r w:rsidR="00EB3774">
          <w:rPr>
            <w:noProof/>
            <w:webHidden/>
          </w:rPr>
        </w:r>
        <w:r w:rsidR="00EB3774">
          <w:rPr>
            <w:noProof/>
            <w:webHidden/>
          </w:rPr>
          <w:fldChar w:fldCharType="separate"/>
        </w:r>
        <w:r w:rsidR="007212E8">
          <w:rPr>
            <w:noProof/>
            <w:webHidden/>
          </w:rPr>
          <w:t>55</w:t>
        </w:r>
        <w:r w:rsidR="00EB3774">
          <w:rPr>
            <w:noProof/>
            <w:webHidden/>
          </w:rPr>
          <w:fldChar w:fldCharType="end"/>
        </w:r>
      </w:hyperlink>
    </w:p>
    <w:p w14:paraId="578B6A96" w14:textId="2615D07E" w:rsidR="003E46A2" w:rsidRDefault="007A686F" w:rsidP="003E46A2">
      <w:pPr>
        <w:pStyle w:val="32"/>
        <w:tabs>
          <w:tab w:val="right" w:leader="dot" w:pos="9288"/>
        </w:tabs>
        <w:ind w:left="960"/>
        <w:rPr>
          <w:rFonts w:ascii="Calibri" w:eastAsia="宋体" w:hAnsi="Calibri"/>
          <w:noProof/>
          <w:sz w:val="21"/>
          <w:szCs w:val="21"/>
        </w:rPr>
      </w:pPr>
      <w:hyperlink w:anchor="_Toc500223173" w:history="1">
        <w:r w:rsidR="003E46A2" w:rsidRPr="0080669D">
          <w:rPr>
            <w:rStyle w:val="af8"/>
            <w:noProof/>
          </w:rPr>
          <w:t xml:space="preserve">3.2.1 </w:t>
        </w:r>
        <w:r w:rsidR="003E46A2" w:rsidRPr="0080669D">
          <w:rPr>
            <w:rStyle w:val="af8"/>
            <w:rFonts w:cs="新宋体" w:hint="eastAsia"/>
            <w:noProof/>
          </w:rPr>
          <w:t>容积率修正</w:t>
        </w:r>
        <w:r w:rsidR="003E46A2">
          <w:rPr>
            <w:noProof/>
            <w:webHidden/>
          </w:rPr>
          <w:tab/>
        </w:r>
        <w:r w:rsidR="00EB3774">
          <w:rPr>
            <w:noProof/>
            <w:webHidden/>
          </w:rPr>
          <w:fldChar w:fldCharType="begin"/>
        </w:r>
        <w:r w:rsidR="003E46A2">
          <w:rPr>
            <w:noProof/>
            <w:webHidden/>
          </w:rPr>
          <w:instrText xml:space="preserve"> PAGEREF _Toc500223173 \h </w:instrText>
        </w:r>
        <w:r w:rsidR="00EB3774">
          <w:rPr>
            <w:noProof/>
            <w:webHidden/>
          </w:rPr>
        </w:r>
        <w:r w:rsidR="00EB3774">
          <w:rPr>
            <w:noProof/>
            <w:webHidden/>
          </w:rPr>
          <w:fldChar w:fldCharType="separate"/>
        </w:r>
        <w:r w:rsidR="007212E8">
          <w:rPr>
            <w:noProof/>
            <w:webHidden/>
          </w:rPr>
          <w:t>55</w:t>
        </w:r>
        <w:r w:rsidR="00EB3774">
          <w:rPr>
            <w:noProof/>
            <w:webHidden/>
          </w:rPr>
          <w:fldChar w:fldCharType="end"/>
        </w:r>
      </w:hyperlink>
    </w:p>
    <w:p w14:paraId="1A84DEBA" w14:textId="3FD07714" w:rsidR="003E46A2" w:rsidRDefault="007A686F" w:rsidP="003E46A2">
      <w:pPr>
        <w:pStyle w:val="32"/>
        <w:tabs>
          <w:tab w:val="right" w:leader="dot" w:pos="9288"/>
        </w:tabs>
        <w:ind w:left="960"/>
        <w:rPr>
          <w:rFonts w:ascii="Calibri" w:eastAsia="宋体" w:hAnsi="Calibri"/>
          <w:noProof/>
          <w:sz w:val="21"/>
          <w:szCs w:val="21"/>
        </w:rPr>
      </w:pPr>
      <w:hyperlink w:anchor="_Toc500223174" w:history="1">
        <w:r w:rsidR="003E46A2" w:rsidRPr="0080669D">
          <w:rPr>
            <w:rStyle w:val="af8"/>
            <w:noProof/>
          </w:rPr>
          <w:t xml:space="preserve">3.2.2 </w:t>
        </w:r>
        <w:r w:rsidR="003E46A2" w:rsidRPr="0080669D">
          <w:rPr>
            <w:rStyle w:val="af8"/>
            <w:rFonts w:cs="新宋体" w:hint="eastAsia"/>
            <w:noProof/>
          </w:rPr>
          <w:t>商业用途修正</w:t>
        </w:r>
        <w:r w:rsidR="003E46A2">
          <w:rPr>
            <w:noProof/>
            <w:webHidden/>
          </w:rPr>
          <w:tab/>
        </w:r>
        <w:r w:rsidR="00EB3774">
          <w:rPr>
            <w:noProof/>
            <w:webHidden/>
          </w:rPr>
          <w:fldChar w:fldCharType="begin"/>
        </w:r>
        <w:r w:rsidR="003E46A2">
          <w:rPr>
            <w:noProof/>
            <w:webHidden/>
          </w:rPr>
          <w:instrText xml:space="preserve"> PAGEREF _Toc500223174 \h </w:instrText>
        </w:r>
        <w:r w:rsidR="00EB3774">
          <w:rPr>
            <w:noProof/>
            <w:webHidden/>
          </w:rPr>
        </w:r>
        <w:r w:rsidR="00EB3774">
          <w:rPr>
            <w:noProof/>
            <w:webHidden/>
          </w:rPr>
          <w:fldChar w:fldCharType="separate"/>
        </w:r>
        <w:r w:rsidR="007212E8">
          <w:rPr>
            <w:noProof/>
            <w:webHidden/>
          </w:rPr>
          <w:t>60</w:t>
        </w:r>
        <w:r w:rsidR="00EB3774">
          <w:rPr>
            <w:noProof/>
            <w:webHidden/>
          </w:rPr>
          <w:fldChar w:fldCharType="end"/>
        </w:r>
      </w:hyperlink>
    </w:p>
    <w:p w14:paraId="76613E10" w14:textId="62691EB5" w:rsidR="003E46A2" w:rsidRDefault="007A686F" w:rsidP="003E46A2">
      <w:pPr>
        <w:pStyle w:val="32"/>
        <w:tabs>
          <w:tab w:val="right" w:leader="dot" w:pos="9288"/>
        </w:tabs>
        <w:ind w:left="960"/>
        <w:rPr>
          <w:rFonts w:ascii="Calibri" w:eastAsia="宋体" w:hAnsi="Calibri"/>
          <w:noProof/>
          <w:sz w:val="21"/>
          <w:szCs w:val="21"/>
        </w:rPr>
      </w:pPr>
      <w:hyperlink w:anchor="_Toc500223175" w:history="1">
        <w:r w:rsidR="003E46A2" w:rsidRPr="0080669D">
          <w:rPr>
            <w:rStyle w:val="af8"/>
            <w:noProof/>
          </w:rPr>
          <w:t xml:space="preserve">3.2.3 </w:t>
        </w:r>
        <w:r w:rsidR="003E46A2" w:rsidRPr="0080669D">
          <w:rPr>
            <w:rStyle w:val="af8"/>
            <w:rFonts w:cs="新宋体" w:hint="eastAsia"/>
            <w:noProof/>
          </w:rPr>
          <w:t>土地使用年期修正</w:t>
        </w:r>
        <w:r w:rsidR="003E46A2">
          <w:rPr>
            <w:noProof/>
            <w:webHidden/>
          </w:rPr>
          <w:tab/>
        </w:r>
        <w:r w:rsidR="00EB3774">
          <w:rPr>
            <w:noProof/>
            <w:webHidden/>
          </w:rPr>
          <w:fldChar w:fldCharType="begin"/>
        </w:r>
        <w:r w:rsidR="003E46A2">
          <w:rPr>
            <w:noProof/>
            <w:webHidden/>
          </w:rPr>
          <w:instrText xml:space="preserve"> PAGEREF _Toc500223175 \h </w:instrText>
        </w:r>
        <w:r w:rsidR="00EB3774">
          <w:rPr>
            <w:noProof/>
            <w:webHidden/>
          </w:rPr>
        </w:r>
        <w:r w:rsidR="00EB3774">
          <w:rPr>
            <w:noProof/>
            <w:webHidden/>
          </w:rPr>
          <w:fldChar w:fldCharType="separate"/>
        </w:r>
        <w:r w:rsidR="007212E8">
          <w:rPr>
            <w:noProof/>
            <w:webHidden/>
          </w:rPr>
          <w:t>61</w:t>
        </w:r>
        <w:r w:rsidR="00EB3774">
          <w:rPr>
            <w:noProof/>
            <w:webHidden/>
          </w:rPr>
          <w:fldChar w:fldCharType="end"/>
        </w:r>
      </w:hyperlink>
    </w:p>
    <w:p w14:paraId="0B96EA5F" w14:textId="77BE0660" w:rsidR="003E46A2" w:rsidRDefault="007A686F" w:rsidP="003E46A2">
      <w:pPr>
        <w:pStyle w:val="32"/>
        <w:tabs>
          <w:tab w:val="right" w:leader="dot" w:pos="9288"/>
        </w:tabs>
        <w:ind w:left="960"/>
        <w:rPr>
          <w:rFonts w:ascii="Calibri" w:eastAsia="宋体" w:hAnsi="Calibri"/>
          <w:noProof/>
          <w:sz w:val="21"/>
          <w:szCs w:val="21"/>
        </w:rPr>
      </w:pPr>
      <w:hyperlink w:anchor="_Toc500223176" w:history="1">
        <w:r w:rsidR="003E46A2" w:rsidRPr="0080669D">
          <w:rPr>
            <w:rStyle w:val="af8"/>
            <w:noProof/>
          </w:rPr>
          <w:t xml:space="preserve">3.2.4 </w:t>
        </w:r>
        <w:r w:rsidR="003E46A2" w:rsidRPr="0080669D">
          <w:rPr>
            <w:rStyle w:val="af8"/>
            <w:rFonts w:cs="新宋体" w:hint="eastAsia"/>
            <w:noProof/>
          </w:rPr>
          <w:t>地价期日修正</w:t>
        </w:r>
        <w:r w:rsidR="003E46A2">
          <w:rPr>
            <w:noProof/>
            <w:webHidden/>
          </w:rPr>
          <w:tab/>
        </w:r>
        <w:r w:rsidR="00EB3774">
          <w:rPr>
            <w:noProof/>
            <w:webHidden/>
          </w:rPr>
          <w:fldChar w:fldCharType="begin"/>
        </w:r>
        <w:r w:rsidR="003E46A2">
          <w:rPr>
            <w:noProof/>
            <w:webHidden/>
          </w:rPr>
          <w:instrText xml:space="preserve"> PAGEREF _Toc500223176 \h </w:instrText>
        </w:r>
        <w:r w:rsidR="00EB3774">
          <w:rPr>
            <w:noProof/>
            <w:webHidden/>
          </w:rPr>
        </w:r>
        <w:r w:rsidR="00EB3774">
          <w:rPr>
            <w:noProof/>
            <w:webHidden/>
          </w:rPr>
          <w:fldChar w:fldCharType="separate"/>
        </w:r>
        <w:r w:rsidR="007212E8">
          <w:rPr>
            <w:noProof/>
            <w:webHidden/>
          </w:rPr>
          <w:t>61</w:t>
        </w:r>
        <w:r w:rsidR="00EB3774">
          <w:rPr>
            <w:noProof/>
            <w:webHidden/>
          </w:rPr>
          <w:fldChar w:fldCharType="end"/>
        </w:r>
      </w:hyperlink>
    </w:p>
    <w:p w14:paraId="37A9EA0C" w14:textId="4227940F" w:rsidR="003E46A2" w:rsidRDefault="007A686F" w:rsidP="003E46A2">
      <w:pPr>
        <w:pStyle w:val="32"/>
        <w:tabs>
          <w:tab w:val="right" w:leader="dot" w:pos="9288"/>
        </w:tabs>
        <w:ind w:left="960"/>
        <w:rPr>
          <w:rFonts w:ascii="Calibri" w:eastAsia="宋体" w:hAnsi="Calibri"/>
          <w:noProof/>
          <w:sz w:val="21"/>
          <w:szCs w:val="21"/>
        </w:rPr>
      </w:pPr>
      <w:hyperlink w:anchor="_Toc500223177" w:history="1">
        <w:r w:rsidR="003E46A2" w:rsidRPr="0080669D">
          <w:rPr>
            <w:rStyle w:val="af8"/>
            <w:noProof/>
          </w:rPr>
          <w:t xml:space="preserve">3.2.5 </w:t>
        </w:r>
        <w:r w:rsidR="003E46A2" w:rsidRPr="0080669D">
          <w:rPr>
            <w:rStyle w:val="af8"/>
            <w:rFonts w:cs="新宋体" w:hint="eastAsia"/>
            <w:noProof/>
          </w:rPr>
          <w:t>路线价深度修正</w:t>
        </w:r>
        <w:r w:rsidR="003E46A2">
          <w:rPr>
            <w:noProof/>
            <w:webHidden/>
          </w:rPr>
          <w:tab/>
        </w:r>
        <w:r w:rsidR="00EB3774">
          <w:rPr>
            <w:noProof/>
            <w:webHidden/>
          </w:rPr>
          <w:fldChar w:fldCharType="begin"/>
        </w:r>
        <w:r w:rsidR="003E46A2">
          <w:rPr>
            <w:noProof/>
            <w:webHidden/>
          </w:rPr>
          <w:instrText xml:space="preserve"> PAGEREF _Toc500223177 \h </w:instrText>
        </w:r>
        <w:r w:rsidR="00EB3774">
          <w:rPr>
            <w:noProof/>
            <w:webHidden/>
          </w:rPr>
        </w:r>
        <w:r w:rsidR="00EB3774">
          <w:rPr>
            <w:noProof/>
            <w:webHidden/>
          </w:rPr>
          <w:fldChar w:fldCharType="separate"/>
        </w:r>
        <w:r w:rsidR="007212E8">
          <w:rPr>
            <w:noProof/>
            <w:webHidden/>
          </w:rPr>
          <w:t>61</w:t>
        </w:r>
        <w:r w:rsidR="00EB3774">
          <w:rPr>
            <w:noProof/>
            <w:webHidden/>
          </w:rPr>
          <w:fldChar w:fldCharType="end"/>
        </w:r>
      </w:hyperlink>
    </w:p>
    <w:p w14:paraId="0C84964B" w14:textId="60E68E9F" w:rsidR="003E46A2" w:rsidRDefault="007A686F" w:rsidP="003E46A2">
      <w:pPr>
        <w:pStyle w:val="32"/>
        <w:tabs>
          <w:tab w:val="right" w:leader="dot" w:pos="9288"/>
        </w:tabs>
        <w:ind w:left="960"/>
        <w:rPr>
          <w:rFonts w:ascii="Calibri" w:eastAsia="宋体" w:hAnsi="Calibri"/>
          <w:noProof/>
          <w:sz w:val="21"/>
          <w:szCs w:val="21"/>
        </w:rPr>
      </w:pPr>
      <w:hyperlink w:anchor="_Toc500223178" w:history="1">
        <w:r w:rsidR="003E46A2" w:rsidRPr="0080669D">
          <w:rPr>
            <w:rStyle w:val="af8"/>
            <w:noProof/>
          </w:rPr>
          <w:t xml:space="preserve">3.2.6 </w:t>
        </w:r>
        <w:r w:rsidR="003E46A2" w:rsidRPr="0080669D">
          <w:rPr>
            <w:rStyle w:val="af8"/>
            <w:rFonts w:cs="新宋体" w:hint="eastAsia"/>
            <w:noProof/>
          </w:rPr>
          <w:t>区域因素修正</w:t>
        </w:r>
        <w:r w:rsidR="003E46A2">
          <w:rPr>
            <w:noProof/>
            <w:webHidden/>
          </w:rPr>
          <w:tab/>
        </w:r>
        <w:r w:rsidR="00EB3774">
          <w:rPr>
            <w:noProof/>
            <w:webHidden/>
          </w:rPr>
          <w:fldChar w:fldCharType="begin"/>
        </w:r>
        <w:r w:rsidR="003E46A2">
          <w:rPr>
            <w:noProof/>
            <w:webHidden/>
          </w:rPr>
          <w:instrText xml:space="preserve"> PAGEREF _Toc500223178 \h </w:instrText>
        </w:r>
        <w:r w:rsidR="00EB3774">
          <w:rPr>
            <w:noProof/>
            <w:webHidden/>
          </w:rPr>
        </w:r>
        <w:r w:rsidR="00EB3774">
          <w:rPr>
            <w:noProof/>
            <w:webHidden/>
          </w:rPr>
          <w:fldChar w:fldCharType="separate"/>
        </w:r>
        <w:r w:rsidR="007212E8">
          <w:rPr>
            <w:noProof/>
            <w:webHidden/>
          </w:rPr>
          <w:t>62</w:t>
        </w:r>
        <w:r w:rsidR="00EB3774">
          <w:rPr>
            <w:noProof/>
            <w:webHidden/>
          </w:rPr>
          <w:fldChar w:fldCharType="end"/>
        </w:r>
      </w:hyperlink>
    </w:p>
    <w:p w14:paraId="55867D1B" w14:textId="77777777" w:rsidR="003E46A2" w:rsidRDefault="00EB3774" w:rsidP="00AD319A">
      <w:pPr>
        <w:spacing w:line="240" w:lineRule="auto"/>
        <w:ind w:firstLineChars="0" w:firstLine="0"/>
      </w:pPr>
      <w:r>
        <w:fldChar w:fldCharType="end"/>
      </w:r>
    </w:p>
    <w:p w14:paraId="237A680D" w14:textId="77777777" w:rsidR="003E46A2" w:rsidRDefault="003E46A2" w:rsidP="00AD319A">
      <w:pPr>
        <w:spacing w:line="240" w:lineRule="auto"/>
        <w:ind w:firstLineChars="0" w:firstLine="0"/>
      </w:pPr>
    </w:p>
    <w:p w14:paraId="29F67C23" w14:textId="77777777" w:rsidR="003E46A2" w:rsidRPr="00AD319A" w:rsidRDefault="003E46A2" w:rsidP="00AD319A">
      <w:pPr>
        <w:spacing w:line="240" w:lineRule="auto"/>
        <w:ind w:firstLineChars="0" w:firstLine="0"/>
        <w:sectPr w:rsidR="003E46A2" w:rsidRPr="00AD319A" w:rsidSect="00687D46">
          <w:headerReference w:type="even" r:id="rId9"/>
          <w:headerReference w:type="default" r:id="rId10"/>
          <w:footerReference w:type="even" r:id="rId11"/>
          <w:footerReference w:type="default" r:id="rId12"/>
          <w:headerReference w:type="first" r:id="rId13"/>
          <w:footerReference w:type="first" r:id="rId14"/>
          <w:pgSz w:w="11906" w:h="16838"/>
          <w:pgMar w:top="1440" w:right="1304" w:bottom="1440" w:left="1304" w:header="851" w:footer="992" w:gutter="0"/>
          <w:pgNumType w:fmt="upperRoman" w:start="1"/>
          <w:cols w:space="425"/>
          <w:titlePg/>
          <w:docGrid w:type="lines" w:linePitch="326"/>
        </w:sectPr>
      </w:pPr>
    </w:p>
    <w:p w14:paraId="70051424" w14:textId="77777777" w:rsidR="003E46A2" w:rsidRPr="00207946" w:rsidRDefault="003E46A2" w:rsidP="00907540">
      <w:pPr>
        <w:pStyle w:val="1"/>
        <w:spacing w:beforeLines="100" w:before="326" w:afterLines="100" w:after="326" w:line="240" w:lineRule="auto"/>
        <w:ind w:firstLineChars="0" w:firstLine="0"/>
        <w:jc w:val="left"/>
        <w:rPr>
          <w:b w:val="0"/>
          <w:bCs w:val="0"/>
          <w:snapToGrid w:val="0"/>
          <w:sz w:val="40"/>
          <w:szCs w:val="40"/>
        </w:rPr>
      </w:pPr>
      <w:bookmarkStart w:id="2" w:name="_Toc500222817"/>
      <w:bookmarkStart w:id="3" w:name="_Toc500223161"/>
      <w:r w:rsidRPr="00207946">
        <w:rPr>
          <w:b w:val="0"/>
          <w:bCs w:val="0"/>
          <w:snapToGrid w:val="0"/>
          <w:sz w:val="40"/>
          <w:szCs w:val="40"/>
        </w:rPr>
        <w:lastRenderedPageBreak/>
        <w:t xml:space="preserve">1 </w:t>
      </w:r>
      <w:r w:rsidRPr="00207946">
        <w:rPr>
          <w:rFonts w:cs="黑体" w:hint="eastAsia"/>
          <w:b w:val="0"/>
          <w:bCs w:val="0"/>
          <w:snapToGrid w:val="0"/>
          <w:sz w:val="40"/>
          <w:szCs w:val="40"/>
        </w:rPr>
        <w:t>天津市</w:t>
      </w:r>
      <w:r>
        <w:rPr>
          <w:rFonts w:cs="黑体" w:hint="eastAsia"/>
          <w:b w:val="0"/>
          <w:bCs w:val="0"/>
          <w:snapToGrid w:val="0"/>
          <w:sz w:val="40"/>
          <w:szCs w:val="40"/>
        </w:rPr>
        <w:t>城镇</w:t>
      </w:r>
      <w:r w:rsidRPr="00207946">
        <w:rPr>
          <w:rFonts w:cs="黑体" w:hint="eastAsia"/>
          <w:b w:val="0"/>
          <w:bCs w:val="0"/>
          <w:snapToGrid w:val="0"/>
          <w:sz w:val="40"/>
          <w:szCs w:val="40"/>
        </w:rPr>
        <w:t>基准地价更新结果</w:t>
      </w:r>
      <w:bookmarkEnd w:id="0"/>
      <w:bookmarkEnd w:id="2"/>
      <w:bookmarkEnd w:id="3"/>
    </w:p>
    <w:p w14:paraId="0DE2A995" w14:textId="77777777" w:rsidR="003E46A2" w:rsidRPr="00207946" w:rsidRDefault="003E46A2" w:rsidP="00907540">
      <w:pPr>
        <w:pStyle w:val="2"/>
        <w:adjustRightInd w:val="0"/>
        <w:spacing w:before="326" w:afterLines="50" w:after="163" w:line="240" w:lineRule="auto"/>
        <w:rPr>
          <w:snapToGrid w:val="0"/>
        </w:rPr>
      </w:pPr>
      <w:bookmarkStart w:id="4" w:name="_Toc500222818"/>
      <w:bookmarkStart w:id="5" w:name="_Toc500223162"/>
      <w:r w:rsidRPr="00207946">
        <w:rPr>
          <w:snapToGrid w:val="0"/>
        </w:rPr>
        <w:t>1.</w:t>
      </w:r>
      <w:r>
        <w:rPr>
          <w:snapToGrid w:val="0"/>
        </w:rPr>
        <w:t xml:space="preserve">1 </w:t>
      </w:r>
      <w:r w:rsidRPr="00207946">
        <w:rPr>
          <w:rFonts w:cs="黑体" w:hint="eastAsia"/>
          <w:snapToGrid w:val="0"/>
        </w:rPr>
        <w:t>基准地价</w:t>
      </w:r>
      <w:r>
        <w:rPr>
          <w:rFonts w:cs="黑体" w:hint="eastAsia"/>
          <w:snapToGrid w:val="0"/>
        </w:rPr>
        <w:t>内涵</w:t>
      </w:r>
      <w:bookmarkEnd w:id="4"/>
      <w:bookmarkEnd w:id="5"/>
    </w:p>
    <w:p w14:paraId="4B908063" w14:textId="77777777" w:rsidR="003E46A2" w:rsidRDefault="003E46A2" w:rsidP="003E46A2">
      <w:pPr>
        <w:spacing w:line="336" w:lineRule="auto"/>
        <w:ind w:firstLine="480"/>
        <w:rPr>
          <w:snapToGrid w:val="0"/>
        </w:rPr>
      </w:pPr>
      <w:r>
        <w:rPr>
          <w:rFonts w:cs="新宋体" w:hint="eastAsia"/>
          <w:snapToGrid w:val="0"/>
        </w:rPr>
        <w:t>基准地价是指在土地利用总体规划确定的城镇可建设用地范围内，对平均开发利用条件下，不同级别或不同均质地域的建设用地，按照商服、住宅、工业等用途分别评估，并由政府确定的，某一估价期日法定最高使用年期土地权利的区域平均价格。</w:t>
      </w:r>
    </w:p>
    <w:p w14:paraId="019A25D8" w14:textId="77777777" w:rsidR="003E46A2" w:rsidRPr="00C31D04" w:rsidRDefault="003E46A2" w:rsidP="003E46A2">
      <w:pPr>
        <w:spacing w:line="336" w:lineRule="auto"/>
        <w:ind w:firstLine="480"/>
        <w:rPr>
          <w:snapToGrid w:val="0"/>
        </w:rPr>
      </w:pPr>
      <w:r>
        <w:rPr>
          <w:rFonts w:cs="新宋体" w:hint="eastAsia"/>
          <w:snapToGrid w:val="0"/>
        </w:rPr>
        <w:t>天津市基准地价更新设定商业、住宅、工业三种用途，使用年期为法定最高出让年期，</w:t>
      </w:r>
      <w:r w:rsidRPr="00270ED3">
        <w:rPr>
          <w:rFonts w:cs="新宋体" w:hint="eastAsia"/>
          <w:snapToGrid w:val="0"/>
        </w:rPr>
        <w:t>商业用地</w:t>
      </w:r>
      <w:r>
        <w:rPr>
          <w:snapToGrid w:val="0"/>
        </w:rPr>
        <w:t>40</w:t>
      </w:r>
      <w:r w:rsidRPr="00270ED3">
        <w:rPr>
          <w:rFonts w:cs="新宋体" w:hint="eastAsia"/>
          <w:snapToGrid w:val="0"/>
        </w:rPr>
        <w:t>年、</w:t>
      </w:r>
      <w:r>
        <w:rPr>
          <w:rFonts w:cs="新宋体" w:hint="eastAsia"/>
          <w:snapToGrid w:val="0"/>
        </w:rPr>
        <w:t>住宅</w:t>
      </w:r>
      <w:r w:rsidRPr="00270ED3">
        <w:rPr>
          <w:rFonts w:cs="新宋体" w:hint="eastAsia"/>
          <w:snapToGrid w:val="0"/>
        </w:rPr>
        <w:t>用地</w:t>
      </w:r>
      <w:r>
        <w:rPr>
          <w:snapToGrid w:val="0"/>
        </w:rPr>
        <w:t>70</w:t>
      </w:r>
      <w:r w:rsidRPr="00270ED3">
        <w:rPr>
          <w:rFonts w:cs="新宋体" w:hint="eastAsia"/>
          <w:snapToGrid w:val="0"/>
        </w:rPr>
        <w:t>年、工业用地</w:t>
      </w:r>
      <w:r>
        <w:rPr>
          <w:snapToGrid w:val="0"/>
        </w:rPr>
        <w:t>50</w:t>
      </w:r>
      <w:r w:rsidRPr="00270ED3">
        <w:rPr>
          <w:rFonts w:cs="新宋体" w:hint="eastAsia"/>
          <w:snapToGrid w:val="0"/>
        </w:rPr>
        <w:t>年</w:t>
      </w:r>
      <w:r>
        <w:rPr>
          <w:rFonts w:cs="新宋体" w:hint="eastAsia"/>
          <w:snapToGrid w:val="0"/>
        </w:rPr>
        <w:t>；土地开发程度为“七通一平”，</w:t>
      </w:r>
      <w:r w:rsidRPr="009615E2">
        <w:rPr>
          <w:rFonts w:cs="新宋体" w:hint="eastAsia"/>
          <w:snapToGrid w:val="0"/>
        </w:rPr>
        <w:t>即宗地外通电</w:t>
      </w:r>
      <w:r>
        <w:rPr>
          <w:rFonts w:cs="新宋体" w:hint="eastAsia"/>
          <w:snapToGrid w:val="0"/>
        </w:rPr>
        <w:t>、通给</w:t>
      </w:r>
      <w:r w:rsidRPr="00270ED3">
        <w:rPr>
          <w:rFonts w:cs="新宋体" w:hint="eastAsia"/>
          <w:snapToGrid w:val="0"/>
        </w:rPr>
        <w:t>水</w:t>
      </w:r>
      <w:r>
        <w:rPr>
          <w:rFonts w:cs="新宋体" w:hint="eastAsia"/>
          <w:snapToGrid w:val="0"/>
        </w:rPr>
        <w:t>、通</w:t>
      </w:r>
      <w:r w:rsidRPr="00270ED3">
        <w:rPr>
          <w:rFonts w:cs="新宋体" w:hint="eastAsia"/>
          <w:snapToGrid w:val="0"/>
        </w:rPr>
        <w:t>排水</w:t>
      </w:r>
      <w:r>
        <w:rPr>
          <w:rFonts w:cs="新宋体" w:hint="eastAsia"/>
          <w:snapToGrid w:val="0"/>
        </w:rPr>
        <w:t>、通</w:t>
      </w:r>
      <w:r w:rsidRPr="00270ED3">
        <w:rPr>
          <w:rFonts w:cs="新宋体" w:hint="eastAsia"/>
          <w:snapToGrid w:val="0"/>
        </w:rPr>
        <w:t>路</w:t>
      </w:r>
      <w:r>
        <w:rPr>
          <w:rFonts w:cs="新宋体" w:hint="eastAsia"/>
          <w:snapToGrid w:val="0"/>
        </w:rPr>
        <w:t>、</w:t>
      </w:r>
      <w:r w:rsidRPr="00270ED3">
        <w:rPr>
          <w:rFonts w:cs="新宋体" w:hint="eastAsia"/>
          <w:snapToGrid w:val="0"/>
        </w:rPr>
        <w:t>通讯</w:t>
      </w:r>
      <w:r>
        <w:rPr>
          <w:rFonts w:cs="新宋体" w:hint="eastAsia"/>
          <w:snapToGrid w:val="0"/>
        </w:rPr>
        <w:t>、通</w:t>
      </w:r>
      <w:r w:rsidRPr="00270ED3">
        <w:rPr>
          <w:rFonts w:cs="新宋体" w:hint="eastAsia"/>
          <w:snapToGrid w:val="0"/>
        </w:rPr>
        <w:t>热</w:t>
      </w:r>
      <w:r>
        <w:rPr>
          <w:rFonts w:cs="新宋体" w:hint="eastAsia"/>
          <w:snapToGrid w:val="0"/>
        </w:rPr>
        <w:t>、通燃</w:t>
      </w:r>
      <w:r w:rsidRPr="00270ED3">
        <w:rPr>
          <w:rFonts w:cs="新宋体" w:hint="eastAsia"/>
          <w:snapToGrid w:val="0"/>
        </w:rPr>
        <w:t>气</w:t>
      </w:r>
      <w:r>
        <w:rPr>
          <w:rFonts w:cs="新宋体" w:hint="eastAsia"/>
          <w:snapToGrid w:val="0"/>
        </w:rPr>
        <w:t>，宗地内场地平整；分级别设定标准容积率；地价表现形式为地价和楼面地价。地价基准日为</w:t>
      </w:r>
      <w:r>
        <w:rPr>
          <w:snapToGrid w:val="0"/>
        </w:rPr>
        <w:t>2016</w:t>
      </w:r>
      <w:r>
        <w:rPr>
          <w:rFonts w:cs="新宋体" w:hint="eastAsia"/>
          <w:snapToGrid w:val="0"/>
        </w:rPr>
        <w:t>年</w:t>
      </w:r>
      <w:r>
        <w:rPr>
          <w:snapToGrid w:val="0"/>
        </w:rPr>
        <w:t>1</w:t>
      </w:r>
      <w:r>
        <w:rPr>
          <w:rFonts w:cs="新宋体" w:hint="eastAsia"/>
          <w:snapToGrid w:val="0"/>
        </w:rPr>
        <w:t>月</w:t>
      </w:r>
      <w:r>
        <w:rPr>
          <w:snapToGrid w:val="0"/>
        </w:rPr>
        <w:t>1</w:t>
      </w:r>
      <w:r>
        <w:rPr>
          <w:rFonts w:cs="新宋体" w:hint="eastAsia"/>
          <w:snapToGrid w:val="0"/>
        </w:rPr>
        <w:t>日（见表</w:t>
      </w:r>
      <w:r>
        <w:rPr>
          <w:snapToGrid w:val="0"/>
        </w:rPr>
        <w:t>1-1</w:t>
      </w:r>
      <w:r>
        <w:rPr>
          <w:rFonts w:cs="新宋体" w:hint="eastAsia"/>
          <w:snapToGrid w:val="0"/>
        </w:rPr>
        <w:t>）。</w:t>
      </w:r>
    </w:p>
    <w:p w14:paraId="11AA74B6" w14:textId="77777777" w:rsidR="003E46A2" w:rsidRDefault="003E46A2" w:rsidP="00907540">
      <w:pPr>
        <w:spacing w:beforeLines="50" w:before="163" w:line="340" w:lineRule="exact"/>
        <w:ind w:firstLineChars="0" w:firstLine="0"/>
        <w:jc w:val="center"/>
        <w:rPr>
          <w:b/>
          <w:bCs/>
          <w:snapToGrid w:val="0"/>
          <w:kern w:val="0"/>
          <w:sz w:val="21"/>
          <w:szCs w:val="21"/>
        </w:rPr>
      </w:pPr>
      <w:r>
        <w:rPr>
          <w:rFonts w:cs="新宋体" w:hint="eastAsia"/>
          <w:b/>
          <w:bCs/>
          <w:snapToGrid w:val="0"/>
          <w:kern w:val="0"/>
          <w:sz w:val="21"/>
          <w:szCs w:val="21"/>
        </w:rPr>
        <w:t>表</w:t>
      </w:r>
      <w:r>
        <w:rPr>
          <w:b/>
          <w:bCs/>
          <w:snapToGrid w:val="0"/>
          <w:kern w:val="0"/>
          <w:sz w:val="21"/>
          <w:szCs w:val="21"/>
        </w:rPr>
        <w:t xml:space="preserve">1-1  </w:t>
      </w:r>
      <w:r>
        <w:rPr>
          <w:rFonts w:cs="新宋体" w:hint="eastAsia"/>
          <w:b/>
          <w:bCs/>
          <w:snapToGrid w:val="0"/>
          <w:kern w:val="0"/>
          <w:sz w:val="21"/>
          <w:szCs w:val="21"/>
        </w:rPr>
        <w:t>天津市基准地价设定条件表</w:t>
      </w:r>
    </w:p>
    <w:tbl>
      <w:tblPr>
        <w:tblW w:w="8958" w:type="dxa"/>
        <w:jc w:val="center"/>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803"/>
        <w:gridCol w:w="1018"/>
        <w:gridCol w:w="1018"/>
        <w:gridCol w:w="1019"/>
        <w:gridCol w:w="1018"/>
        <w:gridCol w:w="1018"/>
        <w:gridCol w:w="1019"/>
        <w:gridCol w:w="1045"/>
      </w:tblGrid>
      <w:tr w:rsidR="003E46A2" w:rsidRPr="00FD114F" w14:paraId="185C8AE5" w14:textId="77777777">
        <w:trPr>
          <w:cantSplit/>
          <w:jc w:val="center"/>
        </w:trPr>
        <w:tc>
          <w:tcPr>
            <w:tcW w:w="1803" w:type="dxa"/>
            <w:vAlign w:val="center"/>
          </w:tcPr>
          <w:p w14:paraId="534C2828"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土地用途</w:t>
            </w:r>
          </w:p>
        </w:tc>
        <w:tc>
          <w:tcPr>
            <w:tcW w:w="3055" w:type="dxa"/>
            <w:gridSpan w:val="3"/>
            <w:vAlign w:val="center"/>
          </w:tcPr>
          <w:p w14:paraId="2BAD7B29"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商业用地</w:t>
            </w:r>
          </w:p>
        </w:tc>
        <w:tc>
          <w:tcPr>
            <w:tcW w:w="3055" w:type="dxa"/>
            <w:gridSpan w:val="3"/>
            <w:vAlign w:val="center"/>
          </w:tcPr>
          <w:p w14:paraId="395A8FFD"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住宅用地</w:t>
            </w:r>
          </w:p>
        </w:tc>
        <w:tc>
          <w:tcPr>
            <w:tcW w:w="1045" w:type="dxa"/>
            <w:vAlign w:val="center"/>
          </w:tcPr>
          <w:p w14:paraId="6252AA4F"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工业用地</w:t>
            </w:r>
          </w:p>
        </w:tc>
      </w:tr>
      <w:tr w:rsidR="003E46A2" w:rsidRPr="00FD114F" w14:paraId="0ABCC892" w14:textId="77777777">
        <w:trPr>
          <w:cantSplit/>
          <w:jc w:val="center"/>
        </w:trPr>
        <w:tc>
          <w:tcPr>
            <w:tcW w:w="1803" w:type="dxa"/>
            <w:vAlign w:val="center"/>
          </w:tcPr>
          <w:p w14:paraId="31491FC6" w14:textId="77777777" w:rsidR="003E46A2" w:rsidRDefault="003E46A2" w:rsidP="008B71BE">
            <w:pPr>
              <w:adjustRightInd w:val="0"/>
              <w:spacing w:line="340" w:lineRule="exact"/>
              <w:ind w:firstLineChars="0" w:firstLine="0"/>
              <w:jc w:val="center"/>
              <w:textAlignment w:val="baseline"/>
              <w:rPr>
                <w:kern w:val="0"/>
                <w:sz w:val="21"/>
                <w:szCs w:val="21"/>
              </w:rPr>
            </w:pPr>
            <w:r>
              <w:rPr>
                <w:rFonts w:cs="新宋体" w:hint="eastAsia"/>
                <w:kern w:val="0"/>
                <w:sz w:val="21"/>
                <w:szCs w:val="21"/>
              </w:rPr>
              <w:t>土地级别</w:t>
            </w:r>
          </w:p>
        </w:tc>
        <w:tc>
          <w:tcPr>
            <w:tcW w:w="1018" w:type="dxa"/>
            <w:vAlign w:val="center"/>
          </w:tcPr>
          <w:p w14:paraId="5D54CBB0"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1</w:t>
            </w:r>
            <w:r w:rsidRPr="00FD114F">
              <w:rPr>
                <w:rFonts w:cs="新宋体" w:hint="eastAsia"/>
                <w:kern w:val="0"/>
                <w:sz w:val="21"/>
                <w:szCs w:val="21"/>
              </w:rPr>
              <w:t>～</w:t>
            </w:r>
            <w:r>
              <w:rPr>
                <w:kern w:val="0"/>
                <w:sz w:val="21"/>
                <w:szCs w:val="21"/>
              </w:rPr>
              <w:t>3</w:t>
            </w:r>
            <w:r>
              <w:rPr>
                <w:rFonts w:cs="新宋体" w:hint="eastAsia"/>
                <w:kern w:val="0"/>
                <w:sz w:val="21"/>
                <w:szCs w:val="21"/>
              </w:rPr>
              <w:t>级地</w:t>
            </w:r>
          </w:p>
        </w:tc>
        <w:tc>
          <w:tcPr>
            <w:tcW w:w="1018" w:type="dxa"/>
            <w:vAlign w:val="center"/>
          </w:tcPr>
          <w:p w14:paraId="19171A32"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4</w:t>
            </w:r>
            <w:r w:rsidRPr="00FD114F">
              <w:rPr>
                <w:rFonts w:cs="新宋体" w:hint="eastAsia"/>
                <w:kern w:val="0"/>
                <w:sz w:val="21"/>
                <w:szCs w:val="21"/>
              </w:rPr>
              <w:t>～</w:t>
            </w:r>
            <w:r>
              <w:rPr>
                <w:kern w:val="0"/>
                <w:sz w:val="21"/>
                <w:szCs w:val="21"/>
              </w:rPr>
              <w:t>6</w:t>
            </w:r>
            <w:r>
              <w:rPr>
                <w:rFonts w:cs="新宋体" w:hint="eastAsia"/>
                <w:kern w:val="0"/>
                <w:sz w:val="21"/>
                <w:szCs w:val="21"/>
              </w:rPr>
              <w:t>级地</w:t>
            </w:r>
          </w:p>
        </w:tc>
        <w:tc>
          <w:tcPr>
            <w:tcW w:w="1019" w:type="dxa"/>
            <w:vAlign w:val="center"/>
          </w:tcPr>
          <w:p w14:paraId="2654C24A"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7</w:t>
            </w:r>
            <w:r w:rsidRPr="00FD114F">
              <w:rPr>
                <w:rFonts w:cs="新宋体" w:hint="eastAsia"/>
                <w:kern w:val="0"/>
                <w:sz w:val="21"/>
                <w:szCs w:val="21"/>
              </w:rPr>
              <w:t>～</w:t>
            </w:r>
            <w:r>
              <w:rPr>
                <w:kern w:val="0"/>
                <w:sz w:val="21"/>
                <w:szCs w:val="21"/>
              </w:rPr>
              <w:t>12</w:t>
            </w:r>
            <w:r>
              <w:rPr>
                <w:rFonts w:cs="新宋体" w:hint="eastAsia"/>
                <w:kern w:val="0"/>
                <w:sz w:val="21"/>
                <w:szCs w:val="21"/>
              </w:rPr>
              <w:t>级地</w:t>
            </w:r>
          </w:p>
        </w:tc>
        <w:tc>
          <w:tcPr>
            <w:tcW w:w="1018" w:type="dxa"/>
            <w:vAlign w:val="center"/>
          </w:tcPr>
          <w:p w14:paraId="1CAE475C"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w:t>
            </w:r>
            <w:r w:rsidRPr="00FD114F">
              <w:rPr>
                <w:rFonts w:cs="新宋体" w:hint="eastAsia"/>
                <w:kern w:val="0"/>
                <w:sz w:val="21"/>
                <w:szCs w:val="21"/>
              </w:rPr>
              <w:t>～</w:t>
            </w:r>
            <w:r>
              <w:rPr>
                <w:kern w:val="0"/>
                <w:sz w:val="21"/>
                <w:szCs w:val="21"/>
              </w:rPr>
              <w:t>3</w:t>
            </w:r>
            <w:r>
              <w:rPr>
                <w:rFonts w:cs="新宋体" w:hint="eastAsia"/>
                <w:kern w:val="0"/>
                <w:sz w:val="21"/>
                <w:szCs w:val="21"/>
              </w:rPr>
              <w:t>级地</w:t>
            </w:r>
          </w:p>
        </w:tc>
        <w:tc>
          <w:tcPr>
            <w:tcW w:w="1018" w:type="dxa"/>
            <w:vAlign w:val="center"/>
          </w:tcPr>
          <w:p w14:paraId="64F449EB"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4</w:t>
            </w:r>
            <w:r w:rsidRPr="00FD114F">
              <w:rPr>
                <w:rFonts w:cs="新宋体" w:hint="eastAsia"/>
                <w:kern w:val="0"/>
                <w:sz w:val="21"/>
                <w:szCs w:val="21"/>
              </w:rPr>
              <w:t>～</w:t>
            </w:r>
            <w:r>
              <w:rPr>
                <w:kern w:val="0"/>
                <w:sz w:val="21"/>
                <w:szCs w:val="21"/>
              </w:rPr>
              <w:t>6</w:t>
            </w:r>
            <w:r>
              <w:rPr>
                <w:rFonts w:cs="新宋体" w:hint="eastAsia"/>
                <w:kern w:val="0"/>
                <w:sz w:val="21"/>
                <w:szCs w:val="21"/>
              </w:rPr>
              <w:t>级地</w:t>
            </w:r>
          </w:p>
        </w:tc>
        <w:tc>
          <w:tcPr>
            <w:tcW w:w="1019" w:type="dxa"/>
            <w:vAlign w:val="center"/>
          </w:tcPr>
          <w:p w14:paraId="0AC4B0BD"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7</w:t>
            </w:r>
            <w:r w:rsidRPr="00FD114F">
              <w:rPr>
                <w:rFonts w:cs="新宋体" w:hint="eastAsia"/>
                <w:kern w:val="0"/>
                <w:sz w:val="21"/>
                <w:szCs w:val="21"/>
              </w:rPr>
              <w:t>～</w:t>
            </w:r>
            <w:r>
              <w:rPr>
                <w:kern w:val="0"/>
                <w:sz w:val="21"/>
                <w:szCs w:val="21"/>
              </w:rPr>
              <w:t>12</w:t>
            </w:r>
            <w:r>
              <w:rPr>
                <w:rFonts w:cs="新宋体" w:hint="eastAsia"/>
                <w:kern w:val="0"/>
                <w:sz w:val="21"/>
                <w:szCs w:val="21"/>
              </w:rPr>
              <w:t>级地</w:t>
            </w:r>
          </w:p>
        </w:tc>
        <w:tc>
          <w:tcPr>
            <w:tcW w:w="1045" w:type="dxa"/>
            <w:vAlign w:val="center"/>
          </w:tcPr>
          <w:p w14:paraId="36BCF982"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1</w:t>
            </w:r>
            <w:r w:rsidRPr="00FD114F">
              <w:rPr>
                <w:rFonts w:cs="新宋体" w:hint="eastAsia"/>
                <w:kern w:val="0"/>
                <w:sz w:val="21"/>
                <w:szCs w:val="21"/>
              </w:rPr>
              <w:t>～</w:t>
            </w:r>
            <w:r>
              <w:rPr>
                <w:kern w:val="0"/>
                <w:sz w:val="21"/>
                <w:szCs w:val="21"/>
              </w:rPr>
              <w:t>6</w:t>
            </w:r>
            <w:r>
              <w:rPr>
                <w:rFonts w:cs="新宋体" w:hint="eastAsia"/>
                <w:kern w:val="0"/>
                <w:sz w:val="21"/>
                <w:szCs w:val="21"/>
              </w:rPr>
              <w:t>级地</w:t>
            </w:r>
          </w:p>
        </w:tc>
      </w:tr>
      <w:tr w:rsidR="003E46A2" w:rsidRPr="00FD114F" w14:paraId="29DC875C" w14:textId="77777777">
        <w:trPr>
          <w:cantSplit/>
          <w:jc w:val="center"/>
        </w:trPr>
        <w:tc>
          <w:tcPr>
            <w:tcW w:w="1803" w:type="dxa"/>
            <w:vAlign w:val="center"/>
          </w:tcPr>
          <w:p w14:paraId="07674270"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设定容积率</w:t>
            </w:r>
          </w:p>
        </w:tc>
        <w:tc>
          <w:tcPr>
            <w:tcW w:w="1018" w:type="dxa"/>
            <w:vAlign w:val="center"/>
          </w:tcPr>
          <w:p w14:paraId="1F6C7B69"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3.0</w:t>
            </w:r>
          </w:p>
        </w:tc>
        <w:tc>
          <w:tcPr>
            <w:tcW w:w="1018" w:type="dxa"/>
            <w:vAlign w:val="center"/>
          </w:tcPr>
          <w:p w14:paraId="1FC731E1"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2.4</w:t>
            </w:r>
          </w:p>
        </w:tc>
        <w:tc>
          <w:tcPr>
            <w:tcW w:w="1019" w:type="dxa"/>
            <w:vAlign w:val="center"/>
          </w:tcPr>
          <w:p w14:paraId="37D14A33"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1.8</w:t>
            </w:r>
          </w:p>
        </w:tc>
        <w:tc>
          <w:tcPr>
            <w:tcW w:w="1018" w:type="dxa"/>
            <w:vAlign w:val="center"/>
          </w:tcPr>
          <w:p w14:paraId="7318489C"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2.5</w:t>
            </w:r>
          </w:p>
        </w:tc>
        <w:tc>
          <w:tcPr>
            <w:tcW w:w="1018" w:type="dxa"/>
            <w:vAlign w:val="center"/>
          </w:tcPr>
          <w:p w14:paraId="05A690D2"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2.0</w:t>
            </w:r>
          </w:p>
        </w:tc>
        <w:tc>
          <w:tcPr>
            <w:tcW w:w="1019" w:type="dxa"/>
            <w:vAlign w:val="center"/>
          </w:tcPr>
          <w:p w14:paraId="620E7D69"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1.5</w:t>
            </w:r>
          </w:p>
        </w:tc>
        <w:tc>
          <w:tcPr>
            <w:tcW w:w="1045" w:type="dxa"/>
            <w:vAlign w:val="center"/>
          </w:tcPr>
          <w:p w14:paraId="60EE1D07"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1.0</w:t>
            </w:r>
          </w:p>
        </w:tc>
      </w:tr>
      <w:tr w:rsidR="003E46A2" w:rsidRPr="00FD114F" w14:paraId="63AA3966" w14:textId="77777777">
        <w:trPr>
          <w:cantSplit/>
          <w:jc w:val="center"/>
        </w:trPr>
        <w:tc>
          <w:tcPr>
            <w:tcW w:w="1803" w:type="dxa"/>
            <w:vAlign w:val="center"/>
          </w:tcPr>
          <w:p w14:paraId="0C41AAE5"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土地开发程度</w:t>
            </w:r>
          </w:p>
        </w:tc>
        <w:tc>
          <w:tcPr>
            <w:tcW w:w="7155" w:type="dxa"/>
            <w:gridSpan w:val="7"/>
            <w:vAlign w:val="center"/>
          </w:tcPr>
          <w:p w14:paraId="4E45B7D5"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七通一平</w:t>
            </w:r>
          </w:p>
        </w:tc>
      </w:tr>
      <w:tr w:rsidR="003E46A2" w:rsidRPr="00FD114F" w14:paraId="4AD8C05D" w14:textId="77777777">
        <w:trPr>
          <w:cantSplit/>
          <w:jc w:val="center"/>
        </w:trPr>
        <w:tc>
          <w:tcPr>
            <w:tcW w:w="1803" w:type="dxa"/>
            <w:vAlign w:val="center"/>
          </w:tcPr>
          <w:p w14:paraId="1468E1CA"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使用年期</w:t>
            </w:r>
          </w:p>
        </w:tc>
        <w:tc>
          <w:tcPr>
            <w:tcW w:w="3055" w:type="dxa"/>
            <w:gridSpan w:val="3"/>
            <w:vAlign w:val="center"/>
          </w:tcPr>
          <w:p w14:paraId="16AAACCC"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40</w:t>
            </w:r>
            <w:r>
              <w:rPr>
                <w:rFonts w:cs="新宋体" w:hint="eastAsia"/>
                <w:kern w:val="0"/>
                <w:sz w:val="21"/>
                <w:szCs w:val="21"/>
              </w:rPr>
              <w:t>年</w:t>
            </w:r>
          </w:p>
        </w:tc>
        <w:tc>
          <w:tcPr>
            <w:tcW w:w="3055" w:type="dxa"/>
            <w:gridSpan w:val="3"/>
            <w:vAlign w:val="center"/>
          </w:tcPr>
          <w:p w14:paraId="2CB3BA3E"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70</w:t>
            </w:r>
            <w:r>
              <w:rPr>
                <w:rFonts w:cs="新宋体" w:hint="eastAsia"/>
                <w:kern w:val="0"/>
                <w:sz w:val="21"/>
                <w:szCs w:val="21"/>
              </w:rPr>
              <w:t>年</w:t>
            </w:r>
          </w:p>
        </w:tc>
        <w:tc>
          <w:tcPr>
            <w:tcW w:w="1045" w:type="dxa"/>
            <w:vAlign w:val="center"/>
          </w:tcPr>
          <w:p w14:paraId="05FCB5D8"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50</w:t>
            </w:r>
            <w:r>
              <w:rPr>
                <w:rFonts w:cs="新宋体" w:hint="eastAsia"/>
                <w:kern w:val="0"/>
                <w:sz w:val="21"/>
                <w:szCs w:val="21"/>
              </w:rPr>
              <w:t>年</w:t>
            </w:r>
          </w:p>
        </w:tc>
      </w:tr>
      <w:tr w:rsidR="003E46A2" w:rsidRPr="00FD114F" w14:paraId="34BEB81E" w14:textId="77777777">
        <w:trPr>
          <w:cantSplit/>
          <w:jc w:val="center"/>
        </w:trPr>
        <w:tc>
          <w:tcPr>
            <w:tcW w:w="1803" w:type="dxa"/>
            <w:vAlign w:val="center"/>
          </w:tcPr>
          <w:p w14:paraId="78587FA8" w14:textId="77777777" w:rsidR="003E46A2" w:rsidRDefault="003E46A2" w:rsidP="00C31D04">
            <w:pPr>
              <w:adjustRightInd w:val="0"/>
              <w:spacing w:line="340" w:lineRule="exact"/>
              <w:ind w:firstLineChars="0" w:firstLine="0"/>
              <w:jc w:val="center"/>
              <w:textAlignment w:val="baseline"/>
              <w:rPr>
                <w:kern w:val="0"/>
                <w:sz w:val="21"/>
                <w:szCs w:val="21"/>
              </w:rPr>
            </w:pPr>
            <w:r>
              <w:rPr>
                <w:rFonts w:cs="新宋体" w:hint="eastAsia"/>
                <w:kern w:val="0"/>
                <w:sz w:val="21"/>
                <w:szCs w:val="21"/>
              </w:rPr>
              <w:t>基准期日</w:t>
            </w:r>
          </w:p>
        </w:tc>
        <w:tc>
          <w:tcPr>
            <w:tcW w:w="7155" w:type="dxa"/>
            <w:gridSpan w:val="7"/>
            <w:vAlign w:val="center"/>
          </w:tcPr>
          <w:p w14:paraId="762641FF" w14:textId="77777777" w:rsidR="003E46A2" w:rsidRDefault="003E46A2" w:rsidP="00C31D04">
            <w:pPr>
              <w:adjustRightInd w:val="0"/>
              <w:spacing w:line="340" w:lineRule="exact"/>
              <w:ind w:firstLineChars="0" w:firstLine="0"/>
              <w:jc w:val="center"/>
              <w:textAlignment w:val="baseline"/>
              <w:rPr>
                <w:kern w:val="0"/>
                <w:sz w:val="21"/>
                <w:szCs w:val="21"/>
              </w:rPr>
            </w:pPr>
            <w:r>
              <w:rPr>
                <w:kern w:val="0"/>
                <w:sz w:val="21"/>
                <w:szCs w:val="21"/>
              </w:rPr>
              <w:t>2016</w:t>
            </w:r>
            <w:r>
              <w:rPr>
                <w:rFonts w:cs="新宋体" w:hint="eastAsia"/>
                <w:kern w:val="0"/>
                <w:sz w:val="21"/>
                <w:szCs w:val="21"/>
              </w:rPr>
              <w:t>年</w:t>
            </w:r>
            <w:r>
              <w:rPr>
                <w:kern w:val="0"/>
                <w:sz w:val="21"/>
                <w:szCs w:val="21"/>
              </w:rPr>
              <w:t>1</w:t>
            </w:r>
            <w:r>
              <w:rPr>
                <w:rFonts w:cs="新宋体" w:hint="eastAsia"/>
                <w:kern w:val="0"/>
                <w:sz w:val="21"/>
                <w:szCs w:val="21"/>
              </w:rPr>
              <w:t>月</w:t>
            </w:r>
            <w:r>
              <w:rPr>
                <w:kern w:val="0"/>
                <w:sz w:val="21"/>
                <w:szCs w:val="21"/>
              </w:rPr>
              <w:t>1</w:t>
            </w:r>
            <w:r>
              <w:rPr>
                <w:rFonts w:cs="新宋体" w:hint="eastAsia"/>
                <w:kern w:val="0"/>
                <w:sz w:val="21"/>
                <w:szCs w:val="21"/>
              </w:rPr>
              <w:t>日</w:t>
            </w:r>
          </w:p>
        </w:tc>
      </w:tr>
    </w:tbl>
    <w:p w14:paraId="13AA20B5" w14:textId="77777777" w:rsidR="003E46A2" w:rsidRPr="00207946" w:rsidRDefault="003E46A2" w:rsidP="00907540">
      <w:pPr>
        <w:pStyle w:val="2"/>
        <w:adjustRightInd w:val="0"/>
        <w:spacing w:before="326" w:afterLines="50" w:after="163" w:line="240" w:lineRule="auto"/>
        <w:rPr>
          <w:snapToGrid w:val="0"/>
        </w:rPr>
      </w:pPr>
      <w:bookmarkStart w:id="6" w:name="_Toc500222819"/>
      <w:bookmarkStart w:id="7" w:name="_Toc500223163"/>
      <w:r w:rsidRPr="00207946">
        <w:rPr>
          <w:snapToGrid w:val="0"/>
        </w:rPr>
        <w:t>1.</w:t>
      </w:r>
      <w:r>
        <w:rPr>
          <w:snapToGrid w:val="0"/>
        </w:rPr>
        <w:t>2</w:t>
      </w:r>
      <w:r>
        <w:rPr>
          <w:rFonts w:cs="黑体" w:hint="eastAsia"/>
          <w:snapToGrid w:val="0"/>
        </w:rPr>
        <w:t>天津市</w:t>
      </w:r>
      <w:r w:rsidRPr="00207946">
        <w:rPr>
          <w:rFonts w:cs="黑体" w:hint="eastAsia"/>
          <w:snapToGrid w:val="0"/>
        </w:rPr>
        <w:t>级别基准地价</w:t>
      </w:r>
      <w:bookmarkEnd w:id="6"/>
      <w:bookmarkEnd w:id="7"/>
    </w:p>
    <w:p w14:paraId="00B57003" w14:textId="77777777" w:rsidR="003E46A2" w:rsidRPr="004A7ACD" w:rsidRDefault="003E46A2" w:rsidP="003E46A2">
      <w:pPr>
        <w:spacing w:line="336" w:lineRule="auto"/>
        <w:ind w:firstLine="480"/>
        <w:rPr>
          <w:sz w:val="21"/>
          <w:szCs w:val="21"/>
        </w:rPr>
      </w:pPr>
      <w:r w:rsidRPr="00396DC0">
        <w:rPr>
          <w:rFonts w:cs="新宋体" w:hint="eastAsia"/>
        </w:rPr>
        <w:t>基准地价</w:t>
      </w:r>
      <w:r>
        <w:rPr>
          <w:rFonts w:cs="新宋体" w:hint="eastAsia"/>
        </w:rPr>
        <w:t>更新</w:t>
      </w:r>
      <w:r w:rsidRPr="00396DC0">
        <w:rPr>
          <w:rFonts w:cs="新宋体" w:hint="eastAsia"/>
        </w:rPr>
        <w:t>范围包括</w:t>
      </w:r>
      <w:r>
        <w:rPr>
          <w:rFonts w:cs="新宋体" w:hint="eastAsia"/>
        </w:rPr>
        <w:t>天津市</w:t>
      </w:r>
      <w:r w:rsidRPr="00396DC0">
        <w:rPr>
          <w:rFonts w:cs="新宋体" w:hint="eastAsia"/>
        </w:rPr>
        <w:t>中心城区环外环和滨海新区全域，环外各区主要建制镇、工业园区等，覆盖总面积</w:t>
      </w:r>
      <w:r w:rsidRPr="00396DC0">
        <w:t>4196.2</w:t>
      </w:r>
      <w:r w:rsidRPr="00396DC0">
        <w:rPr>
          <w:rFonts w:cs="新宋体" w:hint="eastAsia"/>
        </w:rPr>
        <w:t>平方</w:t>
      </w:r>
      <w:r>
        <w:rPr>
          <w:rFonts w:cs="新宋体" w:hint="eastAsia"/>
        </w:rPr>
        <w:t>千米。全市商业用地共划分为</w:t>
      </w:r>
      <w:r>
        <w:t>12</w:t>
      </w:r>
      <w:r>
        <w:rPr>
          <w:rFonts w:cs="新宋体" w:hint="eastAsia"/>
        </w:rPr>
        <w:t>个级别，住宅用地划分为</w:t>
      </w:r>
      <w:r>
        <w:t>12</w:t>
      </w:r>
      <w:r>
        <w:rPr>
          <w:rFonts w:cs="新宋体" w:hint="eastAsia"/>
        </w:rPr>
        <w:t>个级别，工业用地划分</w:t>
      </w:r>
      <w:r>
        <w:t>6</w:t>
      </w:r>
      <w:r>
        <w:rPr>
          <w:rFonts w:cs="新宋体" w:hint="eastAsia"/>
        </w:rPr>
        <w:t>个级别。</w:t>
      </w:r>
      <w:r w:rsidRPr="006D4E37">
        <w:rPr>
          <w:rFonts w:cs="新宋体" w:hint="eastAsia"/>
          <w:snapToGrid w:val="0"/>
        </w:rPr>
        <w:t>在级别范围内划分</w:t>
      </w:r>
      <w:r>
        <w:rPr>
          <w:rFonts w:cs="新宋体" w:hint="eastAsia"/>
          <w:snapToGrid w:val="0"/>
        </w:rPr>
        <w:t>地价</w:t>
      </w:r>
      <w:r w:rsidRPr="006D4E37">
        <w:rPr>
          <w:rFonts w:cs="新宋体" w:hint="eastAsia"/>
          <w:snapToGrid w:val="0"/>
        </w:rPr>
        <w:t>均质区域</w:t>
      </w:r>
      <w:r>
        <w:rPr>
          <w:rFonts w:cs="新宋体" w:hint="eastAsia"/>
          <w:snapToGrid w:val="0"/>
        </w:rPr>
        <w:t>，即区片，</w:t>
      </w:r>
      <w:r w:rsidRPr="006D4E37">
        <w:rPr>
          <w:rFonts w:cs="新宋体" w:hint="eastAsia"/>
          <w:snapToGrid w:val="0"/>
        </w:rPr>
        <w:t>一个级别可包含一个或若干个区片。其中：</w:t>
      </w:r>
      <w:r w:rsidRPr="004545EA">
        <w:rPr>
          <w:rFonts w:cs="新宋体" w:hint="eastAsia"/>
          <w:snapToGrid w:val="0"/>
        </w:rPr>
        <w:t>商业用地划分了</w:t>
      </w:r>
      <w:r w:rsidRPr="004A7ACD">
        <w:rPr>
          <w:snapToGrid w:val="0"/>
        </w:rPr>
        <w:t>287</w:t>
      </w:r>
      <w:r w:rsidRPr="004A7ACD">
        <w:rPr>
          <w:rFonts w:cs="新宋体" w:hint="eastAsia"/>
          <w:snapToGrid w:val="0"/>
        </w:rPr>
        <w:t>个区片，住宅用地划分</w:t>
      </w:r>
      <w:r w:rsidRPr="004A7ACD">
        <w:rPr>
          <w:snapToGrid w:val="0"/>
        </w:rPr>
        <w:t>314</w:t>
      </w:r>
      <w:r w:rsidRPr="004A7ACD">
        <w:rPr>
          <w:rFonts w:cs="新宋体" w:hint="eastAsia"/>
          <w:snapToGrid w:val="0"/>
        </w:rPr>
        <w:t>个区片，工业用地划分</w:t>
      </w:r>
      <w:r w:rsidRPr="004A7ACD">
        <w:rPr>
          <w:snapToGrid w:val="0"/>
        </w:rPr>
        <w:t>23</w:t>
      </w:r>
      <w:r>
        <w:rPr>
          <w:snapToGrid w:val="0"/>
        </w:rPr>
        <w:t>3</w:t>
      </w:r>
      <w:r w:rsidRPr="004A7ACD">
        <w:rPr>
          <w:rFonts w:cs="新宋体" w:hint="eastAsia"/>
          <w:snapToGrid w:val="0"/>
        </w:rPr>
        <w:t>个区片。</w:t>
      </w:r>
    </w:p>
    <w:p w14:paraId="4B96D5AB" w14:textId="77777777" w:rsidR="003E46A2" w:rsidRPr="00DE318C" w:rsidRDefault="003E46A2" w:rsidP="00907540">
      <w:pPr>
        <w:spacing w:beforeLines="50" w:before="163" w:line="340" w:lineRule="exact"/>
        <w:ind w:firstLineChars="0" w:firstLine="0"/>
        <w:jc w:val="center"/>
        <w:rPr>
          <w:b/>
          <w:bCs/>
          <w:snapToGrid w:val="0"/>
          <w:kern w:val="0"/>
          <w:sz w:val="21"/>
          <w:szCs w:val="21"/>
        </w:rPr>
      </w:pPr>
      <w:r w:rsidRPr="00DE318C">
        <w:rPr>
          <w:rFonts w:cs="新宋体" w:hint="eastAsia"/>
          <w:b/>
          <w:bCs/>
          <w:snapToGrid w:val="0"/>
          <w:kern w:val="0"/>
          <w:sz w:val="21"/>
          <w:szCs w:val="21"/>
        </w:rPr>
        <w:t>表</w:t>
      </w:r>
      <w:r w:rsidRPr="00DE318C">
        <w:rPr>
          <w:b/>
          <w:bCs/>
          <w:snapToGrid w:val="0"/>
          <w:kern w:val="0"/>
          <w:sz w:val="21"/>
          <w:szCs w:val="21"/>
        </w:rPr>
        <w:t xml:space="preserve">1-2  </w:t>
      </w:r>
      <w:r w:rsidRPr="00DE318C">
        <w:rPr>
          <w:rFonts w:cs="新宋体" w:hint="eastAsia"/>
          <w:b/>
          <w:bCs/>
          <w:snapToGrid w:val="0"/>
          <w:kern w:val="0"/>
          <w:sz w:val="21"/>
          <w:szCs w:val="21"/>
        </w:rPr>
        <w:t>天津市</w:t>
      </w:r>
      <w:r>
        <w:rPr>
          <w:rFonts w:cs="新宋体" w:hint="eastAsia"/>
          <w:b/>
          <w:bCs/>
          <w:snapToGrid w:val="0"/>
          <w:kern w:val="0"/>
          <w:sz w:val="21"/>
          <w:szCs w:val="21"/>
        </w:rPr>
        <w:t>级别</w:t>
      </w:r>
      <w:r w:rsidRPr="00DE318C">
        <w:rPr>
          <w:rFonts w:cs="新宋体" w:hint="eastAsia"/>
          <w:b/>
          <w:bCs/>
          <w:snapToGrid w:val="0"/>
          <w:kern w:val="0"/>
          <w:sz w:val="21"/>
          <w:szCs w:val="21"/>
        </w:rPr>
        <w:t>基准地价表</w:t>
      </w:r>
    </w:p>
    <w:p w14:paraId="748FCBE6" w14:textId="77777777" w:rsidR="003E46A2" w:rsidRDefault="003E46A2" w:rsidP="008B71BE">
      <w:pPr>
        <w:wordWrap w:val="0"/>
        <w:adjustRightInd w:val="0"/>
        <w:spacing w:line="240" w:lineRule="auto"/>
        <w:ind w:firstLineChars="0" w:firstLine="0"/>
        <w:jc w:val="right"/>
        <w:textAlignment w:val="baseline"/>
        <w:rPr>
          <w:b/>
          <w:bCs/>
          <w:snapToGrid w:val="0"/>
          <w:kern w:val="0"/>
          <w:sz w:val="21"/>
          <w:szCs w:val="21"/>
        </w:rPr>
      </w:pPr>
      <w:r>
        <w:rPr>
          <w:rFonts w:cs="新宋体" w:hint="eastAsia"/>
          <w:snapToGrid w:val="0"/>
          <w:kern w:val="0"/>
          <w:sz w:val="21"/>
          <w:szCs w:val="21"/>
        </w:rPr>
        <w:t>单位：元</w:t>
      </w:r>
      <w:r>
        <w:rPr>
          <w:snapToGrid w:val="0"/>
          <w:kern w:val="0"/>
          <w:sz w:val="21"/>
          <w:szCs w:val="21"/>
        </w:rPr>
        <w:t>/m</w:t>
      </w:r>
      <w:r w:rsidRPr="008B71BE">
        <w:rPr>
          <w:snapToGrid w:val="0"/>
          <w:kern w:val="0"/>
          <w:sz w:val="21"/>
          <w:szCs w:val="21"/>
          <w:vertAlign w:val="superscript"/>
        </w:rPr>
        <w:t>2</w:t>
      </w:r>
      <w:r>
        <w:rPr>
          <w:rFonts w:cs="新宋体" w:hint="eastAsia"/>
          <w:snapToGrid w:val="0"/>
          <w:kern w:val="0"/>
          <w:sz w:val="21"/>
          <w:szCs w:val="21"/>
        </w:rPr>
        <w:t>，元</w:t>
      </w:r>
      <w:r>
        <w:rPr>
          <w:snapToGrid w:val="0"/>
          <w:kern w:val="0"/>
          <w:sz w:val="21"/>
          <w:szCs w:val="21"/>
        </w:rPr>
        <w:t>/</w:t>
      </w:r>
      <w:r>
        <w:rPr>
          <w:rFonts w:cs="新宋体" w:hint="eastAsia"/>
          <w:snapToGrid w:val="0"/>
          <w:kern w:val="0"/>
          <w:sz w:val="21"/>
          <w:szCs w:val="21"/>
        </w:rPr>
        <w:t>建筑平米</w:t>
      </w:r>
    </w:p>
    <w:tbl>
      <w:tblPr>
        <w:tblW w:w="9298"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27"/>
        <w:gridCol w:w="1327"/>
        <w:gridCol w:w="1328"/>
        <w:gridCol w:w="1330"/>
        <w:gridCol w:w="1328"/>
        <w:gridCol w:w="1328"/>
        <w:gridCol w:w="1330"/>
      </w:tblGrid>
      <w:tr w:rsidR="003E46A2" w:rsidRPr="00FD114F" w14:paraId="58F9226A" w14:textId="77777777">
        <w:trPr>
          <w:trHeight w:val="346"/>
          <w:tblHeader/>
          <w:jc w:val="center"/>
        </w:trPr>
        <w:tc>
          <w:tcPr>
            <w:tcW w:w="1327" w:type="dxa"/>
            <w:vMerge w:val="restart"/>
            <w:vAlign w:val="center"/>
          </w:tcPr>
          <w:p w14:paraId="4B8E267F"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土地级别</w:t>
            </w:r>
          </w:p>
        </w:tc>
        <w:tc>
          <w:tcPr>
            <w:tcW w:w="2655" w:type="dxa"/>
            <w:gridSpan w:val="2"/>
            <w:vAlign w:val="center"/>
          </w:tcPr>
          <w:p w14:paraId="2767BE5D"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商业用地</w:t>
            </w:r>
          </w:p>
        </w:tc>
        <w:tc>
          <w:tcPr>
            <w:tcW w:w="2658" w:type="dxa"/>
            <w:gridSpan w:val="2"/>
            <w:vAlign w:val="center"/>
          </w:tcPr>
          <w:p w14:paraId="51FEC2A9"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住宅用地</w:t>
            </w:r>
          </w:p>
        </w:tc>
        <w:tc>
          <w:tcPr>
            <w:tcW w:w="2658" w:type="dxa"/>
            <w:gridSpan w:val="2"/>
            <w:vAlign w:val="center"/>
          </w:tcPr>
          <w:p w14:paraId="357EB52C"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工业用地</w:t>
            </w:r>
          </w:p>
        </w:tc>
      </w:tr>
      <w:tr w:rsidR="003E46A2" w:rsidRPr="00FD114F" w14:paraId="068DED25" w14:textId="77777777">
        <w:trPr>
          <w:trHeight w:val="346"/>
          <w:tblHeader/>
          <w:jc w:val="center"/>
        </w:trPr>
        <w:tc>
          <w:tcPr>
            <w:tcW w:w="1327" w:type="dxa"/>
            <w:vMerge/>
            <w:vAlign w:val="center"/>
          </w:tcPr>
          <w:p w14:paraId="68AA16A5" w14:textId="77777777" w:rsidR="003E46A2" w:rsidRDefault="003E46A2" w:rsidP="003E2A0D">
            <w:pPr>
              <w:adjustRightInd w:val="0"/>
              <w:spacing w:line="340" w:lineRule="exact"/>
              <w:ind w:firstLineChars="0" w:firstLine="0"/>
              <w:jc w:val="center"/>
              <w:textAlignment w:val="baseline"/>
              <w:rPr>
                <w:kern w:val="0"/>
                <w:sz w:val="21"/>
                <w:szCs w:val="21"/>
              </w:rPr>
            </w:pPr>
          </w:p>
        </w:tc>
        <w:tc>
          <w:tcPr>
            <w:tcW w:w="1327" w:type="dxa"/>
            <w:vAlign w:val="center"/>
          </w:tcPr>
          <w:p w14:paraId="6033A57C"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地价</w:t>
            </w:r>
          </w:p>
        </w:tc>
        <w:tc>
          <w:tcPr>
            <w:tcW w:w="1328" w:type="dxa"/>
            <w:vAlign w:val="center"/>
          </w:tcPr>
          <w:p w14:paraId="38607551"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楼面地价</w:t>
            </w:r>
          </w:p>
        </w:tc>
        <w:tc>
          <w:tcPr>
            <w:tcW w:w="1330" w:type="dxa"/>
            <w:vAlign w:val="center"/>
          </w:tcPr>
          <w:p w14:paraId="67817426"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地价</w:t>
            </w:r>
          </w:p>
        </w:tc>
        <w:tc>
          <w:tcPr>
            <w:tcW w:w="1328" w:type="dxa"/>
            <w:vAlign w:val="center"/>
          </w:tcPr>
          <w:p w14:paraId="6C51B9D5" w14:textId="77777777" w:rsidR="003E46A2" w:rsidRDefault="003E46A2" w:rsidP="00507571">
            <w:pPr>
              <w:adjustRightInd w:val="0"/>
              <w:spacing w:line="340" w:lineRule="exact"/>
              <w:ind w:firstLineChars="0" w:firstLine="0"/>
              <w:jc w:val="center"/>
              <w:textAlignment w:val="baseline"/>
              <w:rPr>
                <w:kern w:val="0"/>
                <w:sz w:val="21"/>
                <w:szCs w:val="21"/>
              </w:rPr>
            </w:pPr>
            <w:r>
              <w:rPr>
                <w:rFonts w:cs="新宋体" w:hint="eastAsia"/>
                <w:kern w:val="0"/>
                <w:sz w:val="21"/>
                <w:szCs w:val="21"/>
              </w:rPr>
              <w:t>楼面地价</w:t>
            </w:r>
          </w:p>
        </w:tc>
        <w:tc>
          <w:tcPr>
            <w:tcW w:w="1328" w:type="dxa"/>
            <w:vAlign w:val="center"/>
          </w:tcPr>
          <w:p w14:paraId="16530D07"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地价</w:t>
            </w:r>
          </w:p>
        </w:tc>
        <w:tc>
          <w:tcPr>
            <w:tcW w:w="1330" w:type="dxa"/>
            <w:vAlign w:val="center"/>
          </w:tcPr>
          <w:p w14:paraId="0B2787B5" w14:textId="77777777" w:rsidR="003E46A2" w:rsidRDefault="003E46A2" w:rsidP="00507571">
            <w:pPr>
              <w:adjustRightInd w:val="0"/>
              <w:spacing w:line="340" w:lineRule="exact"/>
              <w:ind w:firstLineChars="0" w:firstLine="0"/>
              <w:jc w:val="center"/>
              <w:textAlignment w:val="baseline"/>
              <w:rPr>
                <w:kern w:val="0"/>
                <w:sz w:val="21"/>
                <w:szCs w:val="21"/>
              </w:rPr>
            </w:pPr>
            <w:r>
              <w:rPr>
                <w:rFonts w:cs="新宋体" w:hint="eastAsia"/>
                <w:kern w:val="0"/>
                <w:sz w:val="21"/>
                <w:szCs w:val="21"/>
              </w:rPr>
              <w:t>楼面地价</w:t>
            </w:r>
          </w:p>
        </w:tc>
      </w:tr>
      <w:tr w:rsidR="003E46A2" w:rsidRPr="00FD114F" w14:paraId="187EF14D" w14:textId="77777777" w:rsidTr="00693635">
        <w:trPr>
          <w:trHeight w:val="346"/>
          <w:jc w:val="center"/>
        </w:trPr>
        <w:tc>
          <w:tcPr>
            <w:tcW w:w="1327" w:type="dxa"/>
            <w:vAlign w:val="center"/>
          </w:tcPr>
          <w:p w14:paraId="0DCF555F"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一级</w:t>
            </w:r>
          </w:p>
        </w:tc>
        <w:tc>
          <w:tcPr>
            <w:tcW w:w="1327" w:type="dxa"/>
            <w:vAlign w:val="center"/>
          </w:tcPr>
          <w:p w14:paraId="660AE870"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40800</w:t>
            </w:r>
          </w:p>
        </w:tc>
        <w:tc>
          <w:tcPr>
            <w:tcW w:w="1328" w:type="dxa"/>
            <w:vAlign w:val="center"/>
          </w:tcPr>
          <w:p w14:paraId="4B84031A" w14:textId="77777777" w:rsidR="00C2578B" w:rsidRDefault="003E46A2" w:rsidP="00693635">
            <w:pPr>
              <w:adjustRightInd w:val="0"/>
              <w:spacing w:line="340" w:lineRule="exact"/>
              <w:ind w:firstLineChars="0" w:firstLine="0"/>
              <w:jc w:val="center"/>
              <w:textAlignment w:val="baseline"/>
              <w:rPr>
                <w:kern w:val="0"/>
                <w:sz w:val="21"/>
                <w:szCs w:val="21"/>
              </w:rPr>
            </w:pPr>
            <w:r>
              <w:rPr>
                <w:kern w:val="0"/>
                <w:sz w:val="21"/>
                <w:szCs w:val="21"/>
              </w:rPr>
              <w:t>13600</w:t>
            </w:r>
          </w:p>
        </w:tc>
        <w:tc>
          <w:tcPr>
            <w:tcW w:w="1330" w:type="dxa"/>
            <w:vAlign w:val="center"/>
          </w:tcPr>
          <w:p w14:paraId="2277E44C"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39500</w:t>
            </w:r>
          </w:p>
        </w:tc>
        <w:tc>
          <w:tcPr>
            <w:tcW w:w="1328" w:type="dxa"/>
            <w:vAlign w:val="center"/>
          </w:tcPr>
          <w:p w14:paraId="6C7E0801"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15800</w:t>
            </w:r>
          </w:p>
        </w:tc>
        <w:tc>
          <w:tcPr>
            <w:tcW w:w="1328" w:type="dxa"/>
            <w:vAlign w:val="center"/>
          </w:tcPr>
          <w:p w14:paraId="3A060ABF"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1300</w:t>
            </w:r>
          </w:p>
        </w:tc>
        <w:tc>
          <w:tcPr>
            <w:tcW w:w="1330" w:type="dxa"/>
            <w:vAlign w:val="center"/>
          </w:tcPr>
          <w:p w14:paraId="14D708F2"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1300</w:t>
            </w:r>
          </w:p>
        </w:tc>
      </w:tr>
      <w:tr w:rsidR="003E46A2" w:rsidRPr="00FD114F" w14:paraId="66D02BFE" w14:textId="77777777">
        <w:trPr>
          <w:trHeight w:val="346"/>
          <w:jc w:val="center"/>
        </w:trPr>
        <w:tc>
          <w:tcPr>
            <w:tcW w:w="1327" w:type="dxa"/>
            <w:vAlign w:val="center"/>
          </w:tcPr>
          <w:p w14:paraId="58FBD217"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二级</w:t>
            </w:r>
          </w:p>
        </w:tc>
        <w:tc>
          <w:tcPr>
            <w:tcW w:w="1327" w:type="dxa"/>
            <w:vAlign w:val="center"/>
          </w:tcPr>
          <w:p w14:paraId="4FB7A242"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34200</w:t>
            </w:r>
          </w:p>
        </w:tc>
        <w:tc>
          <w:tcPr>
            <w:tcW w:w="1328" w:type="dxa"/>
            <w:vAlign w:val="center"/>
          </w:tcPr>
          <w:p w14:paraId="52D89903"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11400</w:t>
            </w:r>
          </w:p>
        </w:tc>
        <w:tc>
          <w:tcPr>
            <w:tcW w:w="1330" w:type="dxa"/>
            <w:vAlign w:val="center"/>
          </w:tcPr>
          <w:p w14:paraId="5A72FC87"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32875</w:t>
            </w:r>
          </w:p>
        </w:tc>
        <w:tc>
          <w:tcPr>
            <w:tcW w:w="1328" w:type="dxa"/>
            <w:vAlign w:val="center"/>
          </w:tcPr>
          <w:p w14:paraId="084EAB3A"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13150</w:t>
            </w:r>
          </w:p>
        </w:tc>
        <w:tc>
          <w:tcPr>
            <w:tcW w:w="1328" w:type="dxa"/>
            <w:vAlign w:val="center"/>
          </w:tcPr>
          <w:p w14:paraId="4D0B7DED"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910</w:t>
            </w:r>
          </w:p>
        </w:tc>
        <w:tc>
          <w:tcPr>
            <w:tcW w:w="1330" w:type="dxa"/>
            <w:vAlign w:val="center"/>
          </w:tcPr>
          <w:p w14:paraId="4CEACD3B"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910</w:t>
            </w:r>
          </w:p>
        </w:tc>
      </w:tr>
      <w:tr w:rsidR="003E46A2" w:rsidRPr="00FD114F" w14:paraId="174F0FCD" w14:textId="77777777">
        <w:trPr>
          <w:trHeight w:val="346"/>
          <w:jc w:val="center"/>
        </w:trPr>
        <w:tc>
          <w:tcPr>
            <w:tcW w:w="1327" w:type="dxa"/>
            <w:vAlign w:val="center"/>
          </w:tcPr>
          <w:p w14:paraId="5B34AE20"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三级</w:t>
            </w:r>
          </w:p>
        </w:tc>
        <w:tc>
          <w:tcPr>
            <w:tcW w:w="1327" w:type="dxa"/>
            <w:vAlign w:val="center"/>
          </w:tcPr>
          <w:p w14:paraId="0F08EF53"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29295</w:t>
            </w:r>
          </w:p>
        </w:tc>
        <w:tc>
          <w:tcPr>
            <w:tcW w:w="1328" w:type="dxa"/>
            <w:vAlign w:val="center"/>
          </w:tcPr>
          <w:p w14:paraId="64D1F3A1"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9765</w:t>
            </w:r>
          </w:p>
        </w:tc>
        <w:tc>
          <w:tcPr>
            <w:tcW w:w="1330" w:type="dxa"/>
            <w:vAlign w:val="center"/>
          </w:tcPr>
          <w:p w14:paraId="657C5555"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27850</w:t>
            </w:r>
          </w:p>
        </w:tc>
        <w:tc>
          <w:tcPr>
            <w:tcW w:w="1328" w:type="dxa"/>
            <w:vAlign w:val="center"/>
          </w:tcPr>
          <w:p w14:paraId="6DE282A8"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11140</w:t>
            </w:r>
          </w:p>
        </w:tc>
        <w:tc>
          <w:tcPr>
            <w:tcW w:w="1328" w:type="dxa"/>
            <w:vAlign w:val="center"/>
          </w:tcPr>
          <w:p w14:paraId="25BB4CA3"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695</w:t>
            </w:r>
          </w:p>
        </w:tc>
        <w:tc>
          <w:tcPr>
            <w:tcW w:w="1330" w:type="dxa"/>
            <w:vAlign w:val="center"/>
          </w:tcPr>
          <w:p w14:paraId="1D77C862"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695</w:t>
            </w:r>
          </w:p>
        </w:tc>
      </w:tr>
      <w:tr w:rsidR="003E46A2" w:rsidRPr="00FD114F" w14:paraId="1382C9AD" w14:textId="77777777">
        <w:trPr>
          <w:trHeight w:val="346"/>
          <w:jc w:val="center"/>
        </w:trPr>
        <w:tc>
          <w:tcPr>
            <w:tcW w:w="1327" w:type="dxa"/>
            <w:vAlign w:val="center"/>
          </w:tcPr>
          <w:p w14:paraId="4F1DE7CA"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四级</w:t>
            </w:r>
          </w:p>
        </w:tc>
        <w:tc>
          <w:tcPr>
            <w:tcW w:w="1327" w:type="dxa"/>
            <w:vAlign w:val="center"/>
          </w:tcPr>
          <w:p w14:paraId="495212B0"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20016</w:t>
            </w:r>
          </w:p>
        </w:tc>
        <w:tc>
          <w:tcPr>
            <w:tcW w:w="1328" w:type="dxa"/>
            <w:vAlign w:val="center"/>
          </w:tcPr>
          <w:p w14:paraId="6CA3CFC3"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8340</w:t>
            </w:r>
          </w:p>
        </w:tc>
        <w:tc>
          <w:tcPr>
            <w:tcW w:w="1330" w:type="dxa"/>
            <w:vAlign w:val="center"/>
          </w:tcPr>
          <w:p w14:paraId="63666645"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18720</w:t>
            </w:r>
          </w:p>
        </w:tc>
        <w:tc>
          <w:tcPr>
            <w:tcW w:w="1328" w:type="dxa"/>
            <w:vAlign w:val="center"/>
          </w:tcPr>
          <w:p w14:paraId="6A6E5DC6"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9360</w:t>
            </w:r>
          </w:p>
        </w:tc>
        <w:tc>
          <w:tcPr>
            <w:tcW w:w="1328" w:type="dxa"/>
            <w:vAlign w:val="center"/>
          </w:tcPr>
          <w:p w14:paraId="271066AC"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535</w:t>
            </w:r>
          </w:p>
        </w:tc>
        <w:tc>
          <w:tcPr>
            <w:tcW w:w="1330" w:type="dxa"/>
            <w:vAlign w:val="center"/>
          </w:tcPr>
          <w:p w14:paraId="3B3FA3FC"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535</w:t>
            </w:r>
          </w:p>
        </w:tc>
      </w:tr>
      <w:tr w:rsidR="003E46A2" w:rsidRPr="00FD114F" w14:paraId="4E0C8199" w14:textId="77777777">
        <w:trPr>
          <w:trHeight w:val="346"/>
          <w:jc w:val="center"/>
        </w:trPr>
        <w:tc>
          <w:tcPr>
            <w:tcW w:w="1327" w:type="dxa"/>
            <w:vAlign w:val="center"/>
          </w:tcPr>
          <w:p w14:paraId="1B7F9E22"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lastRenderedPageBreak/>
              <w:t>五级</w:t>
            </w:r>
          </w:p>
        </w:tc>
        <w:tc>
          <w:tcPr>
            <w:tcW w:w="1327" w:type="dxa"/>
            <w:vAlign w:val="center"/>
          </w:tcPr>
          <w:p w14:paraId="09E23F3E"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17088</w:t>
            </w:r>
          </w:p>
        </w:tc>
        <w:tc>
          <w:tcPr>
            <w:tcW w:w="1328" w:type="dxa"/>
            <w:vAlign w:val="center"/>
          </w:tcPr>
          <w:p w14:paraId="47A0EC8A"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7120</w:t>
            </w:r>
          </w:p>
        </w:tc>
        <w:tc>
          <w:tcPr>
            <w:tcW w:w="1330" w:type="dxa"/>
            <w:vAlign w:val="center"/>
          </w:tcPr>
          <w:p w14:paraId="039F3AC2"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15690</w:t>
            </w:r>
          </w:p>
        </w:tc>
        <w:tc>
          <w:tcPr>
            <w:tcW w:w="1328" w:type="dxa"/>
            <w:vAlign w:val="center"/>
          </w:tcPr>
          <w:p w14:paraId="0E9DE90A"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7845</w:t>
            </w:r>
          </w:p>
        </w:tc>
        <w:tc>
          <w:tcPr>
            <w:tcW w:w="1328" w:type="dxa"/>
            <w:vAlign w:val="center"/>
          </w:tcPr>
          <w:p w14:paraId="5B01DFD3"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410</w:t>
            </w:r>
          </w:p>
        </w:tc>
        <w:tc>
          <w:tcPr>
            <w:tcW w:w="1330" w:type="dxa"/>
            <w:vAlign w:val="center"/>
          </w:tcPr>
          <w:p w14:paraId="71F48E85"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410</w:t>
            </w:r>
          </w:p>
        </w:tc>
      </w:tr>
      <w:tr w:rsidR="003E46A2" w:rsidRPr="00FD114F" w14:paraId="0AD051F5" w14:textId="77777777">
        <w:trPr>
          <w:trHeight w:val="346"/>
          <w:jc w:val="center"/>
        </w:trPr>
        <w:tc>
          <w:tcPr>
            <w:tcW w:w="1327" w:type="dxa"/>
            <w:vAlign w:val="center"/>
          </w:tcPr>
          <w:p w14:paraId="50D49908"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六级</w:t>
            </w:r>
          </w:p>
        </w:tc>
        <w:tc>
          <w:tcPr>
            <w:tcW w:w="1327" w:type="dxa"/>
            <w:vAlign w:val="center"/>
          </w:tcPr>
          <w:p w14:paraId="06FFA891"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14580</w:t>
            </w:r>
          </w:p>
        </w:tc>
        <w:tc>
          <w:tcPr>
            <w:tcW w:w="1328" w:type="dxa"/>
            <w:vAlign w:val="center"/>
          </w:tcPr>
          <w:p w14:paraId="18F2824B"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6075</w:t>
            </w:r>
          </w:p>
        </w:tc>
        <w:tc>
          <w:tcPr>
            <w:tcW w:w="1330" w:type="dxa"/>
            <w:vAlign w:val="center"/>
          </w:tcPr>
          <w:p w14:paraId="2A7D32E4"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12700</w:t>
            </w:r>
          </w:p>
        </w:tc>
        <w:tc>
          <w:tcPr>
            <w:tcW w:w="1328" w:type="dxa"/>
            <w:vAlign w:val="center"/>
          </w:tcPr>
          <w:p w14:paraId="20161EC9"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6350</w:t>
            </w:r>
          </w:p>
        </w:tc>
        <w:tc>
          <w:tcPr>
            <w:tcW w:w="1328" w:type="dxa"/>
            <w:vAlign w:val="center"/>
          </w:tcPr>
          <w:p w14:paraId="0BA7C337"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280</w:t>
            </w:r>
          </w:p>
        </w:tc>
        <w:tc>
          <w:tcPr>
            <w:tcW w:w="1330" w:type="dxa"/>
            <w:vAlign w:val="center"/>
          </w:tcPr>
          <w:p w14:paraId="3DF8BF51"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280</w:t>
            </w:r>
          </w:p>
        </w:tc>
      </w:tr>
      <w:tr w:rsidR="003E46A2" w:rsidRPr="00FD114F" w14:paraId="2371C1B2" w14:textId="77777777">
        <w:trPr>
          <w:trHeight w:val="346"/>
          <w:jc w:val="center"/>
        </w:trPr>
        <w:tc>
          <w:tcPr>
            <w:tcW w:w="1327" w:type="dxa"/>
            <w:vAlign w:val="center"/>
          </w:tcPr>
          <w:p w14:paraId="74E4DB13"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七级</w:t>
            </w:r>
          </w:p>
        </w:tc>
        <w:tc>
          <w:tcPr>
            <w:tcW w:w="1327" w:type="dxa"/>
            <w:vAlign w:val="center"/>
          </w:tcPr>
          <w:p w14:paraId="0AB55527"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9342</w:t>
            </w:r>
          </w:p>
        </w:tc>
        <w:tc>
          <w:tcPr>
            <w:tcW w:w="1328" w:type="dxa"/>
            <w:vAlign w:val="center"/>
          </w:tcPr>
          <w:p w14:paraId="69906659"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5190</w:t>
            </w:r>
          </w:p>
        </w:tc>
        <w:tc>
          <w:tcPr>
            <w:tcW w:w="1330" w:type="dxa"/>
            <w:vAlign w:val="center"/>
          </w:tcPr>
          <w:p w14:paraId="63B3527A"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8220</w:t>
            </w:r>
          </w:p>
        </w:tc>
        <w:tc>
          <w:tcPr>
            <w:tcW w:w="1328" w:type="dxa"/>
            <w:vAlign w:val="center"/>
          </w:tcPr>
          <w:p w14:paraId="716FEC9B"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5480</w:t>
            </w:r>
          </w:p>
        </w:tc>
        <w:tc>
          <w:tcPr>
            <w:tcW w:w="1328" w:type="dxa"/>
            <w:vAlign w:val="center"/>
          </w:tcPr>
          <w:p w14:paraId="6DD4F1CA"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c>
          <w:tcPr>
            <w:tcW w:w="1330" w:type="dxa"/>
            <w:vAlign w:val="center"/>
          </w:tcPr>
          <w:p w14:paraId="1D4CB969"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r>
      <w:tr w:rsidR="003E46A2" w:rsidRPr="00FD114F" w14:paraId="07C90E2F" w14:textId="77777777">
        <w:trPr>
          <w:trHeight w:val="346"/>
          <w:jc w:val="center"/>
        </w:trPr>
        <w:tc>
          <w:tcPr>
            <w:tcW w:w="1327" w:type="dxa"/>
            <w:vAlign w:val="center"/>
          </w:tcPr>
          <w:p w14:paraId="5E208741"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八级</w:t>
            </w:r>
          </w:p>
        </w:tc>
        <w:tc>
          <w:tcPr>
            <w:tcW w:w="1327" w:type="dxa"/>
            <w:vAlign w:val="center"/>
          </w:tcPr>
          <w:p w14:paraId="20F1AE4B"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7380</w:t>
            </w:r>
          </w:p>
        </w:tc>
        <w:tc>
          <w:tcPr>
            <w:tcW w:w="1328" w:type="dxa"/>
            <w:vAlign w:val="center"/>
          </w:tcPr>
          <w:p w14:paraId="72B83960"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4100</w:t>
            </w:r>
          </w:p>
        </w:tc>
        <w:tc>
          <w:tcPr>
            <w:tcW w:w="1330" w:type="dxa"/>
            <w:vAlign w:val="center"/>
          </w:tcPr>
          <w:p w14:paraId="207E18AE"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6810</w:t>
            </w:r>
          </w:p>
        </w:tc>
        <w:tc>
          <w:tcPr>
            <w:tcW w:w="1328" w:type="dxa"/>
            <w:vAlign w:val="center"/>
          </w:tcPr>
          <w:p w14:paraId="208587FB"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4540</w:t>
            </w:r>
          </w:p>
        </w:tc>
        <w:tc>
          <w:tcPr>
            <w:tcW w:w="1328" w:type="dxa"/>
            <w:vAlign w:val="center"/>
          </w:tcPr>
          <w:p w14:paraId="3DBE6793"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c>
          <w:tcPr>
            <w:tcW w:w="1330" w:type="dxa"/>
            <w:vAlign w:val="center"/>
          </w:tcPr>
          <w:p w14:paraId="4C983F81"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r>
      <w:tr w:rsidR="003E46A2" w:rsidRPr="00FD114F" w14:paraId="74F49620" w14:textId="77777777">
        <w:trPr>
          <w:trHeight w:val="346"/>
          <w:jc w:val="center"/>
        </w:trPr>
        <w:tc>
          <w:tcPr>
            <w:tcW w:w="1327" w:type="dxa"/>
            <w:vAlign w:val="center"/>
          </w:tcPr>
          <w:p w14:paraId="4731DE24"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九级</w:t>
            </w:r>
          </w:p>
        </w:tc>
        <w:tc>
          <w:tcPr>
            <w:tcW w:w="1327" w:type="dxa"/>
            <w:vAlign w:val="center"/>
          </w:tcPr>
          <w:p w14:paraId="5F23E657"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5499</w:t>
            </w:r>
          </w:p>
        </w:tc>
        <w:tc>
          <w:tcPr>
            <w:tcW w:w="1328" w:type="dxa"/>
            <w:vAlign w:val="center"/>
          </w:tcPr>
          <w:p w14:paraId="7F487A95"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3055</w:t>
            </w:r>
          </w:p>
        </w:tc>
        <w:tc>
          <w:tcPr>
            <w:tcW w:w="1330" w:type="dxa"/>
            <w:vAlign w:val="center"/>
          </w:tcPr>
          <w:p w14:paraId="1A93A450"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5408</w:t>
            </w:r>
          </w:p>
        </w:tc>
        <w:tc>
          <w:tcPr>
            <w:tcW w:w="1328" w:type="dxa"/>
            <w:vAlign w:val="center"/>
          </w:tcPr>
          <w:p w14:paraId="2D13400B"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3605</w:t>
            </w:r>
          </w:p>
        </w:tc>
        <w:tc>
          <w:tcPr>
            <w:tcW w:w="1328" w:type="dxa"/>
            <w:vAlign w:val="center"/>
          </w:tcPr>
          <w:p w14:paraId="568CBB90"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c>
          <w:tcPr>
            <w:tcW w:w="1330" w:type="dxa"/>
            <w:vAlign w:val="center"/>
          </w:tcPr>
          <w:p w14:paraId="70046DC8"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r>
      <w:tr w:rsidR="003E46A2" w:rsidRPr="00FD114F" w14:paraId="1B785A9F" w14:textId="77777777">
        <w:trPr>
          <w:trHeight w:val="346"/>
          <w:jc w:val="center"/>
        </w:trPr>
        <w:tc>
          <w:tcPr>
            <w:tcW w:w="1327" w:type="dxa"/>
            <w:vAlign w:val="center"/>
          </w:tcPr>
          <w:p w14:paraId="66304F38"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十级</w:t>
            </w:r>
          </w:p>
        </w:tc>
        <w:tc>
          <w:tcPr>
            <w:tcW w:w="1327" w:type="dxa"/>
            <w:vAlign w:val="center"/>
          </w:tcPr>
          <w:p w14:paraId="665C1273"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3690</w:t>
            </w:r>
          </w:p>
        </w:tc>
        <w:tc>
          <w:tcPr>
            <w:tcW w:w="1328" w:type="dxa"/>
            <w:vAlign w:val="center"/>
          </w:tcPr>
          <w:p w14:paraId="753CB053"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2050</w:t>
            </w:r>
          </w:p>
        </w:tc>
        <w:tc>
          <w:tcPr>
            <w:tcW w:w="1330" w:type="dxa"/>
            <w:vAlign w:val="center"/>
          </w:tcPr>
          <w:p w14:paraId="3445453B"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4350</w:t>
            </w:r>
          </w:p>
        </w:tc>
        <w:tc>
          <w:tcPr>
            <w:tcW w:w="1328" w:type="dxa"/>
            <w:vAlign w:val="center"/>
          </w:tcPr>
          <w:p w14:paraId="607DC39F"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2900</w:t>
            </w:r>
          </w:p>
        </w:tc>
        <w:tc>
          <w:tcPr>
            <w:tcW w:w="1328" w:type="dxa"/>
            <w:vAlign w:val="center"/>
          </w:tcPr>
          <w:p w14:paraId="53C686C6"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c>
          <w:tcPr>
            <w:tcW w:w="1330" w:type="dxa"/>
            <w:vAlign w:val="center"/>
          </w:tcPr>
          <w:p w14:paraId="022D35DF"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r>
      <w:tr w:rsidR="003E46A2" w:rsidRPr="00FD114F" w14:paraId="30A54EA8" w14:textId="77777777">
        <w:trPr>
          <w:trHeight w:val="346"/>
          <w:jc w:val="center"/>
        </w:trPr>
        <w:tc>
          <w:tcPr>
            <w:tcW w:w="1327" w:type="dxa"/>
            <w:vAlign w:val="center"/>
          </w:tcPr>
          <w:p w14:paraId="7339387D"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十一级</w:t>
            </w:r>
          </w:p>
        </w:tc>
        <w:tc>
          <w:tcPr>
            <w:tcW w:w="1327" w:type="dxa"/>
            <w:vAlign w:val="center"/>
          </w:tcPr>
          <w:p w14:paraId="75390320"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2259</w:t>
            </w:r>
          </w:p>
        </w:tc>
        <w:tc>
          <w:tcPr>
            <w:tcW w:w="1328" w:type="dxa"/>
            <w:vAlign w:val="center"/>
          </w:tcPr>
          <w:p w14:paraId="2739DC3C"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1255</w:t>
            </w:r>
          </w:p>
        </w:tc>
        <w:tc>
          <w:tcPr>
            <w:tcW w:w="1330" w:type="dxa"/>
            <w:vAlign w:val="center"/>
          </w:tcPr>
          <w:p w14:paraId="71C2BC24"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2985</w:t>
            </w:r>
          </w:p>
        </w:tc>
        <w:tc>
          <w:tcPr>
            <w:tcW w:w="1328" w:type="dxa"/>
            <w:vAlign w:val="center"/>
          </w:tcPr>
          <w:p w14:paraId="56B8A2D1"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1990</w:t>
            </w:r>
          </w:p>
        </w:tc>
        <w:tc>
          <w:tcPr>
            <w:tcW w:w="1328" w:type="dxa"/>
            <w:vAlign w:val="center"/>
          </w:tcPr>
          <w:p w14:paraId="044B21F1"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c>
          <w:tcPr>
            <w:tcW w:w="1330" w:type="dxa"/>
            <w:vAlign w:val="center"/>
          </w:tcPr>
          <w:p w14:paraId="5161D13F"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r>
      <w:tr w:rsidR="003E46A2" w:rsidRPr="00FD114F" w14:paraId="76B08AF3" w14:textId="77777777">
        <w:trPr>
          <w:trHeight w:val="346"/>
          <w:jc w:val="center"/>
        </w:trPr>
        <w:tc>
          <w:tcPr>
            <w:tcW w:w="1327" w:type="dxa"/>
            <w:vAlign w:val="center"/>
          </w:tcPr>
          <w:p w14:paraId="50C744AB"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十二级</w:t>
            </w:r>
          </w:p>
        </w:tc>
        <w:tc>
          <w:tcPr>
            <w:tcW w:w="1327" w:type="dxa"/>
            <w:vAlign w:val="center"/>
          </w:tcPr>
          <w:p w14:paraId="07A23276"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1395</w:t>
            </w:r>
          </w:p>
        </w:tc>
        <w:tc>
          <w:tcPr>
            <w:tcW w:w="1328" w:type="dxa"/>
            <w:vAlign w:val="center"/>
          </w:tcPr>
          <w:p w14:paraId="74768047"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775</w:t>
            </w:r>
          </w:p>
        </w:tc>
        <w:tc>
          <w:tcPr>
            <w:tcW w:w="1330" w:type="dxa"/>
            <w:vAlign w:val="center"/>
          </w:tcPr>
          <w:p w14:paraId="01241277"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1320</w:t>
            </w:r>
          </w:p>
        </w:tc>
        <w:tc>
          <w:tcPr>
            <w:tcW w:w="1328" w:type="dxa"/>
            <w:vAlign w:val="center"/>
          </w:tcPr>
          <w:p w14:paraId="5FE51DA5" w14:textId="77777777" w:rsidR="003E46A2" w:rsidRDefault="003E46A2" w:rsidP="00507571">
            <w:pPr>
              <w:adjustRightInd w:val="0"/>
              <w:spacing w:line="340" w:lineRule="exact"/>
              <w:ind w:firstLineChars="0" w:firstLine="0"/>
              <w:jc w:val="center"/>
              <w:textAlignment w:val="baseline"/>
              <w:rPr>
                <w:kern w:val="0"/>
                <w:sz w:val="21"/>
                <w:szCs w:val="21"/>
              </w:rPr>
            </w:pPr>
            <w:r>
              <w:rPr>
                <w:kern w:val="0"/>
                <w:sz w:val="21"/>
                <w:szCs w:val="21"/>
              </w:rPr>
              <w:t>880</w:t>
            </w:r>
          </w:p>
        </w:tc>
        <w:tc>
          <w:tcPr>
            <w:tcW w:w="1328" w:type="dxa"/>
            <w:vAlign w:val="center"/>
          </w:tcPr>
          <w:p w14:paraId="73AF288B"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c>
          <w:tcPr>
            <w:tcW w:w="1330" w:type="dxa"/>
            <w:vAlign w:val="center"/>
          </w:tcPr>
          <w:p w14:paraId="21B34D7D"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w:t>
            </w:r>
          </w:p>
        </w:tc>
      </w:tr>
    </w:tbl>
    <w:p w14:paraId="6DCF849C" w14:textId="77777777" w:rsidR="003E46A2" w:rsidRDefault="003E46A2" w:rsidP="00907540">
      <w:pPr>
        <w:overflowPunct w:val="0"/>
        <w:adjustRightInd w:val="0"/>
        <w:spacing w:beforeLines="50" w:before="163" w:line="240" w:lineRule="auto"/>
        <w:ind w:firstLineChars="0" w:firstLine="0"/>
        <w:jc w:val="center"/>
        <w:rPr>
          <w:b/>
          <w:bCs/>
          <w:snapToGrid w:val="0"/>
          <w:kern w:val="0"/>
          <w:sz w:val="21"/>
          <w:szCs w:val="21"/>
        </w:rPr>
      </w:pPr>
    </w:p>
    <w:p w14:paraId="4D1F4A16" w14:textId="77777777" w:rsidR="003E46A2" w:rsidRDefault="003E46A2" w:rsidP="00907540">
      <w:pPr>
        <w:overflowPunct w:val="0"/>
        <w:adjustRightInd w:val="0"/>
        <w:spacing w:beforeLines="50" w:before="163" w:line="240" w:lineRule="auto"/>
        <w:ind w:firstLineChars="0" w:firstLine="0"/>
        <w:jc w:val="center"/>
        <w:rPr>
          <w:b/>
          <w:bCs/>
          <w:snapToGrid w:val="0"/>
          <w:kern w:val="0"/>
          <w:sz w:val="21"/>
          <w:szCs w:val="21"/>
        </w:rPr>
      </w:pPr>
      <w:r>
        <w:rPr>
          <w:rFonts w:cs="新宋体" w:hint="eastAsia"/>
          <w:b/>
          <w:bCs/>
          <w:snapToGrid w:val="0"/>
          <w:kern w:val="0"/>
          <w:sz w:val="21"/>
          <w:szCs w:val="21"/>
        </w:rPr>
        <w:t>表</w:t>
      </w:r>
      <w:r>
        <w:rPr>
          <w:b/>
          <w:bCs/>
          <w:snapToGrid w:val="0"/>
          <w:kern w:val="0"/>
          <w:sz w:val="21"/>
          <w:szCs w:val="21"/>
        </w:rPr>
        <w:t xml:space="preserve">1-3  </w:t>
      </w:r>
      <w:r>
        <w:rPr>
          <w:rFonts w:cs="新宋体" w:hint="eastAsia"/>
          <w:b/>
          <w:bCs/>
          <w:snapToGrid w:val="0"/>
          <w:kern w:val="0"/>
          <w:sz w:val="21"/>
          <w:szCs w:val="21"/>
        </w:rPr>
        <w:t>天津市商业用地级别（区片）基准地价分布表</w:t>
      </w:r>
    </w:p>
    <w:p w14:paraId="4469F9BF" w14:textId="77777777" w:rsidR="003E46A2" w:rsidRDefault="003E46A2" w:rsidP="00367614">
      <w:pPr>
        <w:overflowPunct w:val="0"/>
        <w:adjustRightInd w:val="0"/>
        <w:spacing w:line="240" w:lineRule="auto"/>
        <w:ind w:right="210" w:firstLineChars="0" w:firstLine="0"/>
        <w:jc w:val="right"/>
        <w:rPr>
          <w:rFonts w:eastAsia="微软雅黑"/>
        </w:rPr>
      </w:pPr>
      <w:r>
        <w:rPr>
          <w:rFonts w:cs="新宋体" w:hint="eastAsia"/>
          <w:snapToGrid w:val="0"/>
          <w:kern w:val="0"/>
          <w:sz w:val="21"/>
          <w:szCs w:val="21"/>
        </w:rPr>
        <w:t>单位：元</w:t>
      </w:r>
      <w:r>
        <w:rPr>
          <w:snapToGrid w:val="0"/>
          <w:kern w:val="0"/>
          <w:sz w:val="21"/>
          <w:szCs w:val="21"/>
        </w:rPr>
        <w:t>/</w:t>
      </w:r>
      <w:r>
        <w:rPr>
          <w:rFonts w:cs="新宋体" w:hint="eastAsia"/>
          <w:snapToGrid w:val="0"/>
          <w:kern w:val="0"/>
          <w:sz w:val="21"/>
          <w:szCs w:val="21"/>
        </w:rPr>
        <w:t>建筑平米</w:t>
      </w:r>
    </w:p>
    <w:tbl>
      <w:tblPr>
        <w:tblW w:w="8958"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1056"/>
        <w:gridCol w:w="1056"/>
        <w:gridCol w:w="636"/>
        <w:gridCol w:w="636"/>
        <w:gridCol w:w="636"/>
        <w:gridCol w:w="702"/>
        <w:gridCol w:w="636"/>
        <w:gridCol w:w="636"/>
        <w:gridCol w:w="636"/>
        <w:gridCol w:w="636"/>
        <w:gridCol w:w="636"/>
      </w:tblGrid>
      <w:tr w:rsidR="003E46A2" w:rsidRPr="00FD114F" w14:paraId="13783862" w14:textId="77777777">
        <w:trPr>
          <w:trHeight w:val="340"/>
          <w:tblHeader/>
          <w:jc w:val="center"/>
        </w:trPr>
        <w:tc>
          <w:tcPr>
            <w:tcW w:w="1056" w:type="dxa"/>
            <w:vAlign w:val="center"/>
          </w:tcPr>
          <w:p w14:paraId="309EE05E"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土地级别</w:t>
            </w:r>
          </w:p>
        </w:tc>
        <w:tc>
          <w:tcPr>
            <w:tcW w:w="1056" w:type="dxa"/>
            <w:vAlign w:val="center"/>
          </w:tcPr>
          <w:p w14:paraId="5A1230AB"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中心城区</w:t>
            </w:r>
          </w:p>
          <w:p w14:paraId="06E1E4A5"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环外环</w:t>
            </w:r>
          </w:p>
        </w:tc>
        <w:tc>
          <w:tcPr>
            <w:tcW w:w="1056" w:type="dxa"/>
            <w:vAlign w:val="center"/>
          </w:tcPr>
          <w:p w14:paraId="230D3D39"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滨海新区</w:t>
            </w:r>
          </w:p>
        </w:tc>
        <w:tc>
          <w:tcPr>
            <w:tcW w:w="636" w:type="dxa"/>
            <w:vAlign w:val="center"/>
          </w:tcPr>
          <w:p w14:paraId="4DF27EC9"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西青</w:t>
            </w:r>
          </w:p>
        </w:tc>
        <w:tc>
          <w:tcPr>
            <w:tcW w:w="636" w:type="dxa"/>
            <w:vAlign w:val="center"/>
          </w:tcPr>
          <w:p w14:paraId="6AF6BF02"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北辰</w:t>
            </w:r>
          </w:p>
        </w:tc>
        <w:tc>
          <w:tcPr>
            <w:tcW w:w="636" w:type="dxa"/>
            <w:vAlign w:val="center"/>
          </w:tcPr>
          <w:p w14:paraId="170A8F56"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津南</w:t>
            </w:r>
          </w:p>
        </w:tc>
        <w:tc>
          <w:tcPr>
            <w:tcW w:w="702" w:type="dxa"/>
            <w:vAlign w:val="center"/>
          </w:tcPr>
          <w:p w14:paraId="0B29A765"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东丽</w:t>
            </w:r>
          </w:p>
        </w:tc>
        <w:tc>
          <w:tcPr>
            <w:tcW w:w="636" w:type="dxa"/>
            <w:vAlign w:val="center"/>
          </w:tcPr>
          <w:p w14:paraId="5807764D"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武清</w:t>
            </w:r>
          </w:p>
        </w:tc>
        <w:tc>
          <w:tcPr>
            <w:tcW w:w="636" w:type="dxa"/>
            <w:vAlign w:val="center"/>
          </w:tcPr>
          <w:p w14:paraId="3152530C"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静海</w:t>
            </w:r>
          </w:p>
        </w:tc>
        <w:tc>
          <w:tcPr>
            <w:tcW w:w="636" w:type="dxa"/>
            <w:vAlign w:val="center"/>
          </w:tcPr>
          <w:p w14:paraId="3E48BC7D"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宁河</w:t>
            </w:r>
          </w:p>
        </w:tc>
        <w:tc>
          <w:tcPr>
            <w:tcW w:w="636" w:type="dxa"/>
            <w:vAlign w:val="center"/>
          </w:tcPr>
          <w:p w14:paraId="0773EC0B"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宝坻</w:t>
            </w:r>
          </w:p>
        </w:tc>
        <w:tc>
          <w:tcPr>
            <w:tcW w:w="636" w:type="dxa"/>
            <w:vAlign w:val="center"/>
          </w:tcPr>
          <w:p w14:paraId="0533134E"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蓟州</w:t>
            </w:r>
          </w:p>
        </w:tc>
      </w:tr>
      <w:tr w:rsidR="003E46A2" w:rsidRPr="00FD114F" w14:paraId="0E804DFD" w14:textId="77777777">
        <w:trPr>
          <w:trHeight w:val="340"/>
          <w:jc w:val="center"/>
        </w:trPr>
        <w:tc>
          <w:tcPr>
            <w:tcW w:w="1056" w:type="dxa"/>
            <w:vAlign w:val="center"/>
          </w:tcPr>
          <w:p w14:paraId="0617BF0D"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一级</w:t>
            </w:r>
          </w:p>
        </w:tc>
        <w:tc>
          <w:tcPr>
            <w:tcW w:w="1056" w:type="dxa"/>
            <w:vAlign w:val="center"/>
          </w:tcPr>
          <w:p w14:paraId="58091915"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13600</w:t>
            </w:r>
          </w:p>
        </w:tc>
        <w:tc>
          <w:tcPr>
            <w:tcW w:w="1056" w:type="dxa"/>
            <w:vAlign w:val="center"/>
          </w:tcPr>
          <w:p w14:paraId="70141FC8"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F141DBD"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1C5ACA8"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77D906F"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171ABF47"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828CF2C"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0A0B6A8"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08C259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B8C0F64"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73745DF"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57DCA99A" w14:textId="77777777">
        <w:trPr>
          <w:trHeight w:val="340"/>
          <w:jc w:val="center"/>
        </w:trPr>
        <w:tc>
          <w:tcPr>
            <w:tcW w:w="1056" w:type="dxa"/>
            <w:vAlign w:val="center"/>
          </w:tcPr>
          <w:p w14:paraId="6B3C8B72"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二级</w:t>
            </w:r>
          </w:p>
        </w:tc>
        <w:tc>
          <w:tcPr>
            <w:tcW w:w="1056" w:type="dxa"/>
            <w:vAlign w:val="center"/>
          </w:tcPr>
          <w:p w14:paraId="0CBE7886"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11400</w:t>
            </w:r>
          </w:p>
        </w:tc>
        <w:tc>
          <w:tcPr>
            <w:tcW w:w="1056" w:type="dxa"/>
            <w:vAlign w:val="center"/>
          </w:tcPr>
          <w:p w14:paraId="02225392"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9ECC5ED"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B7216A8"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2DBD152"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35FA09A9"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4516E3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2FD0074"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F0733E3"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25E6BD2"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B5B47C1"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664CEB83" w14:textId="77777777">
        <w:trPr>
          <w:trHeight w:val="340"/>
          <w:jc w:val="center"/>
        </w:trPr>
        <w:tc>
          <w:tcPr>
            <w:tcW w:w="1056" w:type="dxa"/>
            <w:vAlign w:val="center"/>
          </w:tcPr>
          <w:p w14:paraId="476367C4"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三级</w:t>
            </w:r>
          </w:p>
        </w:tc>
        <w:tc>
          <w:tcPr>
            <w:tcW w:w="1056" w:type="dxa"/>
            <w:vAlign w:val="center"/>
          </w:tcPr>
          <w:p w14:paraId="4B90967B"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9765</w:t>
            </w:r>
          </w:p>
        </w:tc>
        <w:tc>
          <w:tcPr>
            <w:tcW w:w="1056" w:type="dxa"/>
            <w:vAlign w:val="center"/>
          </w:tcPr>
          <w:p w14:paraId="04E9C314"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6ED9A4E"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445531E"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29262E3"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24E8992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A47215E"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5D7C439"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18FBDF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276640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2E7163D"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14738E38" w14:textId="77777777">
        <w:trPr>
          <w:trHeight w:val="340"/>
          <w:jc w:val="center"/>
        </w:trPr>
        <w:tc>
          <w:tcPr>
            <w:tcW w:w="1056" w:type="dxa"/>
            <w:vAlign w:val="center"/>
          </w:tcPr>
          <w:p w14:paraId="2FF3FA20"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四级</w:t>
            </w:r>
          </w:p>
        </w:tc>
        <w:tc>
          <w:tcPr>
            <w:tcW w:w="1056" w:type="dxa"/>
            <w:vAlign w:val="center"/>
          </w:tcPr>
          <w:p w14:paraId="3DCF68EE"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8340</w:t>
            </w:r>
          </w:p>
        </w:tc>
        <w:tc>
          <w:tcPr>
            <w:tcW w:w="1056" w:type="dxa"/>
            <w:vAlign w:val="center"/>
          </w:tcPr>
          <w:p w14:paraId="58F93AFE"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C58F584"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BCFC197"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C42826A"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7E91FE1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1CC98A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10A489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28EB818"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8394D42"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9559CF7"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173F8099" w14:textId="77777777">
        <w:trPr>
          <w:trHeight w:val="340"/>
          <w:jc w:val="center"/>
        </w:trPr>
        <w:tc>
          <w:tcPr>
            <w:tcW w:w="1056" w:type="dxa"/>
            <w:vAlign w:val="center"/>
          </w:tcPr>
          <w:p w14:paraId="3023AFB2"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五级</w:t>
            </w:r>
          </w:p>
        </w:tc>
        <w:tc>
          <w:tcPr>
            <w:tcW w:w="1056" w:type="dxa"/>
            <w:vAlign w:val="center"/>
          </w:tcPr>
          <w:p w14:paraId="6417FFBA"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7120</w:t>
            </w:r>
          </w:p>
        </w:tc>
        <w:tc>
          <w:tcPr>
            <w:tcW w:w="1056" w:type="dxa"/>
            <w:vAlign w:val="center"/>
          </w:tcPr>
          <w:p w14:paraId="07BA6807"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53585C6"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159BD5E"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AC2A115"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07AA659E"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F0920B6"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C38B672"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6BBDC19"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FF79D2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95399C8"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7568F179" w14:textId="77777777">
        <w:trPr>
          <w:trHeight w:val="340"/>
          <w:jc w:val="center"/>
        </w:trPr>
        <w:tc>
          <w:tcPr>
            <w:tcW w:w="1056" w:type="dxa"/>
            <w:vAlign w:val="center"/>
          </w:tcPr>
          <w:p w14:paraId="7A3539A2"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六级</w:t>
            </w:r>
          </w:p>
        </w:tc>
        <w:tc>
          <w:tcPr>
            <w:tcW w:w="1056" w:type="dxa"/>
            <w:vAlign w:val="center"/>
          </w:tcPr>
          <w:p w14:paraId="66F0E3B3"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6075</w:t>
            </w:r>
          </w:p>
        </w:tc>
        <w:tc>
          <w:tcPr>
            <w:tcW w:w="1056" w:type="dxa"/>
            <w:vAlign w:val="center"/>
          </w:tcPr>
          <w:p w14:paraId="425C40F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8341B24"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20219C2"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5A2ED9D"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2682541D"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0E19939"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9C024DB"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B52B6DA"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F3DCC79"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0D9FA6C"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2B7BD7AE" w14:textId="77777777">
        <w:trPr>
          <w:trHeight w:val="340"/>
          <w:jc w:val="center"/>
        </w:trPr>
        <w:tc>
          <w:tcPr>
            <w:tcW w:w="1056" w:type="dxa"/>
            <w:vAlign w:val="center"/>
          </w:tcPr>
          <w:p w14:paraId="5604B30E"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七级</w:t>
            </w:r>
          </w:p>
        </w:tc>
        <w:tc>
          <w:tcPr>
            <w:tcW w:w="1056" w:type="dxa"/>
            <w:vAlign w:val="center"/>
          </w:tcPr>
          <w:p w14:paraId="0D5602EB"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4965</w:t>
            </w:r>
          </w:p>
        </w:tc>
        <w:tc>
          <w:tcPr>
            <w:tcW w:w="1056" w:type="dxa"/>
            <w:vAlign w:val="center"/>
          </w:tcPr>
          <w:p w14:paraId="37BABB40"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5410</w:t>
            </w:r>
          </w:p>
        </w:tc>
        <w:tc>
          <w:tcPr>
            <w:tcW w:w="636" w:type="dxa"/>
            <w:vAlign w:val="center"/>
          </w:tcPr>
          <w:p w14:paraId="11AE63D7"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A38DD8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298A878"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5583BE3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A2412ED"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4F6DF9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DEDA237"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074EE74"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20EC7CC8"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656FA9F6" w14:textId="77777777">
        <w:trPr>
          <w:trHeight w:val="340"/>
          <w:jc w:val="center"/>
        </w:trPr>
        <w:tc>
          <w:tcPr>
            <w:tcW w:w="1056" w:type="dxa"/>
            <w:vAlign w:val="center"/>
          </w:tcPr>
          <w:p w14:paraId="490DF714"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八级</w:t>
            </w:r>
          </w:p>
        </w:tc>
        <w:tc>
          <w:tcPr>
            <w:tcW w:w="1056" w:type="dxa"/>
            <w:vAlign w:val="center"/>
          </w:tcPr>
          <w:p w14:paraId="37CC99B0"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4300</w:t>
            </w:r>
          </w:p>
        </w:tc>
        <w:tc>
          <w:tcPr>
            <w:tcW w:w="1056" w:type="dxa"/>
            <w:vAlign w:val="center"/>
          </w:tcPr>
          <w:p w14:paraId="3F30C7CF"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4522</w:t>
            </w:r>
          </w:p>
        </w:tc>
        <w:tc>
          <w:tcPr>
            <w:tcW w:w="636" w:type="dxa"/>
            <w:vAlign w:val="center"/>
          </w:tcPr>
          <w:p w14:paraId="4D6E25FE"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5B45A4B"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2F89AA1"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5650F2D8"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A8138E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A721B5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68EBAE2"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CA43C6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3AD2BA1"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77DFFCDC" w14:textId="77777777">
        <w:trPr>
          <w:trHeight w:val="340"/>
          <w:jc w:val="center"/>
        </w:trPr>
        <w:tc>
          <w:tcPr>
            <w:tcW w:w="1056" w:type="dxa"/>
            <w:vMerge w:val="restart"/>
            <w:vAlign w:val="center"/>
          </w:tcPr>
          <w:p w14:paraId="07D8207B"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九级</w:t>
            </w:r>
          </w:p>
        </w:tc>
        <w:tc>
          <w:tcPr>
            <w:tcW w:w="1056" w:type="dxa"/>
            <w:vAlign w:val="center"/>
          </w:tcPr>
          <w:p w14:paraId="0962C78F"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3500</w:t>
            </w:r>
          </w:p>
        </w:tc>
        <w:tc>
          <w:tcPr>
            <w:tcW w:w="1056" w:type="dxa"/>
            <w:vAlign w:val="center"/>
          </w:tcPr>
          <w:p w14:paraId="2D8E6742"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3354</w:t>
            </w:r>
          </w:p>
        </w:tc>
        <w:tc>
          <w:tcPr>
            <w:tcW w:w="636" w:type="dxa"/>
            <w:vAlign w:val="center"/>
          </w:tcPr>
          <w:p w14:paraId="4B1C0C31"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2849</w:t>
            </w:r>
          </w:p>
        </w:tc>
        <w:tc>
          <w:tcPr>
            <w:tcW w:w="636" w:type="dxa"/>
            <w:vAlign w:val="center"/>
          </w:tcPr>
          <w:p w14:paraId="0E0C9D01"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2856</w:t>
            </w:r>
          </w:p>
        </w:tc>
        <w:tc>
          <w:tcPr>
            <w:tcW w:w="636" w:type="dxa"/>
            <w:vAlign w:val="center"/>
          </w:tcPr>
          <w:p w14:paraId="14EFE3BE"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3417</w:t>
            </w:r>
          </w:p>
        </w:tc>
        <w:tc>
          <w:tcPr>
            <w:tcW w:w="702" w:type="dxa"/>
            <w:vAlign w:val="center"/>
          </w:tcPr>
          <w:p w14:paraId="5200A23A"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3220</w:t>
            </w:r>
          </w:p>
        </w:tc>
        <w:tc>
          <w:tcPr>
            <w:tcW w:w="636" w:type="dxa"/>
            <w:vAlign w:val="center"/>
          </w:tcPr>
          <w:p w14:paraId="7D5C595E"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2639</w:t>
            </w:r>
          </w:p>
        </w:tc>
        <w:tc>
          <w:tcPr>
            <w:tcW w:w="636" w:type="dxa"/>
            <w:vAlign w:val="center"/>
          </w:tcPr>
          <w:p w14:paraId="5ADD643B"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A5B19A6"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3F3FCEE"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23AE140"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3634</w:t>
            </w:r>
          </w:p>
        </w:tc>
      </w:tr>
      <w:tr w:rsidR="003E46A2" w:rsidRPr="00FD114F" w14:paraId="2C015555" w14:textId="77777777">
        <w:trPr>
          <w:trHeight w:val="340"/>
          <w:jc w:val="center"/>
        </w:trPr>
        <w:tc>
          <w:tcPr>
            <w:tcW w:w="1056" w:type="dxa"/>
            <w:vMerge/>
            <w:vAlign w:val="center"/>
          </w:tcPr>
          <w:p w14:paraId="66F46EFE"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4A52F5D7"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3000</w:t>
            </w:r>
          </w:p>
        </w:tc>
        <w:tc>
          <w:tcPr>
            <w:tcW w:w="1056" w:type="dxa"/>
            <w:vAlign w:val="center"/>
          </w:tcPr>
          <w:p w14:paraId="6BAE24B3"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2672</w:t>
            </w:r>
          </w:p>
        </w:tc>
        <w:tc>
          <w:tcPr>
            <w:tcW w:w="636" w:type="dxa"/>
            <w:vAlign w:val="center"/>
          </w:tcPr>
          <w:p w14:paraId="12C2E0F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93C1F0B"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27FCA40"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2697</w:t>
            </w:r>
          </w:p>
        </w:tc>
        <w:tc>
          <w:tcPr>
            <w:tcW w:w="702" w:type="dxa"/>
            <w:vAlign w:val="center"/>
          </w:tcPr>
          <w:p w14:paraId="2B7EF09D"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FE17826"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7CB1DB9"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6402CD4"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704AD0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97015CF"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2793</w:t>
            </w:r>
          </w:p>
        </w:tc>
      </w:tr>
      <w:tr w:rsidR="003E46A2" w:rsidRPr="00FD114F" w14:paraId="3D86290F" w14:textId="77777777">
        <w:trPr>
          <w:trHeight w:val="340"/>
          <w:jc w:val="center"/>
        </w:trPr>
        <w:tc>
          <w:tcPr>
            <w:tcW w:w="1056" w:type="dxa"/>
            <w:vMerge w:val="restart"/>
            <w:vAlign w:val="center"/>
          </w:tcPr>
          <w:p w14:paraId="4A335B05"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十级</w:t>
            </w:r>
          </w:p>
        </w:tc>
        <w:tc>
          <w:tcPr>
            <w:tcW w:w="1056" w:type="dxa"/>
            <w:vAlign w:val="center"/>
          </w:tcPr>
          <w:p w14:paraId="2F37B10C" w14:textId="77777777" w:rsidR="003E46A2" w:rsidRDefault="003E46A2" w:rsidP="003E2A0D">
            <w:pPr>
              <w:widowControl/>
              <w:spacing w:line="240" w:lineRule="auto"/>
              <w:ind w:firstLineChars="0" w:firstLine="0"/>
              <w:jc w:val="center"/>
              <w:rPr>
                <w:color w:val="000000"/>
                <w:kern w:val="0"/>
                <w:sz w:val="21"/>
                <w:szCs w:val="21"/>
              </w:rPr>
            </w:pPr>
          </w:p>
        </w:tc>
        <w:tc>
          <w:tcPr>
            <w:tcW w:w="1056" w:type="dxa"/>
            <w:vAlign w:val="center"/>
          </w:tcPr>
          <w:p w14:paraId="068FF839"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1969</w:t>
            </w:r>
          </w:p>
        </w:tc>
        <w:tc>
          <w:tcPr>
            <w:tcW w:w="636" w:type="dxa"/>
            <w:vAlign w:val="center"/>
          </w:tcPr>
          <w:p w14:paraId="5C325488"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1838</w:t>
            </w:r>
          </w:p>
        </w:tc>
        <w:tc>
          <w:tcPr>
            <w:tcW w:w="636" w:type="dxa"/>
            <w:vAlign w:val="center"/>
          </w:tcPr>
          <w:p w14:paraId="11E1DD98"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2256</w:t>
            </w:r>
          </w:p>
        </w:tc>
        <w:tc>
          <w:tcPr>
            <w:tcW w:w="636" w:type="dxa"/>
            <w:vAlign w:val="center"/>
          </w:tcPr>
          <w:p w14:paraId="20FED12F"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1888</w:t>
            </w:r>
          </w:p>
        </w:tc>
        <w:tc>
          <w:tcPr>
            <w:tcW w:w="702" w:type="dxa"/>
            <w:vAlign w:val="center"/>
          </w:tcPr>
          <w:p w14:paraId="6AABBE0E"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2550</w:t>
            </w:r>
          </w:p>
        </w:tc>
        <w:tc>
          <w:tcPr>
            <w:tcW w:w="636" w:type="dxa"/>
            <w:vAlign w:val="center"/>
          </w:tcPr>
          <w:p w14:paraId="59A711F3"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1792</w:t>
            </w:r>
          </w:p>
        </w:tc>
        <w:tc>
          <w:tcPr>
            <w:tcW w:w="636" w:type="dxa"/>
            <w:vAlign w:val="center"/>
          </w:tcPr>
          <w:p w14:paraId="79688292"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2333</w:t>
            </w:r>
          </w:p>
        </w:tc>
        <w:tc>
          <w:tcPr>
            <w:tcW w:w="636" w:type="dxa"/>
            <w:vAlign w:val="center"/>
          </w:tcPr>
          <w:p w14:paraId="39661F70"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1778</w:t>
            </w:r>
          </w:p>
        </w:tc>
        <w:tc>
          <w:tcPr>
            <w:tcW w:w="636" w:type="dxa"/>
            <w:vAlign w:val="center"/>
          </w:tcPr>
          <w:p w14:paraId="1DD0E408"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2294</w:t>
            </w:r>
          </w:p>
        </w:tc>
        <w:tc>
          <w:tcPr>
            <w:tcW w:w="636" w:type="dxa"/>
            <w:vAlign w:val="center"/>
          </w:tcPr>
          <w:p w14:paraId="71C8C04C"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2236</w:t>
            </w:r>
          </w:p>
        </w:tc>
      </w:tr>
      <w:tr w:rsidR="003E46A2" w:rsidRPr="00FD114F" w14:paraId="07F1E346" w14:textId="77777777">
        <w:trPr>
          <w:trHeight w:val="340"/>
          <w:jc w:val="center"/>
        </w:trPr>
        <w:tc>
          <w:tcPr>
            <w:tcW w:w="1056" w:type="dxa"/>
            <w:vMerge/>
            <w:vAlign w:val="center"/>
          </w:tcPr>
          <w:p w14:paraId="5EE1EB41"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1C0B0F68" w14:textId="77777777" w:rsidR="003E46A2" w:rsidRDefault="003E46A2" w:rsidP="003E2A0D">
            <w:pPr>
              <w:widowControl/>
              <w:spacing w:line="240" w:lineRule="auto"/>
              <w:ind w:firstLineChars="0" w:firstLine="0"/>
              <w:jc w:val="center"/>
              <w:rPr>
                <w:color w:val="000000"/>
                <w:kern w:val="0"/>
                <w:sz w:val="21"/>
                <w:szCs w:val="21"/>
              </w:rPr>
            </w:pPr>
          </w:p>
        </w:tc>
        <w:tc>
          <w:tcPr>
            <w:tcW w:w="1056" w:type="dxa"/>
            <w:vAlign w:val="center"/>
          </w:tcPr>
          <w:p w14:paraId="6F5AC6B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8876F8C"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ECEFF89"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1623</w:t>
            </w:r>
          </w:p>
        </w:tc>
        <w:tc>
          <w:tcPr>
            <w:tcW w:w="636" w:type="dxa"/>
            <w:vAlign w:val="center"/>
          </w:tcPr>
          <w:p w14:paraId="762E1504"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60E92A05"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2156</w:t>
            </w:r>
          </w:p>
        </w:tc>
        <w:tc>
          <w:tcPr>
            <w:tcW w:w="636" w:type="dxa"/>
            <w:vAlign w:val="center"/>
          </w:tcPr>
          <w:p w14:paraId="6BFDED7C"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78CAEED"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1708</w:t>
            </w:r>
          </w:p>
        </w:tc>
        <w:tc>
          <w:tcPr>
            <w:tcW w:w="636" w:type="dxa"/>
            <w:vAlign w:val="center"/>
          </w:tcPr>
          <w:p w14:paraId="3B1F7DC2"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2285624"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2048</w:t>
            </w:r>
          </w:p>
        </w:tc>
        <w:tc>
          <w:tcPr>
            <w:tcW w:w="636" w:type="dxa"/>
            <w:vAlign w:val="center"/>
          </w:tcPr>
          <w:p w14:paraId="207D74AD"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1793</w:t>
            </w:r>
          </w:p>
        </w:tc>
      </w:tr>
      <w:tr w:rsidR="003E46A2" w:rsidRPr="00FD114F" w14:paraId="7E5D28FA" w14:textId="77777777">
        <w:trPr>
          <w:trHeight w:val="340"/>
          <w:jc w:val="center"/>
        </w:trPr>
        <w:tc>
          <w:tcPr>
            <w:tcW w:w="1056" w:type="dxa"/>
            <w:vMerge w:val="restart"/>
            <w:vAlign w:val="center"/>
          </w:tcPr>
          <w:p w14:paraId="65A8A069"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十一级</w:t>
            </w:r>
          </w:p>
        </w:tc>
        <w:tc>
          <w:tcPr>
            <w:tcW w:w="1056" w:type="dxa"/>
            <w:vAlign w:val="center"/>
          </w:tcPr>
          <w:p w14:paraId="111ECDE4" w14:textId="77777777" w:rsidR="003E46A2" w:rsidRDefault="003E46A2" w:rsidP="003E2A0D">
            <w:pPr>
              <w:widowControl/>
              <w:spacing w:line="240" w:lineRule="auto"/>
              <w:ind w:firstLineChars="0" w:firstLine="0"/>
              <w:jc w:val="center"/>
              <w:rPr>
                <w:color w:val="000000"/>
                <w:kern w:val="0"/>
                <w:sz w:val="21"/>
                <w:szCs w:val="21"/>
              </w:rPr>
            </w:pPr>
          </w:p>
        </w:tc>
        <w:tc>
          <w:tcPr>
            <w:tcW w:w="1056" w:type="dxa"/>
            <w:vAlign w:val="center"/>
          </w:tcPr>
          <w:p w14:paraId="65CD4CF6"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1471</w:t>
            </w:r>
          </w:p>
        </w:tc>
        <w:tc>
          <w:tcPr>
            <w:tcW w:w="636" w:type="dxa"/>
            <w:vAlign w:val="center"/>
          </w:tcPr>
          <w:p w14:paraId="100E6EDC"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1164</w:t>
            </w:r>
          </w:p>
        </w:tc>
        <w:tc>
          <w:tcPr>
            <w:tcW w:w="636" w:type="dxa"/>
            <w:vAlign w:val="center"/>
          </w:tcPr>
          <w:p w14:paraId="14BF9A35"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58BA425"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2924DE75"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676FF21"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1290</w:t>
            </w:r>
          </w:p>
        </w:tc>
        <w:tc>
          <w:tcPr>
            <w:tcW w:w="636" w:type="dxa"/>
            <w:vAlign w:val="center"/>
          </w:tcPr>
          <w:p w14:paraId="1E26598D"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1250</w:t>
            </w:r>
          </w:p>
        </w:tc>
        <w:tc>
          <w:tcPr>
            <w:tcW w:w="636" w:type="dxa"/>
            <w:vAlign w:val="center"/>
          </w:tcPr>
          <w:p w14:paraId="4046316B"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1417</w:t>
            </w:r>
          </w:p>
        </w:tc>
        <w:tc>
          <w:tcPr>
            <w:tcW w:w="636" w:type="dxa"/>
            <w:vAlign w:val="center"/>
          </w:tcPr>
          <w:p w14:paraId="5FE29C61"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1348</w:t>
            </w:r>
          </w:p>
        </w:tc>
        <w:tc>
          <w:tcPr>
            <w:tcW w:w="636" w:type="dxa"/>
            <w:vAlign w:val="center"/>
          </w:tcPr>
          <w:p w14:paraId="13960C28"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1DEF8E5D" w14:textId="77777777">
        <w:trPr>
          <w:trHeight w:val="340"/>
          <w:jc w:val="center"/>
        </w:trPr>
        <w:tc>
          <w:tcPr>
            <w:tcW w:w="1056" w:type="dxa"/>
            <w:vMerge/>
            <w:vAlign w:val="center"/>
          </w:tcPr>
          <w:p w14:paraId="56FA05D7"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50BEEF3B" w14:textId="77777777" w:rsidR="003E46A2" w:rsidRDefault="003E46A2" w:rsidP="003E2A0D">
            <w:pPr>
              <w:widowControl/>
              <w:spacing w:line="240" w:lineRule="auto"/>
              <w:ind w:firstLineChars="0" w:firstLine="0"/>
              <w:jc w:val="center"/>
              <w:rPr>
                <w:color w:val="000000"/>
                <w:kern w:val="0"/>
                <w:sz w:val="21"/>
                <w:szCs w:val="21"/>
              </w:rPr>
            </w:pPr>
          </w:p>
        </w:tc>
        <w:tc>
          <w:tcPr>
            <w:tcW w:w="1056" w:type="dxa"/>
            <w:vAlign w:val="center"/>
          </w:tcPr>
          <w:p w14:paraId="47EC9A60"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1201</w:t>
            </w:r>
          </w:p>
        </w:tc>
        <w:tc>
          <w:tcPr>
            <w:tcW w:w="636" w:type="dxa"/>
            <w:vAlign w:val="center"/>
          </w:tcPr>
          <w:p w14:paraId="5AEB3CF3"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D8E1B95"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1FC4ECC9"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60BCA3B3"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FE0EB36"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2AC40A6"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1000</w:t>
            </w:r>
          </w:p>
        </w:tc>
        <w:tc>
          <w:tcPr>
            <w:tcW w:w="636" w:type="dxa"/>
            <w:vAlign w:val="center"/>
          </w:tcPr>
          <w:p w14:paraId="1538E577"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1167</w:t>
            </w:r>
          </w:p>
        </w:tc>
        <w:tc>
          <w:tcPr>
            <w:tcW w:w="636" w:type="dxa"/>
            <w:vAlign w:val="center"/>
          </w:tcPr>
          <w:p w14:paraId="42C7D2CF"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1000</w:t>
            </w:r>
          </w:p>
        </w:tc>
        <w:tc>
          <w:tcPr>
            <w:tcW w:w="636" w:type="dxa"/>
            <w:vAlign w:val="center"/>
          </w:tcPr>
          <w:p w14:paraId="06EF1B1B" w14:textId="77777777" w:rsidR="003E46A2" w:rsidRDefault="003E46A2" w:rsidP="003E2A0D">
            <w:pPr>
              <w:widowControl/>
              <w:spacing w:line="240" w:lineRule="auto"/>
              <w:ind w:firstLineChars="0" w:firstLine="0"/>
              <w:jc w:val="center"/>
              <w:rPr>
                <w:color w:val="000000"/>
                <w:kern w:val="0"/>
                <w:sz w:val="21"/>
                <w:szCs w:val="21"/>
              </w:rPr>
            </w:pPr>
          </w:p>
        </w:tc>
      </w:tr>
      <w:tr w:rsidR="003E46A2" w:rsidRPr="00FD114F" w14:paraId="60AE1322" w14:textId="77777777">
        <w:trPr>
          <w:trHeight w:val="340"/>
          <w:jc w:val="center"/>
        </w:trPr>
        <w:tc>
          <w:tcPr>
            <w:tcW w:w="1056" w:type="dxa"/>
            <w:vMerge w:val="restart"/>
            <w:vAlign w:val="center"/>
          </w:tcPr>
          <w:p w14:paraId="0A353811"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十二级</w:t>
            </w:r>
          </w:p>
        </w:tc>
        <w:tc>
          <w:tcPr>
            <w:tcW w:w="1056" w:type="dxa"/>
            <w:vAlign w:val="center"/>
          </w:tcPr>
          <w:p w14:paraId="36B49315" w14:textId="77777777" w:rsidR="003E46A2" w:rsidRDefault="003E46A2" w:rsidP="003E2A0D">
            <w:pPr>
              <w:widowControl/>
              <w:spacing w:line="240" w:lineRule="auto"/>
              <w:ind w:firstLineChars="0" w:firstLine="0"/>
              <w:jc w:val="center"/>
              <w:rPr>
                <w:color w:val="000000"/>
                <w:kern w:val="0"/>
                <w:sz w:val="21"/>
                <w:szCs w:val="21"/>
              </w:rPr>
            </w:pPr>
          </w:p>
        </w:tc>
        <w:tc>
          <w:tcPr>
            <w:tcW w:w="1056" w:type="dxa"/>
            <w:vAlign w:val="center"/>
          </w:tcPr>
          <w:p w14:paraId="487B5B3A"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941</w:t>
            </w:r>
          </w:p>
        </w:tc>
        <w:tc>
          <w:tcPr>
            <w:tcW w:w="636" w:type="dxa"/>
            <w:vAlign w:val="center"/>
          </w:tcPr>
          <w:p w14:paraId="3F67AEAA"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797</w:t>
            </w:r>
          </w:p>
        </w:tc>
        <w:tc>
          <w:tcPr>
            <w:tcW w:w="636" w:type="dxa"/>
            <w:vAlign w:val="center"/>
          </w:tcPr>
          <w:p w14:paraId="07A48D7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ED4FD87"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5C0F0D51"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87EBE22"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856</w:t>
            </w:r>
          </w:p>
        </w:tc>
        <w:tc>
          <w:tcPr>
            <w:tcW w:w="636" w:type="dxa"/>
            <w:vAlign w:val="center"/>
          </w:tcPr>
          <w:p w14:paraId="4150F2CC"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97F4AC8"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917</w:t>
            </w:r>
          </w:p>
        </w:tc>
        <w:tc>
          <w:tcPr>
            <w:tcW w:w="636" w:type="dxa"/>
            <w:vAlign w:val="center"/>
          </w:tcPr>
          <w:p w14:paraId="0364D039"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512</w:t>
            </w:r>
          </w:p>
        </w:tc>
        <w:tc>
          <w:tcPr>
            <w:tcW w:w="636" w:type="dxa"/>
            <w:vAlign w:val="center"/>
          </w:tcPr>
          <w:p w14:paraId="4D94CDF5"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651</w:t>
            </w:r>
          </w:p>
        </w:tc>
      </w:tr>
      <w:tr w:rsidR="003E46A2" w:rsidRPr="00FD114F" w14:paraId="01377594" w14:textId="77777777">
        <w:trPr>
          <w:trHeight w:val="340"/>
          <w:jc w:val="center"/>
        </w:trPr>
        <w:tc>
          <w:tcPr>
            <w:tcW w:w="1056" w:type="dxa"/>
            <w:vMerge/>
            <w:vAlign w:val="center"/>
          </w:tcPr>
          <w:p w14:paraId="1120E51B"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360209E9" w14:textId="77777777" w:rsidR="003E46A2" w:rsidRDefault="003E46A2" w:rsidP="003E2A0D">
            <w:pPr>
              <w:widowControl/>
              <w:spacing w:line="240" w:lineRule="auto"/>
              <w:ind w:firstLineChars="0" w:firstLine="0"/>
              <w:jc w:val="center"/>
              <w:rPr>
                <w:color w:val="000000"/>
                <w:kern w:val="0"/>
                <w:sz w:val="21"/>
                <w:szCs w:val="21"/>
              </w:rPr>
            </w:pPr>
          </w:p>
        </w:tc>
        <w:tc>
          <w:tcPr>
            <w:tcW w:w="1056" w:type="dxa"/>
            <w:vAlign w:val="center"/>
          </w:tcPr>
          <w:p w14:paraId="074305F7"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692</w:t>
            </w:r>
          </w:p>
        </w:tc>
        <w:tc>
          <w:tcPr>
            <w:tcW w:w="636" w:type="dxa"/>
            <w:vAlign w:val="center"/>
          </w:tcPr>
          <w:p w14:paraId="314891CC"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480E1A5F"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016917E"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5CD86697"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4E48432"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375</w:t>
            </w:r>
          </w:p>
        </w:tc>
        <w:tc>
          <w:tcPr>
            <w:tcW w:w="636" w:type="dxa"/>
            <w:vAlign w:val="center"/>
          </w:tcPr>
          <w:p w14:paraId="7DB06E18"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47C7957"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647EABA"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004BF9A"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521</w:t>
            </w:r>
          </w:p>
        </w:tc>
      </w:tr>
      <w:tr w:rsidR="003E46A2" w:rsidRPr="00FD114F" w14:paraId="47CFC667" w14:textId="77777777">
        <w:trPr>
          <w:trHeight w:val="340"/>
          <w:jc w:val="center"/>
        </w:trPr>
        <w:tc>
          <w:tcPr>
            <w:tcW w:w="1056" w:type="dxa"/>
            <w:vMerge/>
            <w:vAlign w:val="center"/>
          </w:tcPr>
          <w:p w14:paraId="47A66158"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54F137BF" w14:textId="77777777" w:rsidR="003E46A2" w:rsidRDefault="003E46A2" w:rsidP="003E2A0D">
            <w:pPr>
              <w:widowControl/>
              <w:spacing w:line="240" w:lineRule="auto"/>
              <w:ind w:firstLineChars="0" w:firstLine="0"/>
              <w:jc w:val="center"/>
              <w:rPr>
                <w:color w:val="000000"/>
                <w:kern w:val="0"/>
                <w:sz w:val="21"/>
                <w:szCs w:val="21"/>
              </w:rPr>
            </w:pPr>
          </w:p>
        </w:tc>
        <w:tc>
          <w:tcPr>
            <w:tcW w:w="1056" w:type="dxa"/>
            <w:vAlign w:val="center"/>
          </w:tcPr>
          <w:p w14:paraId="44F48A54"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541</w:t>
            </w:r>
          </w:p>
        </w:tc>
        <w:tc>
          <w:tcPr>
            <w:tcW w:w="636" w:type="dxa"/>
            <w:vAlign w:val="center"/>
          </w:tcPr>
          <w:p w14:paraId="746BA097"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5FFCA628"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A7F3C8C" w14:textId="77777777" w:rsidR="003E46A2" w:rsidRDefault="003E46A2" w:rsidP="003E2A0D">
            <w:pPr>
              <w:widowControl/>
              <w:spacing w:line="240" w:lineRule="auto"/>
              <w:ind w:firstLineChars="0" w:firstLine="0"/>
              <w:jc w:val="center"/>
              <w:rPr>
                <w:color w:val="000000"/>
                <w:kern w:val="0"/>
                <w:sz w:val="21"/>
                <w:szCs w:val="21"/>
              </w:rPr>
            </w:pPr>
          </w:p>
        </w:tc>
        <w:tc>
          <w:tcPr>
            <w:tcW w:w="702" w:type="dxa"/>
            <w:vAlign w:val="center"/>
          </w:tcPr>
          <w:p w14:paraId="7E42B5E6"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60494040"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532AF4A"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347B9422"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03EEA5B6" w14:textId="77777777" w:rsidR="003E46A2" w:rsidRDefault="003E46A2" w:rsidP="003E2A0D">
            <w:pPr>
              <w:widowControl/>
              <w:spacing w:line="240" w:lineRule="auto"/>
              <w:ind w:firstLineChars="0" w:firstLine="0"/>
              <w:jc w:val="center"/>
              <w:rPr>
                <w:color w:val="000000"/>
                <w:kern w:val="0"/>
                <w:sz w:val="21"/>
                <w:szCs w:val="21"/>
              </w:rPr>
            </w:pPr>
          </w:p>
        </w:tc>
        <w:tc>
          <w:tcPr>
            <w:tcW w:w="636" w:type="dxa"/>
            <w:vAlign w:val="center"/>
          </w:tcPr>
          <w:p w14:paraId="7557E3EC" w14:textId="77777777" w:rsidR="003E46A2" w:rsidRDefault="003E46A2" w:rsidP="003E2A0D">
            <w:pPr>
              <w:widowControl/>
              <w:spacing w:line="240" w:lineRule="auto"/>
              <w:ind w:firstLineChars="0" w:firstLine="0"/>
              <w:jc w:val="center"/>
              <w:rPr>
                <w:color w:val="000000"/>
                <w:kern w:val="0"/>
                <w:sz w:val="21"/>
                <w:szCs w:val="21"/>
              </w:rPr>
            </w:pPr>
            <w:r>
              <w:rPr>
                <w:color w:val="000000"/>
                <w:kern w:val="0"/>
                <w:sz w:val="21"/>
                <w:szCs w:val="21"/>
              </w:rPr>
              <w:t>435</w:t>
            </w:r>
          </w:p>
        </w:tc>
      </w:tr>
    </w:tbl>
    <w:p w14:paraId="08FB2607" w14:textId="77777777" w:rsidR="003E46A2" w:rsidRDefault="003E46A2" w:rsidP="00460F25">
      <w:pPr>
        <w:overflowPunct w:val="0"/>
        <w:adjustRightInd w:val="0"/>
        <w:spacing w:line="340" w:lineRule="exact"/>
        <w:ind w:firstLineChars="0" w:firstLine="0"/>
        <w:jc w:val="center"/>
        <w:rPr>
          <w:b/>
          <w:bCs/>
          <w:snapToGrid w:val="0"/>
          <w:kern w:val="0"/>
          <w:sz w:val="21"/>
          <w:szCs w:val="21"/>
        </w:rPr>
      </w:pPr>
    </w:p>
    <w:p w14:paraId="25EE8E65" w14:textId="77777777" w:rsidR="003E46A2" w:rsidRDefault="003E46A2" w:rsidP="00907540">
      <w:pPr>
        <w:overflowPunct w:val="0"/>
        <w:adjustRightInd w:val="0"/>
        <w:spacing w:beforeLines="50" w:before="163" w:line="240" w:lineRule="auto"/>
        <w:ind w:firstLineChars="0" w:firstLine="0"/>
        <w:jc w:val="center"/>
        <w:rPr>
          <w:b/>
          <w:bCs/>
          <w:snapToGrid w:val="0"/>
          <w:kern w:val="0"/>
          <w:sz w:val="21"/>
          <w:szCs w:val="21"/>
        </w:rPr>
      </w:pPr>
      <w:r>
        <w:rPr>
          <w:rFonts w:cs="新宋体" w:hint="eastAsia"/>
          <w:b/>
          <w:bCs/>
          <w:snapToGrid w:val="0"/>
          <w:kern w:val="0"/>
          <w:sz w:val="21"/>
          <w:szCs w:val="21"/>
        </w:rPr>
        <w:t>表</w:t>
      </w:r>
      <w:r>
        <w:rPr>
          <w:b/>
          <w:bCs/>
          <w:snapToGrid w:val="0"/>
          <w:kern w:val="0"/>
          <w:sz w:val="21"/>
          <w:szCs w:val="21"/>
        </w:rPr>
        <w:t xml:space="preserve">1-4  </w:t>
      </w:r>
      <w:r>
        <w:rPr>
          <w:rFonts w:cs="新宋体" w:hint="eastAsia"/>
          <w:b/>
          <w:bCs/>
          <w:snapToGrid w:val="0"/>
          <w:kern w:val="0"/>
          <w:sz w:val="21"/>
          <w:szCs w:val="21"/>
        </w:rPr>
        <w:t>天津市住宅用地级别（区片）基准地价分布表</w:t>
      </w:r>
    </w:p>
    <w:p w14:paraId="4BD986D7" w14:textId="77777777" w:rsidR="003E46A2" w:rsidRDefault="003E46A2" w:rsidP="00367614">
      <w:pPr>
        <w:overflowPunct w:val="0"/>
        <w:adjustRightInd w:val="0"/>
        <w:spacing w:line="240" w:lineRule="auto"/>
        <w:ind w:right="210" w:firstLineChars="0" w:firstLine="0"/>
        <w:jc w:val="right"/>
        <w:rPr>
          <w:rFonts w:eastAsia="微软雅黑"/>
        </w:rPr>
      </w:pPr>
      <w:r>
        <w:rPr>
          <w:rFonts w:cs="新宋体" w:hint="eastAsia"/>
          <w:snapToGrid w:val="0"/>
          <w:kern w:val="0"/>
          <w:sz w:val="21"/>
          <w:szCs w:val="21"/>
        </w:rPr>
        <w:t>单位：元</w:t>
      </w:r>
      <w:r>
        <w:rPr>
          <w:snapToGrid w:val="0"/>
          <w:kern w:val="0"/>
          <w:sz w:val="21"/>
          <w:szCs w:val="21"/>
        </w:rPr>
        <w:t>/</w:t>
      </w:r>
      <w:r>
        <w:rPr>
          <w:rFonts w:cs="新宋体" w:hint="eastAsia"/>
          <w:snapToGrid w:val="0"/>
          <w:kern w:val="0"/>
          <w:sz w:val="21"/>
          <w:szCs w:val="21"/>
        </w:rPr>
        <w:t>建筑平米</w:t>
      </w:r>
    </w:p>
    <w:tbl>
      <w:tblPr>
        <w:tblW w:w="8958"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065"/>
        <w:gridCol w:w="1064"/>
        <w:gridCol w:w="641"/>
        <w:gridCol w:w="641"/>
        <w:gridCol w:w="641"/>
        <w:gridCol w:w="641"/>
        <w:gridCol w:w="641"/>
        <w:gridCol w:w="641"/>
        <w:gridCol w:w="641"/>
        <w:gridCol w:w="641"/>
        <w:gridCol w:w="636"/>
      </w:tblGrid>
      <w:tr w:rsidR="003E46A2" w:rsidRPr="00FD114F" w14:paraId="378EBF92" w14:textId="77777777">
        <w:trPr>
          <w:trHeight w:val="312"/>
          <w:tblHeader/>
          <w:jc w:val="center"/>
        </w:trPr>
        <w:tc>
          <w:tcPr>
            <w:tcW w:w="1065" w:type="dxa"/>
            <w:vAlign w:val="center"/>
          </w:tcPr>
          <w:p w14:paraId="7316D140"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土地级别</w:t>
            </w:r>
          </w:p>
        </w:tc>
        <w:tc>
          <w:tcPr>
            <w:tcW w:w="1065" w:type="dxa"/>
            <w:vAlign w:val="center"/>
          </w:tcPr>
          <w:p w14:paraId="4D667AB6"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中心城区</w:t>
            </w:r>
          </w:p>
          <w:p w14:paraId="6F7E78B2"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环外环</w:t>
            </w:r>
          </w:p>
        </w:tc>
        <w:tc>
          <w:tcPr>
            <w:tcW w:w="1064" w:type="dxa"/>
            <w:vAlign w:val="center"/>
          </w:tcPr>
          <w:p w14:paraId="61E94A09"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滨海新区</w:t>
            </w:r>
          </w:p>
        </w:tc>
        <w:tc>
          <w:tcPr>
            <w:tcW w:w="641" w:type="dxa"/>
            <w:vAlign w:val="center"/>
          </w:tcPr>
          <w:p w14:paraId="4DCA2165"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西青</w:t>
            </w:r>
          </w:p>
        </w:tc>
        <w:tc>
          <w:tcPr>
            <w:tcW w:w="641" w:type="dxa"/>
            <w:vAlign w:val="center"/>
          </w:tcPr>
          <w:p w14:paraId="5E700FA2"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北辰</w:t>
            </w:r>
          </w:p>
        </w:tc>
        <w:tc>
          <w:tcPr>
            <w:tcW w:w="641" w:type="dxa"/>
            <w:vAlign w:val="center"/>
          </w:tcPr>
          <w:p w14:paraId="0C14A1EE"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津南</w:t>
            </w:r>
          </w:p>
        </w:tc>
        <w:tc>
          <w:tcPr>
            <w:tcW w:w="641" w:type="dxa"/>
            <w:vAlign w:val="center"/>
          </w:tcPr>
          <w:p w14:paraId="0E94E667"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东丽</w:t>
            </w:r>
          </w:p>
        </w:tc>
        <w:tc>
          <w:tcPr>
            <w:tcW w:w="641" w:type="dxa"/>
            <w:vAlign w:val="center"/>
          </w:tcPr>
          <w:p w14:paraId="0157C714"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武清</w:t>
            </w:r>
          </w:p>
        </w:tc>
        <w:tc>
          <w:tcPr>
            <w:tcW w:w="641" w:type="dxa"/>
            <w:vAlign w:val="center"/>
          </w:tcPr>
          <w:p w14:paraId="1F7CEC96"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静海</w:t>
            </w:r>
          </w:p>
        </w:tc>
        <w:tc>
          <w:tcPr>
            <w:tcW w:w="641" w:type="dxa"/>
            <w:vAlign w:val="center"/>
          </w:tcPr>
          <w:p w14:paraId="168CF151"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宁河</w:t>
            </w:r>
          </w:p>
        </w:tc>
        <w:tc>
          <w:tcPr>
            <w:tcW w:w="641" w:type="dxa"/>
            <w:vAlign w:val="center"/>
          </w:tcPr>
          <w:p w14:paraId="38125F98"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宝坻</w:t>
            </w:r>
          </w:p>
        </w:tc>
        <w:tc>
          <w:tcPr>
            <w:tcW w:w="636" w:type="dxa"/>
            <w:vAlign w:val="center"/>
          </w:tcPr>
          <w:p w14:paraId="33EA1E07"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蓟州</w:t>
            </w:r>
          </w:p>
        </w:tc>
      </w:tr>
      <w:tr w:rsidR="003E46A2" w:rsidRPr="00FD114F" w14:paraId="7D6A7447" w14:textId="77777777">
        <w:trPr>
          <w:trHeight w:val="312"/>
          <w:jc w:val="center"/>
        </w:trPr>
        <w:tc>
          <w:tcPr>
            <w:tcW w:w="1065" w:type="dxa"/>
            <w:vAlign w:val="center"/>
          </w:tcPr>
          <w:p w14:paraId="7A581363"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一级</w:t>
            </w:r>
          </w:p>
        </w:tc>
        <w:tc>
          <w:tcPr>
            <w:tcW w:w="1065" w:type="dxa"/>
            <w:vAlign w:val="center"/>
          </w:tcPr>
          <w:p w14:paraId="1FECA485" w14:textId="77777777" w:rsidR="003E46A2" w:rsidRDefault="003E46A2" w:rsidP="003E2A0D">
            <w:pPr>
              <w:widowControl/>
              <w:spacing w:line="240" w:lineRule="auto"/>
              <w:ind w:firstLineChars="0" w:firstLine="0"/>
              <w:jc w:val="center"/>
              <w:rPr>
                <w:kern w:val="0"/>
                <w:sz w:val="21"/>
                <w:szCs w:val="21"/>
              </w:rPr>
            </w:pPr>
            <w:r>
              <w:rPr>
                <w:kern w:val="0"/>
                <w:sz w:val="21"/>
                <w:szCs w:val="21"/>
              </w:rPr>
              <w:t>15800</w:t>
            </w:r>
          </w:p>
        </w:tc>
        <w:tc>
          <w:tcPr>
            <w:tcW w:w="1064" w:type="dxa"/>
            <w:vAlign w:val="center"/>
          </w:tcPr>
          <w:p w14:paraId="547036FD"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FFA7C59"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7814682"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57AE3E3"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6853C4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0664E3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FD2F5A2"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B263268"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3686685"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731D2A2" w14:textId="77777777" w:rsidR="003E46A2" w:rsidRDefault="003E46A2" w:rsidP="003E2A0D">
            <w:pPr>
              <w:widowControl/>
              <w:spacing w:line="240" w:lineRule="auto"/>
              <w:ind w:firstLineChars="0" w:firstLine="0"/>
              <w:jc w:val="center"/>
              <w:rPr>
                <w:kern w:val="0"/>
                <w:sz w:val="21"/>
                <w:szCs w:val="21"/>
              </w:rPr>
            </w:pPr>
          </w:p>
        </w:tc>
      </w:tr>
      <w:tr w:rsidR="003E46A2" w:rsidRPr="00FD114F" w14:paraId="501D71E9" w14:textId="77777777">
        <w:trPr>
          <w:trHeight w:val="312"/>
          <w:jc w:val="center"/>
        </w:trPr>
        <w:tc>
          <w:tcPr>
            <w:tcW w:w="1065" w:type="dxa"/>
            <w:vAlign w:val="center"/>
          </w:tcPr>
          <w:p w14:paraId="77FBC96A"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二级</w:t>
            </w:r>
          </w:p>
        </w:tc>
        <w:tc>
          <w:tcPr>
            <w:tcW w:w="1065" w:type="dxa"/>
            <w:vAlign w:val="center"/>
          </w:tcPr>
          <w:p w14:paraId="116AF101" w14:textId="77777777" w:rsidR="003E46A2" w:rsidRDefault="003E46A2" w:rsidP="003E2A0D">
            <w:pPr>
              <w:widowControl/>
              <w:spacing w:line="240" w:lineRule="auto"/>
              <w:ind w:firstLineChars="0" w:firstLine="0"/>
              <w:jc w:val="center"/>
              <w:rPr>
                <w:kern w:val="0"/>
                <w:sz w:val="21"/>
                <w:szCs w:val="21"/>
              </w:rPr>
            </w:pPr>
            <w:r>
              <w:rPr>
                <w:kern w:val="0"/>
                <w:sz w:val="21"/>
                <w:szCs w:val="21"/>
              </w:rPr>
              <w:t>13150</w:t>
            </w:r>
          </w:p>
        </w:tc>
        <w:tc>
          <w:tcPr>
            <w:tcW w:w="1064" w:type="dxa"/>
            <w:vAlign w:val="center"/>
          </w:tcPr>
          <w:p w14:paraId="4EAC72D4"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8BE0316"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C893530"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6CA563D"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B5B6044"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B88DF28"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CE5BBD4"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46373A1"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657C97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0D9D717" w14:textId="77777777" w:rsidR="003E46A2" w:rsidRDefault="003E46A2" w:rsidP="003E2A0D">
            <w:pPr>
              <w:widowControl/>
              <w:spacing w:line="240" w:lineRule="auto"/>
              <w:ind w:firstLineChars="0" w:firstLine="0"/>
              <w:jc w:val="center"/>
              <w:rPr>
                <w:kern w:val="0"/>
                <w:sz w:val="21"/>
                <w:szCs w:val="21"/>
              </w:rPr>
            </w:pPr>
          </w:p>
        </w:tc>
      </w:tr>
      <w:tr w:rsidR="003E46A2" w:rsidRPr="00FD114F" w14:paraId="159987D3" w14:textId="77777777">
        <w:trPr>
          <w:trHeight w:val="312"/>
          <w:jc w:val="center"/>
        </w:trPr>
        <w:tc>
          <w:tcPr>
            <w:tcW w:w="1065" w:type="dxa"/>
            <w:vAlign w:val="center"/>
          </w:tcPr>
          <w:p w14:paraId="14A7C858"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三级</w:t>
            </w:r>
          </w:p>
        </w:tc>
        <w:tc>
          <w:tcPr>
            <w:tcW w:w="1065" w:type="dxa"/>
            <w:vAlign w:val="center"/>
          </w:tcPr>
          <w:p w14:paraId="03BDA380" w14:textId="77777777" w:rsidR="003E46A2" w:rsidRDefault="003E46A2" w:rsidP="003E2A0D">
            <w:pPr>
              <w:widowControl/>
              <w:spacing w:line="240" w:lineRule="auto"/>
              <w:ind w:firstLineChars="0" w:firstLine="0"/>
              <w:jc w:val="center"/>
              <w:rPr>
                <w:kern w:val="0"/>
                <w:sz w:val="21"/>
                <w:szCs w:val="21"/>
              </w:rPr>
            </w:pPr>
            <w:r>
              <w:rPr>
                <w:kern w:val="0"/>
                <w:sz w:val="21"/>
                <w:szCs w:val="21"/>
              </w:rPr>
              <w:t>11140</w:t>
            </w:r>
          </w:p>
        </w:tc>
        <w:tc>
          <w:tcPr>
            <w:tcW w:w="1064" w:type="dxa"/>
            <w:vAlign w:val="center"/>
          </w:tcPr>
          <w:p w14:paraId="1D361C93"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FF2FA49"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77895EA"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81C1238"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7F3AA84"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29E137F6"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02CA013"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B05CC3A"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8787FF2"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41D14D91" w14:textId="77777777" w:rsidR="003E46A2" w:rsidRDefault="003E46A2" w:rsidP="003E2A0D">
            <w:pPr>
              <w:widowControl/>
              <w:spacing w:line="240" w:lineRule="auto"/>
              <w:ind w:firstLineChars="0" w:firstLine="0"/>
              <w:jc w:val="center"/>
              <w:rPr>
                <w:kern w:val="0"/>
                <w:sz w:val="21"/>
                <w:szCs w:val="21"/>
              </w:rPr>
            </w:pPr>
          </w:p>
        </w:tc>
      </w:tr>
      <w:tr w:rsidR="003E46A2" w:rsidRPr="00FD114F" w14:paraId="0E325261" w14:textId="77777777">
        <w:trPr>
          <w:trHeight w:val="312"/>
          <w:jc w:val="center"/>
        </w:trPr>
        <w:tc>
          <w:tcPr>
            <w:tcW w:w="1065" w:type="dxa"/>
            <w:vAlign w:val="center"/>
          </w:tcPr>
          <w:p w14:paraId="3DFC5C74"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lastRenderedPageBreak/>
              <w:t>四级</w:t>
            </w:r>
          </w:p>
        </w:tc>
        <w:tc>
          <w:tcPr>
            <w:tcW w:w="1065" w:type="dxa"/>
            <w:vAlign w:val="center"/>
          </w:tcPr>
          <w:p w14:paraId="1573ADD4" w14:textId="77777777" w:rsidR="003E46A2" w:rsidRDefault="003E46A2" w:rsidP="003E2A0D">
            <w:pPr>
              <w:widowControl/>
              <w:spacing w:line="240" w:lineRule="auto"/>
              <w:ind w:firstLineChars="0" w:firstLine="0"/>
              <w:jc w:val="center"/>
              <w:rPr>
                <w:kern w:val="0"/>
                <w:sz w:val="21"/>
                <w:szCs w:val="21"/>
              </w:rPr>
            </w:pPr>
            <w:r>
              <w:rPr>
                <w:kern w:val="0"/>
                <w:sz w:val="21"/>
                <w:szCs w:val="21"/>
              </w:rPr>
              <w:t>9360</w:t>
            </w:r>
          </w:p>
        </w:tc>
        <w:tc>
          <w:tcPr>
            <w:tcW w:w="1064" w:type="dxa"/>
            <w:vAlign w:val="center"/>
          </w:tcPr>
          <w:p w14:paraId="11E04FC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561036B"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5CD0B51"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6380E66"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F8D2F1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653EBCF"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C8A19FF"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9143583"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755AF51"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0D339045" w14:textId="77777777" w:rsidR="003E46A2" w:rsidRDefault="003E46A2" w:rsidP="003E2A0D">
            <w:pPr>
              <w:widowControl/>
              <w:spacing w:line="240" w:lineRule="auto"/>
              <w:ind w:firstLineChars="0" w:firstLine="0"/>
              <w:jc w:val="center"/>
              <w:rPr>
                <w:kern w:val="0"/>
                <w:sz w:val="21"/>
                <w:szCs w:val="21"/>
              </w:rPr>
            </w:pPr>
          </w:p>
        </w:tc>
      </w:tr>
      <w:tr w:rsidR="003E46A2" w:rsidRPr="00FD114F" w14:paraId="624C30E4" w14:textId="77777777">
        <w:trPr>
          <w:trHeight w:val="312"/>
          <w:jc w:val="center"/>
        </w:trPr>
        <w:tc>
          <w:tcPr>
            <w:tcW w:w="1065" w:type="dxa"/>
            <w:vAlign w:val="center"/>
          </w:tcPr>
          <w:p w14:paraId="3B8F0644"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五级</w:t>
            </w:r>
          </w:p>
        </w:tc>
        <w:tc>
          <w:tcPr>
            <w:tcW w:w="1065" w:type="dxa"/>
            <w:vAlign w:val="center"/>
          </w:tcPr>
          <w:p w14:paraId="78F02CED" w14:textId="77777777" w:rsidR="003E46A2" w:rsidRDefault="003E46A2" w:rsidP="003E2A0D">
            <w:pPr>
              <w:widowControl/>
              <w:spacing w:line="240" w:lineRule="auto"/>
              <w:ind w:firstLineChars="0" w:firstLine="0"/>
              <w:jc w:val="center"/>
              <w:rPr>
                <w:kern w:val="0"/>
                <w:sz w:val="21"/>
                <w:szCs w:val="21"/>
              </w:rPr>
            </w:pPr>
            <w:r>
              <w:rPr>
                <w:kern w:val="0"/>
                <w:sz w:val="21"/>
                <w:szCs w:val="21"/>
              </w:rPr>
              <w:t>7845</w:t>
            </w:r>
          </w:p>
        </w:tc>
        <w:tc>
          <w:tcPr>
            <w:tcW w:w="1064" w:type="dxa"/>
            <w:vAlign w:val="center"/>
          </w:tcPr>
          <w:p w14:paraId="30F8723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6427408"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E6A3EC1"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CF668E0"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24222F78"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E83DD1E"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3C6AF86"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8488989"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1D12F27"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10AB19B" w14:textId="77777777" w:rsidR="003E46A2" w:rsidRDefault="003E46A2" w:rsidP="003E2A0D">
            <w:pPr>
              <w:widowControl/>
              <w:spacing w:line="240" w:lineRule="auto"/>
              <w:ind w:firstLineChars="0" w:firstLine="0"/>
              <w:jc w:val="center"/>
              <w:rPr>
                <w:kern w:val="0"/>
                <w:sz w:val="21"/>
                <w:szCs w:val="21"/>
              </w:rPr>
            </w:pPr>
          </w:p>
        </w:tc>
      </w:tr>
      <w:tr w:rsidR="003E46A2" w:rsidRPr="00FD114F" w14:paraId="52B466DC" w14:textId="77777777">
        <w:trPr>
          <w:trHeight w:val="312"/>
          <w:jc w:val="center"/>
        </w:trPr>
        <w:tc>
          <w:tcPr>
            <w:tcW w:w="1065" w:type="dxa"/>
            <w:vAlign w:val="center"/>
          </w:tcPr>
          <w:p w14:paraId="1FFC93C4"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六级</w:t>
            </w:r>
          </w:p>
        </w:tc>
        <w:tc>
          <w:tcPr>
            <w:tcW w:w="1065" w:type="dxa"/>
            <w:vAlign w:val="center"/>
          </w:tcPr>
          <w:p w14:paraId="37BD8020" w14:textId="77777777" w:rsidR="003E46A2" w:rsidRDefault="003E46A2" w:rsidP="003E2A0D">
            <w:pPr>
              <w:widowControl/>
              <w:spacing w:line="240" w:lineRule="auto"/>
              <w:ind w:firstLineChars="0" w:firstLine="0"/>
              <w:jc w:val="center"/>
              <w:rPr>
                <w:kern w:val="0"/>
                <w:sz w:val="21"/>
                <w:szCs w:val="21"/>
              </w:rPr>
            </w:pPr>
            <w:r>
              <w:rPr>
                <w:kern w:val="0"/>
                <w:sz w:val="21"/>
                <w:szCs w:val="21"/>
              </w:rPr>
              <w:t>6595</w:t>
            </w:r>
          </w:p>
        </w:tc>
        <w:tc>
          <w:tcPr>
            <w:tcW w:w="1064" w:type="dxa"/>
            <w:vAlign w:val="center"/>
          </w:tcPr>
          <w:p w14:paraId="7BE90EC2" w14:textId="77777777" w:rsidR="003E46A2" w:rsidRDefault="003E46A2" w:rsidP="003E2A0D">
            <w:pPr>
              <w:widowControl/>
              <w:spacing w:line="240" w:lineRule="auto"/>
              <w:ind w:firstLineChars="0" w:firstLine="0"/>
              <w:jc w:val="center"/>
              <w:rPr>
                <w:kern w:val="0"/>
                <w:sz w:val="21"/>
                <w:szCs w:val="21"/>
              </w:rPr>
            </w:pPr>
            <w:r>
              <w:rPr>
                <w:kern w:val="0"/>
                <w:sz w:val="21"/>
                <w:szCs w:val="21"/>
              </w:rPr>
              <w:t>6100</w:t>
            </w:r>
          </w:p>
        </w:tc>
        <w:tc>
          <w:tcPr>
            <w:tcW w:w="641" w:type="dxa"/>
            <w:vAlign w:val="center"/>
          </w:tcPr>
          <w:p w14:paraId="36E81F1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1FD7D84"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4C4E15B"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00646F0"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BDC3EBA"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B5F41BB"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0698CCE"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C4BADE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E5C36F0" w14:textId="77777777" w:rsidR="003E46A2" w:rsidRDefault="003E46A2" w:rsidP="003E2A0D">
            <w:pPr>
              <w:widowControl/>
              <w:spacing w:line="240" w:lineRule="auto"/>
              <w:ind w:firstLineChars="0" w:firstLine="0"/>
              <w:jc w:val="center"/>
              <w:rPr>
                <w:kern w:val="0"/>
                <w:sz w:val="21"/>
                <w:szCs w:val="21"/>
              </w:rPr>
            </w:pPr>
          </w:p>
        </w:tc>
      </w:tr>
      <w:tr w:rsidR="003E46A2" w:rsidRPr="00FD114F" w14:paraId="336CBB7A" w14:textId="77777777">
        <w:trPr>
          <w:trHeight w:val="312"/>
          <w:jc w:val="center"/>
        </w:trPr>
        <w:tc>
          <w:tcPr>
            <w:tcW w:w="1065" w:type="dxa"/>
            <w:vAlign w:val="center"/>
          </w:tcPr>
          <w:p w14:paraId="6DDADF4F"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七级</w:t>
            </w:r>
          </w:p>
        </w:tc>
        <w:tc>
          <w:tcPr>
            <w:tcW w:w="1065" w:type="dxa"/>
            <w:vAlign w:val="center"/>
          </w:tcPr>
          <w:p w14:paraId="00B5CE4B" w14:textId="77777777" w:rsidR="003E46A2" w:rsidRDefault="003E46A2" w:rsidP="003E2A0D">
            <w:pPr>
              <w:widowControl/>
              <w:spacing w:line="240" w:lineRule="auto"/>
              <w:ind w:firstLineChars="0" w:firstLine="0"/>
              <w:jc w:val="center"/>
              <w:rPr>
                <w:kern w:val="0"/>
                <w:sz w:val="21"/>
                <w:szCs w:val="21"/>
              </w:rPr>
            </w:pPr>
            <w:r>
              <w:rPr>
                <w:kern w:val="0"/>
                <w:sz w:val="21"/>
                <w:szCs w:val="21"/>
              </w:rPr>
              <w:t>5285</w:t>
            </w:r>
          </w:p>
        </w:tc>
        <w:tc>
          <w:tcPr>
            <w:tcW w:w="1064" w:type="dxa"/>
            <w:vAlign w:val="center"/>
          </w:tcPr>
          <w:p w14:paraId="59B7B8A2" w14:textId="77777777" w:rsidR="003E46A2" w:rsidRDefault="003E46A2" w:rsidP="003E2A0D">
            <w:pPr>
              <w:widowControl/>
              <w:spacing w:line="240" w:lineRule="auto"/>
              <w:ind w:firstLineChars="0" w:firstLine="0"/>
              <w:jc w:val="center"/>
              <w:rPr>
                <w:kern w:val="0"/>
                <w:sz w:val="21"/>
                <w:szCs w:val="21"/>
              </w:rPr>
            </w:pPr>
            <w:r>
              <w:rPr>
                <w:kern w:val="0"/>
                <w:sz w:val="21"/>
                <w:szCs w:val="21"/>
              </w:rPr>
              <w:t>5678</w:t>
            </w:r>
          </w:p>
        </w:tc>
        <w:tc>
          <w:tcPr>
            <w:tcW w:w="641" w:type="dxa"/>
            <w:vAlign w:val="center"/>
          </w:tcPr>
          <w:p w14:paraId="78331131"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A27712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62C8B7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5EEDA5F"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73C6AAC"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3D4FB24"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CB33F7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2396723A"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DA8E52C" w14:textId="77777777" w:rsidR="003E46A2" w:rsidRDefault="003E46A2" w:rsidP="003E2A0D">
            <w:pPr>
              <w:widowControl/>
              <w:spacing w:line="240" w:lineRule="auto"/>
              <w:ind w:firstLineChars="0" w:firstLine="0"/>
              <w:jc w:val="center"/>
              <w:rPr>
                <w:kern w:val="0"/>
                <w:sz w:val="21"/>
                <w:szCs w:val="21"/>
              </w:rPr>
            </w:pPr>
          </w:p>
        </w:tc>
      </w:tr>
      <w:tr w:rsidR="003E46A2" w:rsidRPr="00FD114F" w14:paraId="46CE56F2" w14:textId="77777777">
        <w:trPr>
          <w:trHeight w:val="312"/>
          <w:jc w:val="center"/>
        </w:trPr>
        <w:tc>
          <w:tcPr>
            <w:tcW w:w="1065" w:type="dxa"/>
            <w:vAlign w:val="center"/>
          </w:tcPr>
          <w:p w14:paraId="6D60FFC6"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八级</w:t>
            </w:r>
          </w:p>
        </w:tc>
        <w:tc>
          <w:tcPr>
            <w:tcW w:w="1065" w:type="dxa"/>
            <w:vAlign w:val="center"/>
          </w:tcPr>
          <w:p w14:paraId="3D414192" w14:textId="77777777" w:rsidR="003E46A2" w:rsidRDefault="003E46A2" w:rsidP="003E2A0D">
            <w:pPr>
              <w:widowControl/>
              <w:spacing w:line="240" w:lineRule="auto"/>
              <w:ind w:firstLineChars="0" w:firstLine="0"/>
              <w:jc w:val="center"/>
              <w:rPr>
                <w:kern w:val="0"/>
                <w:sz w:val="21"/>
                <w:szCs w:val="21"/>
              </w:rPr>
            </w:pPr>
            <w:r>
              <w:rPr>
                <w:kern w:val="0"/>
                <w:sz w:val="21"/>
                <w:szCs w:val="21"/>
              </w:rPr>
              <w:t>4440</w:t>
            </w:r>
          </w:p>
        </w:tc>
        <w:tc>
          <w:tcPr>
            <w:tcW w:w="1064" w:type="dxa"/>
            <w:vAlign w:val="center"/>
          </w:tcPr>
          <w:p w14:paraId="0B7D5496" w14:textId="77777777" w:rsidR="003E46A2" w:rsidRDefault="003E46A2" w:rsidP="003E2A0D">
            <w:pPr>
              <w:widowControl/>
              <w:spacing w:line="240" w:lineRule="auto"/>
              <w:ind w:firstLineChars="0" w:firstLine="0"/>
              <w:jc w:val="center"/>
              <w:rPr>
                <w:kern w:val="0"/>
                <w:sz w:val="21"/>
                <w:szCs w:val="21"/>
              </w:rPr>
            </w:pPr>
            <w:r>
              <w:rPr>
                <w:kern w:val="0"/>
                <w:sz w:val="21"/>
                <w:szCs w:val="21"/>
              </w:rPr>
              <w:t>4674</w:t>
            </w:r>
          </w:p>
        </w:tc>
        <w:tc>
          <w:tcPr>
            <w:tcW w:w="641" w:type="dxa"/>
            <w:vAlign w:val="center"/>
          </w:tcPr>
          <w:p w14:paraId="6222AA19" w14:textId="77777777" w:rsidR="003E46A2" w:rsidRDefault="003E46A2" w:rsidP="003E2A0D">
            <w:pPr>
              <w:widowControl/>
              <w:spacing w:line="240" w:lineRule="auto"/>
              <w:ind w:firstLineChars="0" w:firstLine="0"/>
              <w:jc w:val="center"/>
              <w:rPr>
                <w:kern w:val="0"/>
                <w:sz w:val="21"/>
                <w:szCs w:val="21"/>
              </w:rPr>
            </w:pPr>
            <w:r>
              <w:rPr>
                <w:kern w:val="0"/>
                <w:sz w:val="21"/>
                <w:szCs w:val="21"/>
              </w:rPr>
              <w:t>4500</w:t>
            </w:r>
          </w:p>
        </w:tc>
        <w:tc>
          <w:tcPr>
            <w:tcW w:w="641" w:type="dxa"/>
            <w:vAlign w:val="center"/>
          </w:tcPr>
          <w:p w14:paraId="66E47658"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59CF212"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0FF902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74A0C6B"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ECB666B"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C251953"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64941C6"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436CFA62" w14:textId="77777777" w:rsidR="003E46A2" w:rsidRDefault="003E46A2" w:rsidP="003E2A0D">
            <w:pPr>
              <w:widowControl/>
              <w:spacing w:line="240" w:lineRule="auto"/>
              <w:ind w:firstLineChars="0" w:firstLine="0"/>
              <w:jc w:val="center"/>
              <w:rPr>
                <w:kern w:val="0"/>
                <w:sz w:val="21"/>
                <w:szCs w:val="21"/>
              </w:rPr>
            </w:pPr>
          </w:p>
        </w:tc>
      </w:tr>
      <w:tr w:rsidR="003E46A2" w:rsidRPr="00FD114F" w14:paraId="0641E811" w14:textId="77777777">
        <w:trPr>
          <w:trHeight w:val="312"/>
          <w:jc w:val="center"/>
        </w:trPr>
        <w:tc>
          <w:tcPr>
            <w:tcW w:w="1065" w:type="dxa"/>
            <w:vAlign w:val="center"/>
          </w:tcPr>
          <w:p w14:paraId="74EA577B"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九级</w:t>
            </w:r>
          </w:p>
        </w:tc>
        <w:tc>
          <w:tcPr>
            <w:tcW w:w="1065" w:type="dxa"/>
            <w:vAlign w:val="center"/>
          </w:tcPr>
          <w:p w14:paraId="5D2AF428" w14:textId="77777777" w:rsidR="003E46A2" w:rsidRDefault="003E46A2" w:rsidP="003E2A0D">
            <w:pPr>
              <w:widowControl/>
              <w:spacing w:line="240" w:lineRule="auto"/>
              <w:ind w:firstLineChars="0" w:firstLine="0"/>
              <w:jc w:val="center"/>
              <w:rPr>
                <w:kern w:val="0"/>
                <w:sz w:val="21"/>
                <w:szCs w:val="21"/>
              </w:rPr>
            </w:pPr>
            <w:r>
              <w:rPr>
                <w:kern w:val="0"/>
                <w:sz w:val="21"/>
                <w:szCs w:val="21"/>
              </w:rPr>
              <w:t>3550</w:t>
            </w:r>
          </w:p>
        </w:tc>
        <w:tc>
          <w:tcPr>
            <w:tcW w:w="1064" w:type="dxa"/>
            <w:vAlign w:val="center"/>
          </w:tcPr>
          <w:p w14:paraId="53E580B7" w14:textId="77777777" w:rsidR="003E46A2" w:rsidRDefault="003E46A2" w:rsidP="003E2A0D">
            <w:pPr>
              <w:widowControl/>
              <w:spacing w:line="240" w:lineRule="auto"/>
              <w:ind w:firstLineChars="0" w:firstLine="0"/>
              <w:jc w:val="center"/>
              <w:rPr>
                <w:kern w:val="0"/>
                <w:sz w:val="21"/>
                <w:szCs w:val="21"/>
              </w:rPr>
            </w:pPr>
            <w:r>
              <w:rPr>
                <w:kern w:val="0"/>
                <w:sz w:val="21"/>
                <w:szCs w:val="21"/>
              </w:rPr>
              <w:t>3849</w:t>
            </w:r>
          </w:p>
        </w:tc>
        <w:tc>
          <w:tcPr>
            <w:tcW w:w="641" w:type="dxa"/>
            <w:vAlign w:val="center"/>
          </w:tcPr>
          <w:p w14:paraId="2687D2AF" w14:textId="77777777" w:rsidR="003E46A2" w:rsidRDefault="003E46A2" w:rsidP="003E2A0D">
            <w:pPr>
              <w:widowControl/>
              <w:spacing w:line="240" w:lineRule="auto"/>
              <w:ind w:firstLineChars="0" w:firstLine="0"/>
              <w:jc w:val="center"/>
              <w:rPr>
                <w:kern w:val="0"/>
                <w:sz w:val="21"/>
                <w:szCs w:val="21"/>
              </w:rPr>
            </w:pPr>
            <w:r>
              <w:rPr>
                <w:kern w:val="0"/>
                <w:sz w:val="21"/>
                <w:szCs w:val="21"/>
              </w:rPr>
              <w:t>3600</w:t>
            </w:r>
          </w:p>
        </w:tc>
        <w:tc>
          <w:tcPr>
            <w:tcW w:w="641" w:type="dxa"/>
            <w:vAlign w:val="center"/>
          </w:tcPr>
          <w:p w14:paraId="43AA541F"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86A0D37" w14:textId="77777777" w:rsidR="003E46A2" w:rsidRDefault="003E46A2" w:rsidP="003E2A0D">
            <w:pPr>
              <w:widowControl/>
              <w:spacing w:line="240" w:lineRule="auto"/>
              <w:ind w:firstLineChars="0" w:firstLine="0"/>
              <w:jc w:val="center"/>
              <w:rPr>
                <w:kern w:val="0"/>
                <w:sz w:val="21"/>
                <w:szCs w:val="21"/>
              </w:rPr>
            </w:pPr>
            <w:r>
              <w:rPr>
                <w:kern w:val="0"/>
                <w:sz w:val="21"/>
                <w:szCs w:val="21"/>
              </w:rPr>
              <w:t>3500</w:t>
            </w:r>
          </w:p>
        </w:tc>
        <w:tc>
          <w:tcPr>
            <w:tcW w:w="641" w:type="dxa"/>
            <w:vAlign w:val="center"/>
          </w:tcPr>
          <w:p w14:paraId="1789DCA9" w14:textId="77777777" w:rsidR="003E46A2" w:rsidRDefault="003E46A2" w:rsidP="003E2A0D">
            <w:pPr>
              <w:widowControl/>
              <w:spacing w:line="240" w:lineRule="auto"/>
              <w:ind w:firstLineChars="0" w:firstLine="0"/>
              <w:jc w:val="center"/>
              <w:rPr>
                <w:kern w:val="0"/>
                <w:sz w:val="21"/>
                <w:szCs w:val="21"/>
              </w:rPr>
            </w:pPr>
            <w:r>
              <w:rPr>
                <w:kern w:val="0"/>
                <w:sz w:val="21"/>
                <w:szCs w:val="21"/>
              </w:rPr>
              <w:t>3526</w:t>
            </w:r>
          </w:p>
        </w:tc>
        <w:tc>
          <w:tcPr>
            <w:tcW w:w="641" w:type="dxa"/>
            <w:vAlign w:val="center"/>
          </w:tcPr>
          <w:p w14:paraId="1EE3059B"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65AC65B"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37849A1"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8AD84A6"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3C6A201" w14:textId="77777777" w:rsidR="003E46A2" w:rsidRDefault="003E46A2" w:rsidP="003E2A0D">
            <w:pPr>
              <w:widowControl/>
              <w:spacing w:line="240" w:lineRule="auto"/>
              <w:ind w:firstLineChars="0" w:firstLine="0"/>
              <w:jc w:val="center"/>
              <w:rPr>
                <w:kern w:val="0"/>
                <w:sz w:val="21"/>
                <w:szCs w:val="21"/>
              </w:rPr>
            </w:pPr>
          </w:p>
        </w:tc>
      </w:tr>
      <w:tr w:rsidR="003E46A2" w:rsidRPr="00FD114F" w14:paraId="3420D5F7" w14:textId="77777777">
        <w:trPr>
          <w:trHeight w:val="312"/>
          <w:jc w:val="center"/>
        </w:trPr>
        <w:tc>
          <w:tcPr>
            <w:tcW w:w="1065" w:type="dxa"/>
            <w:vAlign w:val="center"/>
          </w:tcPr>
          <w:p w14:paraId="297096A4"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十级</w:t>
            </w:r>
          </w:p>
        </w:tc>
        <w:tc>
          <w:tcPr>
            <w:tcW w:w="1065" w:type="dxa"/>
            <w:vAlign w:val="center"/>
          </w:tcPr>
          <w:p w14:paraId="5F4FC979" w14:textId="77777777" w:rsidR="003E46A2" w:rsidRDefault="003E46A2" w:rsidP="003E2A0D">
            <w:pPr>
              <w:widowControl/>
              <w:spacing w:line="240" w:lineRule="auto"/>
              <w:ind w:firstLineChars="0" w:firstLine="0"/>
              <w:jc w:val="center"/>
              <w:rPr>
                <w:kern w:val="0"/>
                <w:sz w:val="21"/>
                <w:szCs w:val="21"/>
              </w:rPr>
            </w:pPr>
            <w:r>
              <w:rPr>
                <w:kern w:val="0"/>
                <w:sz w:val="21"/>
                <w:szCs w:val="21"/>
              </w:rPr>
              <w:t>3000</w:t>
            </w:r>
          </w:p>
        </w:tc>
        <w:tc>
          <w:tcPr>
            <w:tcW w:w="1064" w:type="dxa"/>
            <w:vAlign w:val="center"/>
          </w:tcPr>
          <w:p w14:paraId="12F11421" w14:textId="77777777" w:rsidR="003E46A2" w:rsidRDefault="003E46A2" w:rsidP="003E2A0D">
            <w:pPr>
              <w:widowControl/>
              <w:spacing w:line="240" w:lineRule="auto"/>
              <w:ind w:firstLineChars="0" w:firstLine="0"/>
              <w:jc w:val="center"/>
              <w:rPr>
                <w:kern w:val="0"/>
                <w:sz w:val="21"/>
                <w:szCs w:val="21"/>
              </w:rPr>
            </w:pPr>
            <w:r>
              <w:rPr>
                <w:kern w:val="0"/>
                <w:sz w:val="21"/>
                <w:szCs w:val="21"/>
              </w:rPr>
              <w:t>2952</w:t>
            </w:r>
          </w:p>
        </w:tc>
        <w:tc>
          <w:tcPr>
            <w:tcW w:w="641" w:type="dxa"/>
            <w:vAlign w:val="center"/>
          </w:tcPr>
          <w:p w14:paraId="459E026A" w14:textId="77777777" w:rsidR="003E46A2" w:rsidRDefault="003E46A2" w:rsidP="003E2A0D">
            <w:pPr>
              <w:widowControl/>
              <w:spacing w:line="240" w:lineRule="auto"/>
              <w:ind w:firstLineChars="0" w:firstLine="0"/>
              <w:jc w:val="center"/>
              <w:rPr>
                <w:kern w:val="0"/>
                <w:sz w:val="21"/>
                <w:szCs w:val="21"/>
              </w:rPr>
            </w:pPr>
            <w:r>
              <w:rPr>
                <w:kern w:val="0"/>
                <w:sz w:val="21"/>
                <w:szCs w:val="21"/>
              </w:rPr>
              <w:t>2860</w:t>
            </w:r>
          </w:p>
        </w:tc>
        <w:tc>
          <w:tcPr>
            <w:tcW w:w="641" w:type="dxa"/>
            <w:vAlign w:val="center"/>
          </w:tcPr>
          <w:p w14:paraId="59CF80D6" w14:textId="77777777" w:rsidR="003E46A2" w:rsidRDefault="003E46A2" w:rsidP="003E2A0D">
            <w:pPr>
              <w:widowControl/>
              <w:spacing w:line="240" w:lineRule="auto"/>
              <w:ind w:firstLineChars="0" w:firstLine="0"/>
              <w:jc w:val="center"/>
              <w:rPr>
                <w:kern w:val="0"/>
                <w:sz w:val="21"/>
                <w:szCs w:val="21"/>
              </w:rPr>
            </w:pPr>
            <w:r>
              <w:rPr>
                <w:kern w:val="0"/>
                <w:sz w:val="21"/>
                <w:szCs w:val="21"/>
              </w:rPr>
              <w:t>2892</w:t>
            </w:r>
          </w:p>
        </w:tc>
        <w:tc>
          <w:tcPr>
            <w:tcW w:w="641" w:type="dxa"/>
            <w:vAlign w:val="center"/>
          </w:tcPr>
          <w:p w14:paraId="088E73E7" w14:textId="77777777" w:rsidR="003E46A2" w:rsidRDefault="003E46A2" w:rsidP="003E2A0D">
            <w:pPr>
              <w:widowControl/>
              <w:spacing w:line="240" w:lineRule="auto"/>
              <w:ind w:firstLineChars="0" w:firstLine="0"/>
              <w:jc w:val="center"/>
              <w:rPr>
                <w:kern w:val="0"/>
                <w:sz w:val="21"/>
                <w:szCs w:val="21"/>
              </w:rPr>
            </w:pPr>
            <w:r>
              <w:rPr>
                <w:kern w:val="0"/>
                <w:sz w:val="21"/>
                <w:szCs w:val="21"/>
              </w:rPr>
              <w:t>2700</w:t>
            </w:r>
          </w:p>
        </w:tc>
        <w:tc>
          <w:tcPr>
            <w:tcW w:w="641" w:type="dxa"/>
            <w:vAlign w:val="center"/>
          </w:tcPr>
          <w:p w14:paraId="5C011672" w14:textId="77777777" w:rsidR="003E46A2" w:rsidRDefault="003E46A2" w:rsidP="003E2A0D">
            <w:pPr>
              <w:widowControl/>
              <w:spacing w:line="240" w:lineRule="auto"/>
              <w:ind w:firstLineChars="0" w:firstLine="0"/>
              <w:jc w:val="center"/>
              <w:rPr>
                <w:kern w:val="0"/>
                <w:sz w:val="21"/>
                <w:szCs w:val="21"/>
              </w:rPr>
            </w:pPr>
            <w:r>
              <w:rPr>
                <w:kern w:val="0"/>
                <w:sz w:val="21"/>
                <w:szCs w:val="21"/>
              </w:rPr>
              <w:t>2830</w:t>
            </w:r>
          </w:p>
        </w:tc>
        <w:tc>
          <w:tcPr>
            <w:tcW w:w="641" w:type="dxa"/>
            <w:vAlign w:val="center"/>
          </w:tcPr>
          <w:p w14:paraId="30C6EFBA" w14:textId="77777777" w:rsidR="003E46A2" w:rsidRDefault="003E46A2" w:rsidP="003E2A0D">
            <w:pPr>
              <w:widowControl/>
              <w:spacing w:line="240" w:lineRule="auto"/>
              <w:ind w:firstLineChars="0" w:firstLine="0"/>
              <w:jc w:val="center"/>
              <w:rPr>
                <w:kern w:val="0"/>
                <w:sz w:val="21"/>
                <w:szCs w:val="21"/>
              </w:rPr>
            </w:pPr>
            <w:r>
              <w:rPr>
                <w:kern w:val="0"/>
                <w:sz w:val="21"/>
                <w:szCs w:val="21"/>
              </w:rPr>
              <w:t>2845</w:t>
            </w:r>
          </w:p>
        </w:tc>
        <w:tc>
          <w:tcPr>
            <w:tcW w:w="641" w:type="dxa"/>
            <w:vAlign w:val="center"/>
          </w:tcPr>
          <w:p w14:paraId="5AE78404" w14:textId="77777777" w:rsidR="003E46A2" w:rsidRDefault="003E46A2" w:rsidP="003E2A0D">
            <w:pPr>
              <w:widowControl/>
              <w:spacing w:line="240" w:lineRule="auto"/>
              <w:ind w:firstLineChars="0" w:firstLine="0"/>
              <w:jc w:val="center"/>
              <w:rPr>
                <w:kern w:val="0"/>
                <w:sz w:val="21"/>
                <w:szCs w:val="21"/>
              </w:rPr>
            </w:pPr>
            <w:r>
              <w:rPr>
                <w:kern w:val="0"/>
                <w:sz w:val="21"/>
                <w:szCs w:val="21"/>
              </w:rPr>
              <w:t>2800</w:t>
            </w:r>
          </w:p>
        </w:tc>
        <w:tc>
          <w:tcPr>
            <w:tcW w:w="641" w:type="dxa"/>
            <w:vAlign w:val="center"/>
          </w:tcPr>
          <w:p w14:paraId="7EC0784C"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8D3FC90"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78CEB04" w14:textId="77777777" w:rsidR="003E46A2" w:rsidRDefault="003E46A2" w:rsidP="003E2A0D">
            <w:pPr>
              <w:widowControl/>
              <w:spacing w:line="240" w:lineRule="auto"/>
              <w:ind w:firstLineChars="0" w:firstLine="0"/>
              <w:jc w:val="center"/>
              <w:rPr>
                <w:kern w:val="0"/>
                <w:sz w:val="21"/>
                <w:szCs w:val="21"/>
              </w:rPr>
            </w:pPr>
            <w:r>
              <w:rPr>
                <w:kern w:val="0"/>
                <w:sz w:val="21"/>
                <w:szCs w:val="21"/>
              </w:rPr>
              <w:t>3158</w:t>
            </w:r>
          </w:p>
        </w:tc>
      </w:tr>
      <w:tr w:rsidR="003E46A2" w:rsidRPr="00FD114F" w14:paraId="75475DA3" w14:textId="77777777">
        <w:trPr>
          <w:trHeight w:val="312"/>
          <w:jc w:val="center"/>
        </w:trPr>
        <w:tc>
          <w:tcPr>
            <w:tcW w:w="1065" w:type="dxa"/>
            <w:vMerge w:val="restart"/>
            <w:vAlign w:val="center"/>
          </w:tcPr>
          <w:p w14:paraId="6ABD3294"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十一级</w:t>
            </w:r>
          </w:p>
        </w:tc>
        <w:tc>
          <w:tcPr>
            <w:tcW w:w="1065" w:type="dxa"/>
            <w:vAlign w:val="center"/>
          </w:tcPr>
          <w:p w14:paraId="774A4D66" w14:textId="77777777" w:rsidR="003E46A2" w:rsidRDefault="003E46A2" w:rsidP="003E2A0D">
            <w:pPr>
              <w:widowControl/>
              <w:spacing w:line="240" w:lineRule="auto"/>
              <w:ind w:firstLineChars="0" w:firstLine="0"/>
              <w:jc w:val="center"/>
              <w:rPr>
                <w:kern w:val="0"/>
                <w:sz w:val="21"/>
                <w:szCs w:val="21"/>
              </w:rPr>
            </w:pPr>
          </w:p>
        </w:tc>
        <w:tc>
          <w:tcPr>
            <w:tcW w:w="1064" w:type="dxa"/>
            <w:vAlign w:val="center"/>
          </w:tcPr>
          <w:p w14:paraId="788848FF" w14:textId="77777777" w:rsidR="003E46A2" w:rsidRDefault="003E46A2" w:rsidP="003E2A0D">
            <w:pPr>
              <w:widowControl/>
              <w:spacing w:line="240" w:lineRule="auto"/>
              <w:ind w:firstLineChars="0" w:firstLine="0"/>
              <w:jc w:val="center"/>
              <w:rPr>
                <w:kern w:val="0"/>
                <w:sz w:val="21"/>
                <w:szCs w:val="21"/>
              </w:rPr>
            </w:pPr>
            <w:r>
              <w:rPr>
                <w:kern w:val="0"/>
                <w:sz w:val="21"/>
                <w:szCs w:val="21"/>
              </w:rPr>
              <w:t>2235</w:t>
            </w:r>
          </w:p>
        </w:tc>
        <w:tc>
          <w:tcPr>
            <w:tcW w:w="641" w:type="dxa"/>
            <w:vAlign w:val="center"/>
          </w:tcPr>
          <w:p w14:paraId="1F656416" w14:textId="77777777" w:rsidR="003E46A2" w:rsidRDefault="003E46A2" w:rsidP="003E2A0D">
            <w:pPr>
              <w:widowControl/>
              <w:spacing w:line="240" w:lineRule="auto"/>
              <w:ind w:firstLineChars="0" w:firstLine="0"/>
              <w:jc w:val="center"/>
              <w:rPr>
                <w:kern w:val="0"/>
                <w:sz w:val="21"/>
                <w:szCs w:val="21"/>
              </w:rPr>
            </w:pPr>
            <w:r>
              <w:rPr>
                <w:kern w:val="0"/>
                <w:sz w:val="21"/>
                <w:szCs w:val="21"/>
              </w:rPr>
              <w:t>2300</w:t>
            </w:r>
          </w:p>
        </w:tc>
        <w:tc>
          <w:tcPr>
            <w:tcW w:w="641" w:type="dxa"/>
            <w:vAlign w:val="center"/>
          </w:tcPr>
          <w:p w14:paraId="0FBD66CD" w14:textId="77777777" w:rsidR="003E46A2" w:rsidRDefault="003E46A2" w:rsidP="003E2A0D">
            <w:pPr>
              <w:widowControl/>
              <w:spacing w:line="240" w:lineRule="auto"/>
              <w:ind w:firstLineChars="0" w:firstLine="0"/>
              <w:jc w:val="center"/>
              <w:rPr>
                <w:kern w:val="0"/>
                <w:sz w:val="21"/>
                <w:szCs w:val="21"/>
              </w:rPr>
            </w:pPr>
            <w:r>
              <w:rPr>
                <w:kern w:val="0"/>
                <w:sz w:val="21"/>
                <w:szCs w:val="21"/>
              </w:rPr>
              <w:t>2339</w:t>
            </w:r>
          </w:p>
        </w:tc>
        <w:tc>
          <w:tcPr>
            <w:tcW w:w="641" w:type="dxa"/>
            <w:vAlign w:val="center"/>
          </w:tcPr>
          <w:p w14:paraId="701D92E6" w14:textId="77777777" w:rsidR="003E46A2" w:rsidRDefault="003E46A2" w:rsidP="003E2A0D">
            <w:pPr>
              <w:widowControl/>
              <w:spacing w:line="240" w:lineRule="auto"/>
              <w:ind w:firstLineChars="0" w:firstLine="0"/>
              <w:jc w:val="center"/>
              <w:rPr>
                <w:kern w:val="0"/>
                <w:sz w:val="21"/>
                <w:szCs w:val="21"/>
              </w:rPr>
            </w:pPr>
            <w:r>
              <w:rPr>
                <w:kern w:val="0"/>
                <w:sz w:val="21"/>
                <w:szCs w:val="21"/>
              </w:rPr>
              <w:t>2000</w:t>
            </w:r>
          </w:p>
        </w:tc>
        <w:tc>
          <w:tcPr>
            <w:tcW w:w="641" w:type="dxa"/>
            <w:vAlign w:val="center"/>
          </w:tcPr>
          <w:p w14:paraId="399965E2" w14:textId="77777777" w:rsidR="003E46A2" w:rsidRDefault="003E46A2" w:rsidP="003E2A0D">
            <w:pPr>
              <w:widowControl/>
              <w:spacing w:line="240" w:lineRule="auto"/>
              <w:ind w:firstLineChars="0" w:firstLine="0"/>
              <w:jc w:val="center"/>
              <w:rPr>
                <w:kern w:val="0"/>
                <w:sz w:val="21"/>
                <w:szCs w:val="21"/>
              </w:rPr>
            </w:pPr>
            <w:r>
              <w:rPr>
                <w:kern w:val="0"/>
                <w:sz w:val="21"/>
                <w:szCs w:val="21"/>
              </w:rPr>
              <w:t>2323</w:t>
            </w:r>
          </w:p>
        </w:tc>
        <w:tc>
          <w:tcPr>
            <w:tcW w:w="641" w:type="dxa"/>
            <w:vAlign w:val="center"/>
          </w:tcPr>
          <w:p w14:paraId="4CE67155" w14:textId="77777777" w:rsidR="003E46A2" w:rsidRDefault="003E46A2" w:rsidP="003E2A0D">
            <w:pPr>
              <w:widowControl/>
              <w:spacing w:line="240" w:lineRule="auto"/>
              <w:ind w:firstLineChars="0" w:firstLine="0"/>
              <w:jc w:val="center"/>
              <w:rPr>
                <w:kern w:val="0"/>
                <w:sz w:val="21"/>
                <w:szCs w:val="21"/>
              </w:rPr>
            </w:pPr>
            <w:r>
              <w:rPr>
                <w:kern w:val="0"/>
                <w:sz w:val="21"/>
                <w:szCs w:val="21"/>
              </w:rPr>
              <w:t>1955</w:t>
            </w:r>
          </w:p>
        </w:tc>
        <w:tc>
          <w:tcPr>
            <w:tcW w:w="641" w:type="dxa"/>
            <w:vAlign w:val="center"/>
          </w:tcPr>
          <w:p w14:paraId="3F96A8BD" w14:textId="77777777" w:rsidR="003E46A2" w:rsidRDefault="003E46A2" w:rsidP="003E2A0D">
            <w:pPr>
              <w:widowControl/>
              <w:spacing w:line="240" w:lineRule="auto"/>
              <w:ind w:firstLineChars="0" w:firstLine="0"/>
              <w:jc w:val="center"/>
              <w:rPr>
                <w:kern w:val="0"/>
                <w:sz w:val="21"/>
                <w:szCs w:val="21"/>
              </w:rPr>
            </w:pPr>
            <w:r>
              <w:rPr>
                <w:kern w:val="0"/>
                <w:sz w:val="21"/>
                <w:szCs w:val="21"/>
              </w:rPr>
              <w:t>2050</w:t>
            </w:r>
          </w:p>
        </w:tc>
        <w:tc>
          <w:tcPr>
            <w:tcW w:w="641" w:type="dxa"/>
            <w:vAlign w:val="center"/>
          </w:tcPr>
          <w:p w14:paraId="11D432DB" w14:textId="77777777" w:rsidR="003E46A2" w:rsidRDefault="003E46A2" w:rsidP="003E2A0D">
            <w:pPr>
              <w:widowControl/>
              <w:spacing w:line="240" w:lineRule="auto"/>
              <w:ind w:firstLineChars="0" w:firstLine="0"/>
              <w:jc w:val="center"/>
              <w:rPr>
                <w:kern w:val="0"/>
                <w:sz w:val="21"/>
                <w:szCs w:val="21"/>
              </w:rPr>
            </w:pPr>
            <w:r>
              <w:rPr>
                <w:kern w:val="0"/>
                <w:sz w:val="21"/>
                <w:szCs w:val="21"/>
              </w:rPr>
              <w:t>2000</w:t>
            </w:r>
          </w:p>
        </w:tc>
        <w:tc>
          <w:tcPr>
            <w:tcW w:w="641" w:type="dxa"/>
            <w:vAlign w:val="center"/>
          </w:tcPr>
          <w:p w14:paraId="14AFA705" w14:textId="77777777" w:rsidR="003E46A2" w:rsidRDefault="003E46A2" w:rsidP="003E2A0D">
            <w:pPr>
              <w:widowControl/>
              <w:spacing w:line="240" w:lineRule="auto"/>
              <w:ind w:firstLineChars="0" w:firstLine="0"/>
              <w:jc w:val="center"/>
              <w:rPr>
                <w:kern w:val="0"/>
                <w:sz w:val="21"/>
                <w:szCs w:val="21"/>
              </w:rPr>
            </w:pPr>
            <w:r>
              <w:rPr>
                <w:kern w:val="0"/>
                <w:sz w:val="21"/>
                <w:szCs w:val="21"/>
              </w:rPr>
              <w:t>2380</w:t>
            </w:r>
          </w:p>
        </w:tc>
        <w:tc>
          <w:tcPr>
            <w:tcW w:w="636" w:type="dxa"/>
            <w:vAlign w:val="center"/>
          </w:tcPr>
          <w:p w14:paraId="31A72BC8" w14:textId="77777777" w:rsidR="003E46A2" w:rsidRDefault="003E46A2" w:rsidP="003E2A0D">
            <w:pPr>
              <w:widowControl/>
              <w:spacing w:line="240" w:lineRule="auto"/>
              <w:ind w:firstLineChars="0" w:firstLine="0"/>
              <w:jc w:val="center"/>
              <w:rPr>
                <w:kern w:val="0"/>
                <w:sz w:val="21"/>
                <w:szCs w:val="21"/>
              </w:rPr>
            </w:pPr>
            <w:r>
              <w:rPr>
                <w:kern w:val="0"/>
                <w:sz w:val="21"/>
                <w:szCs w:val="21"/>
              </w:rPr>
              <w:t>2443</w:t>
            </w:r>
          </w:p>
        </w:tc>
      </w:tr>
      <w:tr w:rsidR="003E46A2" w:rsidRPr="00FD114F" w14:paraId="5D81727E" w14:textId="77777777">
        <w:trPr>
          <w:trHeight w:val="312"/>
          <w:jc w:val="center"/>
        </w:trPr>
        <w:tc>
          <w:tcPr>
            <w:tcW w:w="1065" w:type="dxa"/>
            <w:vMerge/>
            <w:vAlign w:val="center"/>
          </w:tcPr>
          <w:p w14:paraId="4DE02914" w14:textId="77777777" w:rsidR="003E46A2" w:rsidRDefault="003E46A2" w:rsidP="003E2A0D">
            <w:pPr>
              <w:widowControl/>
              <w:spacing w:line="240" w:lineRule="auto"/>
              <w:ind w:firstLineChars="0" w:firstLine="0"/>
              <w:jc w:val="center"/>
              <w:rPr>
                <w:kern w:val="0"/>
                <w:sz w:val="21"/>
                <w:szCs w:val="21"/>
              </w:rPr>
            </w:pPr>
          </w:p>
        </w:tc>
        <w:tc>
          <w:tcPr>
            <w:tcW w:w="1065" w:type="dxa"/>
            <w:vAlign w:val="center"/>
          </w:tcPr>
          <w:p w14:paraId="2B94CFA4" w14:textId="77777777" w:rsidR="003E46A2" w:rsidRDefault="003E46A2" w:rsidP="003E2A0D">
            <w:pPr>
              <w:widowControl/>
              <w:spacing w:line="240" w:lineRule="auto"/>
              <w:ind w:firstLineChars="0" w:firstLine="0"/>
              <w:jc w:val="center"/>
              <w:rPr>
                <w:kern w:val="0"/>
                <w:sz w:val="21"/>
                <w:szCs w:val="21"/>
              </w:rPr>
            </w:pPr>
          </w:p>
        </w:tc>
        <w:tc>
          <w:tcPr>
            <w:tcW w:w="1064" w:type="dxa"/>
            <w:vAlign w:val="center"/>
          </w:tcPr>
          <w:p w14:paraId="06EE8539" w14:textId="77777777" w:rsidR="003E46A2" w:rsidRDefault="003E46A2" w:rsidP="003E2A0D">
            <w:pPr>
              <w:widowControl/>
              <w:spacing w:line="240" w:lineRule="auto"/>
              <w:ind w:firstLineChars="0" w:firstLine="0"/>
              <w:jc w:val="center"/>
              <w:rPr>
                <w:kern w:val="0"/>
                <w:sz w:val="21"/>
                <w:szCs w:val="21"/>
              </w:rPr>
            </w:pPr>
            <w:r>
              <w:rPr>
                <w:kern w:val="0"/>
                <w:sz w:val="21"/>
                <w:szCs w:val="21"/>
              </w:rPr>
              <w:t>1673</w:t>
            </w:r>
          </w:p>
        </w:tc>
        <w:tc>
          <w:tcPr>
            <w:tcW w:w="641" w:type="dxa"/>
            <w:vAlign w:val="center"/>
          </w:tcPr>
          <w:p w14:paraId="0779897E"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C9C5993" w14:textId="77777777" w:rsidR="003E46A2" w:rsidRDefault="003E46A2" w:rsidP="003E2A0D">
            <w:pPr>
              <w:widowControl/>
              <w:spacing w:line="240" w:lineRule="auto"/>
              <w:ind w:firstLineChars="0" w:firstLine="0"/>
              <w:jc w:val="center"/>
              <w:rPr>
                <w:kern w:val="0"/>
                <w:sz w:val="21"/>
                <w:szCs w:val="21"/>
              </w:rPr>
            </w:pPr>
            <w:r>
              <w:rPr>
                <w:kern w:val="0"/>
                <w:sz w:val="21"/>
                <w:szCs w:val="21"/>
              </w:rPr>
              <w:t>1792</w:t>
            </w:r>
          </w:p>
        </w:tc>
        <w:tc>
          <w:tcPr>
            <w:tcW w:w="641" w:type="dxa"/>
            <w:vAlign w:val="center"/>
          </w:tcPr>
          <w:p w14:paraId="75253C1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07EF01C"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0CE2D0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0A22AA0" w14:textId="77777777" w:rsidR="003E46A2" w:rsidRDefault="003E46A2" w:rsidP="003E2A0D">
            <w:pPr>
              <w:widowControl/>
              <w:spacing w:line="240" w:lineRule="auto"/>
              <w:ind w:firstLineChars="0" w:firstLine="0"/>
              <w:jc w:val="center"/>
              <w:rPr>
                <w:kern w:val="0"/>
                <w:sz w:val="21"/>
                <w:szCs w:val="21"/>
              </w:rPr>
            </w:pPr>
            <w:r>
              <w:rPr>
                <w:kern w:val="0"/>
                <w:sz w:val="21"/>
                <w:szCs w:val="21"/>
              </w:rPr>
              <w:t>1500</w:t>
            </w:r>
          </w:p>
        </w:tc>
        <w:tc>
          <w:tcPr>
            <w:tcW w:w="641" w:type="dxa"/>
            <w:vAlign w:val="center"/>
          </w:tcPr>
          <w:p w14:paraId="784A2818" w14:textId="77777777" w:rsidR="003E46A2" w:rsidRDefault="003E46A2" w:rsidP="003E2A0D">
            <w:pPr>
              <w:widowControl/>
              <w:spacing w:line="240" w:lineRule="auto"/>
              <w:ind w:firstLineChars="0" w:firstLine="0"/>
              <w:jc w:val="center"/>
              <w:rPr>
                <w:kern w:val="0"/>
                <w:sz w:val="21"/>
                <w:szCs w:val="21"/>
              </w:rPr>
            </w:pPr>
            <w:r>
              <w:rPr>
                <w:kern w:val="0"/>
                <w:sz w:val="21"/>
                <w:szCs w:val="21"/>
              </w:rPr>
              <w:t>1480</w:t>
            </w:r>
          </w:p>
        </w:tc>
        <w:tc>
          <w:tcPr>
            <w:tcW w:w="641" w:type="dxa"/>
            <w:vAlign w:val="center"/>
          </w:tcPr>
          <w:p w14:paraId="4FF1171B" w14:textId="77777777" w:rsidR="003E46A2" w:rsidRDefault="003E46A2" w:rsidP="003E2A0D">
            <w:pPr>
              <w:widowControl/>
              <w:spacing w:line="240" w:lineRule="auto"/>
              <w:ind w:firstLineChars="0" w:firstLine="0"/>
              <w:jc w:val="center"/>
              <w:rPr>
                <w:kern w:val="0"/>
                <w:sz w:val="21"/>
                <w:szCs w:val="21"/>
              </w:rPr>
            </w:pPr>
            <w:r>
              <w:rPr>
                <w:kern w:val="0"/>
                <w:sz w:val="21"/>
                <w:szCs w:val="21"/>
              </w:rPr>
              <w:t>1899</w:t>
            </w:r>
          </w:p>
        </w:tc>
        <w:tc>
          <w:tcPr>
            <w:tcW w:w="636" w:type="dxa"/>
            <w:vAlign w:val="center"/>
          </w:tcPr>
          <w:p w14:paraId="6F104058" w14:textId="77777777" w:rsidR="003E46A2" w:rsidRDefault="003E46A2" w:rsidP="003E2A0D">
            <w:pPr>
              <w:widowControl/>
              <w:spacing w:line="240" w:lineRule="auto"/>
              <w:ind w:firstLineChars="0" w:firstLine="0"/>
              <w:jc w:val="center"/>
              <w:rPr>
                <w:kern w:val="0"/>
                <w:sz w:val="21"/>
                <w:szCs w:val="21"/>
              </w:rPr>
            </w:pPr>
            <w:r>
              <w:rPr>
                <w:kern w:val="0"/>
                <w:sz w:val="21"/>
                <w:szCs w:val="21"/>
              </w:rPr>
              <w:t>1971</w:t>
            </w:r>
          </w:p>
        </w:tc>
      </w:tr>
      <w:tr w:rsidR="003E46A2" w:rsidRPr="00FD114F" w14:paraId="6BA0BDBE" w14:textId="77777777">
        <w:trPr>
          <w:trHeight w:val="312"/>
          <w:jc w:val="center"/>
        </w:trPr>
        <w:tc>
          <w:tcPr>
            <w:tcW w:w="1065" w:type="dxa"/>
            <w:vMerge/>
            <w:vAlign w:val="center"/>
          </w:tcPr>
          <w:p w14:paraId="4A1235CC" w14:textId="77777777" w:rsidR="003E46A2" w:rsidRDefault="003E46A2" w:rsidP="003E2A0D">
            <w:pPr>
              <w:widowControl/>
              <w:spacing w:line="240" w:lineRule="auto"/>
              <w:ind w:firstLineChars="0" w:firstLine="0"/>
              <w:jc w:val="center"/>
              <w:rPr>
                <w:kern w:val="0"/>
                <w:sz w:val="21"/>
                <w:szCs w:val="21"/>
              </w:rPr>
            </w:pPr>
          </w:p>
        </w:tc>
        <w:tc>
          <w:tcPr>
            <w:tcW w:w="1065" w:type="dxa"/>
            <w:vAlign w:val="center"/>
          </w:tcPr>
          <w:p w14:paraId="37A6ADC6" w14:textId="77777777" w:rsidR="003E46A2" w:rsidRDefault="003E46A2" w:rsidP="003E2A0D">
            <w:pPr>
              <w:widowControl/>
              <w:spacing w:line="240" w:lineRule="auto"/>
              <w:ind w:firstLineChars="0" w:firstLine="0"/>
              <w:jc w:val="center"/>
              <w:rPr>
                <w:kern w:val="0"/>
                <w:sz w:val="21"/>
                <w:szCs w:val="21"/>
              </w:rPr>
            </w:pPr>
          </w:p>
        </w:tc>
        <w:tc>
          <w:tcPr>
            <w:tcW w:w="1064" w:type="dxa"/>
            <w:vAlign w:val="center"/>
          </w:tcPr>
          <w:p w14:paraId="10655688"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AB54B7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81CE694"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7C6872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263B65F1"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FC29DAD"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827C87E"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2943710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B53D8B6" w14:textId="77777777" w:rsidR="003E46A2" w:rsidRDefault="003E46A2" w:rsidP="003E2A0D">
            <w:pPr>
              <w:widowControl/>
              <w:spacing w:line="240" w:lineRule="auto"/>
              <w:ind w:firstLineChars="0" w:firstLine="0"/>
              <w:jc w:val="center"/>
              <w:rPr>
                <w:kern w:val="0"/>
                <w:sz w:val="21"/>
                <w:szCs w:val="21"/>
              </w:rPr>
            </w:pPr>
            <w:r>
              <w:rPr>
                <w:kern w:val="0"/>
                <w:sz w:val="21"/>
                <w:szCs w:val="21"/>
              </w:rPr>
              <w:t>1772</w:t>
            </w:r>
          </w:p>
        </w:tc>
        <w:tc>
          <w:tcPr>
            <w:tcW w:w="636" w:type="dxa"/>
            <w:vAlign w:val="center"/>
          </w:tcPr>
          <w:p w14:paraId="7AAD764F" w14:textId="77777777" w:rsidR="003E46A2" w:rsidRDefault="003E46A2" w:rsidP="003E2A0D">
            <w:pPr>
              <w:widowControl/>
              <w:spacing w:line="240" w:lineRule="auto"/>
              <w:ind w:firstLineChars="0" w:firstLine="0"/>
              <w:jc w:val="center"/>
              <w:rPr>
                <w:kern w:val="0"/>
                <w:sz w:val="21"/>
                <w:szCs w:val="21"/>
              </w:rPr>
            </w:pPr>
            <w:r>
              <w:rPr>
                <w:kern w:val="0"/>
                <w:sz w:val="21"/>
                <w:szCs w:val="21"/>
              </w:rPr>
              <w:t>1603</w:t>
            </w:r>
          </w:p>
        </w:tc>
      </w:tr>
      <w:tr w:rsidR="003E46A2" w:rsidRPr="00FD114F" w14:paraId="24D38C5E" w14:textId="77777777">
        <w:trPr>
          <w:trHeight w:val="312"/>
          <w:jc w:val="center"/>
        </w:trPr>
        <w:tc>
          <w:tcPr>
            <w:tcW w:w="1065" w:type="dxa"/>
            <w:vMerge w:val="restart"/>
            <w:vAlign w:val="center"/>
          </w:tcPr>
          <w:p w14:paraId="109C0468"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十二级</w:t>
            </w:r>
          </w:p>
        </w:tc>
        <w:tc>
          <w:tcPr>
            <w:tcW w:w="1065" w:type="dxa"/>
            <w:vAlign w:val="center"/>
          </w:tcPr>
          <w:p w14:paraId="4C61D04A" w14:textId="77777777" w:rsidR="003E46A2" w:rsidRDefault="003E46A2" w:rsidP="003E2A0D">
            <w:pPr>
              <w:widowControl/>
              <w:spacing w:line="240" w:lineRule="auto"/>
              <w:ind w:firstLineChars="0" w:firstLine="0"/>
              <w:jc w:val="center"/>
              <w:rPr>
                <w:kern w:val="0"/>
                <w:sz w:val="21"/>
                <w:szCs w:val="21"/>
              </w:rPr>
            </w:pPr>
          </w:p>
        </w:tc>
        <w:tc>
          <w:tcPr>
            <w:tcW w:w="1064" w:type="dxa"/>
            <w:vAlign w:val="center"/>
          </w:tcPr>
          <w:p w14:paraId="5F807DCC" w14:textId="77777777" w:rsidR="003E46A2" w:rsidRDefault="003E46A2" w:rsidP="003E2A0D">
            <w:pPr>
              <w:widowControl/>
              <w:spacing w:line="240" w:lineRule="auto"/>
              <w:ind w:firstLineChars="0" w:firstLine="0"/>
              <w:jc w:val="center"/>
              <w:rPr>
                <w:kern w:val="0"/>
                <w:sz w:val="21"/>
                <w:szCs w:val="21"/>
              </w:rPr>
            </w:pPr>
            <w:r>
              <w:rPr>
                <w:kern w:val="0"/>
                <w:sz w:val="21"/>
                <w:szCs w:val="21"/>
              </w:rPr>
              <w:t>1052</w:t>
            </w:r>
          </w:p>
        </w:tc>
        <w:tc>
          <w:tcPr>
            <w:tcW w:w="641" w:type="dxa"/>
            <w:vAlign w:val="center"/>
          </w:tcPr>
          <w:p w14:paraId="5F66EFEC"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B0F116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C1B0F4E"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5270558"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1504CAED" w14:textId="77777777" w:rsidR="003E46A2" w:rsidRDefault="003E46A2" w:rsidP="003E2A0D">
            <w:pPr>
              <w:widowControl/>
              <w:spacing w:line="240" w:lineRule="auto"/>
              <w:ind w:firstLineChars="0" w:firstLine="0"/>
              <w:jc w:val="center"/>
              <w:rPr>
                <w:kern w:val="0"/>
                <w:sz w:val="21"/>
                <w:szCs w:val="21"/>
              </w:rPr>
            </w:pPr>
            <w:r>
              <w:rPr>
                <w:kern w:val="0"/>
                <w:sz w:val="21"/>
                <w:szCs w:val="21"/>
              </w:rPr>
              <w:t>1243</w:t>
            </w:r>
          </w:p>
        </w:tc>
        <w:tc>
          <w:tcPr>
            <w:tcW w:w="641" w:type="dxa"/>
            <w:vAlign w:val="center"/>
          </w:tcPr>
          <w:p w14:paraId="73E9A449" w14:textId="77777777" w:rsidR="003E46A2" w:rsidRDefault="003E46A2" w:rsidP="003E2A0D">
            <w:pPr>
              <w:widowControl/>
              <w:spacing w:line="240" w:lineRule="auto"/>
              <w:ind w:firstLineChars="0" w:firstLine="0"/>
              <w:jc w:val="center"/>
              <w:rPr>
                <w:kern w:val="0"/>
                <w:sz w:val="21"/>
                <w:szCs w:val="21"/>
              </w:rPr>
            </w:pPr>
            <w:r>
              <w:rPr>
                <w:kern w:val="0"/>
                <w:sz w:val="21"/>
                <w:szCs w:val="21"/>
              </w:rPr>
              <w:t>1200</w:t>
            </w:r>
          </w:p>
        </w:tc>
        <w:tc>
          <w:tcPr>
            <w:tcW w:w="641" w:type="dxa"/>
            <w:vAlign w:val="center"/>
          </w:tcPr>
          <w:p w14:paraId="65507B94" w14:textId="77777777" w:rsidR="003E46A2" w:rsidRDefault="003E46A2" w:rsidP="003E2A0D">
            <w:pPr>
              <w:widowControl/>
              <w:spacing w:line="240" w:lineRule="auto"/>
              <w:ind w:firstLineChars="0" w:firstLine="0"/>
              <w:jc w:val="center"/>
              <w:rPr>
                <w:kern w:val="0"/>
                <w:sz w:val="21"/>
                <w:szCs w:val="21"/>
              </w:rPr>
            </w:pPr>
            <w:r>
              <w:rPr>
                <w:kern w:val="0"/>
                <w:sz w:val="21"/>
                <w:szCs w:val="21"/>
              </w:rPr>
              <w:t>1260</w:t>
            </w:r>
          </w:p>
        </w:tc>
        <w:tc>
          <w:tcPr>
            <w:tcW w:w="641" w:type="dxa"/>
            <w:vAlign w:val="center"/>
          </w:tcPr>
          <w:p w14:paraId="5BA1CEBB" w14:textId="77777777" w:rsidR="003E46A2" w:rsidRDefault="003E46A2" w:rsidP="003E2A0D">
            <w:pPr>
              <w:widowControl/>
              <w:spacing w:line="240" w:lineRule="auto"/>
              <w:ind w:firstLineChars="0" w:firstLine="0"/>
              <w:jc w:val="center"/>
              <w:rPr>
                <w:kern w:val="0"/>
                <w:sz w:val="21"/>
                <w:szCs w:val="21"/>
              </w:rPr>
            </w:pPr>
            <w:r>
              <w:rPr>
                <w:kern w:val="0"/>
                <w:sz w:val="21"/>
                <w:szCs w:val="21"/>
              </w:rPr>
              <w:t>1000</w:t>
            </w:r>
          </w:p>
        </w:tc>
        <w:tc>
          <w:tcPr>
            <w:tcW w:w="636" w:type="dxa"/>
            <w:vAlign w:val="center"/>
          </w:tcPr>
          <w:p w14:paraId="6984C056" w14:textId="77777777" w:rsidR="003E46A2" w:rsidRDefault="003E46A2" w:rsidP="003E2A0D">
            <w:pPr>
              <w:widowControl/>
              <w:spacing w:line="240" w:lineRule="auto"/>
              <w:ind w:firstLineChars="0" w:firstLine="0"/>
              <w:jc w:val="center"/>
              <w:rPr>
                <w:kern w:val="0"/>
                <w:sz w:val="21"/>
                <w:szCs w:val="21"/>
              </w:rPr>
            </w:pPr>
            <w:r>
              <w:rPr>
                <w:kern w:val="0"/>
                <w:sz w:val="21"/>
                <w:szCs w:val="21"/>
              </w:rPr>
              <w:t>735</w:t>
            </w:r>
          </w:p>
        </w:tc>
      </w:tr>
      <w:tr w:rsidR="003E46A2" w:rsidRPr="00FD114F" w14:paraId="11B6AF37" w14:textId="77777777">
        <w:trPr>
          <w:trHeight w:val="312"/>
          <w:jc w:val="center"/>
        </w:trPr>
        <w:tc>
          <w:tcPr>
            <w:tcW w:w="1065" w:type="dxa"/>
            <w:vMerge/>
            <w:vAlign w:val="center"/>
          </w:tcPr>
          <w:p w14:paraId="62BCC5EB" w14:textId="77777777" w:rsidR="003E46A2" w:rsidRDefault="003E46A2" w:rsidP="003E2A0D">
            <w:pPr>
              <w:widowControl/>
              <w:spacing w:line="240" w:lineRule="auto"/>
              <w:ind w:firstLineChars="0" w:firstLine="0"/>
              <w:jc w:val="center"/>
              <w:rPr>
                <w:kern w:val="0"/>
                <w:sz w:val="21"/>
                <w:szCs w:val="21"/>
              </w:rPr>
            </w:pPr>
          </w:p>
        </w:tc>
        <w:tc>
          <w:tcPr>
            <w:tcW w:w="1065" w:type="dxa"/>
            <w:vAlign w:val="center"/>
          </w:tcPr>
          <w:p w14:paraId="7F01A50E" w14:textId="77777777" w:rsidR="003E46A2" w:rsidRDefault="003E46A2" w:rsidP="003E2A0D">
            <w:pPr>
              <w:widowControl/>
              <w:spacing w:line="240" w:lineRule="auto"/>
              <w:ind w:firstLineChars="0" w:firstLine="0"/>
              <w:jc w:val="center"/>
              <w:rPr>
                <w:kern w:val="0"/>
                <w:sz w:val="21"/>
                <w:szCs w:val="21"/>
              </w:rPr>
            </w:pPr>
          </w:p>
        </w:tc>
        <w:tc>
          <w:tcPr>
            <w:tcW w:w="1064" w:type="dxa"/>
            <w:vAlign w:val="center"/>
          </w:tcPr>
          <w:p w14:paraId="7D25FE5F" w14:textId="77777777" w:rsidR="003E46A2" w:rsidRDefault="003E46A2" w:rsidP="003E2A0D">
            <w:pPr>
              <w:widowControl/>
              <w:spacing w:line="240" w:lineRule="auto"/>
              <w:ind w:firstLineChars="0" w:firstLine="0"/>
              <w:jc w:val="center"/>
              <w:rPr>
                <w:kern w:val="0"/>
                <w:sz w:val="21"/>
                <w:szCs w:val="21"/>
              </w:rPr>
            </w:pPr>
            <w:r>
              <w:rPr>
                <w:kern w:val="0"/>
                <w:sz w:val="21"/>
                <w:szCs w:val="21"/>
              </w:rPr>
              <w:t>657</w:t>
            </w:r>
          </w:p>
        </w:tc>
        <w:tc>
          <w:tcPr>
            <w:tcW w:w="641" w:type="dxa"/>
            <w:vAlign w:val="center"/>
          </w:tcPr>
          <w:p w14:paraId="359C7F1E"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FC57E6F"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66904EAD"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927215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D369596" w14:textId="77777777" w:rsidR="003E46A2" w:rsidRDefault="003E46A2" w:rsidP="003E2A0D">
            <w:pPr>
              <w:widowControl/>
              <w:spacing w:line="240" w:lineRule="auto"/>
              <w:ind w:firstLineChars="0" w:firstLine="0"/>
              <w:jc w:val="center"/>
              <w:rPr>
                <w:kern w:val="0"/>
                <w:sz w:val="21"/>
                <w:szCs w:val="21"/>
              </w:rPr>
            </w:pPr>
            <w:r>
              <w:rPr>
                <w:kern w:val="0"/>
                <w:sz w:val="21"/>
                <w:szCs w:val="21"/>
              </w:rPr>
              <w:t>812</w:t>
            </w:r>
          </w:p>
        </w:tc>
        <w:tc>
          <w:tcPr>
            <w:tcW w:w="641" w:type="dxa"/>
            <w:vAlign w:val="center"/>
          </w:tcPr>
          <w:p w14:paraId="3215A849"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3E5B7B0" w14:textId="77777777" w:rsidR="003E46A2" w:rsidRDefault="003E46A2" w:rsidP="003E2A0D">
            <w:pPr>
              <w:widowControl/>
              <w:spacing w:line="240" w:lineRule="auto"/>
              <w:ind w:firstLineChars="0" w:firstLine="0"/>
              <w:jc w:val="center"/>
              <w:rPr>
                <w:kern w:val="0"/>
                <w:sz w:val="21"/>
                <w:szCs w:val="21"/>
              </w:rPr>
            </w:pPr>
            <w:r>
              <w:rPr>
                <w:kern w:val="0"/>
                <w:sz w:val="21"/>
                <w:szCs w:val="21"/>
              </w:rPr>
              <w:t>1130</w:t>
            </w:r>
          </w:p>
        </w:tc>
        <w:tc>
          <w:tcPr>
            <w:tcW w:w="641" w:type="dxa"/>
            <w:vAlign w:val="center"/>
          </w:tcPr>
          <w:p w14:paraId="1EC49323" w14:textId="77777777" w:rsidR="003E46A2" w:rsidRDefault="003E46A2" w:rsidP="003E2A0D">
            <w:pPr>
              <w:widowControl/>
              <w:spacing w:line="240" w:lineRule="auto"/>
              <w:ind w:firstLineChars="0" w:firstLine="0"/>
              <w:jc w:val="center"/>
              <w:rPr>
                <w:kern w:val="0"/>
                <w:sz w:val="21"/>
                <w:szCs w:val="21"/>
              </w:rPr>
            </w:pPr>
            <w:r>
              <w:rPr>
                <w:kern w:val="0"/>
                <w:sz w:val="21"/>
                <w:szCs w:val="21"/>
              </w:rPr>
              <w:t>800</w:t>
            </w:r>
          </w:p>
        </w:tc>
        <w:tc>
          <w:tcPr>
            <w:tcW w:w="636" w:type="dxa"/>
            <w:vAlign w:val="center"/>
          </w:tcPr>
          <w:p w14:paraId="764D6207" w14:textId="77777777" w:rsidR="003E46A2" w:rsidRDefault="003E46A2" w:rsidP="003E2A0D">
            <w:pPr>
              <w:widowControl/>
              <w:spacing w:line="240" w:lineRule="auto"/>
              <w:ind w:firstLineChars="0" w:firstLine="0"/>
              <w:jc w:val="center"/>
              <w:rPr>
                <w:kern w:val="0"/>
                <w:sz w:val="21"/>
                <w:szCs w:val="21"/>
              </w:rPr>
            </w:pPr>
            <w:r>
              <w:rPr>
                <w:kern w:val="0"/>
                <w:sz w:val="21"/>
                <w:szCs w:val="21"/>
              </w:rPr>
              <w:t>570</w:t>
            </w:r>
          </w:p>
        </w:tc>
      </w:tr>
      <w:tr w:rsidR="003E46A2" w:rsidRPr="00FD114F" w14:paraId="0A9B483A" w14:textId="77777777">
        <w:trPr>
          <w:trHeight w:val="312"/>
          <w:jc w:val="center"/>
        </w:trPr>
        <w:tc>
          <w:tcPr>
            <w:tcW w:w="1065" w:type="dxa"/>
            <w:vMerge/>
            <w:vAlign w:val="center"/>
          </w:tcPr>
          <w:p w14:paraId="286C9072" w14:textId="77777777" w:rsidR="003E46A2" w:rsidRDefault="003E46A2" w:rsidP="003E2A0D">
            <w:pPr>
              <w:widowControl/>
              <w:spacing w:line="240" w:lineRule="auto"/>
              <w:ind w:firstLineChars="0" w:firstLine="0"/>
              <w:jc w:val="center"/>
              <w:rPr>
                <w:kern w:val="0"/>
                <w:sz w:val="21"/>
                <w:szCs w:val="21"/>
              </w:rPr>
            </w:pPr>
          </w:p>
        </w:tc>
        <w:tc>
          <w:tcPr>
            <w:tcW w:w="1065" w:type="dxa"/>
            <w:vAlign w:val="center"/>
          </w:tcPr>
          <w:p w14:paraId="67EE397B" w14:textId="77777777" w:rsidR="003E46A2" w:rsidRDefault="003E46A2" w:rsidP="003E2A0D">
            <w:pPr>
              <w:widowControl/>
              <w:spacing w:line="240" w:lineRule="auto"/>
              <w:ind w:firstLineChars="0" w:firstLine="0"/>
              <w:jc w:val="center"/>
              <w:rPr>
                <w:kern w:val="0"/>
                <w:sz w:val="21"/>
                <w:szCs w:val="21"/>
              </w:rPr>
            </w:pPr>
          </w:p>
        </w:tc>
        <w:tc>
          <w:tcPr>
            <w:tcW w:w="1064" w:type="dxa"/>
            <w:vAlign w:val="center"/>
          </w:tcPr>
          <w:p w14:paraId="39201C3E" w14:textId="77777777" w:rsidR="003E46A2" w:rsidRDefault="003E46A2" w:rsidP="003E2A0D">
            <w:pPr>
              <w:widowControl/>
              <w:spacing w:line="240" w:lineRule="auto"/>
              <w:ind w:firstLineChars="0" w:firstLine="0"/>
              <w:jc w:val="center"/>
              <w:rPr>
                <w:kern w:val="0"/>
                <w:sz w:val="21"/>
                <w:szCs w:val="21"/>
              </w:rPr>
            </w:pPr>
            <w:r>
              <w:rPr>
                <w:kern w:val="0"/>
                <w:sz w:val="21"/>
                <w:szCs w:val="21"/>
              </w:rPr>
              <w:t>406</w:t>
            </w:r>
          </w:p>
        </w:tc>
        <w:tc>
          <w:tcPr>
            <w:tcW w:w="641" w:type="dxa"/>
            <w:vAlign w:val="center"/>
          </w:tcPr>
          <w:p w14:paraId="1FE85A55"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2FDE2042"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77885259"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3CC2062"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090339C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5BCC4987"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472DAFC3" w14:textId="77777777" w:rsidR="003E46A2" w:rsidRDefault="003E46A2" w:rsidP="003E2A0D">
            <w:pPr>
              <w:widowControl/>
              <w:spacing w:line="240" w:lineRule="auto"/>
              <w:ind w:firstLineChars="0" w:firstLine="0"/>
              <w:jc w:val="center"/>
              <w:rPr>
                <w:kern w:val="0"/>
                <w:sz w:val="21"/>
                <w:szCs w:val="21"/>
              </w:rPr>
            </w:pPr>
          </w:p>
        </w:tc>
        <w:tc>
          <w:tcPr>
            <w:tcW w:w="641" w:type="dxa"/>
            <w:vAlign w:val="center"/>
          </w:tcPr>
          <w:p w14:paraId="3EBC9F03"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52D0164" w14:textId="77777777" w:rsidR="003E46A2" w:rsidRDefault="003E46A2" w:rsidP="003E2A0D">
            <w:pPr>
              <w:widowControl/>
              <w:spacing w:line="240" w:lineRule="auto"/>
              <w:ind w:firstLineChars="0" w:firstLine="0"/>
              <w:jc w:val="center"/>
              <w:rPr>
                <w:kern w:val="0"/>
                <w:sz w:val="21"/>
                <w:szCs w:val="21"/>
              </w:rPr>
            </w:pPr>
            <w:r>
              <w:rPr>
                <w:kern w:val="0"/>
                <w:sz w:val="21"/>
                <w:szCs w:val="21"/>
              </w:rPr>
              <w:t>471</w:t>
            </w:r>
          </w:p>
        </w:tc>
      </w:tr>
    </w:tbl>
    <w:p w14:paraId="022E85F5" w14:textId="77777777" w:rsidR="003E46A2" w:rsidRDefault="003E46A2" w:rsidP="00460F25">
      <w:pPr>
        <w:overflowPunct w:val="0"/>
        <w:adjustRightInd w:val="0"/>
        <w:spacing w:line="240" w:lineRule="auto"/>
        <w:ind w:firstLineChars="0" w:firstLine="0"/>
        <w:jc w:val="center"/>
        <w:rPr>
          <w:b/>
          <w:bCs/>
          <w:snapToGrid w:val="0"/>
          <w:kern w:val="0"/>
          <w:sz w:val="21"/>
          <w:szCs w:val="21"/>
        </w:rPr>
      </w:pPr>
    </w:p>
    <w:p w14:paraId="4DD5B3E9" w14:textId="77777777" w:rsidR="003E46A2" w:rsidRDefault="003E46A2" w:rsidP="00907540">
      <w:pPr>
        <w:overflowPunct w:val="0"/>
        <w:adjustRightInd w:val="0"/>
        <w:spacing w:beforeLines="50" w:before="163" w:line="240" w:lineRule="auto"/>
        <w:ind w:firstLineChars="0" w:firstLine="0"/>
        <w:jc w:val="center"/>
        <w:rPr>
          <w:b/>
          <w:bCs/>
          <w:snapToGrid w:val="0"/>
          <w:kern w:val="0"/>
          <w:sz w:val="21"/>
          <w:szCs w:val="21"/>
        </w:rPr>
      </w:pPr>
      <w:r>
        <w:rPr>
          <w:rFonts w:cs="新宋体" w:hint="eastAsia"/>
          <w:b/>
          <w:bCs/>
          <w:snapToGrid w:val="0"/>
          <w:kern w:val="0"/>
          <w:sz w:val="21"/>
          <w:szCs w:val="21"/>
        </w:rPr>
        <w:t>表</w:t>
      </w:r>
      <w:r>
        <w:rPr>
          <w:b/>
          <w:bCs/>
          <w:snapToGrid w:val="0"/>
          <w:kern w:val="0"/>
          <w:sz w:val="21"/>
          <w:szCs w:val="21"/>
        </w:rPr>
        <w:t xml:space="preserve">1-5  </w:t>
      </w:r>
      <w:r>
        <w:rPr>
          <w:rFonts w:cs="新宋体" w:hint="eastAsia"/>
          <w:b/>
          <w:bCs/>
          <w:snapToGrid w:val="0"/>
          <w:kern w:val="0"/>
          <w:sz w:val="21"/>
          <w:szCs w:val="21"/>
        </w:rPr>
        <w:t>天津市工业用地级别（区片）基准地价分布表</w:t>
      </w:r>
    </w:p>
    <w:p w14:paraId="1A63DC6C" w14:textId="77777777" w:rsidR="003E46A2" w:rsidRDefault="003E46A2" w:rsidP="00367614">
      <w:pPr>
        <w:overflowPunct w:val="0"/>
        <w:adjustRightInd w:val="0"/>
        <w:spacing w:line="240" w:lineRule="auto"/>
        <w:ind w:right="210" w:firstLineChars="0" w:firstLine="0"/>
        <w:jc w:val="right"/>
        <w:rPr>
          <w:rFonts w:eastAsia="微软雅黑"/>
          <w:snapToGrid w:val="0"/>
          <w:kern w:val="0"/>
        </w:rPr>
      </w:pPr>
      <w:r>
        <w:rPr>
          <w:rFonts w:cs="新宋体" w:hint="eastAsia"/>
          <w:snapToGrid w:val="0"/>
          <w:kern w:val="0"/>
          <w:sz w:val="21"/>
          <w:szCs w:val="21"/>
        </w:rPr>
        <w:t>单位：元</w:t>
      </w:r>
      <w:r>
        <w:rPr>
          <w:snapToGrid w:val="0"/>
          <w:kern w:val="0"/>
          <w:sz w:val="21"/>
          <w:szCs w:val="21"/>
        </w:rPr>
        <w:t>/</w:t>
      </w:r>
      <w:r>
        <w:rPr>
          <w:rFonts w:cs="新宋体" w:hint="eastAsia"/>
          <w:snapToGrid w:val="0"/>
          <w:kern w:val="0"/>
          <w:sz w:val="21"/>
          <w:szCs w:val="21"/>
        </w:rPr>
        <w:t>建筑平米</w:t>
      </w:r>
    </w:p>
    <w:tbl>
      <w:tblPr>
        <w:tblW w:w="8958"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1072"/>
        <w:gridCol w:w="1056"/>
        <w:gridCol w:w="636"/>
        <w:gridCol w:w="661"/>
        <w:gridCol w:w="636"/>
        <w:gridCol w:w="636"/>
        <w:gridCol w:w="636"/>
        <w:gridCol w:w="636"/>
        <w:gridCol w:w="661"/>
        <w:gridCol w:w="636"/>
        <w:gridCol w:w="636"/>
      </w:tblGrid>
      <w:tr w:rsidR="003E46A2" w:rsidRPr="00FD114F" w14:paraId="2CF545B3" w14:textId="77777777">
        <w:trPr>
          <w:trHeight w:val="312"/>
          <w:jc w:val="center"/>
        </w:trPr>
        <w:tc>
          <w:tcPr>
            <w:tcW w:w="1056" w:type="dxa"/>
            <w:vAlign w:val="center"/>
          </w:tcPr>
          <w:p w14:paraId="040BDF7F"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土地级别</w:t>
            </w:r>
          </w:p>
        </w:tc>
        <w:tc>
          <w:tcPr>
            <w:tcW w:w="1072" w:type="dxa"/>
            <w:vAlign w:val="center"/>
          </w:tcPr>
          <w:p w14:paraId="5689D0D2"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中心城区</w:t>
            </w:r>
          </w:p>
          <w:p w14:paraId="001CDF49"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环外环</w:t>
            </w:r>
          </w:p>
        </w:tc>
        <w:tc>
          <w:tcPr>
            <w:tcW w:w="1056" w:type="dxa"/>
            <w:vAlign w:val="center"/>
          </w:tcPr>
          <w:p w14:paraId="6EAEA292"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滨海新区</w:t>
            </w:r>
          </w:p>
        </w:tc>
        <w:tc>
          <w:tcPr>
            <w:tcW w:w="636" w:type="dxa"/>
            <w:vAlign w:val="center"/>
          </w:tcPr>
          <w:p w14:paraId="3C9FBDF1"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西青</w:t>
            </w:r>
          </w:p>
        </w:tc>
        <w:tc>
          <w:tcPr>
            <w:tcW w:w="661" w:type="dxa"/>
            <w:vAlign w:val="center"/>
          </w:tcPr>
          <w:p w14:paraId="57469500"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北辰</w:t>
            </w:r>
          </w:p>
        </w:tc>
        <w:tc>
          <w:tcPr>
            <w:tcW w:w="636" w:type="dxa"/>
            <w:vAlign w:val="center"/>
          </w:tcPr>
          <w:p w14:paraId="49CF01A8"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津南</w:t>
            </w:r>
          </w:p>
        </w:tc>
        <w:tc>
          <w:tcPr>
            <w:tcW w:w="636" w:type="dxa"/>
            <w:vAlign w:val="center"/>
          </w:tcPr>
          <w:p w14:paraId="257F7003"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东丽</w:t>
            </w:r>
          </w:p>
        </w:tc>
        <w:tc>
          <w:tcPr>
            <w:tcW w:w="636" w:type="dxa"/>
            <w:vAlign w:val="center"/>
          </w:tcPr>
          <w:p w14:paraId="24F8DEBC"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武清</w:t>
            </w:r>
          </w:p>
        </w:tc>
        <w:tc>
          <w:tcPr>
            <w:tcW w:w="636" w:type="dxa"/>
            <w:vAlign w:val="center"/>
          </w:tcPr>
          <w:p w14:paraId="7A859C3F"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静海</w:t>
            </w:r>
          </w:p>
        </w:tc>
        <w:tc>
          <w:tcPr>
            <w:tcW w:w="661" w:type="dxa"/>
            <w:vAlign w:val="center"/>
          </w:tcPr>
          <w:p w14:paraId="72C827CD"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宁河</w:t>
            </w:r>
          </w:p>
        </w:tc>
        <w:tc>
          <w:tcPr>
            <w:tcW w:w="636" w:type="dxa"/>
            <w:vAlign w:val="center"/>
          </w:tcPr>
          <w:p w14:paraId="03ABDAB0"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宝坻</w:t>
            </w:r>
          </w:p>
        </w:tc>
        <w:tc>
          <w:tcPr>
            <w:tcW w:w="636" w:type="dxa"/>
            <w:vAlign w:val="center"/>
          </w:tcPr>
          <w:p w14:paraId="72F1451C" w14:textId="77777777" w:rsidR="003E46A2" w:rsidRDefault="003E46A2" w:rsidP="003E2A0D">
            <w:pPr>
              <w:widowControl/>
              <w:spacing w:line="240" w:lineRule="auto"/>
              <w:ind w:firstLineChars="0" w:firstLine="0"/>
              <w:jc w:val="center"/>
              <w:rPr>
                <w:kern w:val="0"/>
                <w:sz w:val="21"/>
                <w:szCs w:val="21"/>
              </w:rPr>
            </w:pPr>
            <w:r>
              <w:rPr>
                <w:rFonts w:cs="新宋体" w:hint="eastAsia"/>
                <w:kern w:val="0"/>
                <w:sz w:val="21"/>
                <w:szCs w:val="21"/>
              </w:rPr>
              <w:t>蓟州</w:t>
            </w:r>
          </w:p>
        </w:tc>
      </w:tr>
      <w:tr w:rsidR="003E46A2" w:rsidRPr="00FD114F" w14:paraId="26CD2487" w14:textId="77777777">
        <w:trPr>
          <w:trHeight w:val="312"/>
          <w:jc w:val="center"/>
        </w:trPr>
        <w:tc>
          <w:tcPr>
            <w:tcW w:w="1056" w:type="dxa"/>
            <w:vAlign w:val="center"/>
          </w:tcPr>
          <w:p w14:paraId="587FA7B0"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一级</w:t>
            </w:r>
          </w:p>
        </w:tc>
        <w:tc>
          <w:tcPr>
            <w:tcW w:w="1072" w:type="dxa"/>
            <w:vAlign w:val="center"/>
          </w:tcPr>
          <w:p w14:paraId="3450E59A" w14:textId="77777777" w:rsidR="003E46A2" w:rsidRDefault="003E46A2" w:rsidP="003E2A0D">
            <w:pPr>
              <w:widowControl/>
              <w:spacing w:line="240" w:lineRule="auto"/>
              <w:ind w:firstLineChars="0" w:firstLine="0"/>
              <w:jc w:val="center"/>
              <w:rPr>
                <w:kern w:val="0"/>
                <w:sz w:val="21"/>
                <w:szCs w:val="21"/>
              </w:rPr>
            </w:pPr>
            <w:r>
              <w:rPr>
                <w:kern w:val="0"/>
                <w:sz w:val="21"/>
                <w:szCs w:val="21"/>
              </w:rPr>
              <w:t>1300</w:t>
            </w:r>
          </w:p>
        </w:tc>
        <w:tc>
          <w:tcPr>
            <w:tcW w:w="1056" w:type="dxa"/>
            <w:vAlign w:val="center"/>
          </w:tcPr>
          <w:p w14:paraId="1E85168B"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72BEA4EA"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16C99DB8"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4FB4674C"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6EBA513"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2928BB45"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AA51917"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4AC044B9"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4D193DFB"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C6B98AE" w14:textId="77777777" w:rsidR="003E46A2" w:rsidRDefault="003E46A2" w:rsidP="003E2A0D">
            <w:pPr>
              <w:widowControl/>
              <w:spacing w:line="240" w:lineRule="auto"/>
              <w:ind w:firstLineChars="0" w:firstLine="0"/>
              <w:jc w:val="center"/>
              <w:rPr>
                <w:kern w:val="0"/>
                <w:sz w:val="21"/>
                <w:szCs w:val="21"/>
              </w:rPr>
            </w:pPr>
          </w:p>
        </w:tc>
      </w:tr>
      <w:tr w:rsidR="003E46A2" w:rsidRPr="00FD114F" w14:paraId="3F5E67AD" w14:textId="77777777">
        <w:trPr>
          <w:trHeight w:val="312"/>
          <w:jc w:val="center"/>
        </w:trPr>
        <w:tc>
          <w:tcPr>
            <w:tcW w:w="1056" w:type="dxa"/>
            <w:vAlign w:val="center"/>
          </w:tcPr>
          <w:p w14:paraId="26FF164D"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二级</w:t>
            </w:r>
          </w:p>
        </w:tc>
        <w:tc>
          <w:tcPr>
            <w:tcW w:w="1072" w:type="dxa"/>
            <w:vAlign w:val="center"/>
          </w:tcPr>
          <w:p w14:paraId="230757D9" w14:textId="77777777" w:rsidR="003E46A2" w:rsidRDefault="003E46A2" w:rsidP="003E2A0D">
            <w:pPr>
              <w:widowControl/>
              <w:spacing w:line="240" w:lineRule="auto"/>
              <w:ind w:firstLineChars="0" w:firstLine="0"/>
              <w:jc w:val="center"/>
              <w:rPr>
                <w:kern w:val="0"/>
                <w:sz w:val="21"/>
                <w:szCs w:val="21"/>
              </w:rPr>
            </w:pPr>
            <w:r>
              <w:rPr>
                <w:kern w:val="0"/>
                <w:sz w:val="21"/>
                <w:szCs w:val="21"/>
              </w:rPr>
              <w:t>870</w:t>
            </w:r>
          </w:p>
        </w:tc>
        <w:tc>
          <w:tcPr>
            <w:tcW w:w="1056" w:type="dxa"/>
            <w:vAlign w:val="center"/>
          </w:tcPr>
          <w:p w14:paraId="6BC1EB6F"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0971E5BB" w14:textId="77777777" w:rsidR="003E46A2" w:rsidRDefault="003E46A2" w:rsidP="003E2A0D">
            <w:pPr>
              <w:widowControl/>
              <w:spacing w:line="240" w:lineRule="auto"/>
              <w:ind w:firstLineChars="0" w:firstLine="0"/>
              <w:jc w:val="center"/>
              <w:rPr>
                <w:kern w:val="0"/>
                <w:sz w:val="21"/>
                <w:szCs w:val="21"/>
              </w:rPr>
            </w:pPr>
            <w:r>
              <w:rPr>
                <w:kern w:val="0"/>
                <w:sz w:val="21"/>
                <w:szCs w:val="21"/>
              </w:rPr>
              <w:t>870</w:t>
            </w:r>
          </w:p>
        </w:tc>
        <w:tc>
          <w:tcPr>
            <w:tcW w:w="661" w:type="dxa"/>
            <w:vAlign w:val="center"/>
          </w:tcPr>
          <w:p w14:paraId="7186F9B1"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225F56F"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5458029"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65280C2"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622607B"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3FDC0588"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76CD0AB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3222125" w14:textId="77777777" w:rsidR="003E46A2" w:rsidRDefault="003E46A2" w:rsidP="003E2A0D">
            <w:pPr>
              <w:widowControl/>
              <w:spacing w:line="240" w:lineRule="auto"/>
              <w:ind w:firstLineChars="0" w:firstLine="0"/>
              <w:jc w:val="center"/>
              <w:rPr>
                <w:kern w:val="0"/>
                <w:sz w:val="21"/>
                <w:szCs w:val="21"/>
              </w:rPr>
            </w:pPr>
            <w:r>
              <w:rPr>
                <w:kern w:val="0"/>
                <w:sz w:val="21"/>
                <w:szCs w:val="21"/>
              </w:rPr>
              <w:t>995</w:t>
            </w:r>
          </w:p>
        </w:tc>
      </w:tr>
      <w:tr w:rsidR="003E46A2" w:rsidRPr="00FD114F" w14:paraId="0F49A54F" w14:textId="77777777">
        <w:trPr>
          <w:trHeight w:val="312"/>
          <w:jc w:val="center"/>
        </w:trPr>
        <w:tc>
          <w:tcPr>
            <w:tcW w:w="1056" w:type="dxa"/>
            <w:vMerge w:val="restart"/>
            <w:vAlign w:val="center"/>
          </w:tcPr>
          <w:p w14:paraId="23BC2C85"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三级</w:t>
            </w:r>
          </w:p>
        </w:tc>
        <w:tc>
          <w:tcPr>
            <w:tcW w:w="1072" w:type="dxa"/>
            <w:vAlign w:val="center"/>
          </w:tcPr>
          <w:p w14:paraId="0504A789"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1E9BF59C" w14:textId="77777777" w:rsidR="003E46A2" w:rsidRDefault="003E46A2" w:rsidP="003E2A0D">
            <w:pPr>
              <w:widowControl/>
              <w:spacing w:line="240" w:lineRule="auto"/>
              <w:ind w:firstLineChars="0" w:firstLine="0"/>
              <w:jc w:val="center"/>
              <w:rPr>
                <w:kern w:val="0"/>
                <w:sz w:val="21"/>
                <w:szCs w:val="21"/>
              </w:rPr>
            </w:pPr>
            <w:r>
              <w:rPr>
                <w:kern w:val="0"/>
                <w:sz w:val="21"/>
                <w:szCs w:val="21"/>
              </w:rPr>
              <w:t>730</w:t>
            </w:r>
          </w:p>
        </w:tc>
        <w:tc>
          <w:tcPr>
            <w:tcW w:w="636" w:type="dxa"/>
            <w:vAlign w:val="center"/>
          </w:tcPr>
          <w:p w14:paraId="602A160C" w14:textId="77777777" w:rsidR="003E46A2" w:rsidRDefault="003E46A2" w:rsidP="003E2A0D">
            <w:pPr>
              <w:widowControl/>
              <w:spacing w:line="240" w:lineRule="auto"/>
              <w:ind w:firstLineChars="0" w:firstLine="0"/>
              <w:jc w:val="center"/>
              <w:rPr>
                <w:kern w:val="0"/>
                <w:sz w:val="21"/>
                <w:szCs w:val="21"/>
              </w:rPr>
            </w:pPr>
            <w:r>
              <w:rPr>
                <w:kern w:val="0"/>
                <w:sz w:val="21"/>
                <w:szCs w:val="21"/>
              </w:rPr>
              <w:t>750</w:t>
            </w:r>
          </w:p>
        </w:tc>
        <w:tc>
          <w:tcPr>
            <w:tcW w:w="661" w:type="dxa"/>
            <w:vAlign w:val="center"/>
          </w:tcPr>
          <w:p w14:paraId="499CA2ED"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9232C67"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756B17C6" w14:textId="77777777" w:rsidR="003E46A2" w:rsidRDefault="003E46A2" w:rsidP="003E2A0D">
            <w:pPr>
              <w:widowControl/>
              <w:spacing w:line="240" w:lineRule="auto"/>
              <w:ind w:firstLineChars="0" w:firstLine="0"/>
              <w:jc w:val="center"/>
              <w:rPr>
                <w:kern w:val="0"/>
                <w:sz w:val="21"/>
                <w:szCs w:val="21"/>
              </w:rPr>
            </w:pPr>
            <w:r>
              <w:rPr>
                <w:kern w:val="0"/>
                <w:sz w:val="21"/>
                <w:szCs w:val="21"/>
              </w:rPr>
              <w:t>686</w:t>
            </w:r>
          </w:p>
        </w:tc>
        <w:tc>
          <w:tcPr>
            <w:tcW w:w="636" w:type="dxa"/>
            <w:vAlign w:val="center"/>
          </w:tcPr>
          <w:p w14:paraId="287BF527"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6789423"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4AD7DAA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5ED287D"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0637371A" w14:textId="77777777" w:rsidR="003E46A2" w:rsidRDefault="003E46A2" w:rsidP="003E2A0D">
            <w:pPr>
              <w:widowControl/>
              <w:spacing w:line="240" w:lineRule="auto"/>
              <w:ind w:firstLineChars="0" w:firstLine="0"/>
              <w:jc w:val="center"/>
              <w:rPr>
                <w:kern w:val="0"/>
                <w:sz w:val="21"/>
                <w:szCs w:val="21"/>
              </w:rPr>
            </w:pPr>
            <w:r>
              <w:rPr>
                <w:kern w:val="0"/>
                <w:sz w:val="21"/>
                <w:szCs w:val="21"/>
              </w:rPr>
              <w:t>720</w:t>
            </w:r>
          </w:p>
        </w:tc>
      </w:tr>
      <w:tr w:rsidR="003E46A2" w:rsidRPr="00FD114F" w14:paraId="684A74AD" w14:textId="77777777">
        <w:trPr>
          <w:trHeight w:val="312"/>
          <w:jc w:val="center"/>
        </w:trPr>
        <w:tc>
          <w:tcPr>
            <w:tcW w:w="1056" w:type="dxa"/>
            <w:vMerge/>
            <w:vAlign w:val="center"/>
          </w:tcPr>
          <w:p w14:paraId="17577868" w14:textId="77777777" w:rsidR="003E46A2" w:rsidRDefault="003E46A2" w:rsidP="003E2A0D">
            <w:pPr>
              <w:widowControl/>
              <w:spacing w:line="240" w:lineRule="auto"/>
              <w:ind w:firstLineChars="0" w:firstLine="0"/>
              <w:jc w:val="center"/>
              <w:rPr>
                <w:kern w:val="0"/>
                <w:sz w:val="21"/>
                <w:szCs w:val="21"/>
              </w:rPr>
            </w:pPr>
          </w:p>
        </w:tc>
        <w:tc>
          <w:tcPr>
            <w:tcW w:w="1072" w:type="dxa"/>
            <w:vAlign w:val="center"/>
          </w:tcPr>
          <w:p w14:paraId="11B2E3CF"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16DA2E41" w14:textId="77777777" w:rsidR="003E46A2" w:rsidRDefault="003E46A2" w:rsidP="003E2A0D">
            <w:pPr>
              <w:widowControl/>
              <w:spacing w:line="240" w:lineRule="auto"/>
              <w:ind w:firstLineChars="0" w:firstLine="0"/>
              <w:jc w:val="center"/>
              <w:rPr>
                <w:kern w:val="0"/>
                <w:sz w:val="21"/>
                <w:szCs w:val="21"/>
              </w:rPr>
            </w:pPr>
            <w:r>
              <w:rPr>
                <w:kern w:val="0"/>
                <w:sz w:val="21"/>
                <w:szCs w:val="21"/>
              </w:rPr>
              <w:t>630</w:t>
            </w:r>
          </w:p>
        </w:tc>
        <w:tc>
          <w:tcPr>
            <w:tcW w:w="636" w:type="dxa"/>
            <w:vAlign w:val="center"/>
          </w:tcPr>
          <w:p w14:paraId="4B2D33FA" w14:textId="77777777" w:rsidR="003E46A2" w:rsidRDefault="003E46A2" w:rsidP="003E2A0D">
            <w:pPr>
              <w:widowControl/>
              <w:spacing w:line="240" w:lineRule="auto"/>
              <w:ind w:firstLineChars="0" w:firstLine="0"/>
              <w:jc w:val="center"/>
              <w:rPr>
                <w:kern w:val="0"/>
                <w:sz w:val="21"/>
                <w:szCs w:val="21"/>
              </w:rPr>
            </w:pPr>
            <w:r>
              <w:rPr>
                <w:kern w:val="0"/>
                <w:sz w:val="21"/>
                <w:szCs w:val="21"/>
              </w:rPr>
              <w:t>650</w:t>
            </w:r>
          </w:p>
        </w:tc>
        <w:tc>
          <w:tcPr>
            <w:tcW w:w="661" w:type="dxa"/>
            <w:vAlign w:val="center"/>
          </w:tcPr>
          <w:p w14:paraId="202FD8C9"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69C5E20"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7D3D9E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55C2CF2"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2C34FD35"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07E2A410"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CBCAA12"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0CD5271E" w14:textId="77777777" w:rsidR="003E46A2" w:rsidRDefault="003E46A2" w:rsidP="003E2A0D">
            <w:pPr>
              <w:widowControl/>
              <w:spacing w:line="240" w:lineRule="auto"/>
              <w:ind w:firstLineChars="0" w:firstLine="0"/>
              <w:jc w:val="center"/>
              <w:rPr>
                <w:kern w:val="0"/>
                <w:sz w:val="21"/>
                <w:szCs w:val="21"/>
              </w:rPr>
            </w:pPr>
          </w:p>
        </w:tc>
      </w:tr>
      <w:tr w:rsidR="003E46A2" w:rsidRPr="00FD114F" w14:paraId="10F616D5" w14:textId="77777777">
        <w:trPr>
          <w:trHeight w:val="312"/>
          <w:jc w:val="center"/>
        </w:trPr>
        <w:tc>
          <w:tcPr>
            <w:tcW w:w="1056" w:type="dxa"/>
            <w:vMerge w:val="restart"/>
            <w:vAlign w:val="center"/>
          </w:tcPr>
          <w:p w14:paraId="0B6AF554"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四级</w:t>
            </w:r>
          </w:p>
        </w:tc>
        <w:tc>
          <w:tcPr>
            <w:tcW w:w="1072" w:type="dxa"/>
            <w:vAlign w:val="center"/>
          </w:tcPr>
          <w:p w14:paraId="2152613F" w14:textId="77777777" w:rsidR="003E46A2" w:rsidRDefault="003E46A2" w:rsidP="003E2A0D">
            <w:pPr>
              <w:widowControl/>
              <w:spacing w:line="240" w:lineRule="auto"/>
              <w:ind w:firstLineChars="0" w:firstLine="0"/>
              <w:jc w:val="center"/>
              <w:rPr>
                <w:kern w:val="0"/>
                <w:sz w:val="21"/>
                <w:szCs w:val="21"/>
              </w:rPr>
            </w:pPr>
            <w:r>
              <w:rPr>
                <w:kern w:val="0"/>
                <w:sz w:val="21"/>
                <w:szCs w:val="21"/>
              </w:rPr>
              <w:t>550</w:t>
            </w:r>
          </w:p>
        </w:tc>
        <w:tc>
          <w:tcPr>
            <w:tcW w:w="1056" w:type="dxa"/>
            <w:vAlign w:val="center"/>
          </w:tcPr>
          <w:p w14:paraId="70697D88" w14:textId="77777777" w:rsidR="003E46A2" w:rsidRDefault="003E46A2" w:rsidP="003E2A0D">
            <w:pPr>
              <w:widowControl/>
              <w:spacing w:line="240" w:lineRule="auto"/>
              <w:ind w:firstLineChars="0" w:firstLine="0"/>
              <w:jc w:val="center"/>
              <w:rPr>
                <w:kern w:val="0"/>
                <w:sz w:val="21"/>
                <w:szCs w:val="21"/>
              </w:rPr>
            </w:pPr>
            <w:r>
              <w:rPr>
                <w:kern w:val="0"/>
                <w:sz w:val="21"/>
                <w:szCs w:val="21"/>
              </w:rPr>
              <w:t>560</w:t>
            </w:r>
          </w:p>
        </w:tc>
        <w:tc>
          <w:tcPr>
            <w:tcW w:w="636" w:type="dxa"/>
            <w:vAlign w:val="center"/>
          </w:tcPr>
          <w:p w14:paraId="1A01CDD5" w14:textId="77777777" w:rsidR="003E46A2" w:rsidRDefault="003E46A2" w:rsidP="003E2A0D">
            <w:pPr>
              <w:widowControl/>
              <w:spacing w:line="240" w:lineRule="auto"/>
              <w:ind w:firstLineChars="0" w:firstLine="0"/>
              <w:jc w:val="center"/>
              <w:rPr>
                <w:kern w:val="0"/>
                <w:sz w:val="21"/>
                <w:szCs w:val="21"/>
              </w:rPr>
            </w:pPr>
            <w:r>
              <w:rPr>
                <w:kern w:val="0"/>
                <w:sz w:val="21"/>
                <w:szCs w:val="21"/>
              </w:rPr>
              <w:t>600</w:t>
            </w:r>
          </w:p>
        </w:tc>
        <w:tc>
          <w:tcPr>
            <w:tcW w:w="661" w:type="dxa"/>
            <w:vAlign w:val="center"/>
          </w:tcPr>
          <w:p w14:paraId="52422EEF" w14:textId="77777777" w:rsidR="003E46A2" w:rsidRDefault="003E46A2" w:rsidP="003E2A0D">
            <w:pPr>
              <w:widowControl/>
              <w:spacing w:line="240" w:lineRule="auto"/>
              <w:ind w:firstLineChars="0" w:firstLine="0"/>
              <w:jc w:val="center"/>
              <w:rPr>
                <w:kern w:val="0"/>
                <w:sz w:val="21"/>
                <w:szCs w:val="21"/>
              </w:rPr>
            </w:pPr>
            <w:r>
              <w:rPr>
                <w:kern w:val="0"/>
                <w:sz w:val="21"/>
                <w:szCs w:val="21"/>
              </w:rPr>
              <w:t>480</w:t>
            </w:r>
          </w:p>
        </w:tc>
        <w:tc>
          <w:tcPr>
            <w:tcW w:w="636" w:type="dxa"/>
            <w:vAlign w:val="center"/>
          </w:tcPr>
          <w:p w14:paraId="500F5666"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77725D25" w14:textId="77777777" w:rsidR="003E46A2" w:rsidRDefault="003E46A2" w:rsidP="003E2A0D">
            <w:pPr>
              <w:widowControl/>
              <w:spacing w:line="240" w:lineRule="auto"/>
              <w:ind w:firstLineChars="0" w:firstLine="0"/>
              <w:jc w:val="center"/>
              <w:rPr>
                <w:kern w:val="0"/>
                <w:sz w:val="21"/>
                <w:szCs w:val="21"/>
              </w:rPr>
            </w:pPr>
            <w:r>
              <w:rPr>
                <w:kern w:val="0"/>
                <w:sz w:val="21"/>
                <w:szCs w:val="21"/>
              </w:rPr>
              <w:t>586</w:t>
            </w:r>
          </w:p>
        </w:tc>
        <w:tc>
          <w:tcPr>
            <w:tcW w:w="636" w:type="dxa"/>
            <w:vAlign w:val="center"/>
          </w:tcPr>
          <w:p w14:paraId="796C4954" w14:textId="77777777" w:rsidR="003E46A2" w:rsidRDefault="003E46A2" w:rsidP="003E2A0D">
            <w:pPr>
              <w:widowControl/>
              <w:spacing w:line="240" w:lineRule="auto"/>
              <w:ind w:firstLineChars="0" w:firstLine="0"/>
              <w:jc w:val="center"/>
              <w:rPr>
                <w:kern w:val="0"/>
                <w:sz w:val="21"/>
                <w:szCs w:val="21"/>
              </w:rPr>
            </w:pPr>
            <w:r>
              <w:rPr>
                <w:kern w:val="0"/>
                <w:sz w:val="21"/>
                <w:szCs w:val="21"/>
              </w:rPr>
              <w:t>488</w:t>
            </w:r>
          </w:p>
        </w:tc>
        <w:tc>
          <w:tcPr>
            <w:tcW w:w="636" w:type="dxa"/>
            <w:vAlign w:val="center"/>
          </w:tcPr>
          <w:p w14:paraId="4A460324"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7AF35E02"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56A5C13"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C5B2DBA" w14:textId="77777777" w:rsidR="003E46A2" w:rsidRDefault="003E46A2" w:rsidP="003E2A0D">
            <w:pPr>
              <w:widowControl/>
              <w:spacing w:line="240" w:lineRule="auto"/>
              <w:ind w:firstLineChars="0" w:firstLine="0"/>
              <w:jc w:val="center"/>
              <w:rPr>
                <w:kern w:val="0"/>
                <w:sz w:val="21"/>
                <w:szCs w:val="21"/>
              </w:rPr>
            </w:pPr>
            <w:r>
              <w:rPr>
                <w:kern w:val="0"/>
                <w:sz w:val="21"/>
                <w:szCs w:val="21"/>
              </w:rPr>
              <w:t>605</w:t>
            </w:r>
          </w:p>
        </w:tc>
      </w:tr>
      <w:tr w:rsidR="003E46A2" w:rsidRPr="00FD114F" w14:paraId="1DAB1C82" w14:textId="77777777">
        <w:trPr>
          <w:trHeight w:val="312"/>
          <w:jc w:val="center"/>
        </w:trPr>
        <w:tc>
          <w:tcPr>
            <w:tcW w:w="1056" w:type="dxa"/>
            <w:vMerge/>
            <w:vAlign w:val="center"/>
          </w:tcPr>
          <w:p w14:paraId="4BD6B030" w14:textId="77777777" w:rsidR="003E46A2" w:rsidRDefault="003E46A2" w:rsidP="003E2A0D">
            <w:pPr>
              <w:widowControl/>
              <w:spacing w:line="240" w:lineRule="auto"/>
              <w:ind w:firstLineChars="0" w:firstLine="0"/>
              <w:jc w:val="center"/>
              <w:rPr>
                <w:kern w:val="0"/>
                <w:sz w:val="21"/>
                <w:szCs w:val="21"/>
              </w:rPr>
            </w:pPr>
          </w:p>
        </w:tc>
        <w:tc>
          <w:tcPr>
            <w:tcW w:w="1072" w:type="dxa"/>
            <w:vAlign w:val="center"/>
          </w:tcPr>
          <w:p w14:paraId="0631EDDE"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447F1B9D" w14:textId="77777777" w:rsidR="003E46A2" w:rsidRDefault="003E46A2" w:rsidP="003E2A0D">
            <w:pPr>
              <w:widowControl/>
              <w:spacing w:line="240" w:lineRule="auto"/>
              <w:ind w:firstLineChars="0" w:firstLine="0"/>
              <w:jc w:val="center"/>
              <w:rPr>
                <w:kern w:val="0"/>
                <w:sz w:val="21"/>
                <w:szCs w:val="21"/>
              </w:rPr>
            </w:pPr>
            <w:r>
              <w:rPr>
                <w:kern w:val="0"/>
                <w:sz w:val="21"/>
                <w:szCs w:val="21"/>
              </w:rPr>
              <w:t>500</w:t>
            </w:r>
          </w:p>
        </w:tc>
        <w:tc>
          <w:tcPr>
            <w:tcW w:w="636" w:type="dxa"/>
            <w:vAlign w:val="center"/>
          </w:tcPr>
          <w:p w14:paraId="5B533831"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229F87B2"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D256D9C"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7FEAF17B" w14:textId="77777777" w:rsidR="003E46A2" w:rsidRDefault="003E46A2" w:rsidP="003E2A0D">
            <w:pPr>
              <w:widowControl/>
              <w:spacing w:line="240" w:lineRule="auto"/>
              <w:ind w:firstLineChars="0" w:firstLine="0"/>
              <w:jc w:val="center"/>
              <w:rPr>
                <w:kern w:val="0"/>
                <w:sz w:val="21"/>
                <w:szCs w:val="21"/>
              </w:rPr>
            </w:pPr>
            <w:r>
              <w:rPr>
                <w:kern w:val="0"/>
                <w:sz w:val="21"/>
                <w:szCs w:val="21"/>
              </w:rPr>
              <w:t>490</w:t>
            </w:r>
          </w:p>
        </w:tc>
        <w:tc>
          <w:tcPr>
            <w:tcW w:w="636" w:type="dxa"/>
            <w:vAlign w:val="center"/>
          </w:tcPr>
          <w:p w14:paraId="733EE687"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4F1ECA25"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6B3DC614"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BE4E8E6"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7C78E4E" w14:textId="77777777" w:rsidR="003E46A2" w:rsidRDefault="003E46A2" w:rsidP="003E2A0D">
            <w:pPr>
              <w:widowControl/>
              <w:spacing w:line="240" w:lineRule="auto"/>
              <w:ind w:firstLineChars="0" w:firstLine="0"/>
              <w:jc w:val="center"/>
              <w:rPr>
                <w:kern w:val="0"/>
                <w:sz w:val="21"/>
                <w:szCs w:val="21"/>
              </w:rPr>
            </w:pPr>
            <w:r>
              <w:rPr>
                <w:kern w:val="0"/>
                <w:sz w:val="21"/>
                <w:szCs w:val="21"/>
              </w:rPr>
              <w:t>525</w:t>
            </w:r>
          </w:p>
        </w:tc>
      </w:tr>
      <w:tr w:rsidR="003E46A2" w:rsidRPr="00FD114F" w14:paraId="115D7C9E" w14:textId="77777777">
        <w:trPr>
          <w:trHeight w:val="312"/>
          <w:jc w:val="center"/>
        </w:trPr>
        <w:tc>
          <w:tcPr>
            <w:tcW w:w="1056" w:type="dxa"/>
            <w:vMerge w:val="restart"/>
            <w:vAlign w:val="center"/>
          </w:tcPr>
          <w:p w14:paraId="4871565B"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五级</w:t>
            </w:r>
          </w:p>
        </w:tc>
        <w:tc>
          <w:tcPr>
            <w:tcW w:w="1072" w:type="dxa"/>
            <w:vAlign w:val="center"/>
          </w:tcPr>
          <w:p w14:paraId="3F0AC490" w14:textId="77777777" w:rsidR="003E46A2" w:rsidRDefault="003E46A2" w:rsidP="003E2A0D">
            <w:pPr>
              <w:widowControl/>
              <w:spacing w:line="240" w:lineRule="auto"/>
              <w:ind w:firstLineChars="0" w:firstLine="0"/>
              <w:jc w:val="center"/>
              <w:rPr>
                <w:kern w:val="0"/>
                <w:sz w:val="21"/>
                <w:szCs w:val="21"/>
              </w:rPr>
            </w:pPr>
            <w:r>
              <w:rPr>
                <w:kern w:val="0"/>
                <w:sz w:val="21"/>
                <w:szCs w:val="21"/>
              </w:rPr>
              <w:t>410</w:t>
            </w:r>
          </w:p>
        </w:tc>
        <w:tc>
          <w:tcPr>
            <w:tcW w:w="1056" w:type="dxa"/>
            <w:vAlign w:val="center"/>
          </w:tcPr>
          <w:p w14:paraId="1B23AA8C" w14:textId="77777777" w:rsidR="003E46A2" w:rsidRDefault="003E46A2" w:rsidP="003E2A0D">
            <w:pPr>
              <w:widowControl/>
              <w:spacing w:line="240" w:lineRule="auto"/>
              <w:ind w:firstLineChars="0" w:firstLine="0"/>
              <w:jc w:val="center"/>
              <w:rPr>
                <w:kern w:val="0"/>
                <w:sz w:val="21"/>
                <w:szCs w:val="21"/>
              </w:rPr>
            </w:pPr>
            <w:r>
              <w:rPr>
                <w:kern w:val="0"/>
                <w:sz w:val="21"/>
                <w:szCs w:val="21"/>
              </w:rPr>
              <w:t>455</w:t>
            </w:r>
          </w:p>
        </w:tc>
        <w:tc>
          <w:tcPr>
            <w:tcW w:w="636" w:type="dxa"/>
            <w:vAlign w:val="center"/>
          </w:tcPr>
          <w:p w14:paraId="4252755B"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706CFC3F" w14:textId="77777777" w:rsidR="003E46A2" w:rsidRDefault="003E46A2" w:rsidP="003E2A0D">
            <w:pPr>
              <w:widowControl/>
              <w:spacing w:line="240" w:lineRule="auto"/>
              <w:ind w:firstLineChars="0" w:firstLine="0"/>
              <w:jc w:val="center"/>
              <w:rPr>
                <w:kern w:val="0"/>
                <w:sz w:val="21"/>
                <w:szCs w:val="21"/>
              </w:rPr>
            </w:pPr>
            <w:r>
              <w:rPr>
                <w:kern w:val="0"/>
                <w:sz w:val="21"/>
                <w:szCs w:val="21"/>
              </w:rPr>
              <w:t>430</w:t>
            </w:r>
          </w:p>
        </w:tc>
        <w:tc>
          <w:tcPr>
            <w:tcW w:w="636" w:type="dxa"/>
            <w:vAlign w:val="center"/>
          </w:tcPr>
          <w:p w14:paraId="2015F513" w14:textId="77777777" w:rsidR="003E46A2" w:rsidRDefault="003E46A2" w:rsidP="003E2A0D">
            <w:pPr>
              <w:widowControl/>
              <w:spacing w:line="240" w:lineRule="auto"/>
              <w:ind w:firstLineChars="0" w:firstLine="0"/>
              <w:jc w:val="center"/>
              <w:rPr>
                <w:kern w:val="0"/>
                <w:sz w:val="21"/>
                <w:szCs w:val="21"/>
              </w:rPr>
            </w:pPr>
            <w:r>
              <w:rPr>
                <w:kern w:val="0"/>
                <w:sz w:val="21"/>
                <w:szCs w:val="21"/>
              </w:rPr>
              <w:t>435</w:t>
            </w:r>
          </w:p>
        </w:tc>
        <w:tc>
          <w:tcPr>
            <w:tcW w:w="636" w:type="dxa"/>
            <w:vAlign w:val="center"/>
          </w:tcPr>
          <w:p w14:paraId="05679AD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72ACFCA1" w14:textId="77777777" w:rsidR="003E46A2" w:rsidRDefault="003E46A2" w:rsidP="003E2A0D">
            <w:pPr>
              <w:widowControl/>
              <w:spacing w:line="240" w:lineRule="auto"/>
              <w:ind w:firstLineChars="0" w:firstLine="0"/>
              <w:jc w:val="center"/>
              <w:rPr>
                <w:kern w:val="0"/>
                <w:sz w:val="21"/>
                <w:szCs w:val="21"/>
              </w:rPr>
            </w:pPr>
            <w:r>
              <w:rPr>
                <w:kern w:val="0"/>
                <w:sz w:val="21"/>
                <w:szCs w:val="21"/>
              </w:rPr>
              <w:t>432</w:t>
            </w:r>
          </w:p>
        </w:tc>
        <w:tc>
          <w:tcPr>
            <w:tcW w:w="636" w:type="dxa"/>
            <w:vAlign w:val="center"/>
          </w:tcPr>
          <w:p w14:paraId="71649F5A" w14:textId="77777777" w:rsidR="003E46A2" w:rsidRDefault="003E46A2" w:rsidP="003E2A0D">
            <w:pPr>
              <w:widowControl/>
              <w:spacing w:line="240" w:lineRule="auto"/>
              <w:ind w:firstLineChars="0" w:firstLine="0"/>
              <w:jc w:val="center"/>
              <w:rPr>
                <w:kern w:val="0"/>
                <w:sz w:val="21"/>
                <w:szCs w:val="21"/>
              </w:rPr>
            </w:pPr>
            <w:r>
              <w:rPr>
                <w:kern w:val="0"/>
                <w:sz w:val="21"/>
                <w:szCs w:val="21"/>
              </w:rPr>
              <w:t>390</w:t>
            </w:r>
          </w:p>
        </w:tc>
        <w:tc>
          <w:tcPr>
            <w:tcW w:w="661" w:type="dxa"/>
            <w:vAlign w:val="center"/>
          </w:tcPr>
          <w:p w14:paraId="3C422B11" w14:textId="77777777" w:rsidR="003E46A2" w:rsidRDefault="003E46A2" w:rsidP="003E2A0D">
            <w:pPr>
              <w:widowControl/>
              <w:spacing w:line="240" w:lineRule="auto"/>
              <w:ind w:firstLineChars="0" w:firstLine="0"/>
              <w:jc w:val="center"/>
              <w:rPr>
                <w:kern w:val="0"/>
                <w:sz w:val="21"/>
                <w:szCs w:val="21"/>
              </w:rPr>
            </w:pPr>
            <w:r>
              <w:rPr>
                <w:kern w:val="0"/>
                <w:sz w:val="21"/>
                <w:szCs w:val="21"/>
              </w:rPr>
              <w:t>360</w:t>
            </w:r>
          </w:p>
        </w:tc>
        <w:tc>
          <w:tcPr>
            <w:tcW w:w="636" w:type="dxa"/>
            <w:vAlign w:val="center"/>
          </w:tcPr>
          <w:p w14:paraId="517B1041" w14:textId="77777777" w:rsidR="003E46A2" w:rsidRDefault="003E46A2" w:rsidP="003E2A0D">
            <w:pPr>
              <w:widowControl/>
              <w:spacing w:line="240" w:lineRule="auto"/>
              <w:ind w:firstLineChars="0" w:firstLine="0"/>
              <w:jc w:val="center"/>
              <w:rPr>
                <w:kern w:val="0"/>
                <w:sz w:val="21"/>
                <w:szCs w:val="21"/>
              </w:rPr>
            </w:pPr>
            <w:r>
              <w:rPr>
                <w:kern w:val="0"/>
                <w:sz w:val="21"/>
                <w:szCs w:val="21"/>
              </w:rPr>
              <w:t>453</w:t>
            </w:r>
          </w:p>
        </w:tc>
        <w:tc>
          <w:tcPr>
            <w:tcW w:w="636" w:type="dxa"/>
            <w:vAlign w:val="center"/>
          </w:tcPr>
          <w:p w14:paraId="792B68B9" w14:textId="77777777" w:rsidR="003E46A2" w:rsidRDefault="003E46A2" w:rsidP="003E2A0D">
            <w:pPr>
              <w:widowControl/>
              <w:spacing w:line="240" w:lineRule="auto"/>
              <w:ind w:firstLineChars="0" w:firstLine="0"/>
              <w:jc w:val="center"/>
              <w:rPr>
                <w:kern w:val="0"/>
                <w:sz w:val="21"/>
                <w:szCs w:val="21"/>
              </w:rPr>
            </w:pPr>
            <w:r>
              <w:rPr>
                <w:kern w:val="0"/>
                <w:sz w:val="21"/>
                <w:szCs w:val="21"/>
              </w:rPr>
              <w:t>360</w:t>
            </w:r>
          </w:p>
        </w:tc>
      </w:tr>
      <w:tr w:rsidR="003E46A2" w:rsidRPr="00FD114F" w14:paraId="7B29FB83" w14:textId="77777777">
        <w:trPr>
          <w:trHeight w:val="312"/>
          <w:jc w:val="center"/>
        </w:trPr>
        <w:tc>
          <w:tcPr>
            <w:tcW w:w="1056" w:type="dxa"/>
            <w:vMerge/>
            <w:vAlign w:val="center"/>
          </w:tcPr>
          <w:p w14:paraId="4A82732B" w14:textId="77777777" w:rsidR="003E46A2" w:rsidRDefault="003E46A2" w:rsidP="003E2A0D">
            <w:pPr>
              <w:widowControl/>
              <w:spacing w:line="240" w:lineRule="auto"/>
              <w:ind w:firstLineChars="0" w:firstLine="0"/>
              <w:jc w:val="center"/>
              <w:rPr>
                <w:kern w:val="0"/>
                <w:sz w:val="21"/>
                <w:szCs w:val="21"/>
              </w:rPr>
            </w:pPr>
          </w:p>
        </w:tc>
        <w:tc>
          <w:tcPr>
            <w:tcW w:w="1072" w:type="dxa"/>
            <w:vAlign w:val="center"/>
          </w:tcPr>
          <w:p w14:paraId="09891430"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6AD82790" w14:textId="77777777" w:rsidR="003E46A2" w:rsidRDefault="003E46A2" w:rsidP="003E2A0D">
            <w:pPr>
              <w:widowControl/>
              <w:spacing w:line="240" w:lineRule="auto"/>
              <w:ind w:firstLineChars="0" w:firstLine="0"/>
              <w:jc w:val="center"/>
              <w:rPr>
                <w:kern w:val="0"/>
                <w:sz w:val="21"/>
                <w:szCs w:val="21"/>
              </w:rPr>
            </w:pPr>
            <w:r>
              <w:rPr>
                <w:kern w:val="0"/>
                <w:sz w:val="21"/>
                <w:szCs w:val="21"/>
              </w:rPr>
              <w:t>410</w:t>
            </w:r>
          </w:p>
        </w:tc>
        <w:tc>
          <w:tcPr>
            <w:tcW w:w="636" w:type="dxa"/>
            <w:vAlign w:val="center"/>
          </w:tcPr>
          <w:p w14:paraId="0172AD03"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2763FC92" w14:textId="77777777" w:rsidR="003E46A2" w:rsidRDefault="003E46A2" w:rsidP="003E2A0D">
            <w:pPr>
              <w:widowControl/>
              <w:spacing w:line="240" w:lineRule="auto"/>
              <w:ind w:firstLineChars="0" w:firstLine="0"/>
              <w:jc w:val="center"/>
              <w:rPr>
                <w:kern w:val="0"/>
                <w:sz w:val="21"/>
                <w:szCs w:val="21"/>
              </w:rPr>
            </w:pPr>
            <w:r>
              <w:rPr>
                <w:kern w:val="0"/>
                <w:sz w:val="21"/>
                <w:szCs w:val="21"/>
              </w:rPr>
              <w:t>400</w:t>
            </w:r>
          </w:p>
        </w:tc>
        <w:tc>
          <w:tcPr>
            <w:tcW w:w="636" w:type="dxa"/>
            <w:vAlign w:val="center"/>
          </w:tcPr>
          <w:p w14:paraId="41DD3486" w14:textId="77777777" w:rsidR="003E46A2" w:rsidRDefault="003E46A2" w:rsidP="003E2A0D">
            <w:pPr>
              <w:widowControl/>
              <w:spacing w:line="240" w:lineRule="auto"/>
              <w:ind w:firstLineChars="0" w:firstLine="0"/>
              <w:jc w:val="center"/>
              <w:rPr>
                <w:kern w:val="0"/>
                <w:sz w:val="21"/>
                <w:szCs w:val="21"/>
              </w:rPr>
            </w:pPr>
            <w:r>
              <w:rPr>
                <w:kern w:val="0"/>
                <w:sz w:val="21"/>
                <w:szCs w:val="21"/>
              </w:rPr>
              <w:t>412</w:t>
            </w:r>
          </w:p>
        </w:tc>
        <w:tc>
          <w:tcPr>
            <w:tcW w:w="636" w:type="dxa"/>
            <w:vAlign w:val="center"/>
          </w:tcPr>
          <w:p w14:paraId="5E34C298"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291A3582" w14:textId="77777777" w:rsidR="003E46A2" w:rsidRDefault="003E46A2" w:rsidP="003E2A0D">
            <w:pPr>
              <w:widowControl/>
              <w:spacing w:line="240" w:lineRule="auto"/>
              <w:ind w:firstLineChars="0" w:firstLine="0"/>
              <w:jc w:val="center"/>
              <w:rPr>
                <w:kern w:val="0"/>
                <w:sz w:val="21"/>
                <w:szCs w:val="21"/>
              </w:rPr>
            </w:pPr>
            <w:r>
              <w:rPr>
                <w:kern w:val="0"/>
                <w:sz w:val="21"/>
                <w:szCs w:val="21"/>
              </w:rPr>
              <w:t>390</w:t>
            </w:r>
          </w:p>
        </w:tc>
        <w:tc>
          <w:tcPr>
            <w:tcW w:w="636" w:type="dxa"/>
            <w:vAlign w:val="center"/>
          </w:tcPr>
          <w:p w14:paraId="6D839277"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6B96E20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66B129F" w14:textId="77777777" w:rsidR="003E46A2" w:rsidRDefault="003E46A2" w:rsidP="003E2A0D">
            <w:pPr>
              <w:widowControl/>
              <w:spacing w:line="240" w:lineRule="auto"/>
              <w:ind w:firstLineChars="0" w:firstLine="0"/>
              <w:jc w:val="center"/>
              <w:rPr>
                <w:kern w:val="0"/>
                <w:sz w:val="21"/>
                <w:szCs w:val="21"/>
              </w:rPr>
            </w:pPr>
            <w:r>
              <w:rPr>
                <w:kern w:val="0"/>
                <w:sz w:val="21"/>
                <w:szCs w:val="21"/>
              </w:rPr>
              <w:t>403</w:t>
            </w:r>
          </w:p>
        </w:tc>
        <w:tc>
          <w:tcPr>
            <w:tcW w:w="636" w:type="dxa"/>
            <w:vAlign w:val="center"/>
          </w:tcPr>
          <w:p w14:paraId="24B62805" w14:textId="77777777" w:rsidR="003E46A2" w:rsidRDefault="003E46A2" w:rsidP="003E2A0D">
            <w:pPr>
              <w:widowControl/>
              <w:spacing w:line="240" w:lineRule="auto"/>
              <w:ind w:firstLineChars="0" w:firstLine="0"/>
              <w:jc w:val="center"/>
              <w:rPr>
                <w:kern w:val="0"/>
                <w:sz w:val="21"/>
                <w:szCs w:val="21"/>
              </w:rPr>
            </w:pPr>
          </w:p>
        </w:tc>
      </w:tr>
      <w:tr w:rsidR="003E46A2" w:rsidRPr="00FD114F" w14:paraId="7077EDAC" w14:textId="77777777">
        <w:trPr>
          <w:trHeight w:val="312"/>
          <w:jc w:val="center"/>
        </w:trPr>
        <w:tc>
          <w:tcPr>
            <w:tcW w:w="1056" w:type="dxa"/>
            <w:vMerge/>
            <w:vAlign w:val="center"/>
          </w:tcPr>
          <w:p w14:paraId="14A2DD88" w14:textId="77777777" w:rsidR="003E46A2" w:rsidRDefault="003E46A2" w:rsidP="003E2A0D">
            <w:pPr>
              <w:widowControl/>
              <w:spacing w:line="240" w:lineRule="auto"/>
              <w:ind w:firstLineChars="0" w:firstLine="0"/>
              <w:jc w:val="center"/>
              <w:rPr>
                <w:kern w:val="0"/>
                <w:sz w:val="21"/>
                <w:szCs w:val="21"/>
              </w:rPr>
            </w:pPr>
          </w:p>
        </w:tc>
        <w:tc>
          <w:tcPr>
            <w:tcW w:w="1072" w:type="dxa"/>
            <w:vAlign w:val="center"/>
          </w:tcPr>
          <w:p w14:paraId="47197782"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370A8C8B" w14:textId="77777777" w:rsidR="003E46A2" w:rsidRDefault="003E46A2" w:rsidP="003E2A0D">
            <w:pPr>
              <w:widowControl/>
              <w:spacing w:line="240" w:lineRule="auto"/>
              <w:ind w:firstLineChars="0" w:firstLine="0"/>
              <w:jc w:val="center"/>
              <w:rPr>
                <w:kern w:val="0"/>
                <w:sz w:val="21"/>
                <w:szCs w:val="21"/>
              </w:rPr>
            </w:pPr>
            <w:r>
              <w:rPr>
                <w:kern w:val="0"/>
                <w:sz w:val="21"/>
                <w:szCs w:val="21"/>
              </w:rPr>
              <w:t>384</w:t>
            </w:r>
          </w:p>
        </w:tc>
        <w:tc>
          <w:tcPr>
            <w:tcW w:w="636" w:type="dxa"/>
            <w:vAlign w:val="center"/>
          </w:tcPr>
          <w:p w14:paraId="2ABE93ED"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6C3DC65C"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8EF9A68"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B03394F"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05BA6804"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B350C89"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1D2ECE9F"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27B95DFD"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0D577D8B" w14:textId="77777777" w:rsidR="003E46A2" w:rsidRDefault="003E46A2" w:rsidP="003E2A0D">
            <w:pPr>
              <w:widowControl/>
              <w:spacing w:line="240" w:lineRule="auto"/>
              <w:ind w:firstLineChars="0" w:firstLine="0"/>
              <w:jc w:val="center"/>
              <w:rPr>
                <w:kern w:val="0"/>
                <w:sz w:val="21"/>
                <w:szCs w:val="21"/>
              </w:rPr>
            </w:pPr>
          </w:p>
        </w:tc>
      </w:tr>
      <w:tr w:rsidR="003E46A2" w:rsidRPr="00FD114F" w14:paraId="0708243C" w14:textId="77777777">
        <w:trPr>
          <w:trHeight w:val="312"/>
          <w:jc w:val="center"/>
        </w:trPr>
        <w:tc>
          <w:tcPr>
            <w:tcW w:w="1056" w:type="dxa"/>
            <w:vMerge w:val="restart"/>
            <w:vAlign w:val="center"/>
          </w:tcPr>
          <w:p w14:paraId="43E5D7D2" w14:textId="77777777" w:rsidR="003E46A2" w:rsidRDefault="003E46A2" w:rsidP="003E2A0D">
            <w:pPr>
              <w:widowControl/>
              <w:spacing w:line="240" w:lineRule="auto"/>
              <w:ind w:firstLineChars="0" w:firstLine="0"/>
              <w:jc w:val="center"/>
              <w:rPr>
                <w:kern w:val="0"/>
                <w:sz w:val="21"/>
                <w:szCs w:val="21"/>
              </w:rPr>
            </w:pPr>
            <w:r>
              <w:rPr>
                <w:rFonts w:eastAsia="宋体" w:cs="宋体" w:hint="eastAsia"/>
                <w:kern w:val="0"/>
                <w:sz w:val="21"/>
                <w:szCs w:val="21"/>
              </w:rPr>
              <w:t>六级</w:t>
            </w:r>
          </w:p>
        </w:tc>
        <w:tc>
          <w:tcPr>
            <w:tcW w:w="1072" w:type="dxa"/>
            <w:vAlign w:val="center"/>
          </w:tcPr>
          <w:p w14:paraId="63956256"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74EA6F48"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0BC0887"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28A0081F"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E646860"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0D04FFEC"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3DABA6F"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492EE28E" w14:textId="77777777" w:rsidR="003E46A2" w:rsidRDefault="003E46A2" w:rsidP="003E2A0D">
            <w:pPr>
              <w:widowControl/>
              <w:spacing w:line="240" w:lineRule="auto"/>
              <w:ind w:firstLineChars="0" w:firstLine="0"/>
              <w:jc w:val="center"/>
              <w:rPr>
                <w:kern w:val="0"/>
                <w:sz w:val="21"/>
                <w:szCs w:val="21"/>
              </w:rPr>
            </w:pPr>
            <w:r>
              <w:rPr>
                <w:kern w:val="0"/>
                <w:sz w:val="21"/>
                <w:szCs w:val="21"/>
              </w:rPr>
              <w:t>345</w:t>
            </w:r>
          </w:p>
        </w:tc>
        <w:tc>
          <w:tcPr>
            <w:tcW w:w="661" w:type="dxa"/>
            <w:vAlign w:val="center"/>
          </w:tcPr>
          <w:p w14:paraId="26B63E33" w14:textId="77777777" w:rsidR="003E46A2" w:rsidRDefault="003E46A2" w:rsidP="003E2A0D">
            <w:pPr>
              <w:widowControl/>
              <w:spacing w:line="240" w:lineRule="auto"/>
              <w:ind w:firstLineChars="0" w:firstLine="0"/>
              <w:jc w:val="center"/>
              <w:rPr>
                <w:kern w:val="0"/>
                <w:sz w:val="21"/>
                <w:szCs w:val="21"/>
              </w:rPr>
            </w:pPr>
            <w:r>
              <w:rPr>
                <w:kern w:val="0"/>
                <w:sz w:val="21"/>
                <w:szCs w:val="21"/>
              </w:rPr>
              <w:t>285</w:t>
            </w:r>
          </w:p>
        </w:tc>
        <w:tc>
          <w:tcPr>
            <w:tcW w:w="636" w:type="dxa"/>
            <w:vAlign w:val="center"/>
          </w:tcPr>
          <w:p w14:paraId="387CF17C" w14:textId="77777777" w:rsidR="003E46A2" w:rsidRDefault="003E46A2" w:rsidP="003E2A0D">
            <w:pPr>
              <w:widowControl/>
              <w:spacing w:line="240" w:lineRule="auto"/>
              <w:ind w:firstLineChars="0" w:firstLine="0"/>
              <w:jc w:val="center"/>
              <w:rPr>
                <w:kern w:val="0"/>
                <w:sz w:val="21"/>
                <w:szCs w:val="21"/>
              </w:rPr>
            </w:pPr>
            <w:r>
              <w:rPr>
                <w:kern w:val="0"/>
                <w:sz w:val="21"/>
                <w:szCs w:val="21"/>
              </w:rPr>
              <w:t>325</w:t>
            </w:r>
          </w:p>
        </w:tc>
        <w:tc>
          <w:tcPr>
            <w:tcW w:w="636" w:type="dxa"/>
            <w:vAlign w:val="center"/>
          </w:tcPr>
          <w:p w14:paraId="2C48FC69" w14:textId="77777777" w:rsidR="003E46A2" w:rsidRDefault="003E46A2" w:rsidP="003E2A0D">
            <w:pPr>
              <w:widowControl/>
              <w:spacing w:line="240" w:lineRule="auto"/>
              <w:ind w:firstLineChars="0" w:firstLine="0"/>
              <w:jc w:val="center"/>
              <w:rPr>
                <w:kern w:val="0"/>
                <w:sz w:val="21"/>
                <w:szCs w:val="21"/>
              </w:rPr>
            </w:pPr>
            <w:r>
              <w:rPr>
                <w:kern w:val="0"/>
                <w:sz w:val="21"/>
                <w:szCs w:val="21"/>
              </w:rPr>
              <w:t>230</w:t>
            </w:r>
          </w:p>
        </w:tc>
      </w:tr>
      <w:tr w:rsidR="003E46A2" w:rsidRPr="00FD114F" w14:paraId="4D43D8C1" w14:textId="77777777">
        <w:trPr>
          <w:trHeight w:val="312"/>
          <w:jc w:val="center"/>
        </w:trPr>
        <w:tc>
          <w:tcPr>
            <w:tcW w:w="1056" w:type="dxa"/>
            <w:vMerge/>
            <w:vAlign w:val="center"/>
          </w:tcPr>
          <w:p w14:paraId="5E62CE56" w14:textId="77777777" w:rsidR="003E46A2" w:rsidRDefault="003E46A2" w:rsidP="003E2A0D">
            <w:pPr>
              <w:widowControl/>
              <w:spacing w:line="240" w:lineRule="auto"/>
              <w:ind w:firstLineChars="0" w:firstLine="0"/>
              <w:jc w:val="center"/>
              <w:rPr>
                <w:kern w:val="0"/>
                <w:sz w:val="21"/>
                <w:szCs w:val="21"/>
              </w:rPr>
            </w:pPr>
          </w:p>
        </w:tc>
        <w:tc>
          <w:tcPr>
            <w:tcW w:w="1072" w:type="dxa"/>
            <w:vAlign w:val="center"/>
          </w:tcPr>
          <w:p w14:paraId="0F92B075"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09882B9C"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47FDAE80"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6A1C527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B959E7D"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15EDFEC6"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653B1D7"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3DA82FC" w14:textId="77777777" w:rsidR="003E46A2" w:rsidRDefault="003E46A2" w:rsidP="003E2A0D">
            <w:pPr>
              <w:widowControl/>
              <w:spacing w:line="240" w:lineRule="auto"/>
              <w:ind w:firstLineChars="0" w:firstLine="0"/>
              <w:jc w:val="center"/>
              <w:rPr>
                <w:kern w:val="0"/>
                <w:sz w:val="21"/>
                <w:szCs w:val="21"/>
              </w:rPr>
            </w:pPr>
            <w:r>
              <w:rPr>
                <w:kern w:val="0"/>
                <w:sz w:val="21"/>
                <w:szCs w:val="21"/>
              </w:rPr>
              <w:t>270</w:t>
            </w:r>
          </w:p>
        </w:tc>
        <w:tc>
          <w:tcPr>
            <w:tcW w:w="661" w:type="dxa"/>
            <w:vAlign w:val="center"/>
          </w:tcPr>
          <w:p w14:paraId="60DFDD61" w14:textId="77777777" w:rsidR="003E46A2" w:rsidRDefault="003E46A2" w:rsidP="003E2A0D">
            <w:pPr>
              <w:widowControl/>
              <w:spacing w:line="240" w:lineRule="auto"/>
              <w:ind w:firstLineChars="0" w:firstLine="0"/>
              <w:jc w:val="center"/>
              <w:rPr>
                <w:kern w:val="0"/>
                <w:sz w:val="21"/>
                <w:szCs w:val="21"/>
              </w:rPr>
            </w:pPr>
            <w:r>
              <w:rPr>
                <w:kern w:val="0"/>
                <w:sz w:val="21"/>
                <w:szCs w:val="21"/>
              </w:rPr>
              <w:t>255</w:t>
            </w:r>
          </w:p>
        </w:tc>
        <w:tc>
          <w:tcPr>
            <w:tcW w:w="636" w:type="dxa"/>
            <w:vAlign w:val="center"/>
          </w:tcPr>
          <w:p w14:paraId="073CB84B" w14:textId="77777777" w:rsidR="003E46A2" w:rsidRDefault="003E46A2" w:rsidP="003E2A0D">
            <w:pPr>
              <w:widowControl/>
              <w:spacing w:line="240" w:lineRule="auto"/>
              <w:ind w:firstLineChars="0" w:firstLine="0"/>
              <w:jc w:val="center"/>
              <w:rPr>
                <w:kern w:val="0"/>
                <w:sz w:val="21"/>
                <w:szCs w:val="21"/>
              </w:rPr>
            </w:pPr>
            <w:r>
              <w:rPr>
                <w:kern w:val="0"/>
                <w:sz w:val="21"/>
                <w:szCs w:val="21"/>
              </w:rPr>
              <w:t>300</w:t>
            </w:r>
          </w:p>
        </w:tc>
        <w:tc>
          <w:tcPr>
            <w:tcW w:w="636" w:type="dxa"/>
            <w:vAlign w:val="center"/>
          </w:tcPr>
          <w:p w14:paraId="3F76D7DC" w14:textId="77777777" w:rsidR="003E46A2" w:rsidRDefault="003E46A2" w:rsidP="003E2A0D">
            <w:pPr>
              <w:widowControl/>
              <w:spacing w:line="240" w:lineRule="auto"/>
              <w:ind w:firstLineChars="0" w:firstLine="0"/>
              <w:jc w:val="center"/>
              <w:rPr>
                <w:kern w:val="0"/>
                <w:sz w:val="21"/>
                <w:szCs w:val="21"/>
              </w:rPr>
            </w:pPr>
            <w:r>
              <w:rPr>
                <w:kern w:val="0"/>
                <w:sz w:val="21"/>
                <w:szCs w:val="21"/>
              </w:rPr>
              <w:t>210</w:t>
            </w:r>
          </w:p>
        </w:tc>
      </w:tr>
      <w:tr w:rsidR="003E46A2" w:rsidRPr="00FD114F" w14:paraId="7C89BF17" w14:textId="77777777">
        <w:trPr>
          <w:trHeight w:val="312"/>
          <w:jc w:val="center"/>
        </w:trPr>
        <w:tc>
          <w:tcPr>
            <w:tcW w:w="1056" w:type="dxa"/>
            <w:vMerge/>
            <w:vAlign w:val="center"/>
          </w:tcPr>
          <w:p w14:paraId="3EDF490B" w14:textId="77777777" w:rsidR="003E46A2" w:rsidRDefault="003E46A2" w:rsidP="003E2A0D">
            <w:pPr>
              <w:widowControl/>
              <w:spacing w:line="240" w:lineRule="auto"/>
              <w:ind w:firstLineChars="0" w:firstLine="0"/>
              <w:jc w:val="center"/>
              <w:rPr>
                <w:kern w:val="0"/>
                <w:sz w:val="21"/>
                <w:szCs w:val="21"/>
              </w:rPr>
            </w:pPr>
          </w:p>
        </w:tc>
        <w:tc>
          <w:tcPr>
            <w:tcW w:w="1072" w:type="dxa"/>
            <w:vAlign w:val="center"/>
          </w:tcPr>
          <w:p w14:paraId="1701F82D" w14:textId="77777777" w:rsidR="003E46A2" w:rsidRDefault="003E46A2" w:rsidP="003E2A0D">
            <w:pPr>
              <w:widowControl/>
              <w:spacing w:line="240" w:lineRule="auto"/>
              <w:ind w:firstLineChars="0" w:firstLine="0"/>
              <w:jc w:val="center"/>
              <w:rPr>
                <w:kern w:val="0"/>
                <w:sz w:val="21"/>
                <w:szCs w:val="21"/>
              </w:rPr>
            </w:pPr>
          </w:p>
        </w:tc>
        <w:tc>
          <w:tcPr>
            <w:tcW w:w="1056" w:type="dxa"/>
            <w:vAlign w:val="center"/>
          </w:tcPr>
          <w:p w14:paraId="419A8D45"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12A6F60"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33FF9183"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6E7E2E0C"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79B96BEE"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596E871D"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004254E8" w14:textId="77777777" w:rsidR="003E46A2" w:rsidRDefault="003E46A2" w:rsidP="003E2A0D">
            <w:pPr>
              <w:widowControl/>
              <w:spacing w:line="240" w:lineRule="auto"/>
              <w:ind w:firstLineChars="0" w:firstLine="0"/>
              <w:jc w:val="center"/>
              <w:rPr>
                <w:kern w:val="0"/>
                <w:sz w:val="21"/>
                <w:szCs w:val="21"/>
              </w:rPr>
            </w:pPr>
          </w:p>
        </w:tc>
        <w:tc>
          <w:tcPr>
            <w:tcW w:w="661" w:type="dxa"/>
            <w:vAlign w:val="center"/>
          </w:tcPr>
          <w:p w14:paraId="0BBFF4F1" w14:textId="77777777" w:rsidR="003E46A2" w:rsidRDefault="003E46A2" w:rsidP="003E2A0D">
            <w:pPr>
              <w:widowControl/>
              <w:spacing w:line="240" w:lineRule="auto"/>
              <w:ind w:firstLineChars="0" w:firstLine="0"/>
              <w:jc w:val="center"/>
              <w:rPr>
                <w:kern w:val="0"/>
                <w:sz w:val="21"/>
                <w:szCs w:val="21"/>
              </w:rPr>
            </w:pPr>
            <w:r>
              <w:rPr>
                <w:kern w:val="0"/>
                <w:sz w:val="21"/>
                <w:szCs w:val="21"/>
              </w:rPr>
              <w:t>210</w:t>
            </w:r>
          </w:p>
        </w:tc>
        <w:tc>
          <w:tcPr>
            <w:tcW w:w="636" w:type="dxa"/>
            <w:vAlign w:val="center"/>
          </w:tcPr>
          <w:p w14:paraId="5E247EEB" w14:textId="77777777" w:rsidR="003E46A2" w:rsidRDefault="003E46A2" w:rsidP="003E2A0D">
            <w:pPr>
              <w:widowControl/>
              <w:spacing w:line="240" w:lineRule="auto"/>
              <w:ind w:firstLineChars="0" w:firstLine="0"/>
              <w:jc w:val="center"/>
              <w:rPr>
                <w:kern w:val="0"/>
                <w:sz w:val="21"/>
                <w:szCs w:val="21"/>
              </w:rPr>
            </w:pPr>
          </w:p>
        </w:tc>
        <w:tc>
          <w:tcPr>
            <w:tcW w:w="636" w:type="dxa"/>
            <w:vAlign w:val="center"/>
          </w:tcPr>
          <w:p w14:paraId="3925DC85" w14:textId="77777777" w:rsidR="003E46A2" w:rsidRDefault="003E46A2" w:rsidP="003E2A0D">
            <w:pPr>
              <w:widowControl/>
              <w:spacing w:line="240" w:lineRule="auto"/>
              <w:ind w:firstLineChars="0" w:firstLine="0"/>
              <w:jc w:val="center"/>
              <w:rPr>
                <w:kern w:val="0"/>
                <w:sz w:val="21"/>
                <w:szCs w:val="21"/>
              </w:rPr>
            </w:pPr>
          </w:p>
        </w:tc>
      </w:tr>
    </w:tbl>
    <w:p w14:paraId="4B74E152" w14:textId="77777777" w:rsidR="003E46A2" w:rsidRPr="00207946" w:rsidRDefault="003E46A2" w:rsidP="00907540">
      <w:pPr>
        <w:pStyle w:val="2"/>
        <w:adjustRightInd w:val="0"/>
        <w:spacing w:before="326" w:afterLines="50" w:after="163" w:line="240" w:lineRule="auto"/>
        <w:rPr>
          <w:snapToGrid w:val="0"/>
        </w:rPr>
      </w:pPr>
      <w:bookmarkStart w:id="8" w:name="_Toc500222820"/>
      <w:bookmarkStart w:id="9" w:name="_Toc500223164"/>
      <w:bookmarkStart w:id="10" w:name="_Toc440235682"/>
      <w:bookmarkStart w:id="11" w:name="_Toc440231084"/>
      <w:bookmarkStart w:id="12" w:name="_Toc440231342"/>
      <w:bookmarkStart w:id="13" w:name="_Toc22218"/>
      <w:r>
        <w:rPr>
          <w:snapToGrid w:val="0"/>
        </w:rPr>
        <w:t xml:space="preserve">1.3 </w:t>
      </w:r>
      <w:r>
        <w:rPr>
          <w:rFonts w:cs="黑体" w:hint="eastAsia"/>
          <w:snapToGrid w:val="0"/>
        </w:rPr>
        <w:t>天津市商业路线价</w:t>
      </w:r>
      <w:bookmarkEnd w:id="8"/>
      <w:bookmarkEnd w:id="9"/>
    </w:p>
    <w:bookmarkEnd w:id="10"/>
    <w:bookmarkEnd w:id="11"/>
    <w:bookmarkEnd w:id="12"/>
    <w:bookmarkEnd w:id="13"/>
    <w:p w14:paraId="5DF4EC51" w14:textId="77777777" w:rsidR="003E46A2" w:rsidRDefault="005A0607" w:rsidP="003E46A2">
      <w:pPr>
        <w:spacing w:line="336" w:lineRule="auto"/>
        <w:ind w:firstLine="480"/>
      </w:pPr>
      <w:r w:rsidRPr="0004658E">
        <w:t>全市从一级地到十一级地在主要商业街道上主要布设</w:t>
      </w:r>
      <w:r w:rsidRPr="00AB4849">
        <w:t>134</w:t>
      </w:r>
      <w:r w:rsidRPr="0004658E">
        <w:t>条路线价区段。其中，中心城区环外环布设</w:t>
      </w:r>
      <w:r>
        <w:rPr>
          <w:rFonts w:hint="eastAsia"/>
        </w:rPr>
        <w:t>55</w:t>
      </w:r>
      <w:r w:rsidRPr="0004658E">
        <w:t>条</w:t>
      </w:r>
      <w:r>
        <w:rPr>
          <w:rFonts w:hint="eastAsia"/>
        </w:rPr>
        <w:t>；</w:t>
      </w:r>
      <w:r w:rsidRPr="0004658E">
        <w:t>滨海新区布设</w:t>
      </w:r>
      <w:r w:rsidRPr="0004658E">
        <w:t>19</w:t>
      </w:r>
      <w:r w:rsidRPr="0004658E">
        <w:t>条</w:t>
      </w:r>
      <w:r>
        <w:rPr>
          <w:rFonts w:hint="eastAsia"/>
        </w:rPr>
        <w:t>；</w:t>
      </w:r>
      <w:r w:rsidRPr="0004658E">
        <w:t>武清区布设</w:t>
      </w:r>
      <w:r w:rsidRPr="0004658E">
        <w:t>7</w:t>
      </w:r>
      <w:r w:rsidRPr="0004658E">
        <w:t>条</w:t>
      </w:r>
      <w:r>
        <w:rPr>
          <w:rFonts w:hint="eastAsia"/>
        </w:rPr>
        <w:t>；</w:t>
      </w:r>
      <w:r w:rsidRPr="0004658E">
        <w:t>宝坻区布设</w:t>
      </w:r>
      <w:r w:rsidRPr="0004658E">
        <w:t>16</w:t>
      </w:r>
      <w:r w:rsidRPr="0004658E">
        <w:t>条</w:t>
      </w:r>
      <w:r>
        <w:rPr>
          <w:rFonts w:hint="eastAsia"/>
        </w:rPr>
        <w:t>；</w:t>
      </w:r>
      <w:r w:rsidRPr="0004658E">
        <w:t>蓟州区布设</w:t>
      </w:r>
      <w:r w:rsidRPr="0004658E">
        <w:t>26</w:t>
      </w:r>
      <w:r w:rsidRPr="0004658E">
        <w:t>条</w:t>
      </w:r>
      <w:r>
        <w:rPr>
          <w:rFonts w:hint="eastAsia"/>
        </w:rPr>
        <w:t>；</w:t>
      </w:r>
      <w:r w:rsidRPr="0004658E">
        <w:t>静海区布设</w:t>
      </w:r>
      <w:r w:rsidRPr="0004658E">
        <w:t>8</w:t>
      </w:r>
      <w:r w:rsidRPr="0004658E">
        <w:t>条</w:t>
      </w:r>
      <w:r>
        <w:rPr>
          <w:rFonts w:hint="eastAsia"/>
        </w:rPr>
        <w:t>；</w:t>
      </w:r>
      <w:r w:rsidRPr="0004658E">
        <w:t>宁河区布设</w:t>
      </w:r>
      <w:r w:rsidRPr="0004658E">
        <w:t>3</w:t>
      </w:r>
      <w:r w:rsidRPr="0004658E">
        <w:t>条。全部路线价</w:t>
      </w:r>
      <w:r>
        <w:rPr>
          <w:rFonts w:hint="eastAsia"/>
        </w:rPr>
        <w:t>水平</w:t>
      </w:r>
      <w:r w:rsidRPr="0004658E">
        <w:t>变化区间</w:t>
      </w:r>
      <w:r>
        <w:rPr>
          <w:rFonts w:hint="eastAsia"/>
        </w:rPr>
        <w:t>为</w:t>
      </w:r>
      <w:r w:rsidRPr="0004658E">
        <w:rPr>
          <w:kern w:val="0"/>
        </w:rPr>
        <w:t>19896</w:t>
      </w:r>
      <w:r w:rsidRPr="0004658E">
        <w:rPr>
          <w:kern w:val="0"/>
        </w:rPr>
        <w:t>元</w:t>
      </w:r>
      <w:r w:rsidRPr="0004658E">
        <w:rPr>
          <w:kern w:val="0"/>
        </w:rPr>
        <w:t>/m</w:t>
      </w:r>
      <w:r w:rsidRPr="0004658E">
        <w:rPr>
          <w:kern w:val="0"/>
          <w:vertAlign w:val="superscript"/>
        </w:rPr>
        <w:t>2</w:t>
      </w:r>
      <w:r w:rsidRPr="0004658E">
        <w:rPr>
          <w:kern w:val="0"/>
        </w:rPr>
        <w:t>~1722</w:t>
      </w:r>
      <w:r w:rsidRPr="0004658E">
        <w:rPr>
          <w:kern w:val="0"/>
        </w:rPr>
        <w:t>元</w:t>
      </w:r>
      <w:r w:rsidRPr="0004658E">
        <w:rPr>
          <w:kern w:val="0"/>
        </w:rPr>
        <w:t>/m</w:t>
      </w:r>
      <w:r w:rsidRPr="0004658E">
        <w:rPr>
          <w:kern w:val="0"/>
          <w:vertAlign w:val="superscript"/>
        </w:rPr>
        <w:t>2</w:t>
      </w:r>
      <w:r w:rsidRPr="0004658E">
        <w:t>，价格水平普遍高于所在级别基准地价</w:t>
      </w:r>
      <w:r w:rsidRPr="0004658E">
        <w:t>20%</w:t>
      </w:r>
      <w:r w:rsidRPr="0004658E">
        <w:t>左右。</w:t>
      </w:r>
    </w:p>
    <w:p w14:paraId="181ABDFD" w14:textId="77777777" w:rsidR="00E028DB" w:rsidRDefault="00E028DB" w:rsidP="003E46A2">
      <w:pPr>
        <w:spacing w:line="336" w:lineRule="auto"/>
        <w:ind w:firstLine="480"/>
      </w:pPr>
    </w:p>
    <w:p w14:paraId="54F74F3A" w14:textId="77777777" w:rsidR="00E028DB" w:rsidRDefault="00E028DB" w:rsidP="003E46A2">
      <w:pPr>
        <w:spacing w:line="336" w:lineRule="auto"/>
        <w:ind w:firstLine="480"/>
      </w:pPr>
    </w:p>
    <w:p w14:paraId="5AC4EB75" w14:textId="77777777" w:rsidR="00C902CF" w:rsidRPr="005E6B56" w:rsidRDefault="005E6B56" w:rsidP="005E6B56">
      <w:pPr>
        <w:overflowPunct w:val="0"/>
        <w:adjustRightInd w:val="0"/>
        <w:spacing w:line="240" w:lineRule="auto"/>
        <w:ind w:firstLineChars="0" w:firstLine="0"/>
        <w:jc w:val="right"/>
      </w:pPr>
      <w:r w:rsidRPr="00FB4C17">
        <w:rPr>
          <w:rFonts w:cs="新宋体" w:hint="eastAsia"/>
          <w:b/>
          <w:bCs/>
          <w:snapToGrid w:val="0"/>
          <w:kern w:val="0"/>
          <w:sz w:val="21"/>
          <w:szCs w:val="21"/>
        </w:rPr>
        <w:lastRenderedPageBreak/>
        <w:t>表</w:t>
      </w:r>
      <w:r w:rsidRPr="00FB4C17">
        <w:rPr>
          <w:b/>
          <w:bCs/>
          <w:snapToGrid w:val="0"/>
          <w:kern w:val="0"/>
          <w:sz w:val="21"/>
          <w:szCs w:val="21"/>
        </w:rPr>
        <w:t xml:space="preserve">1-6 </w:t>
      </w:r>
      <w:r w:rsidRPr="00FB4C17">
        <w:rPr>
          <w:rFonts w:cs="新宋体" w:hint="eastAsia"/>
          <w:b/>
          <w:bCs/>
          <w:snapToGrid w:val="0"/>
          <w:kern w:val="0"/>
          <w:sz w:val="21"/>
          <w:szCs w:val="21"/>
        </w:rPr>
        <w:t>天津市商业路线价</w:t>
      </w:r>
      <w:r>
        <w:rPr>
          <w:rFonts w:cs="新宋体" w:hint="eastAsia"/>
          <w:b/>
          <w:bCs/>
          <w:snapToGrid w:val="0"/>
          <w:kern w:val="0"/>
          <w:sz w:val="21"/>
          <w:szCs w:val="21"/>
        </w:rPr>
        <w:t>表</w:t>
      </w:r>
      <w:r>
        <w:rPr>
          <w:rFonts w:cs="新宋体" w:hint="eastAsia"/>
          <w:b/>
          <w:bCs/>
          <w:snapToGrid w:val="0"/>
          <w:kern w:val="0"/>
          <w:sz w:val="21"/>
          <w:szCs w:val="21"/>
        </w:rPr>
        <w:t xml:space="preserve"> </w:t>
      </w:r>
      <w:r>
        <w:rPr>
          <w:rFonts w:cs="新宋体"/>
          <w:b/>
          <w:bCs/>
          <w:snapToGrid w:val="0"/>
          <w:kern w:val="0"/>
          <w:sz w:val="21"/>
          <w:szCs w:val="21"/>
        </w:rPr>
        <w:t xml:space="preserve">             </w:t>
      </w:r>
      <w:r>
        <w:rPr>
          <w:rFonts w:hint="eastAsia"/>
          <w:snapToGrid w:val="0"/>
          <w:kern w:val="0"/>
          <w:sz w:val="21"/>
          <w:szCs w:val="21"/>
        </w:rPr>
        <w:t>（</w:t>
      </w:r>
      <w:r>
        <w:rPr>
          <w:snapToGrid w:val="0"/>
          <w:kern w:val="0"/>
          <w:sz w:val="21"/>
          <w:szCs w:val="21"/>
        </w:rPr>
        <w:t>单位：元</w:t>
      </w:r>
      <w:r>
        <w:rPr>
          <w:snapToGrid w:val="0"/>
          <w:kern w:val="0"/>
          <w:sz w:val="21"/>
          <w:szCs w:val="21"/>
        </w:rPr>
        <w:t>/</w:t>
      </w:r>
      <w:r>
        <w:rPr>
          <w:rFonts w:hint="eastAsia"/>
          <w:snapToGrid w:val="0"/>
          <w:kern w:val="0"/>
          <w:sz w:val="21"/>
          <w:szCs w:val="21"/>
        </w:rPr>
        <w:t>建筑平米</w:t>
      </w:r>
      <w:r>
        <w:rPr>
          <w:snapToGrid w:val="0"/>
          <w:kern w:val="0"/>
          <w:sz w:val="21"/>
          <w:szCs w:val="21"/>
        </w:rPr>
        <w:t>）</w:t>
      </w:r>
    </w:p>
    <w:tbl>
      <w:tblPr>
        <w:tblW w:w="8958" w:type="dxa"/>
        <w:jc w:val="center"/>
        <w:tblBorders>
          <w:top w:val="single" w:sz="4" w:space="0" w:color="000000"/>
          <w:bottom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319"/>
        <w:gridCol w:w="567"/>
        <w:gridCol w:w="567"/>
        <w:gridCol w:w="666"/>
        <w:gridCol w:w="850"/>
        <w:gridCol w:w="1001"/>
        <w:gridCol w:w="998"/>
        <w:gridCol w:w="996"/>
        <w:gridCol w:w="998"/>
        <w:gridCol w:w="996"/>
      </w:tblGrid>
      <w:tr w:rsidR="00C902CF" w:rsidRPr="00C902CF" w14:paraId="211037B8" w14:textId="77777777" w:rsidTr="00E028DB">
        <w:trPr>
          <w:trHeight w:val="340"/>
          <w:tblHeader/>
          <w:jc w:val="center"/>
        </w:trPr>
        <w:tc>
          <w:tcPr>
            <w:tcW w:w="1319" w:type="dxa"/>
            <w:tcBorders>
              <w:top w:val="single" w:sz="4" w:space="0" w:color="auto"/>
            </w:tcBorders>
            <w:vAlign w:val="center"/>
          </w:tcPr>
          <w:p w14:paraId="4F89E010" w14:textId="77777777" w:rsidR="00C902CF" w:rsidRPr="00C902CF" w:rsidRDefault="00C902CF" w:rsidP="00C902CF">
            <w:pPr>
              <w:adjustRightInd w:val="0"/>
              <w:spacing w:line="340" w:lineRule="exact"/>
              <w:ind w:firstLineChars="0" w:firstLine="0"/>
              <w:jc w:val="center"/>
              <w:textAlignment w:val="baseline"/>
              <w:rPr>
                <w:b/>
                <w:sz w:val="21"/>
                <w:szCs w:val="20"/>
              </w:rPr>
            </w:pPr>
          </w:p>
        </w:tc>
        <w:tc>
          <w:tcPr>
            <w:tcW w:w="1134" w:type="dxa"/>
            <w:gridSpan w:val="2"/>
            <w:tcBorders>
              <w:top w:val="single" w:sz="4" w:space="0" w:color="auto"/>
            </w:tcBorders>
            <w:vAlign w:val="center"/>
          </w:tcPr>
          <w:p w14:paraId="7765A99D" w14:textId="77777777" w:rsidR="00C902CF" w:rsidRPr="00C902CF" w:rsidRDefault="00C902CF" w:rsidP="00C902CF">
            <w:pPr>
              <w:adjustRightInd w:val="0"/>
              <w:spacing w:line="340" w:lineRule="exact"/>
              <w:ind w:firstLineChars="0" w:firstLine="0"/>
              <w:jc w:val="center"/>
              <w:textAlignment w:val="baseline"/>
              <w:rPr>
                <w:b/>
                <w:kern w:val="0"/>
                <w:sz w:val="21"/>
                <w:szCs w:val="20"/>
              </w:rPr>
            </w:pPr>
            <w:r w:rsidRPr="00C902CF">
              <w:rPr>
                <w:rFonts w:hint="eastAsia"/>
                <w:b/>
                <w:kern w:val="0"/>
                <w:sz w:val="21"/>
                <w:szCs w:val="20"/>
              </w:rPr>
              <w:t>中心城区</w:t>
            </w:r>
          </w:p>
          <w:p w14:paraId="1228EA25" w14:textId="77777777" w:rsidR="00C902CF" w:rsidRPr="00C902CF" w:rsidRDefault="00C902CF" w:rsidP="00C902CF">
            <w:pPr>
              <w:adjustRightInd w:val="0"/>
              <w:spacing w:line="340" w:lineRule="exact"/>
              <w:ind w:firstLineChars="0" w:firstLine="0"/>
              <w:jc w:val="center"/>
              <w:textAlignment w:val="baseline"/>
              <w:rPr>
                <w:b/>
                <w:sz w:val="21"/>
                <w:szCs w:val="20"/>
              </w:rPr>
            </w:pPr>
            <w:r w:rsidRPr="00C902CF">
              <w:rPr>
                <w:rFonts w:hint="eastAsia"/>
                <w:b/>
                <w:kern w:val="0"/>
                <w:sz w:val="21"/>
                <w:szCs w:val="20"/>
              </w:rPr>
              <w:t>环外环</w:t>
            </w:r>
          </w:p>
        </w:tc>
        <w:tc>
          <w:tcPr>
            <w:tcW w:w="1516" w:type="dxa"/>
            <w:gridSpan w:val="2"/>
            <w:tcBorders>
              <w:top w:val="single" w:sz="4" w:space="0" w:color="auto"/>
            </w:tcBorders>
            <w:vAlign w:val="center"/>
          </w:tcPr>
          <w:p w14:paraId="46AB3587" w14:textId="77777777" w:rsidR="00C902CF" w:rsidRPr="00C902CF" w:rsidRDefault="00C902CF" w:rsidP="00C902CF">
            <w:pPr>
              <w:adjustRightInd w:val="0"/>
              <w:spacing w:line="340" w:lineRule="exact"/>
              <w:ind w:firstLineChars="0" w:firstLine="0"/>
              <w:jc w:val="center"/>
              <w:textAlignment w:val="baseline"/>
              <w:rPr>
                <w:b/>
                <w:sz w:val="21"/>
                <w:szCs w:val="20"/>
              </w:rPr>
            </w:pPr>
            <w:r w:rsidRPr="00C902CF">
              <w:rPr>
                <w:rFonts w:hint="eastAsia"/>
                <w:b/>
                <w:kern w:val="0"/>
                <w:sz w:val="21"/>
                <w:szCs w:val="20"/>
              </w:rPr>
              <w:t>滨海新区</w:t>
            </w:r>
          </w:p>
        </w:tc>
        <w:tc>
          <w:tcPr>
            <w:tcW w:w="1001" w:type="dxa"/>
            <w:tcBorders>
              <w:top w:val="single" w:sz="4" w:space="0" w:color="auto"/>
            </w:tcBorders>
            <w:vAlign w:val="center"/>
          </w:tcPr>
          <w:p w14:paraId="31315CB4" w14:textId="77777777" w:rsidR="00C902CF" w:rsidRPr="00C902CF" w:rsidRDefault="00C902CF" w:rsidP="00C902CF">
            <w:pPr>
              <w:adjustRightInd w:val="0"/>
              <w:spacing w:line="340" w:lineRule="exact"/>
              <w:ind w:firstLineChars="0" w:firstLine="0"/>
              <w:jc w:val="center"/>
              <w:textAlignment w:val="baseline"/>
              <w:rPr>
                <w:b/>
                <w:sz w:val="21"/>
                <w:szCs w:val="20"/>
              </w:rPr>
            </w:pPr>
            <w:r w:rsidRPr="00C902CF">
              <w:rPr>
                <w:rFonts w:hint="eastAsia"/>
                <w:b/>
                <w:kern w:val="0"/>
                <w:sz w:val="21"/>
                <w:szCs w:val="20"/>
              </w:rPr>
              <w:t>武清</w:t>
            </w:r>
          </w:p>
        </w:tc>
        <w:tc>
          <w:tcPr>
            <w:tcW w:w="998" w:type="dxa"/>
            <w:tcBorders>
              <w:top w:val="single" w:sz="4" w:space="0" w:color="auto"/>
            </w:tcBorders>
            <w:vAlign w:val="center"/>
          </w:tcPr>
          <w:p w14:paraId="4DBE2501" w14:textId="77777777" w:rsidR="00C902CF" w:rsidRPr="00C902CF" w:rsidRDefault="00C902CF" w:rsidP="00C902CF">
            <w:pPr>
              <w:adjustRightInd w:val="0"/>
              <w:spacing w:line="340" w:lineRule="exact"/>
              <w:ind w:firstLineChars="0" w:firstLine="0"/>
              <w:jc w:val="center"/>
              <w:textAlignment w:val="baseline"/>
              <w:rPr>
                <w:b/>
                <w:sz w:val="21"/>
                <w:szCs w:val="20"/>
              </w:rPr>
            </w:pPr>
            <w:r w:rsidRPr="00C902CF">
              <w:rPr>
                <w:rFonts w:hint="eastAsia"/>
                <w:b/>
                <w:kern w:val="0"/>
                <w:sz w:val="21"/>
                <w:szCs w:val="20"/>
              </w:rPr>
              <w:t>宝坻</w:t>
            </w:r>
          </w:p>
        </w:tc>
        <w:tc>
          <w:tcPr>
            <w:tcW w:w="996" w:type="dxa"/>
            <w:tcBorders>
              <w:top w:val="single" w:sz="4" w:space="0" w:color="auto"/>
            </w:tcBorders>
            <w:vAlign w:val="center"/>
          </w:tcPr>
          <w:p w14:paraId="129E795F" w14:textId="77777777" w:rsidR="00C902CF" w:rsidRPr="00C902CF" w:rsidRDefault="00C902CF" w:rsidP="00C902CF">
            <w:pPr>
              <w:adjustRightInd w:val="0"/>
              <w:spacing w:line="340" w:lineRule="exact"/>
              <w:ind w:firstLineChars="0" w:firstLine="0"/>
              <w:jc w:val="center"/>
              <w:textAlignment w:val="baseline"/>
              <w:rPr>
                <w:b/>
                <w:sz w:val="21"/>
                <w:szCs w:val="20"/>
              </w:rPr>
            </w:pPr>
            <w:r w:rsidRPr="00C902CF">
              <w:rPr>
                <w:rFonts w:hint="eastAsia"/>
                <w:b/>
                <w:kern w:val="0"/>
                <w:sz w:val="21"/>
                <w:szCs w:val="20"/>
              </w:rPr>
              <w:t>蓟州</w:t>
            </w:r>
          </w:p>
        </w:tc>
        <w:tc>
          <w:tcPr>
            <w:tcW w:w="998" w:type="dxa"/>
            <w:tcBorders>
              <w:top w:val="single" w:sz="4" w:space="0" w:color="auto"/>
            </w:tcBorders>
            <w:vAlign w:val="center"/>
          </w:tcPr>
          <w:p w14:paraId="64A2FB77" w14:textId="77777777" w:rsidR="00C902CF" w:rsidRPr="00C902CF" w:rsidRDefault="00C902CF" w:rsidP="00C902CF">
            <w:pPr>
              <w:adjustRightInd w:val="0"/>
              <w:spacing w:line="340" w:lineRule="exact"/>
              <w:ind w:firstLineChars="0" w:firstLine="0"/>
              <w:jc w:val="center"/>
              <w:textAlignment w:val="baseline"/>
              <w:rPr>
                <w:b/>
                <w:sz w:val="21"/>
                <w:szCs w:val="20"/>
              </w:rPr>
            </w:pPr>
            <w:r w:rsidRPr="00C902CF">
              <w:rPr>
                <w:rFonts w:hint="eastAsia"/>
                <w:b/>
                <w:kern w:val="0"/>
                <w:sz w:val="21"/>
                <w:szCs w:val="20"/>
              </w:rPr>
              <w:t>静海</w:t>
            </w:r>
          </w:p>
        </w:tc>
        <w:tc>
          <w:tcPr>
            <w:tcW w:w="996" w:type="dxa"/>
            <w:tcBorders>
              <w:top w:val="single" w:sz="4" w:space="0" w:color="auto"/>
            </w:tcBorders>
            <w:vAlign w:val="center"/>
          </w:tcPr>
          <w:p w14:paraId="5B95E8C8" w14:textId="77777777" w:rsidR="00C902CF" w:rsidRPr="00C902CF" w:rsidRDefault="00C902CF" w:rsidP="00C902CF">
            <w:pPr>
              <w:adjustRightInd w:val="0"/>
              <w:spacing w:line="340" w:lineRule="exact"/>
              <w:ind w:firstLineChars="0" w:firstLine="0"/>
              <w:jc w:val="center"/>
              <w:textAlignment w:val="baseline"/>
              <w:rPr>
                <w:b/>
                <w:sz w:val="21"/>
                <w:szCs w:val="20"/>
              </w:rPr>
            </w:pPr>
            <w:r w:rsidRPr="00C902CF">
              <w:rPr>
                <w:rFonts w:hint="eastAsia"/>
                <w:b/>
                <w:kern w:val="0"/>
                <w:sz w:val="21"/>
                <w:szCs w:val="20"/>
              </w:rPr>
              <w:t>宁河</w:t>
            </w:r>
          </w:p>
        </w:tc>
      </w:tr>
      <w:tr w:rsidR="00C902CF" w:rsidRPr="00C902CF" w14:paraId="5E11B3FC" w14:textId="77777777" w:rsidTr="00003CAC">
        <w:trPr>
          <w:trHeight w:val="340"/>
          <w:jc w:val="center"/>
        </w:trPr>
        <w:tc>
          <w:tcPr>
            <w:tcW w:w="1319" w:type="dxa"/>
            <w:vAlign w:val="center"/>
          </w:tcPr>
          <w:p w14:paraId="06365960"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路线段数量</w:t>
            </w:r>
          </w:p>
        </w:tc>
        <w:tc>
          <w:tcPr>
            <w:tcW w:w="1134" w:type="dxa"/>
            <w:gridSpan w:val="2"/>
            <w:vAlign w:val="center"/>
          </w:tcPr>
          <w:p w14:paraId="6E0F6EF2"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sz w:val="21"/>
                <w:szCs w:val="20"/>
              </w:rPr>
              <w:t>55</w:t>
            </w:r>
          </w:p>
        </w:tc>
        <w:tc>
          <w:tcPr>
            <w:tcW w:w="1516" w:type="dxa"/>
            <w:gridSpan w:val="2"/>
            <w:vAlign w:val="center"/>
          </w:tcPr>
          <w:p w14:paraId="61202728"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19</w:t>
            </w:r>
          </w:p>
        </w:tc>
        <w:tc>
          <w:tcPr>
            <w:tcW w:w="1001" w:type="dxa"/>
            <w:vAlign w:val="center"/>
          </w:tcPr>
          <w:p w14:paraId="298B2371"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7</w:t>
            </w:r>
          </w:p>
        </w:tc>
        <w:tc>
          <w:tcPr>
            <w:tcW w:w="998" w:type="dxa"/>
            <w:vAlign w:val="center"/>
          </w:tcPr>
          <w:p w14:paraId="59DB6DD5"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16</w:t>
            </w:r>
          </w:p>
        </w:tc>
        <w:tc>
          <w:tcPr>
            <w:tcW w:w="996" w:type="dxa"/>
            <w:vAlign w:val="center"/>
          </w:tcPr>
          <w:p w14:paraId="52115EAB"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26</w:t>
            </w:r>
          </w:p>
        </w:tc>
        <w:tc>
          <w:tcPr>
            <w:tcW w:w="998" w:type="dxa"/>
            <w:vAlign w:val="center"/>
          </w:tcPr>
          <w:p w14:paraId="7F699B3C"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8</w:t>
            </w:r>
          </w:p>
        </w:tc>
        <w:tc>
          <w:tcPr>
            <w:tcW w:w="996" w:type="dxa"/>
            <w:vAlign w:val="center"/>
          </w:tcPr>
          <w:p w14:paraId="11755A31"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3</w:t>
            </w:r>
          </w:p>
        </w:tc>
      </w:tr>
      <w:tr w:rsidR="00C902CF" w:rsidRPr="00C902CF" w14:paraId="2CFFDD65" w14:textId="77777777" w:rsidTr="00003CAC">
        <w:trPr>
          <w:trHeight w:val="340"/>
          <w:jc w:val="center"/>
        </w:trPr>
        <w:tc>
          <w:tcPr>
            <w:tcW w:w="1319" w:type="dxa"/>
            <w:vAlign w:val="center"/>
          </w:tcPr>
          <w:p w14:paraId="6832AE80" w14:textId="77777777" w:rsidR="00C902CF" w:rsidRPr="00C902CF" w:rsidRDefault="00C902CF" w:rsidP="00C902CF">
            <w:pPr>
              <w:adjustRightInd w:val="0"/>
              <w:spacing w:line="340" w:lineRule="exact"/>
              <w:ind w:firstLineChars="0" w:firstLine="0"/>
              <w:jc w:val="center"/>
              <w:textAlignment w:val="baseline"/>
              <w:rPr>
                <w:kern w:val="0"/>
                <w:sz w:val="21"/>
                <w:szCs w:val="20"/>
              </w:rPr>
            </w:pPr>
            <w:r w:rsidRPr="00C902CF">
              <w:rPr>
                <w:rFonts w:hint="eastAsia"/>
                <w:kern w:val="0"/>
                <w:sz w:val="21"/>
                <w:szCs w:val="20"/>
              </w:rPr>
              <w:t>路线价</w:t>
            </w:r>
          </w:p>
        </w:tc>
        <w:tc>
          <w:tcPr>
            <w:tcW w:w="1134" w:type="dxa"/>
            <w:gridSpan w:val="2"/>
            <w:vAlign w:val="center"/>
          </w:tcPr>
          <w:p w14:paraId="7B5D4A2D" w14:textId="77777777" w:rsidR="00C902CF" w:rsidRPr="00C902CF" w:rsidRDefault="00C902CF" w:rsidP="00C902CF">
            <w:pPr>
              <w:adjustRightInd w:val="0"/>
              <w:spacing w:line="340" w:lineRule="exact"/>
              <w:ind w:firstLineChars="0" w:firstLine="0"/>
              <w:jc w:val="center"/>
              <w:textAlignment w:val="baseline"/>
              <w:rPr>
                <w:kern w:val="0"/>
                <w:sz w:val="21"/>
                <w:szCs w:val="20"/>
              </w:rPr>
            </w:pPr>
            <w:r w:rsidRPr="00C902CF">
              <w:rPr>
                <w:kern w:val="0"/>
                <w:sz w:val="21"/>
                <w:szCs w:val="20"/>
              </w:rPr>
              <w:t>19896~</w:t>
            </w:r>
            <w:r w:rsidRPr="00C902CF">
              <w:rPr>
                <w:rFonts w:hint="eastAsia"/>
                <w:kern w:val="0"/>
                <w:sz w:val="21"/>
                <w:szCs w:val="20"/>
              </w:rPr>
              <w:t>4611</w:t>
            </w:r>
          </w:p>
        </w:tc>
        <w:tc>
          <w:tcPr>
            <w:tcW w:w="1516" w:type="dxa"/>
            <w:gridSpan w:val="2"/>
            <w:vAlign w:val="center"/>
          </w:tcPr>
          <w:p w14:paraId="44F38CD8" w14:textId="77777777" w:rsidR="00C902CF" w:rsidRPr="00C902CF" w:rsidRDefault="00C902CF" w:rsidP="00C902CF">
            <w:pPr>
              <w:adjustRightInd w:val="0"/>
              <w:spacing w:line="340" w:lineRule="exact"/>
              <w:ind w:firstLineChars="0" w:firstLine="0"/>
              <w:jc w:val="center"/>
              <w:textAlignment w:val="baseline"/>
              <w:rPr>
                <w:kern w:val="0"/>
                <w:sz w:val="21"/>
                <w:szCs w:val="20"/>
              </w:rPr>
            </w:pPr>
            <w:r w:rsidRPr="00C902CF">
              <w:rPr>
                <w:kern w:val="0"/>
                <w:sz w:val="21"/>
                <w:szCs w:val="20"/>
              </w:rPr>
              <w:t>9450~2218</w:t>
            </w:r>
          </w:p>
        </w:tc>
        <w:tc>
          <w:tcPr>
            <w:tcW w:w="1001" w:type="dxa"/>
            <w:vAlign w:val="center"/>
          </w:tcPr>
          <w:p w14:paraId="4E6F14E8" w14:textId="77777777" w:rsidR="00C902CF" w:rsidRPr="00C902CF" w:rsidRDefault="00C902CF" w:rsidP="00C902CF">
            <w:pPr>
              <w:adjustRightInd w:val="0"/>
              <w:spacing w:line="340" w:lineRule="exact"/>
              <w:ind w:firstLineChars="0" w:firstLine="0"/>
              <w:jc w:val="center"/>
              <w:textAlignment w:val="baseline"/>
              <w:rPr>
                <w:kern w:val="0"/>
                <w:sz w:val="21"/>
                <w:szCs w:val="20"/>
              </w:rPr>
            </w:pPr>
            <w:r w:rsidRPr="00C902CF">
              <w:rPr>
                <w:kern w:val="0"/>
                <w:sz w:val="21"/>
                <w:szCs w:val="20"/>
              </w:rPr>
              <w:t>2777~2304</w:t>
            </w:r>
          </w:p>
        </w:tc>
        <w:tc>
          <w:tcPr>
            <w:tcW w:w="998" w:type="dxa"/>
            <w:vAlign w:val="center"/>
          </w:tcPr>
          <w:p w14:paraId="1681EB57" w14:textId="77777777" w:rsidR="00C902CF" w:rsidRPr="00C902CF" w:rsidRDefault="00C902CF" w:rsidP="00C902CF">
            <w:pPr>
              <w:adjustRightInd w:val="0"/>
              <w:spacing w:line="340" w:lineRule="exact"/>
              <w:ind w:firstLineChars="0" w:firstLine="0"/>
              <w:jc w:val="center"/>
              <w:textAlignment w:val="baseline"/>
              <w:rPr>
                <w:kern w:val="0"/>
                <w:sz w:val="21"/>
                <w:szCs w:val="20"/>
              </w:rPr>
            </w:pPr>
            <w:r w:rsidRPr="00C902CF">
              <w:rPr>
                <w:kern w:val="0"/>
                <w:sz w:val="21"/>
                <w:szCs w:val="20"/>
              </w:rPr>
              <w:t>5123~1728</w:t>
            </w:r>
          </w:p>
        </w:tc>
        <w:tc>
          <w:tcPr>
            <w:tcW w:w="996" w:type="dxa"/>
            <w:vAlign w:val="center"/>
          </w:tcPr>
          <w:p w14:paraId="112E2108" w14:textId="77777777" w:rsidR="00C902CF" w:rsidRPr="00C902CF" w:rsidRDefault="00C902CF" w:rsidP="00C902CF">
            <w:pPr>
              <w:adjustRightInd w:val="0"/>
              <w:spacing w:line="340" w:lineRule="exact"/>
              <w:ind w:firstLineChars="0" w:firstLine="0"/>
              <w:jc w:val="center"/>
              <w:textAlignment w:val="baseline"/>
              <w:rPr>
                <w:kern w:val="0"/>
                <w:sz w:val="21"/>
                <w:szCs w:val="20"/>
              </w:rPr>
            </w:pPr>
            <w:r w:rsidRPr="00C902CF">
              <w:rPr>
                <w:kern w:val="0"/>
                <w:sz w:val="21"/>
                <w:szCs w:val="20"/>
              </w:rPr>
              <w:t>5733~3138</w:t>
            </w:r>
          </w:p>
        </w:tc>
        <w:tc>
          <w:tcPr>
            <w:tcW w:w="998" w:type="dxa"/>
            <w:vAlign w:val="center"/>
          </w:tcPr>
          <w:p w14:paraId="31B5DAC4" w14:textId="77777777" w:rsidR="00C902CF" w:rsidRPr="00C902CF" w:rsidRDefault="00C902CF" w:rsidP="00C902CF">
            <w:pPr>
              <w:adjustRightInd w:val="0"/>
              <w:spacing w:line="340" w:lineRule="exact"/>
              <w:ind w:firstLineChars="0" w:firstLine="0"/>
              <w:jc w:val="center"/>
              <w:textAlignment w:val="baseline"/>
              <w:rPr>
                <w:kern w:val="0"/>
                <w:sz w:val="21"/>
                <w:szCs w:val="20"/>
              </w:rPr>
            </w:pPr>
            <w:r w:rsidRPr="00C902CF">
              <w:rPr>
                <w:kern w:val="0"/>
                <w:sz w:val="21"/>
                <w:szCs w:val="20"/>
              </w:rPr>
              <w:t>2500~2222</w:t>
            </w:r>
          </w:p>
        </w:tc>
        <w:tc>
          <w:tcPr>
            <w:tcW w:w="996" w:type="dxa"/>
            <w:vAlign w:val="center"/>
          </w:tcPr>
          <w:p w14:paraId="28966726" w14:textId="77777777" w:rsidR="00C902CF" w:rsidRPr="00C902CF" w:rsidRDefault="00C902CF" w:rsidP="00C902CF">
            <w:pPr>
              <w:adjustRightInd w:val="0"/>
              <w:spacing w:line="340" w:lineRule="exact"/>
              <w:ind w:firstLineChars="0" w:firstLine="0"/>
              <w:jc w:val="center"/>
              <w:textAlignment w:val="baseline"/>
              <w:rPr>
                <w:kern w:val="0"/>
                <w:sz w:val="21"/>
                <w:szCs w:val="20"/>
              </w:rPr>
            </w:pPr>
            <w:r w:rsidRPr="00C902CF">
              <w:rPr>
                <w:kern w:val="0"/>
                <w:sz w:val="21"/>
                <w:szCs w:val="20"/>
              </w:rPr>
              <w:t>2028~1722</w:t>
            </w:r>
          </w:p>
        </w:tc>
      </w:tr>
      <w:tr w:rsidR="00C902CF" w:rsidRPr="00C902CF" w14:paraId="3F0A8F2E" w14:textId="77777777" w:rsidTr="00003CAC">
        <w:trPr>
          <w:trHeight w:val="340"/>
          <w:jc w:val="center"/>
        </w:trPr>
        <w:tc>
          <w:tcPr>
            <w:tcW w:w="1319" w:type="dxa"/>
            <w:vAlign w:val="center"/>
          </w:tcPr>
          <w:p w14:paraId="6EDD3532"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所在级别</w:t>
            </w:r>
          </w:p>
        </w:tc>
        <w:tc>
          <w:tcPr>
            <w:tcW w:w="1134" w:type="dxa"/>
            <w:gridSpan w:val="2"/>
            <w:vAlign w:val="center"/>
          </w:tcPr>
          <w:p w14:paraId="374EA046"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w:t>
            </w:r>
            <w:r w:rsidRPr="00C902CF">
              <w:rPr>
                <w:kern w:val="0"/>
                <w:sz w:val="21"/>
                <w:szCs w:val="20"/>
              </w:rPr>
              <w:t>~</w:t>
            </w:r>
            <w:r w:rsidRPr="00C902CF">
              <w:rPr>
                <w:rFonts w:hint="eastAsia"/>
                <w:kern w:val="0"/>
                <w:sz w:val="21"/>
                <w:szCs w:val="20"/>
              </w:rPr>
              <w:t>9</w:t>
            </w:r>
          </w:p>
        </w:tc>
        <w:tc>
          <w:tcPr>
            <w:tcW w:w="1516" w:type="dxa"/>
            <w:gridSpan w:val="2"/>
            <w:vAlign w:val="center"/>
          </w:tcPr>
          <w:p w14:paraId="5E67607D"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7</w:t>
            </w:r>
            <w:r w:rsidRPr="00C902CF">
              <w:rPr>
                <w:kern w:val="0"/>
                <w:sz w:val="21"/>
                <w:szCs w:val="20"/>
              </w:rPr>
              <w:t>~</w:t>
            </w:r>
            <w:r w:rsidRPr="00C902CF">
              <w:rPr>
                <w:rFonts w:hint="eastAsia"/>
                <w:kern w:val="0"/>
                <w:sz w:val="21"/>
                <w:szCs w:val="20"/>
              </w:rPr>
              <w:t>11</w:t>
            </w:r>
          </w:p>
        </w:tc>
        <w:tc>
          <w:tcPr>
            <w:tcW w:w="1001" w:type="dxa"/>
            <w:vAlign w:val="center"/>
          </w:tcPr>
          <w:p w14:paraId="3EED8B0E"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9</w:t>
            </w:r>
          </w:p>
        </w:tc>
        <w:tc>
          <w:tcPr>
            <w:tcW w:w="998" w:type="dxa"/>
            <w:vAlign w:val="center"/>
          </w:tcPr>
          <w:p w14:paraId="39FC644A"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10</w:t>
            </w:r>
            <w:r w:rsidRPr="00C902CF">
              <w:rPr>
                <w:kern w:val="0"/>
                <w:sz w:val="21"/>
                <w:szCs w:val="20"/>
              </w:rPr>
              <w:t>~</w:t>
            </w:r>
            <w:r w:rsidRPr="00C902CF">
              <w:rPr>
                <w:rFonts w:hint="eastAsia"/>
                <w:kern w:val="0"/>
                <w:sz w:val="21"/>
                <w:szCs w:val="20"/>
              </w:rPr>
              <w:t>11</w:t>
            </w:r>
          </w:p>
        </w:tc>
        <w:tc>
          <w:tcPr>
            <w:tcW w:w="996" w:type="dxa"/>
            <w:vAlign w:val="center"/>
          </w:tcPr>
          <w:p w14:paraId="22A03A4F"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9</w:t>
            </w:r>
            <w:r w:rsidRPr="00C902CF">
              <w:rPr>
                <w:kern w:val="0"/>
                <w:sz w:val="21"/>
                <w:szCs w:val="20"/>
              </w:rPr>
              <w:t>~</w:t>
            </w:r>
            <w:r w:rsidRPr="00C902CF">
              <w:rPr>
                <w:rFonts w:hint="eastAsia"/>
                <w:kern w:val="0"/>
                <w:sz w:val="21"/>
                <w:szCs w:val="20"/>
              </w:rPr>
              <w:t>10</w:t>
            </w:r>
          </w:p>
        </w:tc>
        <w:tc>
          <w:tcPr>
            <w:tcW w:w="998" w:type="dxa"/>
            <w:vAlign w:val="center"/>
          </w:tcPr>
          <w:p w14:paraId="77E9B0DA"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10</w:t>
            </w:r>
          </w:p>
        </w:tc>
        <w:tc>
          <w:tcPr>
            <w:tcW w:w="996" w:type="dxa"/>
            <w:vAlign w:val="center"/>
          </w:tcPr>
          <w:p w14:paraId="5B329853"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10</w:t>
            </w:r>
            <w:r w:rsidRPr="00C902CF">
              <w:rPr>
                <w:kern w:val="0"/>
                <w:sz w:val="21"/>
                <w:szCs w:val="20"/>
              </w:rPr>
              <w:t>~</w:t>
            </w:r>
            <w:r w:rsidRPr="00C902CF">
              <w:rPr>
                <w:rFonts w:hint="eastAsia"/>
                <w:kern w:val="0"/>
                <w:sz w:val="21"/>
                <w:szCs w:val="20"/>
              </w:rPr>
              <w:t>11</w:t>
            </w:r>
          </w:p>
        </w:tc>
      </w:tr>
      <w:tr w:rsidR="00C902CF" w:rsidRPr="00C902CF" w14:paraId="03939186" w14:textId="77777777" w:rsidTr="00003CAC">
        <w:trPr>
          <w:trHeight w:val="340"/>
          <w:jc w:val="center"/>
        </w:trPr>
        <w:tc>
          <w:tcPr>
            <w:tcW w:w="1319" w:type="dxa"/>
            <w:vAlign w:val="center"/>
          </w:tcPr>
          <w:p w14:paraId="1323A830"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级别基准地价</w:t>
            </w:r>
          </w:p>
        </w:tc>
        <w:tc>
          <w:tcPr>
            <w:tcW w:w="1134" w:type="dxa"/>
            <w:gridSpan w:val="2"/>
            <w:vAlign w:val="center"/>
          </w:tcPr>
          <w:p w14:paraId="59F7F00F"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13600</w:t>
            </w:r>
            <w:r w:rsidRPr="00C902CF">
              <w:rPr>
                <w:kern w:val="0"/>
                <w:sz w:val="21"/>
                <w:szCs w:val="20"/>
              </w:rPr>
              <w:t>~</w:t>
            </w:r>
            <w:r w:rsidRPr="00C902CF">
              <w:rPr>
                <w:rFonts w:hint="eastAsia"/>
                <w:kern w:val="0"/>
                <w:sz w:val="21"/>
                <w:szCs w:val="20"/>
              </w:rPr>
              <w:t>3055</w:t>
            </w:r>
          </w:p>
        </w:tc>
        <w:tc>
          <w:tcPr>
            <w:tcW w:w="1516" w:type="dxa"/>
            <w:gridSpan w:val="2"/>
            <w:vAlign w:val="center"/>
          </w:tcPr>
          <w:p w14:paraId="17C15940"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5190</w:t>
            </w:r>
            <w:r w:rsidRPr="00C902CF">
              <w:rPr>
                <w:kern w:val="0"/>
                <w:sz w:val="21"/>
                <w:szCs w:val="20"/>
              </w:rPr>
              <w:t>~</w:t>
            </w:r>
            <w:r w:rsidRPr="00C902CF">
              <w:rPr>
                <w:rFonts w:hint="eastAsia"/>
                <w:kern w:val="0"/>
                <w:sz w:val="21"/>
                <w:szCs w:val="20"/>
              </w:rPr>
              <w:t>1255</w:t>
            </w:r>
          </w:p>
        </w:tc>
        <w:tc>
          <w:tcPr>
            <w:tcW w:w="1001" w:type="dxa"/>
            <w:vAlign w:val="center"/>
          </w:tcPr>
          <w:p w14:paraId="6F89B201"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3055</w:t>
            </w:r>
          </w:p>
        </w:tc>
        <w:tc>
          <w:tcPr>
            <w:tcW w:w="998" w:type="dxa"/>
            <w:vAlign w:val="center"/>
          </w:tcPr>
          <w:p w14:paraId="107ED4B1"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2050</w:t>
            </w:r>
            <w:r w:rsidRPr="00C902CF">
              <w:rPr>
                <w:kern w:val="0"/>
                <w:sz w:val="21"/>
                <w:szCs w:val="20"/>
              </w:rPr>
              <w:t>~</w:t>
            </w:r>
            <w:r w:rsidRPr="00C902CF">
              <w:rPr>
                <w:rFonts w:hint="eastAsia"/>
                <w:kern w:val="0"/>
                <w:sz w:val="21"/>
                <w:szCs w:val="20"/>
              </w:rPr>
              <w:t>1255</w:t>
            </w:r>
          </w:p>
        </w:tc>
        <w:tc>
          <w:tcPr>
            <w:tcW w:w="996" w:type="dxa"/>
            <w:vAlign w:val="center"/>
          </w:tcPr>
          <w:p w14:paraId="6CB23562"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3055</w:t>
            </w:r>
            <w:r w:rsidRPr="00C902CF">
              <w:rPr>
                <w:kern w:val="0"/>
                <w:sz w:val="21"/>
                <w:szCs w:val="20"/>
              </w:rPr>
              <w:t>~</w:t>
            </w:r>
            <w:r w:rsidRPr="00C902CF">
              <w:rPr>
                <w:rFonts w:hint="eastAsia"/>
                <w:kern w:val="0"/>
                <w:sz w:val="21"/>
                <w:szCs w:val="20"/>
              </w:rPr>
              <w:t>2050</w:t>
            </w:r>
          </w:p>
        </w:tc>
        <w:tc>
          <w:tcPr>
            <w:tcW w:w="998" w:type="dxa"/>
            <w:vAlign w:val="center"/>
          </w:tcPr>
          <w:p w14:paraId="0BB6DB74"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2050</w:t>
            </w:r>
          </w:p>
        </w:tc>
        <w:tc>
          <w:tcPr>
            <w:tcW w:w="996" w:type="dxa"/>
            <w:vAlign w:val="center"/>
          </w:tcPr>
          <w:p w14:paraId="010DA585"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2050</w:t>
            </w:r>
            <w:r w:rsidRPr="00C902CF">
              <w:rPr>
                <w:kern w:val="0"/>
                <w:sz w:val="21"/>
                <w:szCs w:val="20"/>
              </w:rPr>
              <w:t>~</w:t>
            </w:r>
            <w:r w:rsidRPr="00C902CF">
              <w:rPr>
                <w:rFonts w:hint="eastAsia"/>
                <w:kern w:val="0"/>
                <w:sz w:val="21"/>
                <w:szCs w:val="20"/>
              </w:rPr>
              <w:t>1255</w:t>
            </w:r>
          </w:p>
        </w:tc>
      </w:tr>
      <w:tr w:rsidR="00C902CF" w:rsidRPr="00C902CF" w14:paraId="22AA5EA1" w14:textId="77777777" w:rsidTr="00003CAC">
        <w:trPr>
          <w:trHeight w:val="340"/>
          <w:jc w:val="center"/>
        </w:trPr>
        <w:tc>
          <w:tcPr>
            <w:tcW w:w="1319" w:type="dxa"/>
            <w:vMerge w:val="restart"/>
            <w:vAlign w:val="center"/>
          </w:tcPr>
          <w:p w14:paraId="4F42699E"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标准深度（</w:t>
            </w:r>
            <w:r w:rsidRPr="00C902CF">
              <w:rPr>
                <w:kern w:val="0"/>
                <w:sz w:val="21"/>
                <w:szCs w:val="20"/>
              </w:rPr>
              <w:t>m</w:t>
            </w:r>
            <w:r w:rsidRPr="00C902CF">
              <w:rPr>
                <w:kern w:val="0"/>
                <w:sz w:val="21"/>
                <w:szCs w:val="20"/>
              </w:rPr>
              <w:t>）</w:t>
            </w:r>
          </w:p>
        </w:tc>
        <w:tc>
          <w:tcPr>
            <w:tcW w:w="567" w:type="dxa"/>
            <w:tcMar>
              <w:left w:w="0" w:type="dxa"/>
              <w:right w:w="0" w:type="dxa"/>
            </w:tcMar>
            <w:vAlign w:val="center"/>
          </w:tcPr>
          <w:p w14:paraId="41DAB09E"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1-5</w:t>
            </w:r>
            <w:r w:rsidRPr="00C902CF">
              <w:rPr>
                <w:rFonts w:hint="eastAsia"/>
                <w:kern w:val="0"/>
                <w:sz w:val="21"/>
                <w:szCs w:val="20"/>
              </w:rPr>
              <w:t>级</w:t>
            </w:r>
          </w:p>
        </w:tc>
        <w:tc>
          <w:tcPr>
            <w:tcW w:w="567" w:type="dxa"/>
            <w:tcMar>
              <w:left w:w="0" w:type="dxa"/>
              <w:right w:w="0" w:type="dxa"/>
            </w:tcMar>
            <w:vAlign w:val="center"/>
          </w:tcPr>
          <w:p w14:paraId="7DB66C4B"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6-8</w:t>
            </w:r>
            <w:r w:rsidRPr="00C902CF">
              <w:rPr>
                <w:rFonts w:hint="eastAsia"/>
                <w:kern w:val="0"/>
                <w:sz w:val="21"/>
                <w:szCs w:val="20"/>
              </w:rPr>
              <w:t>级</w:t>
            </w:r>
          </w:p>
        </w:tc>
        <w:tc>
          <w:tcPr>
            <w:tcW w:w="666" w:type="dxa"/>
            <w:vAlign w:val="center"/>
          </w:tcPr>
          <w:p w14:paraId="5A6583B6"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sz w:val="21"/>
                <w:szCs w:val="20"/>
              </w:rPr>
              <w:t>7-9</w:t>
            </w:r>
            <w:r w:rsidRPr="00C902CF">
              <w:rPr>
                <w:sz w:val="21"/>
                <w:szCs w:val="20"/>
              </w:rPr>
              <w:t>级</w:t>
            </w:r>
          </w:p>
        </w:tc>
        <w:tc>
          <w:tcPr>
            <w:tcW w:w="850" w:type="dxa"/>
            <w:tcMar>
              <w:left w:w="0" w:type="dxa"/>
              <w:right w:w="0" w:type="dxa"/>
            </w:tcMar>
            <w:vAlign w:val="center"/>
          </w:tcPr>
          <w:p w14:paraId="037AD0BC"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sz w:val="21"/>
                <w:szCs w:val="20"/>
              </w:rPr>
              <w:t>10-11</w:t>
            </w:r>
            <w:r w:rsidRPr="00C902CF">
              <w:rPr>
                <w:sz w:val="21"/>
                <w:szCs w:val="20"/>
              </w:rPr>
              <w:t>级</w:t>
            </w:r>
          </w:p>
        </w:tc>
        <w:tc>
          <w:tcPr>
            <w:tcW w:w="4989" w:type="dxa"/>
            <w:gridSpan w:val="5"/>
            <w:vMerge w:val="restart"/>
            <w:vAlign w:val="center"/>
          </w:tcPr>
          <w:p w14:paraId="19A67A31"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sz w:val="21"/>
                <w:szCs w:val="20"/>
              </w:rPr>
              <w:t>12</w:t>
            </w:r>
          </w:p>
        </w:tc>
      </w:tr>
      <w:tr w:rsidR="00C902CF" w:rsidRPr="00C902CF" w14:paraId="14EDBD38" w14:textId="77777777" w:rsidTr="00003CAC">
        <w:trPr>
          <w:trHeight w:val="340"/>
          <w:jc w:val="center"/>
        </w:trPr>
        <w:tc>
          <w:tcPr>
            <w:tcW w:w="1319" w:type="dxa"/>
            <w:vMerge/>
            <w:vAlign w:val="center"/>
          </w:tcPr>
          <w:p w14:paraId="7CFCFC22" w14:textId="77777777" w:rsidR="00C902CF" w:rsidRPr="00C902CF" w:rsidRDefault="00C902CF" w:rsidP="00C902CF">
            <w:pPr>
              <w:adjustRightInd w:val="0"/>
              <w:spacing w:line="340" w:lineRule="exact"/>
              <w:ind w:firstLineChars="0" w:firstLine="0"/>
              <w:jc w:val="center"/>
              <w:textAlignment w:val="baseline"/>
              <w:rPr>
                <w:sz w:val="21"/>
                <w:szCs w:val="20"/>
              </w:rPr>
            </w:pPr>
          </w:p>
        </w:tc>
        <w:tc>
          <w:tcPr>
            <w:tcW w:w="567" w:type="dxa"/>
            <w:vAlign w:val="center"/>
          </w:tcPr>
          <w:p w14:paraId="1061A6A8"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20</w:t>
            </w:r>
          </w:p>
        </w:tc>
        <w:tc>
          <w:tcPr>
            <w:tcW w:w="567" w:type="dxa"/>
            <w:vAlign w:val="center"/>
          </w:tcPr>
          <w:p w14:paraId="0D4329B7"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15</w:t>
            </w:r>
          </w:p>
        </w:tc>
        <w:tc>
          <w:tcPr>
            <w:tcW w:w="666" w:type="dxa"/>
            <w:vAlign w:val="center"/>
          </w:tcPr>
          <w:p w14:paraId="64A40B2C"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15</w:t>
            </w:r>
          </w:p>
        </w:tc>
        <w:tc>
          <w:tcPr>
            <w:tcW w:w="850" w:type="dxa"/>
            <w:vAlign w:val="center"/>
          </w:tcPr>
          <w:p w14:paraId="044D91F2" w14:textId="77777777" w:rsidR="00C902CF" w:rsidRPr="00C902CF" w:rsidRDefault="00C902CF" w:rsidP="00C902CF">
            <w:pPr>
              <w:adjustRightInd w:val="0"/>
              <w:spacing w:line="340" w:lineRule="exact"/>
              <w:ind w:firstLineChars="0" w:firstLine="0"/>
              <w:jc w:val="center"/>
              <w:textAlignment w:val="baseline"/>
              <w:rPr>
                <w:sz w:val="21"/>
                <w:szCs w:val="20"/>
              </w:rPr>
            </w:pPr>
            <w:r w:rsidRPr="00C902CF">
              <w:rPr>
                <w:rFonts w:hint="eastAsia"/>
                <w:kern w:val="0"/>
                <w:sz w:val="21"/>
                <w:szCs w:val="20"/>
              </w:rPr>
              <w:t>12</w:t>
            </w:r>
          </w:p>
        </w:tc>
        <w:tc>
          <w:tcPr>
            <w:tcW w:w="4989" w:type="dxa"/>
            <w:gridSpan w:val="5"/>
            <w:vMerge/>
            <w:vAlign w:val="center"/>
          </w:tcPr>
          <w:p w14:paraId="2EE4A72A" w14:textId="77777777" w:rsidR="00C902CF" w:rsidRPr="00C902CF" w:rsidRDefault="00C902CF" w:rsidP="00C902CF">
            <w:pPr>
              <w:adjustRightInd w:val="0"/>
              <w:spacing w:line="340" w:lineRule="exact"/>
              <w:ind w:firstLineChars="0" w:firstLine="0"/>
              <w:jc w:val="center"/>
              <w:textAlignment w:val="baseline"/>
              <w:rPr>
                <w:sz w:val="21"/>
                <w:szCs w:val="20"/>
              </w:rPr>
            </w:pPr>
          </w:p>
        </w:tc>
      </w:tr>
    </w:tbl>
    <w:p w14:paraId="7F80C157" w14:textId="77777777" w:rsidR="00EB3BD6" w:rsidRDefault="00EB3BD6" w:rsidP="0079164E">
      <w:pPr>
        <w:overflowPunct w:val="0"/>
        <w:adjustRightInd w:val="0"/>
        <w:spacing w:line="240" w:lineRule="auto"/>
        <w:ind w:firstLineChars="0" w:firstLine="0"/>
        <w:jc w:val="center"/>
        <w:rPr>
          <w:rFonts w:cs="新宋体"/>
          <w:b/>
          <w:bCs/>
          <w:snapToGrid w:val="0"/>
          <w:kern w:val="0"/>
          <w:sz w:val="21"/>
          <w:szCs w:val="21"/>
        </w:rPr>
      </w:pPr>
      <w:bookmarkStart w:id="14" w:name="_Hlk517980624"/>
      <w:bookmarkStart w:id="15" w:name="_Hlk517961056"/>
    </w:p>
    <w:p w14:paraId="0986290F" w14:textId="77777777" w:rsidR="003E46A2" w:rsidRPr="00FB4C17" w:rsidRDefault="003E46A2" w:rsidP="00EB3BD6">
      <w:pPr>
        <w:overflowPunct w:val="0"/>
        <w:adjustRightInd w:val="0"/>
        <w:spacing w:line="240" w:lineRule="auto"/>
        <w:ind w:firstLineChars="0" w:firstLine="0"/>
        <w:jc w:val="right"/>
        <w:rPr>
          <w:snapToGrid w:val="0"/>
          <w:kern w:val="0"/>
          <w:sz w:val="21"/>
          <w:szCs w:val="21"/>
        </w:rPr>
      </w:pPr>
      <w:r w:rsidRPr="00FB4C17">
        <w:rPr>
          <w:rFonts w:cs="新宋体" w:hint="eastAsia"/>
          <w:b/>
          <w:bCs/>
          <w:snapToGrid w:val="0"/>
          <w:kern w:val="0"/>
          <w:sz w:val="21"/>
          <w:szCs w:val="21"/>
        </w:rPr>
        <w:t>表</w:t>
      </w:r>
      <w:r w:rsidRPr="00FB4C17">
        <w:rPr>
          <w:b/>
          <w:bCs/>
          <w:snapToGrid w:val="0"/>
          <w:kern w:val="0"/>
          <w:sz w:val="21"/>
          <w:szCs w:val="21"/>
        </w:rPr>
        <w:t>1-</w:t>
      </w:r>
      <w:r w:rsidR="005E6B56">
        <w:rPr>
          <w:rFonts w:hint="eastAsia"/>
          <w:b/>
          <w:bCs/>
          <w:snapToGrid w:val="0"/>
          <w:kern w:val="0"/>
          <w:sz w:val="21"/>
          <w:szCs w:val="21"/>
        </w:rPr>
        <w:t>7</w:t>
      </w:r>
      <w:r w:rsidRPr="00FB4C17">
        <w:rPr>
          <w:b/>
          <w:bCs/>
          <w:snapToGrid w:val="0"/>
          <w:kern w:val="0"/>
          <w:sz w:val="21"/>
          <w:szCs w:val="21"/>
        </w:rPr>
        <w:t xml:space="preserve"> </w:t>
      </w:r>
      <w:r w:rsidRPr="00FB4C17">
        <w:rPr>
          <w:rFonts w:cs="新宋体" w:hint="eastAsia"/>
          <w:b/>
          <w:bCs/>
          <w:snapToGrid w:val="0"/>
          <w:kern w:val="0"/>
          <w:sz w:val="21"/>
          <w:szCs w:val="21"/>
        </w:rPr>
        <w:t>天津市主要商业街道路线价</w:t>
      </w:r>
      <w:r>
        <w:rPr>
          <w:rFonts w:cs="新宋体" w:hint="eastAsia"/>
          <w:b/>
          <w:bCs/>
          <w:snapToGrid w:val="0"/>
          <w:kern w:val="0"/>
          <w:sz w:val="21"/>
          <w:szCs w:val="21"/>
        </w:rPr>
        <w:t>区段表</w:t>
      </w:r>
      <w:bookmarkEnd w:id="14"/>
      <w:r w:rsidR="00EB3BD6">
        <w:rPr>
          <w:rFonts w:cs="新宋体" w:hint="eastAsia"/>
          <w:b/>
          <w:bCs/>
          <w:snapToGrid w:val="0"/>
          <w:kern w:val="0"/>
          <w:sz w:val="21"/>
          <w:szCs w:val="21"/>
        </w:rPr>
        <w:t xml:space="preserve"> </w:t>
      </w:r>
      <w:r w:rsidR="00EB3BD6">
        <w:rPr>
          <w:rFonts w:cs="新宋体"/>
          <w:b/>
          <w:bCs/>
          <w:snapToGrid w:val="0"/>
          <w:kern w:val="0"/>
          <w:sz w:val="21"/>
          <w:szCs w:val="21"/>
        </w:rPr>
        <w:t xml:space="preserve">       </w:t>
      </w:r>
      <w:r w:rsidRPr="00FB4C17">
        <w:rPr>
          <w:rFonts w:cs="新宋体" w:hint="eastAsia"/>
          <w:snapToGrid w:val="0"/>
          <w:kern w:val="0"/>
          <w:sz w:val="21"/>
          <w:szCs w:val="21"/>
        </w:rPr>
        <w:t>单位：元</w:t>
      </w:r>
      <w:r w:rsidRPr="00FB4C17">
        <w:rPr>
          <w:snapToGrid w:val="0"/>
          <w:kern w:val="0"/>
          <w:sz w:val="21"/>
          <w:szCs w:val="21"/>
        </w:rPr>
        <w:t>/</w:t>
      </w:r>
      <w:r>
        <w:rPr>
          <w:rFonts w:cs="新宋体" w:hint="eastAsia"/>
          <w:snapToGrid w:val="0"/>
          <w:kern w:val="0"/>
          <w:sz w:val="21"/>
          <w:szCs w:val="21"/>
        </w:rPr>
        <w:t>建筑平米</w:t>
      </w:r>
    </w:p>
    <w:tbl>
      <w:tblPr>
        <w:tblW w:w="5000" w:type="pct"/>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75"/>
        <w:gridCol w:w="567"/>
        <w:gridCol w:w="4314"/>
        <w:gridCol w:w="820"/>
        <w:gridCol w:w="3138"/>
      </w:tblGrid>
      <w:tr w:rsidR="003E46A2" w:rsidRPr="00FD114F" w14:paraId="6BD4CA00" w14:textId="77777777">
        <w:trPr>
          <w:trHeight w:val="20"/>
          <w:tblHeader/>
          <w:jc w:val="center"/>
        </w:trPr>
        <w:tc>
          <w:tcPr>
            <w:tcW w:w="355" w:type="pct"/>
            <w:vAlign w:val="center"/>
          </w:tcPr>
          <w:p w14:paraId="7AE1E11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bookmarkStart w:id="16" w:name="_Hlk517961001"/>
            <w:bookmarkEnd w:id="15"/>
            <w:r w:rsidRPr="00D50602">
              <w:rPr>
                <w:rFonts w:ascii="新宋体" w:hAnsi="新宋体" w:cs="新宋体" w:hint="eastAsia"/>
                <w:color w:val="000000"/>
                <w:kern w:val="0"/>
                <w:sz w:val="21"/>
                <w:szCs w:val="21"/>
              </w:rPr>
              <w:t>序号</w:t>
            </w:r>
          </w:p>
        </w:tc>
        <w:tc>
          <w:tcPr>
            <w:tcW w:w="298" w:type="pct"/>
            <w:tcMar>
              <w:left w:w="0" w:type="dxa"/>
              <w:right w:w="0" w:type="dxa"/>
            </w:tcMar>
            <w:vAlign w:val="center"/>
          </w:tcPr>
          <w:p w14:paraId="468420FE"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区域</w:t>
            </w:r>
          </w:p>
        </w:tc>
        <w:tc>
          <w:tcPr>
            <w:tcW w:w="2267" w:type="pct"/>
            <w:vAlign w:val="center"/>
          </w:tcPr>
          <w:p w14:paraId="55F2859E"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路段名称</w:t>
            </w:r>
          </w:p>
        </w:tc>
        <w:tc>
          <w:tcPr>
            <w:tcW w:w="431" w:type="pct"/>
            <w:tcMar>
              <w:left w:w="0" w:type="dxa"/>
              <w:right w:w="0" w:type="dxa"/>
            </w:tcMar>
            <w:vAlign w:val="center"/>
          </w:tcPr>
          <w:p w14:paraId="53FCD3F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路线价</w:t>
            </w:r>
          </w:p>
        </w:tc>
        <w:tc>
          <w:tcPr>
            <w:tcW w:w="1649" w:type="pct"/>
            <w:vAlign w:val="center"/>
          </w:tcPr>
          <w:p w14:paraId="255C9535"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路段所在区片编号</w:t>
            </w:r>
          </w:p>
        </w:tc>
      </w:tr>
      <w:tr w:rsidR="003E46A2" w:rsidRPr="00FD114F" w14:paraId="40A8E7AE" w14:textId="77777777" w:rsidTr="004D6C56">
        <w:trPr>
          <w:trHeight w:val="20"/>
          <w:jc w:val="center"/>
        </w:trPr>
        <w:tc>
          <w:tcPr>
            <w:tcW w:w="355" w:type="pct"/>
            <w:vAlign w:val="center"/>
          </w:tcPr>
          <w:p w14:paraId="5D56413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w:t>
            </w:r>
          </w:p>
        </w:tc>
        <w:tc>
          <w:tcPr>
            <w:tcW w:w="298" w:type="pct"/>
            <w:vMerge w:val="restart"/>
            <w:vAlign w:val="center"/>
          </w:tcPr>
          <w:p w14:paraId="51116F8A" w14:textId="77777777" w:rsidR="003E46A2" w:rsidRPr="00D50602" w:rsidRDefault="003E46A2" w:rsidP="004D6C56">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中</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心</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城</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区</w:t>
            </w:r>
          </w:p>
        </w:tc>
        <w:tc>
          <w:tcPr>
            <w:tcW w:w="2267" w:type="pct"/>
            <w:vAlign w:val="center"/>
          </w:tcPr>
          <w:p w14:paraId="24F0EBA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滨江道（南京路</w:t>
            </w:r>
            <w:r w:rsidRPr="00D50602">
              <w:rPr>
                <w:color w:val="000000"/>
                <w:kern w:val="0"/>
                <w:sz w:val="21"/>
                <w:szCs w:val="21"/>
              </w:rPr>
              <w:t>-</w:t>
            </w:r>
            <w:r w:rsidRPr="00D50602">
              <w:rPr>
                <w:rFonts w:ascii="新宋体" w:hAnsi="新宋体" w:cs="新宋体" w:hint="eastAsia"/>
                <w:color w:val="000000"/>
                <w:kern w:val="0"/>
                <w:sz w:val="21"/>
                <w:szCs w:val="21"/>
              </w:rPr>
              <w:t>和平路）</w:t>
            </w:r>
          </w:p>
        </w:tc>
        <w:tc>
          <w:tcPr>
            <w:tcW w:w="431" w:type="pct"/>
            <w:vAlign w:val="center"/>
          </w:tcPr>
          <w:p w14:paraId="498E574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19896</w:t>
            </w:r>
          </w:p>
        </w:tc>
        <w:tc>
          <w:tcPr>
            <w:tcW w:w="1649" w:type="pct"/>
            <w:vAlign w:val="center"/>
          </w:tcPr>
          <w:p w14:paraId="74B78CF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S01-</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-0101</w:t>
            </w:r>
          </w:p>
        </w:tc>
      </w:tr>
      <w:tr w:rsidR="003E46A2" w:rsidRPr="00FD114F" w14:paraId="530D7941" w14:textId="77777777">
        <w:trPr>
          <w:trHeight w:val="20"/>
          <w:jc w:val="center"/>
        </w:trPr>
        <w:tc>
          <w:tcPr>
            <w:tcW w:w="355" w:type="pct"/>
            <w:vAlign w:val="center"/>
          </w:tcPr>
          <w:p w14:paraId="2ACCDE5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w:t>
            </w:r>
          </w:p>
        </w:tc>
        <w:tc>
          <w:tcPr>
            <w:tcW w:w="298" w:type="pct"/>
            <w:vMerge/>
            <w:vAlign w:val="center"/>
          </w:tcPr>
          <w:p w14:paraId="107AB18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DF986E5"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欧式风情街（南京路</w:t>
            </w:r>
            <w:r w:rsidRPr="00D50602">
              <w:rPr>
                <w:color w:val="000000"/>
                <w:kern w:val="0"/>
                <w:sz w:val="21"/>
                <w:szCs w:val="21"/>
              </w:rPr>
              <w:t>-</w:t>
            </w:r>
            <w:r w:rsidRPr="00D50602">
              <w:rPr>
                <w:rFonts w:ascii="新宋体" w:hAnsi="新宋体" w:cs="新宋体" w:hint="eastAsia"/>
                <w:color w:val="000000"/>
                <w:kern w:val="0"/>
                <w:sz w:val="21"/>
                <w:szCs w:val="21"/>
              </w:rPr>
              <w:t>大沽北路）</w:t>
            </w:r>
          </w:p>
        </w:tc>
        <w:tc>
          <w:tcPr>
            <w:tcW w:w="431" w:type="pct"/>
            <w:vAlign w:val="center"/>
          </w:tcPr>
          <w:p w14:paraId="78B8ECE2"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18397</w:t>
            </w:r>
          </w:p>
        </w:tc>
        <w:tc>
          <w:tcPr>
            <w:tcW w:w="1649" w:type="pct"/>
            <w:vMerge w:val="restart"/>
            <w:vAlign w:val="center"/>
          </w:tcPr>
          <w:p w14:paraId="6964974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S01-</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-0102</w:t>
            </w:r>
          </w:p>
        </w:tc>
      </w:tr>
      <w:tr w:rsidR="003E46A2" w:rsidRPr="00FD114F" w14:paraId="7070A308" w14:textId="77777777">
        <w:trPr>
          <w:trHeight w:val="20"/>
          <w:jc w:val="center"/>
        </w:trPr>
        <w:tc>
          <w:tcPr>
            <w:tcW w:w="355" w:type="pct"/>
            <w:vAlign w:val="center"/>
          </w:tcPr>
          <w:p w14:paraId="46F19E5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w:t>
            </w:r>
          </w:p>
        </w:tc>
        <w:tc>
          <w:tcPr>
            <w:tcW w:w="298" w:type="pct"/>
            <w:vMerge/>
            <w:vAlign w:val="center"/>
          </w:tcPr>
          <w:p w14:paraId="3E5510E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07653D2"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大沽北路（欧式风情街</w:t>
            </w:r>
            <w:r w:rsidRPr="00D50602">
              <w:rPr>
                <w:color w:val="000000"/>
                <w:kern w:val="0"/>
                <w:sz w:val="21"/>
                <w:szCs w:val="21"/>
              </w:rPr>
              <w:t>-</w:t>
            </w:r>
            <w:r w:rsidRPr="00D50602">
              <w:rPr>
                <w:rFonts w:ascii="新宋体" w:hAnsi="新宋体" w:cs="新宋体" w:hint="eastAsia"/>
                <w:color w:val="000000"/>
                <w:kern w:val="0"/>
                <w:sz w:val="21"/>
                <w:szCs w:val="21"/>
              </w:rPr>
              <w:t>曲阜道）</w:t>
            </w:r>
          </w:p>
        </w:tc>
        <w:tc>
          <w:tcPr>
            <w:tcW w:w="431" w:type="pct"/>
            <w:vAlign w:val="center"/>
          </w:tcPr>
          <w:p w14:paraId="367A7A54"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18356</w:t>
            </w:r>
          </w:p>
        </w:tc>
        <w:tc>
          <w:tcPr>
            <w:tcW w:w="1649" w:type="pct"/>
            <w:vMerge/>
            <w:vAlign w:val="center"/>
          </w:tcPr>
          <w:p w14:paraId="13B3B69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288F06E4" w14:textId="77777777">
        <w:trPr>
          <w:trHeight w:val="20"/>
          <w:jc w:val="center"/>
        </w:trPr>
        <w:tc>
          <w:tcPr>
            <w:tcW w:w="355" w:type="pct"/>
            <w:vAlign w:val="center"/>
          </w:tcPr>
          <w:p w14:paraId="2C2B647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w:t>
            </w:r>
          </w:p>
        </w:tc>
        <w:tc>
          <w:tcPr>
            <w:tcW w:w="298" w:type="pct"/>
            <w:vMerge/>
            <w:vAlign w:val="center"/>
          </w:tcPr>
          <w:p w14:paraId="17BAEF8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984830E"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和平路（福安大街</w:t>
            </w:r>
            <w:r>
              <w:rPr>
                <w:color w:val="000000"/>
                <w:kern w:val="0"/>
                <w:sz w:val="21"/>
                <w:szCs w:val="21"/>
              </w:rPr>
              <w:t>-</w:t>
            </w:r>
            <w:r w:rsidRPr="00D50602">
              <w:rPr>
                <w:rFonts w:ascii="新宋体" w:hAnsi="新宋体" w:cs="新宋体" w:hint="eastAsia"/>
                <w:color w:val="000000"/>
                <w:kern w:val="0"/>
                <w:sz w:val="21"/>
                <w:szCs w:val="21"/>
              </w:rPr>
              <w:t>赤峰道）</w:t>
            </w:r>
          </w:p>
        </w:tc>
        <w:tc>
          <w:tcPr>
            <w:tcW w:w="431" w:type="pct"/>
            <w:vAlign w:val="center"/>
          </w:tcPr>
          <w:p w14:paraId="6BA4AEF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17375</w:t>
            </w:r>
          </w:p>
        </w:tc>
        <w:tc>
          <w:tcPr>
            <w:tcW w:w="1649" w:type="pct"/>
            <w:vMerge w:val="restart"/>
            <w:vAlign w:val="center"/>
          </w:tcPr>
          <w:p w14:paraId="27D81AF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S01-</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-0101</w:t>
            </w:r>
          </w:p>
        </w:tc>
      </w:tr>
      <w:tr w:rsidR="003E46A2" w:rsidRPr="00FD114F" w14:paraId="64B257AE" w14:textId="77777777">
        <w:trPr>
          <w:trHeight w:val="20"/>
          <w:jc w:val="center"/>
        </w:trPr>
        <w:tc>
          <w:tcPr>
            <w:tcW w:w="355" w:type="pct"/>
            <w:vAlign w:val="center"/>
          </w:tcPr>
          <w:p w14:paraId="12082329"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w:t>
            </w:r>
          </w:p>
        </w:tc>
        <w:tc>
          <w:tcPr>
            <w:tcW w:w="298" w:type="pct"/>
            <w:vMerge/>
            <w:vAlign w:val="center"/>
          </w:tcPr>
          <w:p w14:paraId="5D39969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551F4C6"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赤峰道（南京路</w:t>
            </w:r>
            <w:r w:rsidRPr="00D50602">
              <w:rPr>
                <w:color w:val="000000"/>
                <w:kern w:val="0"/>
                <w:sz w:val="21"/>
                <w:szCs w:val="21"/>
              </w:rPr>
              <w:t>-</w:t>
            </w:r>
            <w:r w:rsidRPr="00D50602">
              <w:rPr>
                <w:rFonts w:ascii="新宋体" w:hAnsi="新宋体" w:cs="新宋体" w:hint="eastAsia"/>
                <w:color w:val="000000"/>
                <w:kern w:val="0"/>
                <w:sz w:val="21"/>
                <w:szCs w:val="21"/>
              </w:rPr>
              <w:t>和平路）</w:t>
            </w:r>
          </w:p>
        </w:tc>
        <w:tc>
          <w:tcPr>
            <w:tcW w:w="431" w:type="pct"/>
            <w:vAlign w:val="center"/>
          </w:tcPr>
          <w:p w14:paraId="3427F6F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17030</w:t>
            </w:r>
          </w:p>
        </w:tc>
        <w:tc>
          <w:tcPr>
            <w:tcW w:w="1649" w:type="pct"/>
            <w:vMerge/>
            <w:vAlign w:val="center"/>
          </w:tcPr>
          <w:p w14:paraId="7C3A53E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4165E94C" w14:textId="77777777">
        <w:trPr>
          <w:trHeight w:val="20"/>
          <w:jc w:val="center"/>
        </w:trPr>
        <w:tc>
          <w:tcPr>
            <w:tcW w:w="355" w:type="pct"/>
            <w:vAlign w:val="center"/>
          </w:tcPr>
          <w:p w14:paraId="28DA8B0D"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w:t>
            </w:r>
          </w:p>
        </w:tc>
        <w:tc>
          <w:tcPr>
            <w:tcW w:w="298" w:type="pct"/>
            <w:vMerge/>
            <w:vAlign w:val="center"/>
          </w:tcPr>
          <w:p w14:paraId="63152738"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D8E83B5"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南市食品街</w:t>
            </w:r>
          </w:p>
        </w:tc>
        <w:tc>
          <w:tcPr>
            <w:tcW w:w="431" w:type="pct"/>
            <w:vAlign w:val="center"/>
          </w:tcPr>
          <w:p w14:paraId="1F5F93F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16414</w:t>
            </w:r>
          </w:p>
        </w:tc>
        <w:tc>
          <w:tcPr>
            <w:tcW w:w="1649" w:type="pct"/>
            <w:vMerge/>
            <w:vAlign w:val="center"/>
          </w:tcPr>
          <w:p w14:paraId="30BC4312"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2E97C2D0" w14:textId="77777777">
        <w:trPr>
          <w:trHeight w:val="20"/>
          <w:jc w:val="center"/>
        </w:trPr>
        <w:tc>
          <w:tcPr>
            <w:tcW w:w="355" w:type="pct"/>
            <w:vAlign w:val="center"/>
          </w:tcPr>
          <w:p w14:paraId="7DB3E7B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w:t>
            </w:r>
          </w:p>
        </w:tc>
        <w:tc>
          <w:tcPr>
            <w:tcW w:w="298" w:type="pct"/>
            <w:vMerge/>
            <w:vAlign w:val="center"/>
          </w:tcPr>
          <w:p w14:paraId="79CC5E65"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04E3484"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锦州道（南京路</w:t>
            </w:r>
            <w:r>
              <w:rPr>
                <w:color w:val="000000"/>
                <w:kern w:val="0"/>
                <w:sz w:val="21"/>
                <w:szCs w:val="21"/>
              </w:rPr>
              <w:t>-</w:t>
            </w:r>
            <w:r w:rsidRPr="00D50602">
              <w:rPr>
                <w:rFonts w:ascii="新宋体" w:hAnsi="新宋体" w:cs="新宋体" w:hint="eastAsia"/>
                <w:color w:val="000000"/>
                <w:kern w:val="0"/>
                <w:sz w:val="21"/>
                <w:szCs w:val="21"/>
              </w:rPr>
              <w:t>河北路）</w:t>
            </w:r>
          </w:p>
        </w:tc>
        <w:tc>
          <w:tcPr>
            <w:tcW w:w="431" w:type="pct"/>
            <w:vAlign w:val="center"/>
          </w:tcPr>
          <w:p w14:paraId="43416E1D"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16693</w:t>
            </w:r>
          </w:p>
        </w:tc>
        <w:tc>
          <w:tcPr>
            <w:tcW w:w="1649" w:type="pct"/>
            <w:vMerge/>
            <w:vAlign w:val="center"/>
          </w:tcPr>
          <w:p w14:paraId="402A3749"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090A88FB" w14:textId="77777777">
        <w:trPr>
          <w:trHeight w:val="20"/>
          <w:jc w:val="center"/>
        </w:trPr>
        <w:tc>
          <w:tcPr>
            <w:tcW w:w="355" w:type="pct"/>
            <w:vAlign w:val="center"/>
          </w:tcPr>
          <w:p w14:paraId="0F19707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w:t>
            </w:r>
          </w:p>
        </w:tc>
        <w:tc>
          <w:tcPr>
            <w:tcW w:w="298" w:type="pct"/>
            <w:vMerge/>
            <w:vAlign w:val="center"/>
          </w:tcPr>
          <w:p w14:paraId="5DFD5DD3"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C054F8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福安大街</w:t>
            </w:r>
          </w:p>
        </w:tc>
        <w:tc>
          <w:tcPr>
            <w:tcW w:w="431" w:type="pct"/>
            <w:vAlign w:val="center"/>
          </w:tcPr>
          <w:p w14:paraId="52C7D84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16012</w:t>
            </w:r>
          </w:p>
        </w:tc>
        <w:tc>
          <w:tcPr>
            <w:tcW w:w="1649" w:type="pct"/>
            <w:vMerge/>
            <w:vAlign w:val="center"/>
          </w:tcPr>
          <w:p w14:paraId="57C0585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6D56CC4D" w14:textId="77777777">
        <w:trPr>
          <w:trHeight w:val="20"/>
          <w:jc w:val="center"/>
        </w:trPr>
        <w:tc>
          <w:tcPr>
            <w:tcW w:w="355" w:type="pct"/>
            <w:vAlign w:val="center"/>
          </w:tcPr>
          <w:p w14:paraId="7435CA9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w:t>
            </w:r>
          </w:p>
        </w:tc>
        <w:tc>
          <w:tcPr>
            <w:tcW w:w="298" w:type="pct"/>
            <w:vMerge/>
            <w:vAlign w:val="center"/>
          </w:tcPr>
          <w:p w14:paraId="4EA8FE28"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42B2A82"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南门外大街（南马路</w:t>
            </w:r>
            <w:r>
              <w:rPr>
                <w:color w:val="000000"/>
                <w:kern w:val="0"/>
                <w:sz w:val="21"/>
                <w:szCs w:val="21"/>
              </w:rPr>
              <w:t>-</w:t>
            </w:r>
            <w:r w:rsidRPr="00D50602">
              <w:rPr>
                <w:rFonts w:ascii="新宋体" w:hAnsi="新宋体" w:cs="新宋体" w:hint="eastAsia"/>
                <w:color w:val="000000"/>
                <w:kern w:val="0"/>
                <w:sz w:val="21"/>
                <w:szCs w:val="21"/>
              </w:rPr>
              <w:t>福安大街）</w:t>
            </w:r>
          </w:p>
        </w:tc>
        <w:tc>
          <w:tcPr>
            <w:tcW w:w="431" w:type="pct"/>
            <w:vAlign w:val="center"/>
          </w:tcPr>
          <w:p w14:paraId="470A9F3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15331</w:t>
            </w:r>
          </w:p>
        </w:tc>
        <w:tc>
          <w:tcPr>
            <w:tcW w:w="1649" w:type="pct"/>
            <w:vMerge/>
            <w:vAlign w:val="center"/>
          </w:tcPr>
          <w:p w14:paraId="7D8B8ABF"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160E5344" w14:textId="77777777">
        <w:trPr>
          <w:trHeight w:val="20"/>
          <w:jc w:val="center"/>
        </w:trPr>
        <w:tc>
          <w:tcPr>
            <w:tcW w:w="355" w:type="pct"/>
            <w:vAlign w:val="center"/>
          </w:tcPr>
          <w:p w14:paraId="35E89D2F"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w:t>
            </w:r>
          </w:p>
        </w:tc>
        <w:tc>
          <w:tcPr>
            <w:tcW w:w="298" w:type="pct"/>
            <w:vMerge/>
            <w:vAlign w:val="center"/>
          </w:tcPr>
          <w:p w14:paraId="37E2ED9D"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7C27C33"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荣业大街（南马路</w:t>
            </w:r>
            <w:r>
              <w:rPr>
                <w:color w:val="000000"/>
                <w:kern w:val="0"/>
                <w:sz w:val="21"/>
                <w:szCs w:val="21"/>
              </w:rPr>
              <w:t>-</w:t>
            </w:r>
            <w:r w:rsidRPr="00D50602">
              <w:rPr>
                <w:rFonts w:ascii="新宋体" w:hAnsi="新宋体" w:cs="新宋体" w:hint="eastAsia"/>
                <w:color w:val="000000"/>
                <w:kern w:val="0"/>
                <w:sz w:val="21"/>
                <w:szCs w:val="21"/>
              </w:rPr>
              <w:t>多伦道）</w:t>
            </w:r>
          </w:p>
        </w:tc>
        <w:tc>
          <w:tcPr>
            <w:tcW w:w="431" w:type="pct"/>
            <w:vAlign w:val="center"/>
          </w:tcPr>
          <w:p w14:paraId="1B23740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14028</w:t>
            </w:r>
          </w:p>
        </w:tc>
        <w:tc>
          <w:tcPr>
            <w:tcW w:w="1649" w:type="pct"/>
            <w:vMerge/>
            <w:vAlign w:val="center"/>
          </w:tcPr>
          <w:p w14:paraId="3A27705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1CAE99CA" w14:textId="77777777">
        <w:trPr>
          <w:trHeight w:val="20"/>
          <w:jc w:val="center"/>
        </w:trPr>
        <w:tc>
          <w:tcPr>
            <w:tcW w:w="355" w:type="pct"/>
            <w:vAlign w:val="center"/>
          </w:tcPr>
          <w:p w14:paraId="3E9D030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w:t>
            </w:r>
          </w:p>
        </w:tc>
        <w:tc>
          <w:tcPr>
            <w:tcW w:w="298" w:type="pct"/>
            <w:vMerge/>
            <w:vAlign w:val="center"/>
          </w:tcPr>
          <w:p w14:paraId="2889637B"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9BA33E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鼓楼商业街（片区）</w:t>
            </w:r>
          </w:p>
        </w:tc>
        <w:tc>
          <w:tcPr>
            <w:tcW w:w="431" w:type="pct"/>
            <w:vAlign w:val="center"/>
          </w:tcPr>
          <w:p w14:paraId="37663D6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14358</w:t>
            </w:r>
          </w:p>
        </w:tc>
        <w:tc>
          <w:tcPr>
            <w:tcW w:w="1649" w:type="pct"/>
            <w:vMerge w:val="restart"/>
            <w:vAlign w:val="center"/>
          </w:tcPr>
          <w:p w14:paraId="684E3E0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S02-</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-0201</w:t>
            </w:r>
          </w:p>
        </w:tc>
      </w:tr>
      <w:tr w:rsidR="003E46A2" w:rsidRPr="00FD114F" w14:paraId="6486D582" w14:textId="77777777">
        <w:trPr>
          <w:trHeight w:val="20"/>
          <w:jc w:val="center"/>
        </w:trPr>
        <w:tc>
          <w:tcPr>
            <w:tcW w:w="355" w:type="pct"/>
            <w:vAlign w:val="center"/>
          </w:tcPr>
          <w:p w14:paraId="714EAEE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w:t>
            </w:r>
          </w:p>
        </w:tc>
        <w:tc>
          <w:tcPr>
            <w:tcW w:w="298" w:type="pct"/>
            <w:vMerge/>
            <w:vAlign w:val="center"/>
          </w:tcPr>
          <w:p w14:paraId="7298A98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5ADC47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古文化街（片区）</w:t>
            </w:r>
          </w:p>
        </w:tc>
        <w:tc>
          <w:tcPr>
            <w:tcW w:w="431" w:type="pct"/>
            <w:vAlign w:val="center"/>
          </w:tcPr>
          <w:p w14:paraId="5656EA4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13263</w:t>
            </w:r>
          </w:p>
        </w:tc>
        <w:tc>
          <w:tcPr>
            <w:tcW w:w="1649" w:type="pct"/>
            <w:vMerge/>
            <w:vAlign w:val="center"/>
          </w:tcPr>
          <w:p w14:paraId="5F65EEC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4C5EEF56" w14:textId="77777777">
        <w:trPr>
          <w:trHeight w:val="20"/>
          <w:jc w:val="center"/>
        </w:trPr>
        <w:tc>
          <w:tcPr>
            <w:tcW w:w="355" w:type="pct"/>
            <w:vAlign w:val="center"/>
          </w:tcPr>
          <w:p w14:paraId="23B9CE6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13</w:t>
            </w:r>
          </w:p>
        </w:tc>
        <w:tc>
          <w:tcPr>
            <w:tcW w:w="298" w:type="pct"/>
            <w:vMerge/>
            <w:vAlign w:val="center"/>
          </w:tcPr>
          <w:p w14:paraId="2A30B1D2"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9227BB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南开二纬路（南开三马路</w:t>
            </w:r>
            <w:r>
              <w:rPr>
                <w:color w:val="000000"/>
                <w:kern w:val="0"/>
                <w:sz w:val="21"/>
                <w:szCs w:val="21"/>
              </w:rPr>
              <w:t>-</w:t>
            </w:r>
            <w:r w:rsidRPr="00D50602">
              <w:rPr>
                <w:rFonts w:ascii="新宋体" w:hAnsi="新宋体" w:cs="新宋体" w:hint="eastAsia"/>
                <w:color w:val="000000"/>
                <w:kern w:val="0"/>
                <w:sz w:val="21"/>
                <w:szCs w:val="21"/>
              </w:rPr>
              <w:t>南门外大街）</w:t>
            </w:r>
          </w:p>
        </w:tc>
        <w:tc>
          <w:tcPr>
            <w:tcW w:w="431" w:type="pct"/>
            <w:vAlign w:val="center"/>
          </w:tcPr>
          <w:p w14:paraId="2AEFE3D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12625</w:t>
            </w:r>
          </w:p>
        </w:tc>
        <w:tc>
          <w:tcPr>
            <w:tcW w:w="1649" w:type="pct"/>
            <w:vMerge/>
            <w:vAlign w:val="center"/>
          </w:tcPr>
          <w:p w14:paraId="5004348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1CDC2320" w14:textId="77777777">
        <w:trPr>
          <w:trHeight w:val="20"/>
          <w:jc w:val="center"/>
        </w:trPr>
        <w:tc>
          <w:tcPr>
            <w:tcW w:w="355" w:type="pct"/>
            <w:vAlign w:val="center"/>
          </w:tcPr>
          <w:p w14:paraId="7110921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14</w:t>
            </w:r>
          </w:p>
        </w:tc>
        <w:tc>
          <w:tcPr>
            <w:tcW w:w="298" w:type="pct"/>
            <w:vMerge/>
            <w:vAlign w:val="center"/>
          </w:tcPr>
          <w:p w14:paraId="23C1E3D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04D597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博爱道（五经路</w:t>
            </w:r>
            <w:r>
              <w:rPr>
                <w:color w:val="000000"/>
                <w:kern w:val="0"/>
                <w:sz w:val="21"/>
                <w:szCs w:val="21"/>
              </w:rPr>
              <w:t>-</w:t>
            </w:r>
            <w:r w:rsidRPr="00D50602">
              <w:rPr>
                <w:rFonts w:ascii="新宋体" w:hAnsi="新宋体" w:cs="新宋体" w:hint="eastAsia"/>
                <w:color w:val="000000"/>
                <w:kern w:val="0"/>
                <w:sz w:val="21"/>
                <w:szCs w:val="21"/>
              </w:rPr>
              <w:t>胜利路）</w:t>
            </w:r>
          </w:p>
        </w:tc>
        <w:tc>
          <w:tcPr>
            <w:tcW w:w="431" w:type="pct"/>
            <w:vAlign w:val="center"/>
          </w:tcPr>
          <w:p w14:paraId="126EC95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12372</w:t>
            </w:r>
          </w:p>
        </w:tc>
        <w:tc>
          <w:tcPr>
            <w:tcW w:w="1649" w:type="pct"/>
            <w:vMerge/>
            <w:vAlign w:val="center"/>
          </w:tcPr>
          <w:p w14:paraId="3F2F83B2"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0464056E" w14:textId="77777777">
        <w:trPr>
          <w:trHeight w:val="20"/>
          <w:jc w:val="center"/>
        </w:trPr>
        <w:tc>
          <w:tcPr>
            <w:tcW w:w="355" w:type="pct"/>
            <w:vAlign w:val="center"/>
          </w:tcPr>
          <w:p w14:paraId="443C45D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15</w:t>
            </w:r>
          </w:p>
        </w:tc>
        <w:tc>
          <w:tcPr>
            <w:tcW w:w="298" w:type="pct"/>
            <w:vMerge/>
            <w:vAlign w:val="center"/>
          </w:tcPr>
          <w:p w14:paraId="574FF9F5"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2351654"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南马路（西马路</w:t>
            </w:r>
            <w:r>
              <w:rPr>
                <w:color w:val="000000"/>
                <w:kern w:val="0"/>
                <w:sz w:val="21"/>
                <w:szCs w:val="21"/>
              </w:rPr>
              <w:t>-</w:t>
            </w:r>
            <w:r w:rsidRPr="00D50602">
              <w:rPr>
                <w:rFonts w:ascii="新宋体" w:hAnsi="新宋体" w:cs="新宋体" w:hint="eastAsia"/>
                <w:color w:val="000000"/>
                <w:kern w:val="0"/>
                <w:sz w:val="21"/>
                <w:szCs w:val="21"/>
              </w:rPr>
              <w:t>东马路）</w:t>
            </w:r>
          </w:p>
        </w:tc>
        <w:tc>
          <w:tcPr>
            <w:tcW w:w="431" w:type="pct"/>
            <w:vAlign w:val="center"/>
          </w:tcPr>
          <w:p w14:paraId="39A664B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11943</w:t>
            </w:r>
          </w:p>
        </w:tc>
        <w:tc>
          <w:tcPr>
            <w:tcW w:w="1649" w:type="pct"/>
            <w:vAlign w:val="center"/>
          </w:tcPr>
          <w:p w14:paraId="3F719B6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S02-</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-0101~S02-</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-0201</w:t>
            </w:r>
          </w:p>
        </w:tc>
      </w:tr>
      <w:tr w:rsidR="003E46A2" w:rsidRPr="00FD114F" w14:paraId="38A627BC" w14:textId="77777777">
        <w:trPr>
          <w:trHeight w:val="20"/>
          <w:jc w:val="center"/>
        </w:trPr>
        <w:tc>
          <w:tcPr>
            <w:tcW w:w="355" w:type="pct"/>
            <w:vAlign w:val="center"/>
          </w:tcPr>
          <w:p w14:paraId="0C311139"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16</w:t>
            </w:r>
          </w:p>
        </w:tc>
        <w:tc>
          <w:tcPr>
            <w:tcW w:w="298" w:type="pct"/>
            <w:vMerge/>
            <w:vAlign w:val="center"/>
          </w:tcPr>
          <w:p w14:paraId="516E7D64"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6CD3C53"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永安道（马场道</w:t>
            </w:r>
            <w:r>
              <w:rPr>
                <w:color w:val="000000"/>
                <w:kern w:val="0"/>
                <w:sz w:val="21"/>
                <w:szCs w:val="21"/>
              </w:rPr>
              <w:t>-</w:t>
            </w:r>
            <w:r w:rsidRPr="00D50602">
              <w:rPr>
                <w:rFonts w:ascii="新宋体" w:hAnsi="新宋体" w:cs="新宋体" w:hint="eastAsia"/>
                <w:color w:val="000000"/>
                <w:kern w:val="0"/>
                <w:sz w:val="21"/>
                <w:szCs w:val="21"/>
              </w:rPr>
              <w:t>广东路）</w:t>
            </w:r>
          </w:p>
        </w:tc>
        <w:tc>
          <w:tcPr>
            <w:tcW w:w="431" w:type="pct"/>
            <w:vAlign w:val="center"/>
          </w:tcPr>
          <w:p w14:paraId="5A8FEB3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13345</w:t>
            </w:r>
          </w:p>
        </w:tc>
        <w:tc>
          <w:tcPr>
            <w:tcW w:w="1649" w:type="pct"/>
            <w:vMerge w:val="restart"/>
            <w:vAlign w:val="center"/>
          </w:tcPr>
          <w:p w14:paraId="5E3F2CC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S02-</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-0201~S03-</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-0301</w:t>
            </w:r>
          </w:p>
        </w:tc>
      </w:tr>
      <w:tr w:rsidR="003E46A2" w:rsidRPr="00FD114F" w14:paraId="05561A5A" w14:textId="77777777">
        <w:trPr>
          <w:trHeight w:val="20"/>
          <w:jc w:val="center"/>
        </w:trPr>
        <w:tc>
          <w:tcPr>
            <w:tcW w:w="355" w:type="pct"/>
            <w:vAlign w:val="center"/>
          </w:tcPr>
          <w:p w14:paraId="594F35C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17</w:t>
            </w:r>
          </w:p>
        </w:tc>
        <w:tc>
          <w:tcPr>
            <w:tcW w:w="298" w:type="pct"/>
            <w:vMerge/>
            <w:vAlign w:val="center"/>
          </w:tcPr>
          <w:p w14:paraId="4ECF155E"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9739D92"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大沽南路（南京路</w:t>
            </w:r>
            <w:r>
              <w:rPr>
                <w:color w:val="000000"/>
                <w:kern w:val="0"/>
                <w:sz w:val="21"/>
                <w:szCs w:val="21"/>
              </w:rPr>
              <w:t>-</w:t>
            </w:r>
            <w:r w:rsidRPr="00D50602">
              <w:rPr>
                <w:rFonts w:ascii="新宋体" w:hAnsi="新宋体" w:cs="新宋体" w:hint="eastAsia"/>
                <w:color w:val="000000"/>
                <w:kern w:val="0"/>
                <w:sz w:val="21"/>
                <w:szCs w:val="21"/>
              </w:rPr>
              <w:t>围堤道）</w:t>
            </w:r>
          </w:p>
        </w:tc>
        <w:tc>
          <w:tcPr>
            <w:tcW w:w="431" w:type="pct"/>
            <w:vAlign w:val="center"/>
          </w:tcPr>
          <w:p w14:paraId="6370F5D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11392</w:t>
            </w:r>
          </w:p>
        </w:tc>
        <w:tc>
          <w:tcPr>
            <w:tcW w:w="1649" w:type="pct"/>
            <w:vMerge/>
            <w:vAlign w:val="center"/>
          </w:tcPr>
          <w:p w14:paraId="7F94AA4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04B1D1A2" w14:textId="77777777">
        <w:trPr>
          <w:trHeight w:val="20"/>
          <w:jc w:val="center"/>
        </w:trPr>
        <w:tc>
          <w:tcPr>
            <w:tcW w:w="355" w:type="pct"/>
            <w:vAlign w:val="center"/>
          </w:tcPr>
          <w:p w14:paraId="533DA22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18</w:t>
            </w:r>
          </w:p>
        </w:tc>
        <w:tc>
          <w:tcPr>
            <w:tcW w:w="298" w:type="pct"/>
            <w:vMerge/>
            <w:vAlign w:val="center"/>
          </w:tcPr>
          <w:p w14:paraId="7E8343A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CC75D6D"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大胡同商业区（片区）</w:t>
            </w:r>
          </w:p>
        </w:tc>
        <w:tc>
          <w:tcPr>
            <w:tcW w:w="431" w:type="pct"/>
            <w:vAlign w:val="center"/>
          </w:tcPr>
          <w:p w14:paraId="5757C689"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15170</w:t>
            </w:r>
          </w:p>
        </w:tc>
        <w:tc>
          <w:tcPr>
            <w:tcW w:w="1649" w:type="pct"/>
            <w:vMerge w:val="restart"/>
            <w:vAlign w:val="center"/>
          </w:tcPr>
          <w:p w14:paraId="5D68487D"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S03-</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-0301</w:t>
            </w:r>
          </w:p>
        </w:tc>
      </w:tr>
      <w:tr w:rsidR="003E46A2" w:rsidRPr="00FD114F" w14:paraId="233EAD83" w14:textId="77777777">
        <w:trPr>
          <w:trHeight w:val="20"/>
          <w:jc w:val="center"/>
        </w:trPr>
        <w:tc>
          <w:tcPr>
            <w:tcW w:w="355" w:type="pct"/>
            <w:vAlign w:val="center"/>
          </w:tcPr>
          <w:p w14:paraId="34C3EEBF"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19</w:t>
            </w:r>
          </w:p>
        </w:tc>
        <w:tc>
          <w:tcPr>
            <w:tcW w:w="298" w:type="pct"/>
            <w:vMerge/>
            <w:vAlign w:val="center"/>
          </w:tcPr>
          <w:p w14:paraId="5BAAE662"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6552501"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鞍山西道</w:t>
            </w:r>
            <w:r w:rsidRPr="00D50602">
              <w:rPr>
                <w:color w:val="000000"/>
                <w:kern w:val="0"/>
                <w:sz w:val="21"/>
                <w:szCs w:val="21"/>
              </w:rPr>
              <w:t>(</w:t>
            </w:r>
            <w:r w:rsidRPr="00D50602">
              <w:rPr>
                <w:rFonts w:ascii="新宋体" w:hAnsi="新宋体" w:cs="新宋体" w:hint="eastAsia"/>
                <w:color w:val="000000"/>
                <w:kern w:val="0"/>
                <w:sz w:val="21"/>
                <w:szCs w:val="21"/>
              </w:rPr>
              <w:t>玉泉路</w:t>
            </w:r>
            <w:r>
              <w:rPr>
                <w:color w:val="000000"/>
                <w:kern w:val="0"/>
                <w:sz w:val="21"/>
                <w:szCs w:val="21"/>
              </w:rPr>
              <w:t>-</w:t>
            </w:r>
            <w:r w:rsidRPr="00D50602">
              <w:rPr>
                <w:rFonts w:ascii="新宋体" w:hAnsi="新宋体" w:cs="新宋体" w:hint="eastAsia"/>
                <w:color w:val="000000"/>
                <w:kern w:val="0"/>
                <w:sz w:val="21"/>
                <w:szCs w:val="21"/>
              </w:rPr>
              <w:t>三潭路</w:t>
            </w:r>
            <w:r w:rsidRPr="00D50602">
              <w:rPr>
                <w:color w:val="000000"/>
                <w:kern w:val="0"/>
                <w:sz w:val="21"/>
                <w:szCs w:val="21"/>
              </w:rPr>
              <w:t>)</w:t>
            </w:r>
          </w:p>
        </w:tc>
        <w:tc>
          <w:tcPr>
            <w:tcW w:w="431" w:type="pct"/>
            <w:vAlign w:val="center"/>
          </w:tcPr>
          <w:p w14:paraId="4B79645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11275</w:t>
            </w:r>
          </w:p>
        </w:tc>
        <w:tc>
          <w:tcPr>
            <w:tcW w:w="1649" w:type="pct"/>
            <w:vMerge/>
            <w:vAlign w:val="center"/>
          </w:tcPr>
          <w:p w14:paraId="0B0A3FCF"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259B50C6" w14:textId="77777777">
        <w:trPr>
          <w:trHeight w:val="20"/>
          <w:jc w:val="center"/>
        </w:trPr>
        <w:tc>
          <w:tcPr>
            <w:tcW w:w="355" w:type="pct"/>
            <w:vAlign w:val="center"/>
          </w:tcPr>
          <w:p w14:paraId="36932EB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20</w:t>
            </w:r>
          </w:p>
        </w:tc>
        <w:tc>
          <w:tcPr>
            <w:tcW w:w="298" w:type="pct"/>
            <w:vMerge/>
            <w:vAlign w:val="center"/>
          </w:tcPr>
          <w:p w14:paraId="4774F2A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C8EFE3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广东路（乐园道</w:t>
            </w:r>
            <w:r>
              <w:rPr>
                <w:color w:val="000000"/>
                <w:kern w:val="0"/>
                <w:sz w:val="21"/>
                <w:szCs w:val="21"/>
              </w:rPr>
              <w:t>-</w:t>
            </w:r>
            <w:r w:rsidRPr="00D50602">
              <w:rPr>
                <w:rFonts w:ascii="新宋体" w:hAnsi="新宋体" w:cs="新宋体" w:hint="eastAsia"/>
                <w:color w:val="000000"/>
                <w:kern w:val="0"/>
                <w:sz w:val="21"/>
                <w:szCs w:val="21"/>
              </w:rPr>
              <w:t>永安道）</w:t>
            </w:r>
          </w:p>
        </w:tc>
        <w:tc>
          <w:tcPr>
            <w:tcW w:w="431" w:type="pct"/>
            <w:vAlign w:val="center"/>
          </w:tcPr>
          <w:p w14:paraId="44BC3BC2"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11080</w:t>
            </w:r>
          </w:p>
        </w:tc>
        <w:tc>
          <w:tcPr>
            <w:tcW w:w="1649" w:type="pct"/>
            <w:vMerge/>
            <w:vAlign w:val="center"/>
          </w:tcPr>
          <w:p w14:paraId="044D53F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78F67795" w14:textId="77777777">
        <w:trPr>
          <w:trHeight w:val="20"/>
          <w:jc w:val="center"/>
        </w:trPr>
        <w:tc>
          <w:tcPr>
            <w:tcW w:w="355" w:type="pct"/>
            <w:vAlign w:val="center"/>
          </w:tcPr>
          <w:p w14:paraId="5276833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21</w:t>
            </w:r>
          </w:p>
        </w:tc>
        <w:tc>
          <w:tcPr>
            <w:tcW w:w="298" w:type="pct"/>
            <w:vMerge/>
            <w:vAlign w:val="center"/>
          </w:tcPr>
          <w:p w14:paraId="2793985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44700AA"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解放南路（湘江道</w:t>
            </w:r>
            <w:r>
              <w:rPr>
                <w:color w:val="000000"/>
                <w:kern w:val="0"/>
                <w:sz w:val="21"/>
                <w:szCs w:val="21"/>
              </w:rPr>
              <w:t>-</w:t>
            </w:r>
            <w:r w:rsidRPr="00D50602">
              <w:rPr>
                <w:rFonts w:ascii="新宋体" w:hAnsi="新宋体" w:cs="新宋体" w:hint="eastAsia"/>
                <w:color w:val="000000"/>
                <w:kern w:val="0"/>
                <w:sz w:val="21"/>
                <w:szCs w:val="21"/>
              </w:rPr>
              <w:t>琼州道）</w:t>
            </w:r>
          </w:p>
        </w:tc>
        <w:tc>
          <w:tcPr>
            <w:tcW w:w="431" w:type="pct"/>
            <w:vAlign w:val="center"/>
          </w:tcPr>
          <w:p w14:paraId="12F15E2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10592</w:t>
            </w:r>
          </w:p>
        </w:tc>
        <w:tc>
          <w:tcPr>
            <w:tcW w:w="1649" w:type="pct"/>
            <w:vMerge/>
            <w:vAlign w:val="center"/>
          </w:tcPr>
          <w:p w14:paraId="50B6340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7F55D882" w14:textId="77777777">
        <w:trPr>
          <w:trHeight w:val="20"/>
          <w:jc w:val="center"/>
        </w:trPr>
        <w:tc>
          <w:tcPr>
            <w:tcW w:w="355" w:type="pct"/>
            <w:vAlign w:val="center"/>
          </w:tcPr>
          <w:p w14:paraId="2256922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22</w:t>
            </w:r>
          </w:p>
        </w:tc>
        <w:tc>
          <w:tcPr>
            <w:tcW w:w="298" w:type="pct"/>
            <w:vMerge/>
            <w:vAlign w:val="center"/>
          </w:tcPr>
          <w:p w14:paraId="6E32BCB5"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B7E6F54"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水上公园北道（卫津路</w:t>
            </w:r>
            <w:r>
              <w:rPr>
                <w:color w:val="000000"/>
                <w:kern w:val="0"/>
                <w:sz w:val="21"/>
                <w:szCs w:val="21"/>
              </w:rPr>
              <w:t>-</w:t>
            </w:r>
            <w:r w:rsidRPr="00D50602">
              <w:rPr>
                <w:rFonts w:ascii="新宋体" w:hAnsi="新宋体" w:cs="新宋体" w:hint="eastAsia"/>
                <w:color w:val="000000"/>
                <w:kern w:val="0"/>
                <w:sz w:val="21"/>
                <w:szCs w:val="21"/>
              </w:rPr>
              <w:t>水上公园西路）</w:t>
            </w:r>
          </w:p>
        </w:tc>
        <w:tc>
          <w:tcPr>
            <w:tcW w:w="431" w:type="pct"/>
            <w:vAlign w:val="center"/>
          </w:tcPr>
          <w:p w14:paraId="2C81C1D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11642</w:t>
            </w:r>
          </w:p>
        </w:tc>
        <w:tc>
          <w:tcPr>
            <w:tcW w:w="1649" w:type="pct"/>
            <w:vMerge w:val="restart"/>
            <w:vAlign w:val="center"/>
          </w:tcPr>
          <w:p w14:paraId="08F6CE52"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S03-</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-0301~S04-</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-0401</w:t>
            </w:r>
          </w:p>
        </w:tc>
      </w:tr>
      <w:tr w:rsidR="003E46A2" w:rsidRPr="00FD114F" w14:paraId="70DC74B2" w14:textId="77777777">
        <w:trPr>
          <w:trHeight w:val="20"/>
          <w:jc w:val="center"/>
        </w:trPr>
        <w:tc>
          <w:tcPr>
            <w:tcW w:w="355" w:type="pct"/>
            <w:vAlign w:val="center"/>
          </w:tcPr>
          <w:p w14:paraId="1B5FE05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23</w:t>
            </w:r>
          </w:p>
        </w:tc>
        <w:tc>
          <w:tcPr>
            <w:tcW w:w="298" w:type="pct"/>
            <w:vMerge/>
            <w:vAlign w:val="center"/>
          </w:tcPr>
          <w:p w14:paraId="482D959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7D16A2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宾水道（紫金山路</w:t>
            </w:r>
            <w:r>
              <w:rPr>
                <w:color w:val="000000"/>
                <w:kern w:val="0"/>
                <w:sz w:val="21"/>
                <w:szCs w:val="21"/>
              </w:rPr>
              <w:t>-</w:t>
            </w:r>
            <w:r w:rsidRPr="00D50602">
              <w:rPr>
                <w:rFonts w:ascii="新宋体" w:hAnsi="新宋体" w:cs="新宋体" w:hint="eastAsia"/>
                <w:color w:val="000000"/>
                <w:kern w:val="0"/>
                <w:sz w:val="21"/>
                <w:szCs w:val="21"/>
              </w:rPr>
              <w:t>友谊路）</w:t>
            </w:r>
          </w:p>
        </w:tc>
        <w:tc>
          <w:tcPr>
            <w:tcW w:w="431" w:type="pct"/>
            <w:vAlign w:val="center"/>
          </w:tcPr>
          <w:p w14:paraId="57E1090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11299</w:t>
            </w:r>
          </w:p>
        </w:tc>
        <w:tc>
          <w:tcPr>
            <w:tcW w:w="1649" w:type="pct"/>
            <w:vMerge/>
            <w:vAlign w:val="center"/>
          </w:tcPr>
          <w:p w14:paraId="6F24C66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7902A69E" w14:textId="77777777">
        <w:trPr>
          <w:trHeight w:val="20"/>
          <w:jc w:val="center"/>
        </w:trPr>
        <w:tc>
          <w:tcPr>
            <w:tcW w:w="355" w:type="pct"/>
            <w:vAlign w:val="center"/>
          </w:tcPr>
          <w:p w14:paraId="5475C6AD"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24</w:t>
            </w:r>
          </w:p>
        </w:tc>
        <w:tc>
          <w:tcPr>
            <w:tcW w:w="298" w:type="pct"/>
            <w:vMerge/>
            <w:vAlign w:val="center"/>
          </w:tcPr>
          <w:p w14:paraId="4553B7F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7C60FEB"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友谊路（围堤道</w:t>
            </w:r>
            <w:r>
              <w:rPr>
                <w:color w:val="000000"/>
                <w:kern w:val="0"/>
                <w:sz w:val="21"/>
                <w:szCs w:val="21"/>
              </w:rPr>
              <w:t>-</w:t>
            </w:r>
            <w:r w:rsidRPr="00D50602">
              <w:rPr>
                <w:rFonts w:ascii="新宋体" w:hAnsi="新宋体" w:cs="新宋体" w:hint="eastAsia"/>
                <w:color w:val="000000"/>
                <w:kern w:val="0"/>
                <w:sz w:val="21"/>
                <w:szCs w:val="21"/>
              </w:rPr>
              <w:t>黑牛城道）</w:t>
            </w:r>
          </w:p>
        </w:tc>
        <w:tc>
          <w:tcPr>
            <w:tcW w:w="431" w:type="pct"/>
            <w:vAlign w:val="center"/>
          </w:tcPr>
          <w:p w14:paraId="445D8E4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11125</w:t>
            </w:r>
          </w:p>
        </w:tc>
        <w:tc>
          <w:tcPr>
            <w:tcW w:w="1649" w:type="pct"/>
            <w:vMerge/>
            <w:vAlign w:val="center"/>
          </w:tcPr>
          <w:p w14:paraId="54270BF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265CC23D" w14:textId="77777777">
        <w:trPr>
          <w:trHeight w:val="20"/>
          <w:jc w:val="center"/>
        </w:trPr>
        <w:tc>
          <w:tcPr>
            <w:tcW w:w="355" w:type="pct"/>
            <w:vAlign w:val="center"/>
          </w:tcPr>
          <w:p w14:paraId="75BEFBD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25</w:t>
            </w:r>
          </w:p>
        </w:tc>
        <w:tc>
          <w:tcPr>
            <w:tcW w:w="298" w:type="pct"/>
            <w:vMerge/>
            <w:vAlign w:val="center"/>
          </w:tcPr>
          <w:p w14:paraId="3ACFB461"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D47C84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新开路（华龙道</w:t>
            </w:r>
            <w:r>
              <w:rPr>
                <w:color w:val="000000"/>
                <w:kern w:val="0"/>
                <w:sz w:val="21"/>
                <w:szCs w:val="21"/>
              </w:rPr>
              <w:t>-</w:t>
            </w:r>
            <w:r w:rsidRPr="00D50602">
              <w:rPr>
                <w:rFonts w:ascii="新宋体" w:hAnsi="新宋体" w:cs="新宋体" w:hint="eastAsia"/>
                <w:color w:val="000000"/>
                <w:kern w:val="0"/>
                <w:sz w:val="21"/>
                <w:szCs w:val="21"/>
              </w:rPr>
              <w:t>华昌道）</w:t>
            </w:r>
          </w:p>
        </w:tc>
        <w:tc>
          <w:tcPr>
            <w:tcW w:w="431" w:type="pct"/>
            <w:vAlign w:val="center"/>
          </w:tcPr>
          <w:p w14:paraId="55DB19D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10353</w:t>
            </w:r>
          </w:p>
        </w:tc>
        <w:tc>
          <w:tcPr>
            <w:tcW w:w="1649" w:type="pct"/>
            <w:vMerge/>
            <w:vAlign w:val="center"/>
          </w:tcPr>
          <w:p w14:paraId="517C3DD4"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16F7310D" w14:textId="77777777">
        <w:trPr>
          <w:trHeight w:val="20"/>
          <w:jc w:val="center"/>
        </w:trPr>
        <w:tc>
          <w:tcPr>
            <w:tcW w:w="355" w:type="pct"/>
            <w:vAlign w:val="center"/>
          </w:tcPr>
          <w:p w14:paraId="4F9457E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26</w:t>
            </w:r>
          </w:p>
        </w:tc>
        <w:tc>
          <w:tcPr>
            <w:tcW w:w="298" w:type="pct"/>
            <w:vMerge/>
            <w:vAlign w:val="center"/>
          </w:tcPr>
          <w:p w14:paraId="08FE210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845BBA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中山路（子牙河</w:t>
            </w:r>
            <w:r>
              <w:rPr>
                <w:color w:val="000000"/>
                <w:kern w:val="0"/>
                <w:sz w:val="21"/>
                <w:szCs w:val="21"/>
              </w:rPr>
              <w:t>-</w:t>
            </w:r>
            <w:r w:rsidRPr="00D50602">
              <w:rPr>
                <w:rFonts w:ascii="新宋体" w:hAnsi="新宋体" w:cs="新宋体" w:hint="eastAsia"/>
                <w:color w:val="000000"/>
                <w:kern w:val="0"/>
                <w:sz w:val="21"/>
                <w:szCs w:val="21"/>
              </w:rPr>
              <w:t>吕纬路）</w:t>
            </w:r>
          </w:p>
        </w:tc>
        <w:tc>
          <w:tcPr>
            <w:tcW w:w="431" w:type="pct"/>
            <w:vAlign w:val="center"/>
          </w:tcPr>
          <w:p w14:paraId="463D7CD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10203</w:t>
            </w:r>
          </w:p>
        </w:tc>
        <w:tc>
          <w:tcPr>
            <w:tcW w:w="1649" w:type="pct"/>
            <w:vMerge/>
            <w:vAlign w:val="center"/>
          </w:tcPr>
          <w:p w14:paraId="3FEA34C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6AE9378F" w14:textId="77777777">
        <w:trPr>
          <w:trHeight w:val="20"/>
          <w:jc w:val="center"/>
        </w:trPr>
        <w:tc>
          <w:tcPr>
            <w:tcW w:w="355" w:type="pct"/>
            <w:vAlign w:val="center"/>
          </w:tcPr>
          <w:p w14:paraId="24217E24"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27</w:t>
            </w:r>
          </w:p>
        </w:tc>
        <w:tc>
          <w:tcPr>
            <w:tcW w:w="298" w:type="pct"/>
            <w:vMerge/>
            <w:vAlign w:val="center"/>
          </w:tcPr>
          <w:p w14:paraId="33F0EA52"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C5A0AF4"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西市大街（青年路</w:t>
            </w:r>
            <w:r>
              <w:rPr>
                <w:color w:val="000000"/>
                <w:kern w:val="0"/>
                <w:sz w:val="21"/>
                <w:szCs w:val="21"/>
              </w:rPr>
              <w:t>-</w:t>
            </w:r>
            <w:r w:rsidRPr="00D50602">
              <w:rPr>
                <w:rFonts w:ascii="新宋体" w:hAnsi="新宋体" w:cs="新宋体" w:hint="eastAsia"/>
                <w:color w:val="000000"/>
                <w:kern w:val="0"/>
                <w:sz w:val="21"/>
                <w:szCs w:val="21"/>
              </w:rPr>
              <w:t>南开三马路）</w:t>
            </w:r>
          </w:p>
        </w:tc>
        <w:tc>
          <w:tcPr>
            <w:tcW w:w="431" w:type="pct"/>
            <w:vAlign w:val="center"/>
          </w:tcPr>
          <w:p w14:paraId="6563113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9245</w:t>
            </w:r>
          </w:p>
        </w:tc>
        <w:tc>
          <w:tcPr>
            <w:tcW w:w="1649" w:type="pct"/>
            <w:vMerge/>
            <w:vAlign w:val="center"/>
          </w:tcPr>
          <w:p w14:paraId="2497B43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0520AA49" w14:textId="77777777">
        <w:trPr>
          <w:trHeight w:val="20"/>
          <w:jc w:val="center"/>
        </w:trPr>
        <w:tc>
          <w:tcPr>
            <w:tcW w:w="355" w:type="pct"/>
            <w:vAlign w:val="center"/>
          </w:tcPr>
          <w:p w14:paraId="10054EC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28</w:t>
            </w:r>
          </w:p>
        </w:tc>
        <w:tc>
          <w:tcPr>
            <w:tcW w:w="298" w:type="pct"/>
            <w:vMerge/>
            <w:vAlign w:val="center"/>
          </w:tcPr>
          <w:p w14:paraId="36ABFC7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F002DD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芥园道（红旗路</w:t>
            </w:r>
            <w:r>
              <w:rPr>
                <w:color w:val="000000"/>
                <w:kern w:val="0"/>
                <w:sz w:val="21"/>
                <w:szCs w:val="21"/>
              </w:rPr>
              <w:t>-</w:t>
            </w:r>
            <w:r w:rsidRPr="00D50602">
              <w:rPr>
                <w:rFonts w:ascii="新宋体" w:hAnsi="新宋体" w:cs="新宋体" w:hint="eastAsia"/>
                <w:color w:val="000000"/>
                <w:kern w:val="0"/>
                <w:sz w:val="21"/>
                <w:szCs w:val="21"/>
              </w:rPr>
              <w:t>西马路）</w:t>
            </w:r>
          </w:p>
        </w:tc>
        <w:tc>
          <w:tcPr>
            <w:tcW w:w="431" w:type="pct"/>
            <w:vAlign w:val="center"/>
          </w:tcPr>
          <w:p w14:paraId="44EBE3E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8902</w:t>
            </w:r>
          </w:p>
        </w:tc>
        <w:tc>
          <w:tcPr>
            <w:tcW w:w="1649" w:type="pct"/>
            <w:vMerge/>
            <w:vAlign w:val="center"/>
          </w:tcPr>
          <w:p w14:paraId="289206E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377E1B21" w14:textId="77777777">
        <w:trPr>
          <w:trHeight w:val="20"/>
          <w:jc w:val="center"/>
        </w:trPr>
        <w:tc>
          <w:tcPr>
            <w:tcW w:w="355" w:type="pct"/>
            <w:vAlign w:val="center"/>
          </w:tcPr>
          <w:p w14:paraId="5131737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lastRenderedPageBreak/>
              <w:t>29</w:t>
            </w:r>
          </w:p>
        </w:tc>
        <w:tc>
          <w:tcPr>
            <w:tcW w:w="298" w:type="pct"/>
            <w:vMerge/>
            <w:vAlign w:val="center"/>
          </w:tcPr>
          <w:p w14:paraId="7128220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BAE596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黄河道（西马路</w:t>
            </w:r>
            <w:r>
              <w:rPr>
                <w:color w:val="000000"/>
                <w:kern w:val="0"/>
                <w:sz w:val="21"/>
                <w:szCs w:val="21"/>
              </w:rPr>
              <w:t>-</w:t>
            </w:r>
            <w:r w:rsidRPr="00D50602">
              <w:rPr>
                <w:rFonts w:ascii="新宋体" w:hAnsi="新宋体" w:cs="新宋体" w:hint="eastAsia"/>
                <w:color w:val="000000"/>
                <w:kern w:val="0"/>
                <w:sz w:val="21"/>
                <w:szCs w:val="21"/>
              </w:rPr>
              <w:t>青年路）</w:t>
            </w:r>
          </w:p>
        </w:tc>
        <w:tc>
          <w:tcPr>
            <w:tcW w:w="431" w:type="pct"/>
            <w:vAlign w:val="center"/>
          </w:tcPr>
          <w:p w14:paraId="5AA8D627"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8560</w:t>
            </w:r>
          </w:p>
        </w:tc>
        <w:tc>
          <w:tcPr>
            <w:tcW w:w="1649" w:type="pct"/>
            <w:vMerge/>
            <w:vAlign w:val="center"/>
          </w:tcPr>
          <w:p w14:paraId="1A2C7B2D"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3C91F151" w14:textId="77777777">
        <w:trPr>
          <w:trHeight w:val="20"/>
          <w:jc w:val="center"/>
        </w:trPr>
        <w:tc>
          <w:tcPr>
            <w:tcW w:w="355" w:type="pct"/>
            <w:vAlign w:val="center"/>
          </w:tcPr>
          <w:p w14:paraId="7BE39A2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30</w:t>
            </w:r>
          </w:p>
        </w:tc>
        <w:tc>
          <w:tcPr>
            <w:tcW w:w="298" w:type="pct"/>
            <w:vMerge/>
            <w:vAlign w:val="center"/>
          </w:tcPr>
          <w:p w14:paraId="659DA9D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C89E862"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时代奥城（片区）</w:t>
            </w:r>
          </w:p>
        </w:tc>
        <w:tc>
          <w:tcPr>
            <w:tcW w:w="431" w:type="pct"/>
            <w:vAlign w:val="center"/>
          </w:tcPr>
          <w:p w14:paraId="01A4EFC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10506</w:t>
            </w:r>
          </w:p>
        </w:tc>
        <w:tc>
          <w:tcPr>
            <w:tcW w:w="1649" w:type="pct"/>
            <w:vMerge w:val="restart"/>
            <w:vAlign w:val="center"/>
          </w:tcPr>
          <w:p w14:paraId="2F8FD959"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S04-</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-0401</w:t>
            </w:r>
          </w:p>
        </w:tc>
      </w:tr>
      <w:tr w:rsidR="003E46A2" w:rsidRPr="00FD114F" w14:paraId="7E4BEA6E" w14:textId="77777777">
        <w:trPr>
          <w:trHeight w:val="20"/>
          <w:jc w:val="center"/>
        </w:trPr>
        <w:tc>
          <w:tcPr>
            <w:tcW w:w="355" w:type="pct"/>
            <w:vAlign w:val="center"/>
          </w:tcPr>
          <w:p w14:paraId="45E3886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31</w:t>
            </w:r>
          </w:p>
        </w:tc>
        <w:tc>
          <w:tcPr>
            <w:tcW w:w="298" w:type="pct"/>
            <w:vMerge/>
            <w:vAlign w:val="center"/>
          </w:tcPr>
          <w:p w14:paraId="44F5B795"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1909DE1"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体院北道（卫津南路</w:t>
            </w:r>
            <w:r>
              <w:rPr>
                <w:color w:val="000000"/>
                <w:kern w:val="0"/>
                <w:sz w:val="21"/>
                <w:szCs w:val="21"/>
              </w:rPr>
              <w:t>-</w:t>
            </w:r>
            <w:r w:rsidRPr="00D50602">
              <w:rPr>
                <w:rFonts w:ascii="新宋体" w:hAnsi="新宋体" w:cs="新宋体" w:hint="eastAsia"/>
                <w:color w:val="000000"/>
                <w:kern w:val="0"/>
                <w:sz w:val="21"/>
                <w:szCs w:val="21"/>
              </w:rPr>
              <w:t>紫金山路）</w:t>
            </w:r>
          </w:p>
        </w:tc>
        <w:tc>
          <w:tcPr>
            <w:tcW w:w="431" w:type="pct"/>
            <w:vAlign w:val="center"/>
          </w:tcPr>
          <w:p w14:paraId="440596E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9267</w:t>
            </w:r>
          </w:p>
        </w:tc>
        <w:tc>
          <w:tcPr>
            <w:tcW w:w="1649" w:type="pct"/>
            <w:vMerge/>
            <w:vAlign w:val="center"/>
          </w:tcPr>
          <w:p w14:paraId="257B17C7"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764AB6C6" w14:textId="77777777">
        <w:trPr>
          <w:trHeight w:val="20"/>
          <w:jc w:val="center"/>
        </w:trPr>
        <w:tc>
          <w:tcPr>
            <w:tcW w:w="355" w:type="pct"/>
            <w:vAlign w:val="center"/>
          </w:tcPr>
          <w:p w14:paraId="416D868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32</w:t>
            </w:r>
          </w:p>
        </w:tc>
        <w:tc>
          <w:tcPr>
            <w:tcW w:w="298" w:type="pct"/>
            <w:vMerge/>
            <w:vAlign w:val="center"/>
          </w:tcPr>
          <w:p w14:paraId="21CFD486"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D18D17A"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黑牛城道（卫津河</w:t>
            </w:r>
            <w:r>
              <w:rPr>
                <w:color w:val="000000"/>
                <w:kern w:val="0"/>
                <w:sz w:val="21"/>
                <w:szCs w:val="21"/>
              </w:rPr>
              <w:t>-</w:t>
            </w:r>
            <w:r w:rsidRPr="00D50602">
              <w:rPr>
                <w:rFonts w:ascii="新宋体" w:hAnsi="新宋体" w:cs="新宋体" w:hint="eastAsia"/>
                <w:color w:val="000000"/>
                <w:kern w:val="0"/>
                <w:sz w:val="21"/>
                <w:szCs w:val="21"/>
              </w:rPr>
              <w:t>解放南路）</w:t>
            </w:r>
          </w:p>
        </w:tc>
        <w:tc>
          <w:tcPr>
            <w:tcW w:w="431" w:type="pct"/>
            <w:vAlign w:val="center"/>
          </w:tcPr>
          <w:p w14:paraId="7C29030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10159</w:t>
            </w:r>
          </w:p>
        </w:tc>
        <w:tc>
          <w:tcPr>
            <w:tcW w:w="1649" w:type="pct"/>
            <w:vMerge w:val="restart"/>
            <w:vAlign w:val="center"/>
          </w:tcPr>
          <w:p w14:paraId="4C65BE84"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S04-</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-0401~S05-</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-0501</w:t>
            </w:r>
          </w:p>
        </w:tc>
      </w:tr>
      <w:tr w:rsidR="003E46A2" w:rsidRPr="00FD114F" w14:paraId="076128B4" w14:textId="77777777">
        <w:trPr>
          <w:trHeight w:val="20"/>
          <w:jc w:val="center"/>
        </w:trPr>
        <w:tc>
          <w:tcPr>
            <w:tcW w:w="355" w:type="pct"/>
            <w:vAlign w:val="center"/>
          </w:tcPr>
          <w:p w14:paraId="2B52CE8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33</w:t>
            </w:r>
          </w:p>
        </w:tc>
        <w:tc>
          <w:tcPr>
            <w:tcW w:w="298" w:type="pct"/>
            <w:vMerge/>
            <w:vAlign w:val="center"/>
          </w:tcPr>
          <w:p w14:paraId="22CAE48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CAE82D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红旗路（海源道</w:t>
            </w:r>
            <w:r>
              <w:rPr>
                <w:color w:val="000000"/>
                <w:kern w:val="0"/>
                <w:sz w:val="21"/>
                <w:szCs w:val="21"/>
              </w:rPr>
              <w:t>-</w:t>
            </w:r>
            <w:r w:rsidRPr="00D50602">
              <w:rPr>
                <w:rFonts w:ascii="新宋体" w:hAnsi="新宋体" w:cs="新宋体" w:hint="eastAsia"/>
                <w:color w:val="000000"/>
                <w:kern w:val="0"/>
                <w:sz w:val="21"/>
                <w:szCs w:val="21"/>
              </w:rPr>
              <w:t>黄河道）</w:t>
            </w:r>
          </w:p>
        </w:tc>
        <w:tc>
          <w:tcPr>
            <w:tcW w:w="431" w:type="pct"/>
            <w:vAlign w:val="center"/>
          </w:tcPr>
          <w:p w14:paraId="2DDF0E0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9034</w:t>
            </w:r>
          </w:p>
        </w:tc>
        <w:tc>
          <w:tcPr>
            <w:tcW w:w="1649" w:type="pct"/>
            <w:vMerge/>
            <w:vAlign w:val="center"/>
          </w:tcPr>
          <w:p w14:paraId="612945A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07EBA000" w14:textId="77777777">
        <w:trPr>
          <w:trHeight w:val="20"/>
          <w:jc w:val="center"/>
        </w:trPr>
        <w:tc>
          <w:tcPr>
            <w:tcW w:w="355" w:type="pct"/>
            <w:vAlign w:val="center"/>
          </w:tcPr>
          <w:p w14:paraId="3563347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34</w:t>
            </w:r>
          </w:p>
        </w:tc>
        <w:tc>
          <w:tcPr>
            <w:tcW w:w="298" w:type="pct"/>
            <w:vMerge/>
            <w:vAlign w:val="center"/>
          </w:tcPr>
          <w:p w14:paraId="39E19AF8"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F02E3BA"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红旗南路（秀川路</w:t>
            </w:r>
            <w:r>
              <w:rPr>
                <w:color w:val="000000"/>
                <w:kern w:val="0"/>
                <w:sz w:val="21"/>
                <w:szCs w:val="21"/>
              </w:rPr>
              <w:t>-</w:t>
            </w:r>
            <w:r w:rsidRPr="00D50602">
              <w:rPr>
                <w:rFonts w:ascii="新宋体" w:hAnsi="新宋体" w:cs="新宋体" w:hint="eastAsia"/>
                <w:color w:val="000000"/>
                <w:kern w:val="0"/>
                <w:sz w:val="21"/>
                <w:szCs w:val="21"/>
              </w:rPr>
              <w:t>凌宾路）</w:t>
            </w:r>
          </w:p>
        </w:tc>
        <w:tc>
          <w:tcPr>
            <w:tcW w:w="431" w:type="pct"/>
            <w:vAlign w:val="center"/>
          </w:tcPr>
          <w:p w14:paraId="4CE722E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7595</w:t>
            </w:r>
          </w:p>
        </w:tc>
        <w:tc>
          <w:tcPr>
            <w:tcW w:w="1649" w:type="pct"/>
            <w:vMerge/>
            <w:vAlign w:val="center"/>
          </w:tcPr>
          <w:p w14:paraId="5A33951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49CA4ACB" w14:textId="77777777">
        <w:trPr>
          <w:trHeight w:val="20"/>
          <w:jc w:val="center"/>
        </w:trPr>
        <w:tc>
          <w:tcPr>
            <w:tcW w:w="355" w:type="pct"/>
            <w:vAlign w:val="center"/>
          </w:tcPr>
          <w:p w14:paraId="7565D12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35</w:t>
            </w:r>
          </w:p>
        </w:tc>
        <w:tc>
          <w:tcPr>
            <w:tcW w:w="298" w:type="pct"/>
            <w:vMerge/>
            <w:vAlign w:val="center"/>
          </w:tcPr>
          <w:p w14:paraId="5E15A50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F67D72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梅江金海湾（片区）</w:t>
            </w:r>
          </w:p>
        </w:tc>
        <w:tc>
          <w:tcPr>
            <w:tcW w:w="431" w:type="pct"/>
            <w:vAlign w:val="center"/>
          </w:tcPr>
          <w:p w14:paraId="4DB4D69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8069</w:t>
            </w:r>
          </w:p>
        </w:tc>
        <w:tc>
          <w:tcPr>
            <w:tcW w:w="1649" w:type="pct"/>
            <w:vMerge w:val="restart"/>
            <w:vAlign w:val="center"/>
          </w:tcPr>
          <w:p w14:paraId="2D9860E7"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S05-</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-0501</w:t>
            </w:r>
          </w:p>
        </w:tc>
      </w:tr>
      <w:tr w:rsidR="003E46A2" w:rsidRPr="00FD114F" w14:paraId="4AA75F78" w14:textId="77777777">
        <w:trPr>
          <w:trHeight w:val="20"/>
          <w:jc w:val="center"/>
        </w:trPr>
        <w:tc>
          <w:tcPr>
            <w:tcW w:w="355" w:type="pct"/>
            <w:vAlign w:val="center"/>
          </w:tcPr>
          <w:p w14:paraId="70A4358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36</w:t>
            </w:r>
          </w:p>
        </w:tc>
        <w:tc>
          <w:tcPr>
            <w:tcW w:w="298" w:type="pct"/>
            <w:vMerge/>
            <w:vAlign w:val="center"/>
          </w:tcPr>
          <w:p w14:paraId="66A61F1B"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E044F5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中山门（片区）</w:t>
            </w:r>
          </w:p>
        </w:tc>
        <w:tc>
          <w:tcPr>
            <w:tcW w:w="431" w:type="pct"/>
            <w:vAlign w:val="center"/>
          </w:tcPr>
          <w:p w14:paraId="5663773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7798</w:t>
            </w:r>
          </w:p>
        </w:tc>
        <w:tc>
          <w:tcPr>
            <w:tcW w:w="1649" w:type="pct"/>
            <w:vMerge/>
            <w:vAlign w:val="center"/>
          </w:tcPr>
          <w:p w14:paraId="40E274C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76F2E31D" w14:textId="77777777">
        <w:trPr>
          <w:trHeight w:val="20"/>
          <w:jc w:val="center"/>
        </w:trPr>
        <w:tc>
          <w:tcPr>
            <w:tcW w:w="355" w:type="pct"/>
            <w:vAlign w:val="center"/>
          </w:tcPr>
          <w:p w14:paraId="120662A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37</w:t>
            </w:r>
          </w:p>
        </w:tc>
        <w:tc>
          <w:tcPr>
            <w:tcW w:w="298" w:type="pct"/>
            <w:vMerge/>
            <w:vAlign w:val="center"/>
          </w:tcPr>
          <w:p w14:paraId="1A025A6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753302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中山北路（万柳村大街</w:t>
            </w:r>
            <w:r>
              <w:rPr>
                <w:color w:val="000000"/>
                <w:kern w:val="0"/>
                <w:sz w:val="21"/>
                <w:szCs w:val="21"/>
              </w:rPr>
              <w:t>-</w:t>
            </w:r>
            <w:r w:rsidRPr="00D50602">
              <w:rPr>
                <w:rFonts w:ascii="新宋体" w:hAnsi="新宋体" w:cs="新宋体" w:hint="eastAsia"/>
                <w:color w:val="000000"/>
                <w:kern w:val="0"/>
                <w:sz w:val="21"/>
                <w:szCs w:val="21"/>
              </w:rPr>
              <w:t>育红路）</w:t>
            </w:r>
          </w:p>
        </w:tc>
        <w:tc>
          <w:tcPr>
            <w:tcW w:w="431" w:type="pct"/>
            <w:vAlign w:val="center"/>
          </w:tcPr>
          <w:p w14:paraId="7D6B4957"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7730</w:t>
            </w:r>
          </w:p>
        </w:tc>
        <w:tc>
          <w:tcPr>
            <w:tcW w:w="1649" w:type="pct"/>
            <w:vMerge/>
            <w:vAlign w:val="center"/>
          </w:tcPr>
          <w:p w14:paraId="17E9948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42A88A6F" w14:textId="77777777">
        <w:trPr>
          <w:trHeight w:val="20"/>
          <w:jc w:val="center"/>
        </w:trPr>
        <w:tc>
          <w:tcPr>
            <w:tcW w:w="355" w:type="pct"/>
            <w:vAlign w:val="center"/>
          </w:tcPr>
          <w:p w14:paraId="5EFFCFF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38</w:t>
            </w:r>
          </w:p>
        </w:tc>
        <w:tc>
          <w:tcPr>
            <w:tcW w:w="298" w:type="pct"/>
            <w:vMerge/>
            <w:vAlign w:val="center"/>
          </w:tcPr>
          <w:p w14:paraId="16D9F71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2E92EA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友谊南路（潭江道</w:t>
            </w:r>
            <w:r>
              <w:rPr>
                <w:color w:val="000000"/>
                <w:kern w:val="0"/>
                <w:sz w:val="21"/>
                <w:szCs w:val="21"/>
              </w:rPr>
              <w:t>-</w:t>
            </w:r>
            <w:r w:rsidRPr="00D50602">
              <w:rPr>
                <w:rFonts w:ascii="新宋体" w:hAnsi="新宋体" w:cs="新宋体" w:hint="eastAsia"/>
                <w:color w:val="000000"/>
                <w:kern w:val="0"/>
                <w:sz w:val="21"/>
                <w:szCs w:val="21"/>
              </w:rPr>
              <w:t>外环南路）</w:t>
            </w:r>
          </w:p>
        </w:tc>
        <w:tc>
          <w:tcPr>
            <w:tcW w:w="431" w:type="pct"/>
            <w:vAlign w:val="center"/>
          </w:tcPr>
          <w:p w14:paraId="06B0B6AF"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7425</w:t>
            </w:r>
          </w:p>
        </w:tc>
        <w:tc>
          <w:tcPr>
            <w:tcW w:w="1649" w:type="pct"/>
            <w:vMerge/>
            <w:vAlign w:val="center"/>
          </w:tcPr>
          <w:p w14:paraId="445D198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5E4F5680" w14:textId="77777777">
        <w:trPr>
          <w:trHeight w:val="20"/>
          <w:jc w:val="center"/>
        </w:trPr>
        <w:tc>
          <w:tcPr>
            <w:tcW w:w="355" w:type="pct"/>
            <w:vAlign w:val="center"/>
          </w:tcPr>
          <w:p w14:paraId="56D3A7F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39</w:t>
            </w:r>
          </w:p>
        </w:tc>
        <w:tc>
          <w:tcPr>
            <w:tcW w:w="298" w:type="pct"/>
            <w:vMerge/>
            <w:vAlign w:val="center"/>
          </w:tcPr>
          <w:p w14:paraId="10E011FE"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F1EED86"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珠江道（友谊南路</w:t>
            </w:r>
            <w:r>
              <w:rPr>
                <w:color w:val="000000"/>
                <w:kern w:val="0"/>
                <w:sz w:val="21"/>
                <w:szCs w:val="21"/>
              </w:rPr>
              <w:t>-</w:t>
            </w:r>
            <w:r w:rsidRPr="00D50602">
              <w:rPr>
                <w:rFonts w:ascii="新宋体" w:hAnsi="新宋体" w:cs="新宋体" w:hint="eastAsia"/>
                <w:color w:val="000000"/>
                <w:kern w:val="0"/>
                <w:sz w:val="21"/>
                <w:szCs w:val="21"/>
              </w:rPr>
              <w:t>九华山路）</w:t>
            </w:r>
          </w:p>
        </w:tc>
        <w:tc>
          <w:tcPr>
            <w:tcW w:w="431" w:type="pct"/>
            <w:vAlign w:val="center"/>
          </w:tcPr>
          <w:p w14:paraId="608B2CF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7378</w:t>
            </w:r>
          </w:p>
        </w:tc>
        <w:tc>
          <w:tcPr>
            <w:tcW w:w="1649" w:type="pct"/>
            <w:vMerge/>
            <w:vAlign w:val="center"/>
          </w:tcPr>
          <w:p w14:paraId="56498A6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1002AF35" w14:textId="77777777">
        <w:trPr>
          <w:trHeight w:val="20"/>
          <w:jc w:val="center"/>
        </w:trPr>
        <w:tc>
          <w:tcPr>
            <w:tcW w:w="355" w:type="pct"/>
            <w:vAlign w:val="center"/>
          </w:tcPr>
          <w:p w14:paraId="24B65879"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40</w:t>
            </w:r>
          </w:p>
        </w:tc>
        <w:tc>
          <w:tcPr>
            <w:tcW w:w="298" w:type="pct"/>
            <w:vMerge/>
            <w:vAlign w:val="center"/>
          </w:tcPr>
          <w:p w14:paraId="026CE9F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7591BBA"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卫津南路（集美道</w:t>
            </w:r>
            <w:r>
              <w:rPr>
                <w:color w:val="000000"/>
                <w:kern w:val="0"/>
                <w:sz w:val="21"/>
                <w:szCs w:val="21"/>
              </w:rPr>
              <w:t>-</w:t>
            </w:r>
            <w:r w:rsidRPr="00D50602">
              <w:rPr>
                <w:rFonts w:ascii="新宋体" w:hAnsi="新宋体" w:cs="新宋体" w:hint="eastAsia"/>
                <w:color w:val="000000"/>
                <w:kern w:val="0"/>
                <w:sz w:val="21"/>
                <w:szCs w:val="21"/>
              </w:rPr>
              <w:t>外环线）</w:t>
            </w:r>
          </w:p>
        </w:tc>
        <w:tc>
          <w:tcPr>
            <w:tcW w:w="431" w:type="pct"/>
            <w:vAlign w:val="center"/>
          </w:tcPr>
          <w:p w14:paraId="2089646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7290</w:t>
            </w:r>
          </w:p>
        </w:tc>
        <w:tc>
          <w:tcPr>
            <w:tcW w:w="1649" w:type="pct"/>
            <w:vMerge w:val="restart"/>
            <w:vAlign w:val="center"/>
          </w:tcPr>
          <w:p w14:paraId="51DC6B0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S05-</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-0501~S06-</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-0601</w:t>
            </w:r>
          </w:p>
        </w:tc>
      </w:tr>
      <w:tr w:rsidR="003E46A2" w:rsidRPr="00FD114F" w14:paraId="5063C119" w14:textId="77777777">
        <w:trPr>
          <w:trHeight w:val="20"/>
          <w:jc w:val="center"/>
        </w:trPr>
        <w:tc>
          <w:tcPr>
            <w:tcW w:w="355" w:type="pct"/>
            <w:vAlign w:val="center"/>
          </w:tcPr>
          <w:p w14:paraId="5208388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41</w:t>
            </w:r>
          </w:p>
        </w:tc>
        <w:tc>
          <w:tcPr>
            <w:tcW w:w="298" w:type="pct"/>
            <w:vMerge/>
            <w:vAlign w:val="center"/>
          </w:tcPr>
          <w:p w14:paraId="206E712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7F8EA7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迎水道（外环线</w:t>
            </w:r>
            <w:r>
              <w:rPr>
                <w:color w:val="000000"/>
                <w:kern w:val="0"/>
                <w:sz w:val="21"/>
                <w:szCs w:val="21"/>
              </w:rPr>
              <w:t>-</w:t>
            </w:r>
            <w:r w:rsidRPr="00D50602">
              <w:rPr>
                <w:rFonts w:ascii="新宋体" w:hAnsi="新宋体" w:cs="新宋体" w:hint="eastAsia"/>
                <w:color w:val="000000"/>
                <w:kern w:val="0"/>
                <w:sz w:val="21"/>
                <w:szCs w:val="21"/>
              </w:rPr>
              <w:t>红旗路）</w:t>
            </w:r>
          </w:p>
        </w:tc>
        <w:tc>
          <w:tcPr>
            <w:tcW w:w="431" w:type="pct"/>
            <w:vAlign w:val="center"/>
          </w:tcPr>
          <w:p w14:paraId="3348DC7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7262</w:t>
            </w:r>
          </w:p>
        </w:tc>
        <w:tc>
          <w:tcPr>
            <w:tcW w:w="1649" w:type="pct"/>
            <w:vMerge/>
            <w:vAlign w:val="center"/>
          </w:tcPr>
          <w:p w14:paraId="0D3F4C6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32DD50DE" w14:textId="77777777">
        <w:trPr>
          <w:trHeight w:val="20"/>
          <w:jc w:val="center"/>
        </w:trPr>
        <w:tc>
          <w:tcPr>
            <w:tcW w:w="355" w:type="pct"/>
            <w:vAlign w:val="center"/>
          </w:tcPr>
          <w:p w14:paraId="1DF3AB3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42</w:t>
            </w:r>
          </w:p>
        </w:tc>
        <w:tc>
          <w:tcPr>
            <w:tcW w:w="298" w:type="pct"/>
            <w:vMerge/>
            <w:vAlign w:val="center"/>
          </w:tcPr>
          <w:p w14:paraId="27FBE2E7"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53C78C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光荣道（洪湖东路</w:t>
            </w:r>
            <w:r>
              <w:rPr>
                <w:color w:val="000000"/>
                <w:kern w:val="0"/>
                <w:sz w:val="21"/>
                <w:szCs w:val="21"/>
              </w:rPr>
              <w:t>-</w:t>
            </w:r>
            <w:r w:rsidRPr="00D50602">
              <w:rPr>
                <w:rFonts w:ascii="新宋体" w:hAnsi="新宋体" w:cs="新宋体" w:hint="eastAsia"/>
                <w:color w:val="000000"/>
                <w:kern w:val="0"/>
                <w:sz w:val="21"/>
                <w:szCs w:val="21"/>
              </w:rPr>
              <w:t>天平桥）</w:t>
            </w:r>
          </w:p>
        </w:tc>
        <w:tc>
          <w:tcPr>
            <w:tcW w:w="431" w:type="pct"/>
            <w:vAlign w:val="center"/>
          </w:tcPr>
          <w:p w14:paraId="7BF35C3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6825</w:t>
            </w:r>
          </w:p>
        </w:tc>
        <w:tc>
          <w:tcPr>
            <w:tcW w:w="1649" w:type="pct"/>
            <w:vMerge/>
            <w:vAlign w:val="center"/>
          </w:tcPr>
          <w:p w14:paraId="42257A9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5876064B" w14:textId="77777777">
        <w:trPr>
          <w:trHeight w:val="20"/>
          <w:jc w:val="center"/>
        </w:trPr>
        <w:tc>
          <w:tcPr>
            <w:tcW w:w="355" w:type="pct"/>
            <w:vAlign w:val="center"/>
          </w:tcPr>
          <w:p w14:paraId="6F743634"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43</w:t>
            </w:r>
          </w:p>
        </w:tc>
        <w:tc>
          <w:tcPr>
            <w:tcW w:w="298" w:type="pct"/>
            <w:vMerge/>
            <w:vAlign w:val="center"/>
          </w:tcPr>
          <w:p w14:paraId="585055C3"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CF6F0D6"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长江道（红旗路</w:t>
            </w:r>
            <w:r>
              <w:rPr>
                <w:color w:val="000000"/>
                <w:kern w:val="0"/>
                <w:sz w:val="21"/>
                <w:szCs w:val="21"/>
              </w:rPr>
              <w:t>-</w:t>
            </w:r>
            <w:r w:rsidRPr="00D50602">
              <w:rPr>
                <w:rFonts w:ascii="新宋体" w:hAnsi="新宋体" w:cs="新宋体" w:hint="eastAsia"/>
                <w:color w:val="000000"/>
                <w:kern w:val="0"/>
                <w:sz w:val="21"/>
                <w:szCs w:val="21"/>
              </w:rPr>
              <w:t>密云路）</w:t>
            </w:r>
          </w:p>
        </w:tc>
        <w:tc>
          <w:tcPr>
            <w:tcW w:w="431" w:type="pct"/>
            <w:vAlign w:val="center"/>
          </w:tcPr>
          <w:p w14:paraId="4881F0C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6292</w:t>
            </w:r>
          </w:p>
        </w:tc>
        <w:tc>
          <w:tcPr>
            <w:tcW w:w="1649" w:type="pct"/>
            <w:vMerge/>
            <w:vAlign w:val="center"/>
          </w:tcPr>
          <w:p w14:paraId="3BFF9EA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19BC4693" w14:textId="77777777">
        <w:trPr>
          <w:trHeight w:val="20"/>
          <w:jc w:val="center"/>
        </w:trPr>
        <w:tc>
          <w:tcPr>
            <w:tcW w:w="355" w:type="pct"/>
            <w:vAlign w:val="center"/>
          </w:tcPr>
          <w:p w14:paraId="42DC49B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44</w:t>
            </w:r>
          </w:p>
        </w:tc>
        <w:tc>
          <w:tcPr>
            <w:tcW w:w="298" w:type="pct"/>
            <w:vMerge/>
            <w:vAlign w:val="center"/>
          </w:tcPr>
          <w:p w14:paraId="180566A6"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23FAE5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华苑路（宾水西道</w:t>
            </w:r>
            <w:r>
              <w:rPr>
                <w:color w:val="000000"/>
                <w:kern w:val="0"/>
                <w:sz w:val="21"/>
                <w:szCs w:val="21"/>
              </w:rPr>
              <w:t>-</w:t>
            </w:r>
            <w:r w:rsidRPr="00D50602">
              <w:rPr>
                <w:rFonts w:ascii="新宋体" w:hAnsi="新宋体" w:cs="新宋体" w:hint="eastAsia"/>
                <w:color w:val="000000"/>
                <w:kern w:val="0"/>
                <w:sz w:val="21"/>
                <w:szCs w:val="21"/>
              </w:rPr>
              <w:t>迎水道）</w:t>
            </w:r>
          </w:p>
        </w:tc>
        <w:tc>
          <w:tcPr>
            <w:tcW w:w="431" w:type="pct"/>
            <w:vAlign w:val="center"/>
          </w:tcPr>
          <w:p w14:paraId="0011319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7169</w:t>
            </w:r>
          </w:p>
        </w:tc>
        <w:tc>
          <w:tcPr>
            <w:tcW w:w="1649" w:type="pct"/>
            <w:vMerge w:val="restart"/>
            <w:vAlign w:val="center"/>
          </w:tcPr>
          <w:p w14:paraId="2EA8B88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S06-</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-0601</w:t>
            </w:r>
          </w:p>
        </w:tc>
      </w:tr>
      <w:tr w:rsidR="003E46A2" w:rsidRPr="00FD114F" w14:paraId="01C8D42D" w14:textId="77777777">
        <w:trPr>
          <w:trHeight w:val="20"/>
          <w:jc w:val="center"/>
        </w:trPr>
        <w:tc>
          <w:tcPr>
            <w:tcW w:w="355" w:type="pct"/>
            <w:vAlign w:val="center"/>
          </w:tcPr>
          <w:p w14:paraId="66EC3E9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45</w:t>
            </w:r>
          </w:p>
        </w:tc>
        <w:tc>
          <w:tcPr>
            <w:tcW w:w="298" w:type="pct"/>
            <w:vMerge/>
            <w:vAlign w:val="center"/>
          </w:tcPr>
          <w:p w14:paraId="102AABE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011B6D3"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泉汇购物广场（片区）</w:t>
            </w:r>
          </w:p>
        </w:tc>
        <w:tc>
          <w:tcPr>
            <w:tcW w:w="431" w:type="pct"/>
            <w:vAlign w:val="center"/>
          </w:tcPr>
          <w:p w14:paraId="529FAAC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6737</w:t>
            </w:r>
          </w:p>
        </w:tc>
        <w:tc>
          <w:tcPr>
            <w:tcW w:w="1649" w:type="pct"/>
            <w:vMerge/>
            <w:vAlign w:val="center"/>
          </w:tcPr>
          <w:p w14:paraId="52682E6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5E0F0AFF" w14:textId="77777777">
        <w:trPr>
          <w:trHeight w:val="20"/>
          <w:jc w:val="center"/>
        </w:trPr>
        <w:tc>
          <w:tcPr>
            <w:tcW w:w="355" w:type="pct"/>
            <w:vAlign w:val="center"/>
          </w:tcPr>
          <w:p w14:paraId="10808304"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46</w:t>
            </w:r>
          </w:p>
        </w:tc>
        <w:tc>
          <w:tcPr>
            <w:tcW w:w="298" w:type="pct"/>
            <w:vMerge/>
            <w:vAlign w:val="center"/>
          </w:tcPr>
          <w:p w14:paraId="2D2EDA91"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983BA4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辰昌路（北辰路</w:t>
            </w:r>
            <w:r>
              <w:rPr>
                <w:color w:val="000000"/>
                <w:kern w:val="0"/>
                <w:sz w:val="21"/>
                <w:szCs w:val="21"/>
              </w:rPr>
              <w:t>-</w:t>
            </w:r>
            <w:r w:rsidRPr="00D50602">
              <w:rPr>
                <w:rFonts w:ascii="新宋体" w:hAnsi="新宋体" w:cs="新宋体" w:hint="eastAsia"/>
                <w:color w:val="000000"/>
                <w:kern w:val="0"/>
                <w:sz w:val="21"/>
                <w:szCs w:val="21"/>
              </w:rPr>
              <w:t>双环路）</w:t>
            </w:r>
          </w:p>
        </w:tc>
        <w:tc>
          <w:tcPr>
            <w:tcW w:w="431" w:type="pct"/>
            <w:vAlign w:val="center"/>
          </w:tcPr>
          <w:p w14:paraId="4D8EFCB4"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6608</w:t>
            </w:r>
          </w:p>
        </w:tc>
        <w:tc>
          <w:tcPr>
            <w:tcW w:w="1649" w:type="pct"/>
            <w:vMerge/>
            <w:vAlign w:val="center"/>
          </w:tcPr>
          <w:p w14:paraId="0181726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28F53C58" w14:textId="77777777">
        <w:trPr>
          <w:trHeight w:val="20"/>
          <w:jc w:val="center"/>
        </w:trPr>
        <w:tc>
          <w:tcPr>
            <w:tcW w:w="355" w:type="pct"/>
            <w:vAlign w:val="center"/>
          </w:tcPr>
          <w:p w14:paraId="0225C537"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47</w:t>
            </w:r>
          </w:p>
        </w:tc>
        <w:tc>
          <w:tcPr>
            <w:tcW w:w="298" w:type="pct"/>
            <w:vMerge/>
            <w:vAlign w:val="center"/>
          </w:tcPr>
          <w:p w14:paraId="7E0B6F1F"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7B2F58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宾水西道（华苑西路</w:t>
            </w:r>
            <w:r>
              <w:rPr>
                <w:color w:val="000000"/>
                <w:kern w:val="0"/>
                <w:sz w:val="21"/>
                <w:szCs w:val="21"/>
              </w:rPr>
              <w:t>-</w:t>
            </w:r>
            <w:r w:rsidRPr="00D50602">
              <w:rPr>
                <w:rFonts w:ascii="新宋体" w:hAnsi="新宋体" w:cs="新宋体" w:hint="eastAsia"/>
                <w:color w:val="000000"/>
                <w:kern w:val="0"/>
                <w:sz w:val="21"/>
                <w:szCs w:val="21"/>
              </w:rPr>
              <w:t>简阳辅路）</w:t>
            </w:r>
          </w:p>
        </w:tc>
        <w:tc>
          <w:tcPr>
            <w:tcW w:w="431" w:type="pct"/>
            <w:vAlign w:val="center"/>
          </w:tcPr>
          <w:p w14:paraId="4782BB06"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6394</w:t>
            </w:r>
          </w:p>
        </w:tc>
        <w:tc>
          <w:tcPr>
            <w:tcW w:w="1649" w:type="pct"/>
            <w:vMerge/>
            <w:vAlign w:val="center"/>
          </w:tcPr>
          <w:p w14:paraId="7D4DB3B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2B13E4F4" w14:textId="77777777">
        <w:trPr>
          <w:trHeight w:val="20"/>
          <w:jc w:val="center"/>
        </w:trPr>
        <w:tc>
          <w:tcPr>
            <w:tcW w:w="355" w:type="pct"/>
            <w:vAlign w:val="center"/>
          </w:tcPr>
          <w:p w14:paraId="6318B7F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48</w:t>
            </w:r>
          </w:p>
        </w:tc>
        <w:tc>
          <w:tcPr>
            <w:tcW w:w="298" w:type="pct"/>
            <w:vMerge/>
            <w:vAlign w:val="center"/>
          </w:tcPr>
          <w:p w14:paraId="46572B58"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9269EE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天山路（津滨大道</w:t>
            </w:r>
            <w:r>
              <w:rPr>
                <w:color w:val="000000"/>
                <w:kern w:val="0"/>
                <w:sz w:val="21"/>
                <w:szCs w:val="21"/>
              </w:rPr>
              <w:t>-</w:t>
            </w:r>
            <w:r w:rsidRPr="00D50602">
              <w:rPr>
                <w:rFonts w:ascii="新宋体" w:hAnsi="新宋体" w:cs="新宋体" w:hint="eastAsia"/>
                <w:color w:val="000000"/>
                <w:kern w:val="0"/>
                <w:sz w:val="21"/>
                <w:szCs w:val="21"/>
              </w:rPr>
              <w:t>卫国道）</w:t>
            </w:r>
          </w:p>
        </w:tc>
        <w:tc>
          <w:tcPr>
            <w:tcW w:w="431" w:type="pct"/>
            <w:vAlign w:val="center"/>
          </w:tcPr>
          <w:p w14:paraId="79AB6FF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6354</w:t>
            </w:r>
          </w:p>
        </w:tc>
        <w:tc>
          <w:tcPr>
            <w:tcW w:w="1649" w:type="pct"/>
            <w:vMerge/>
            <w:vAlign w:val="center"/>
          </w:tcPr>
          <w:p w14:paraId="40F250D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37AACEEF" w14:textId="77777777">
        <w:trPr>
          <w:trHeight w:val="20"/>
          <w:jc w:val="center"/>
        </w:trPr>
        <w:tc>
          <w:tcPr>
            <w:tcW w:w="355" w:type="pct"/>
            <w:vAlign w:val="center"/>
          </w:tcPr>
          <w:p w14:paraId="35433BDC"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49</w:t>
            </w:r>
          </w:p>
        </w:tc>
        <w:tc>
          <w:tcPr>
            <w:tcW w:w="298" w:type="pct"/>
            <w:vMerge/>
            <w:vAlign w:val="center"/>
          </w:tcPr>
          <w:p w14:paraId="6F5C2AE1"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DE5F046"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利津路（津塘路</w:t>
            </w:r>
            <w:r>
              <w:rPr>
                <w:color w:val="000000"/>
                <w:kern w:val="0"/>
                <w:sz w:val="21"/>
                <w:szCs w:val="21"/>
              </w:rPr>
              <w:t>-</w:t>
            </w:r>
            <w:r w:rsidRPr="00D50602">
              <w:rPr>
                <w:rFonts w:ascii="新宋体" w:hAnsi="新宋体" w:cs="新宋体" w:hint="eastAsia"/>
                <w:color w:val="000000"/>
                <w:kern w:val="0"/>
                <w:sz w:val="21"/>
                <w:szCs w:val="21"/>
              </w:rPr>
              <w:t>先锋路）</w:t>
            </w:r>
          </w:p>
        </w:tc>
        <w:tc>
          <w:tcPr>
            <w:tcW w:w="431" w:type="pct"/>
            <w:vAlign w:val="center"/>
          </w:tcPr>
          <w:p w14:paraId="393F950E"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6199</w:t>
            </w:r>
          </w:p>
        </w:tc>
        <w:tc>
          <w:tcPr>
            <w:tcW w:w="1649" w:type="pct"/>
            <w:vMerge/>
            <w:vAlign w:val="center"/>
          </w:tcPr>
          <w:p w14:paraId="57461BF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6DE3399E" w14:textId="77777777">
        <w:trPr>
          <w:trHeight w:val="20"/>
          <w:jc w:val="center"/>
        </w:trPr>
        <w:tc>
          <w:tcPr>
            <w:tcW w:w="355" w:type="pct"/>
            <w:vAlign w:val="center"/>
          </w:tcPr>
          <w:p w14:paraId="2ED16D42"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50</w:t>
            </w:r>
          </w:p>
        </w:tc>
        <w:tc>
          <w:tcPr>
            <w:tcW w:w="298" w:type="pct"/>
            <w:vMerge/>
            <w:vAlign w:val="center"/>
          </w:tcPr>
          <w:p w14:paraId="33594CED"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3E8F2AC"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外环北路（志成路</w:t>
            </w:r>
            <w:r>
              <w:rPr>
                <w:color w:val="000000"/>
                <w:kern w:val="0"/>
                <w:sz w:val="21"/>
                <w:szCs w:val="21"/>
              </w:rPr>
              <w:t>-</w:t>
            </w:r>
            <w:r w:rsidRPr="00D50602">
              <w:rPr>
                <w:rFonts w:ascii="新宋体" w:hAnsi="新宋体" w:cs="新宋体" w:hint="eastAsia"/>
                <w:color w:val="000000"/>
                <w:kern w:val="0"/>
                <w:sz w:val="21"/>
                <w:szCs w:val="21"/>
              </w:rPr>
              <w:t>昆仑北路）</w:t>
            </w:r>
          </w:p>
        </w:tc>
        <w:tc>
          <w:tcPr>
            <w:tcW w:w="431" w:type="pct"/>
            <w:vAlign w:val="center"/>
          </w:tcPr>
          <w:p w14:paraId="1AB26A6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6214</w:t>
            </w:r>
          </w:p>
        </w:tc>
        <w:tc>
          <w:tcPr>
            <w:tcW w:w="1649" w:type="pct"/>
            <w:vAlign w:val="center"/>
          </w:tcPr>
          <w:p w14:paraId="49A8DAE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S06-</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-0601~S08-</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-0801</w:t>
            </w:r>
          </w:p>
        </w:tc>
      </w:tr>
      <w:tr w:rsidR="003E46A2" w:rsidRPr="00FD114F" w14:paraId="601CE744" w14:textId="77777777">
        <w:trPr>
          <w:trHeight w:val="20"/>
          <w:jc w:val="center"/>
        </w:trPr>
        <w:tc>
          <w:tcPr>
            <w:tcW w:w="355" w:type="pct"/>
            <w:vAlign w:val="center"/>
          </w:tcPr>
          <w:p w14:paraId="412650D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51</w:t>
            </w:r>
          </w:p>
        </w:tc>
        <w:tc>
          <w:tcPr>
            <w:tcW w:w="298" w:type="pct"/>
            <w:vMerge/>
            <w:vAlign w:val="center"/>
          </w:tcPr>
          <w:p w14:paraId="75F83E6A"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F7F6171"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中北大道（中北大道</w:t>
            </w:r>
            <w:r>
              <w:rPr>
                <w:color w:val="000000"/>
                <w:kern w:val="0"/>
                <w:sz w:val="21"/>
                <w:szCs w:val="21"/>
              </w:rPr>
              <w:t>-</w:t>
            </w:r>
            <w:r w:rsidRPr="00D50602">
              <w:rPr>
                <w:rFonts w:ascii="新宋体" w:hAnsi="新宋体" w:cs="新宋体" w:hint="eastAsia"/>
                <w:color w:val="000000"/>
                <w:kern w:val="0"/>
                <w:sz w:val="21"/>
                <w:szCs w:val="21"/>
              </w:rPr>
              <w:t>外环线）</w:t>
            </w:r>
          </w:p>
        </w:tc>
        <w:tc>
          <w:tcPr>
            <w:tcW w:w="431" w:type="pct"/>
            <w:vAlign w:val="center"/>
          </w:tcPr>
          <w:p w14:paraId="64CA0C7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5624</w:t>
            </w:r>
          </w:p>
        </w:tc>
        <w:tc>
          <w:tcPr>
            <w:tcW w:w="1649" w:type="pct"/>
            <w:vAlign w:val="center"/>
          </w:tcPr>
          <w:p w14:paraId="364DC21F"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S07-</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-0705</w:t>
            </w:r>
          </w:p>
        </w:tc>
      </w:tr>
      <w:tr w:rsidR="003E46A2" w:rsidRPr="00FD114F" w14:paraId="4E43D706" w14:textId="77777777">
        <w:trPr>
          <w:trHeight w:val="20"/>
          <w:jc w:val="center"/>
        </w:trPr>
        <w:tc>
          <w:tcPr>
            <w:tcW w:w="355" w:type="pct"/>
            <w:vAlign w:val="center"/>
          </w:tcPr>
          <w:p w14:paraId="4FE10AE5"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52</w:t>
            </w:r>
          </w:p>
        </w:tc>
        <w:tc>
          <w:tcPr>
            <w:tcW w:w="298" w:type="pct"/>
            <w:vMerge/>
            <w:vAlign w:val="center"/>
          </w:tcPr>
          <w:p w14:paraId="076BE250"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0D5D8D9"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果园北道（京津路</w:t>
            </w:r>
            <w:r>
              <w:rPr>
                <w:color w:val="000000"/>
                <w:kern w:val="0"/>
                <w:sz w:val="21"/>
                <w:szCs w:val="21"/>
              </w:rPr>
              <w:t>-</w:t>
            </w:r>
            <w:r w:rsidRPr="00D50602">
              <w:rPr>
                <w:rFonts w:ascii="新宋体" w:hAnsi="新宋体" w:cs="新宋体" w:hint="eastAsia"/>
                <w:color w:val="000000"/>
                <w:kern w:val="0"/>
                <w:sz w:val="21"/>
                <w:szCs w:val="21"/>
              </w:rPr>
              <w:t>高峰路）</w:t>
            </w:r>
          </w:p>
        </w:tc>
        <w:tc>
          <w:tcPr>
            <w:tcW w:w="431" w:type="pct"/>
            <w:vAlign w:val="center"/>
          </w:tcPr>
          <w:p w14:paraId="36ECE91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6130</w:t>
            </w:r>
          </w:p>
        </w:tc>
        <w:tc>
          <w:tcPr>
            <w:tcW w:w="1649" w:type="pct"/>
            <w:vMerge w:val="restart"/>
            <w:vAlign w:val="center"/>
          </w:tcPr>
          <w:p w14:paraId="39B7765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S07-</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-0704</w:t>
            </w:r>
          </w:p>
        </w:tc>
      </w:tr>
      <w:tr w:rsidR="003E46A2" w:rsidRPr="00FD114F" w14:paraId="2D2FB8DD" w14:textId="77777777">
        <w:trPr>
          <w:trHeight w:val="20"/>
          <w:jc w:val="center"/>
        </w:trPr>
        <w:tc>
          <w:tcPr>
            <w:tcW w:w="355" w:type="pct"/>
            <w:vAlign w:val="center"/>
          </w:tcPr>
          <w:p w14:paraId="1B9CDED8"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53</w:t>
            </w:r>
          </w:p>
        </w:tc>
        <w:tc>
          <w:tcPr>
            <w:tcW w:w="298" w:type="pct"/>
            <w:vMerge/>
            <w:vAlign w:val="center"/>
          </w:tcPr>
          <w:p w14:paraId="6C1DB9E4"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B714D39" w14:textId="77777777" w:rsidR="003E46A2" w:rsidRPr="00531C57" w:rsidRDefault="003E46A2" w:rsidP="0079164E">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京津路区段</w:t>
            </w:r>
          </w:p>
        </w:tc>
        <w:tc>
          <w:tcPr>
            <w:tcW w:w="431" w:type="pct"/>
            <w:vAlign w:val="center"/>
          </w:tcPr>
          <w:p w14:paraId="54AC650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5492</w:t>
            </w:r>
          </w:p>
        </w:tc>
        <w:tc>
          <w:tcPr>
            <w:tcW w:w="1649" w:type="pct"/>
            <w:vMerge/>
            <w:vAlign w:val="center"/>
          </w:tcPr>
          <w:p w14:paraId="74AD0899"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p>
        </w:tc>
      </w:tr>
      <w:tr w:rsidR="003E46A2" w:rsidRPr="00FD114F" w14:paraId="63BBC029" w14:textId="77777777">
        <w:trPr>
          <w:trHeight w:val="20"/>
          <w:jc w:val="center"/>
        </w:trPr>
        <w:tc>
          <w:tcPr>
            <w:tcW w:w="355" w:type="pct"/>
            <w:vAlign w:val="center"/>
          </w:tcPr>
          <w:p w14:paraId="1AD3C3B0"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54</w:t>
            </w:r>
          </w:p>
        </w:tc>
        <w:tc>
          <w:tcPr>
            <w:tcW w:w="298" w:type="pct"/>
            <w:vMerge/>
            <w:vAlign w:val="center"/>
          </w:tcPr>
          <w:p w14:paraId="490702C4"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D01EC26" w14:textId="77777777" w:rsidR="003E46A2" w:rsidRPr="00531C57" w:rsidRDefault="003E46A2" w:rsidP="0079164E">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阜锦道区段</w:t>
            </w:r>
          </w:p>
        </w:tc>
        <w:tc>
          <w:tcPr>
            <w:tcW w:w="431" w:type="pct"/>
            <w:vAlign w:val="center"/>
          </w:tcPr>
          <w:p w14:paraId="3DCD4A91"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5290</w:t>
            </w:r>
          </w:p>
        </w:tc>
        <w:tc>
          <w:tcPr>
            <w:tcW w:w="1649" w:type="pct"/>
            <w:vAlign w:val="center"/>
          </w:tcPr>
          <w:p w14:paraId="07B2719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S07-</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-0705~S08-</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-0802</w:t>
            </w:r>
          </w:p>
        </w:tc>
      </w:tr>
      <w:tr w:rsidR="003E46A2" w:rsidRPr="00FD114F" w14:paraId="08655726" w14:textId="77777777">
        <w:trPr>
          <w:trHeight w:val="20"/>
          <w:jc w:val="center"/>
        </w:trPr>
        <w:tc>
          <w:tcPr>
            <w:tcW w:w="355" w:type="pct"/>
            <w:vAlign w:val="center"/>
          </w:tcPr>
          <w:p w14:paraId="34C7C1BB"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55</w:t>
            </w:r>
          </w:p>
        </w:tc>
        <w:tc>
          <w:tcPr>
            <w:tcW w:w="298" w:type="pct"/>
            <w:vMerge/>
            <w:vAlign w:val="center"/>
          </w:tcPr>
          <w:p w14:paraId="6E5FFECB"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3BEA61B"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金钟河大街（徐庄子</w:t>
            </w:r>
            <w:r>
              <w:rPr>
                <w:color w:val="000000"/>
                <w:kern w:val="0"/>
                <w:sz w:val="21"/>
                <w:szCs w:val="21"/>
              </w:rPr>
              <w:t>-</w:t>
            </w:r>
            <w:r w:rsidRPr="00D50602">
              <w:rPr>
                <w:rFonts w:ascii="新宋体" w:hAnsi="新宋体" w:cs="新宋体" w:hint="eastAsia"/>
                <w:color w:val="000000"/>
                <w:kern w:val="0"/>
                <w:sz w:val="21"/>
                <w:szCs w:val="21"/>
              </w:rPr>
              <w:t>金钟桥）</w:t>
            </w:r>
          </w:p>
        </w:tc>
        <w:tc>
          <w:tcPr>
            <w:tcW w:w="431" w:type="pct"/>
            <w:vAlign w:val="center"/>
          </w:tcPr>
          <w:p w14:paraId="73F75D74"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4995</w:t>
            </w:r>
          </w:p>
        </w:tc>
        <w:tc>
          <w:tcPr>
            <w:tcW w:w="1649" w:type="pct"/>
            <w:vAlign w:val="center"/>
          </w:tcPr>
          <w:p w14:paraId="73C930E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S08-</w:t>
            </w:r>
            <w:r w:rsidRPr="00D50602">
              <w:rPr>
                <w:rFonts w:ascii="新宋体" w:hAnsi="新宋体" w:cs="新宋体" w:hint="eastAsia"/>
                <w:color w:val="000000"/>
                <w:kern w:val="0"/>
                <w:sz w:val="21"/>
                <w:szCs w:val="21"/>
              </w:rPr>
              <w:t>中心</w:t>
            </w:r>
            <w:r w:rsidRPr="00D50602">
              <w:rPr>
                <w:rFonts w:eastAsia="宋体"/>
                <w:color w:val="000000"/>
                <w:kern w:val="0"/>
                <w:sz w:val="21"/>
                <w:szCs w:val="21"/>
              </w:rPr>
              <w:t>-0801</w:t>
            </w:r>
          </w:p>
        </w:tc>
      </w:tr>
      <w:tr w:rsidR="003E46A2" w:rsidRPr="00FD114F" w14:paraId="161A4CE4" w14:textId="77777777" w:rsidTr="004D6C56">
        <w:trPr>
          <w:trHeight w:val="20"/>
          <w:jc w:val="center"/>
        </w:trPr>
        <w:tc>
          <w:tcPr>
            <w:tcW w:w="355" w:type="pct"/>
            <w:vAlign w:val="center"/>
          </w:tcPr>
          <w:p w14:paraId="32CD08D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56</w:t>
            </w:r>
          </w:p>
        </w:tc>
        <w:tc>
          <w:tcPr>
            <w:tcW w:w="298" w:type="pct"/>
            <w:vMerge w:val="restart"/>
            <w:vAlign w:val="center"/>
          </w:tcPr>
          <w:p w14:paraId="7ED84D15"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滨</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海</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新</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区</w:t>
            </w:r>
          </w:p>
        </w:tc>
        <w:tc>
          <w:tcPr>
            <w:tcW w:w="2267" w:type="pct"/>
            <w:vAlign w:val="center"/>
          </w:tcPr>
          <w:p w14:paraId="4B1214F1" w14:textId="77777777" w:rsidR="003E46A2" w:rsidRPr="00D50602" w:rsidRDefault="003E46A2" w:rsidP="0079164E">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解放路（学校大街</w:t>
            </w:r>
            <w:r>
              <w:rPr>
                <w:color w:val="000000"/>
                <w:kern w:val="0"/>
                <w:sz w:val="21"/>
                <w:szCs w:val="21"/>
              </w:rPr>
              <w:t>-</w:t>
            </w:r>
            <w:r w:rsidRPr="00D50602">
              <w:rPr>
                <w:rFonts w:ascii="宋体" w:eastAsia="宋体" w:hAnsi="宋体" w:cs="宋体" w:hint="eastAsia"/>
                <w:color w:val="000000"/>
                <w:kern w:val="0"/>
                <w:sz w:val="21"/>
                <w:szCs w:val="21"/>
              </w:rPr>
              <w:t>和平路）</w:t>
            </w:r>
          </w:p>
        </w:tc>
        <w:tc>
          <w:tcPr>
            <w:tcW w:w="431" w:type="pct"/>
            <w:vAlign w:val="center"/>
          </w:tcPr>
          <w:p w14:paraId="0FBA3433"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9705</w:t>
            </w:r>
          </w:p>
        </w:tc>
        <w:tc>
          <w:tcPr>
            <w:tcW w:w="1649" w:type="pct"/>
            <w:vMerge w:val="restart"/>
            <w:vAlign w:val="center"/>
          </w:tcPr>
          <w:p w14:paraId="7571496A" w14:textId="77777777" w:rsidR="003E46A2" w:rsidRPr="00D50602" w:rsidRDefault="003E46A2" w:rsidP="0079164E">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S07-</w:t>
            </w:r>
            <w:r w:rsidRPr="00D50602">
              <w:rPr>
                <w:rFonts w:ascii="新宋体" w:hAnsi="新宋体" w:cs="新宋体" w:hint="eastAsia"/>
                <w:color w:val="000000"/>
                <w:kern w:val="0"/>
                <w:sz w:val="21"/>
                <w:szCs w:val="21"/>
              </w:rPr>
              <w:t>滨海</w:t>
            </w:r>
            <w:r w:rsidRPr="00D50602">
              <w:rPr>
                <w:rFonts w:eastAsia="宋体"/>
                <w:color w:val="000000"/>
                <w:kern w:val="0"/>
                <w:sz w:val="21"/>
                <w:szCs w:val="21"/>
              </w:rPr>
              <w:t>-0102</w:t>
            </w:r>
          </w:p>
        </w:tc>
      </w:tr>
      <w:tr w:rsidR="003E46A2" w:rsidRPr="00FD114F" w14:paraId="5B9A94B4" w14:textId="77777777">
        <w:trPr>
          <w:trHeight w:val="20"/>
          <w:jc w:val="center"/>
        </w:trPr>
        <w:tc>
          <w:tcPr>
            <w:tcW w:w="355" w:type="pct"/>
            <w:vAlign w:val="center"/>
          </w:tcPr>
          <w:p w14:paraId="0A04712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57</w:t>
            </w:r>
          </w:p>
        </w:tc>
        <w:tc>
          <w:tcPr>
            <w:tcW w:w="298" w:type="pct"/>
            <w:vMerge/>
            <w:vAlign w:val="center"/>
          </w:tcPr>
          <w:p w14:paraId="677623C9"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A47B375"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上海道（新华路</w:t>
            </w:r>
            <w:r>
              <w:rPr>
                <w:color w:val="000000"/>
                <w:kern w:val="0"/>
                <w:sz w:val="21"/>
                <w:szCs w:val="21"/>
              </w:rPr>
              <w:t>-</w:t>
            </w:r>
            <w:r w:rsidRPr="00D50602">
              <w:rPr>
                <w:rFonts w:ascii="宋体" w:eastAsia="宋体" w:hAnsi="宋体" w:cs="宋体" w:hint="eastAsia"/>
                <w:color w:val="000000"/>
                <w:kern w:val="0"/>
                <w:sz w:val="21"/>
                <w:szCs w:val="21"/>
              </w:rPr>
              <w:t>和平路）</w:t>
            </w:r>
          </w:p>
        </w:tc>
        <w:tc>
          <w:tcPr>
            <w:tcW w:w="431" w:type="pct"/>
            <w:vAlign w:val="center"/>
          </w:tcPr>
          <w:p w14:paraId="6BBC566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9233</w:t>
            </w:r>
          </w:p>
        </w:tc>
        <w:tc>
          <w:tcPr>
            <w:tcW w:w="1649" w:type="pct"/>
            <w:vMerge/>
            <w:vAlign w:val="center"/>
          </w:tcPr>
          <w:p w14:paraId="334AE75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748EA12" w14:textId="77777777">
        <w:trPr>
          <w:trHeight w:val="20"/>
          <w:jc w:val="center"/>
        </w:trPr>
        <w:tc>
          <w:tcPr>
            <w:tcW w:w="355" w:type="pct"/>
            <w:vAlign w:val="center"/>
          </w:tcPr>
          <w:p w14:paraId="5447A6E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58</w:t>
            </w:r>
          </w:p>
        </w:tc>
        <w:tc>
          <w:tcPr>
            <w:tcW w:w="298" w:type="pct"/>
            <w:vMerge/>
            <w:vAlign w:val="center"/>
          </w:tcPr>
          <w:p w14:paraId="5BDA4913"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0324C58"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第三大街（新城东路</w:t>
            </w:r>
            <w:r>
              <w:rPr>
                <w:color w:val="000000"/>
                <w:kern w:val="0"/>
                <w:sz w:val="21"/>
                <w:szCs w:val="21"/>
              </w:rPr>
              <w:t>-</w:t>
            </w:r>
            <w:r w:rsidRPr="00D50602">
              <w:rPr>
                <w:rFonts w:ascii="宋体" w:eastAsia="宋体" w:hAnsi="宋体" w:cs="宋体" w:hint="eastAsia"/>
                <w:color w:val="000000"/>
                <w:kern w:val="0"/>
                <w:sz w:val="21"/>
                <w:szCs w:val="21"/>
              </w:rPr>
              <w:t>南海路）</w:t>
            </w:r>
          </w:p>
        </w:tc>
        <w:tc>
          <w:tcPr>
            <w:tcW w:w="431" w:type="pct"/>
            <w:vAlign w:val="center"/>
          </w:tcPr>
          <w:p w14:paraId="04A7C22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8338</w:t>
            </w:r>
          </w:p>
        </w:tc>
        <w:tc>
          <w:tcPr>
            <w:tcW w:w="1649" w:type="pct"/>
            <w:vMerge w:val="restart"/>
            <w:vAlign w:val="center"/>
          </w:tcPr>
          <w:p w14:paraId="32CF56F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S07-</w:t>
            </w:r>
            <w:r w:rsidRPr="00D50602">
              <w:rPr>
                <w:rFonts w:ascii="新宋体" w:hAnsi="新宋体" w:cs="新宋体" w:hint="eastAsia"/>
                <w:color w:val="000000"/>
                <w:kern w:val="0"/>
                <w:sz w:val="21"/>
                <w:szCs w:val="21"/>
              </w:rPr>
              <w:t>滨海</w:t>
            </w:r>
            <w:r w:rsidRPr="00D50602">
              <w:rPr>
                <w:rFonts w:eastAsia="宋体"/>
                <w:color w:val="000000"/>
                <w:kern w:val="0"/>
                <w:sz w:val="21"/>
                <w:szCs w:val="21"/>
              </w:rPr>
              <w:t>-0101</w:t>
            </w:r>
          </w:p>
        </w:tc>
      </w:tr>
      <w:tr w:rsidR="003E46A2" w:rsidRPr="00FD114F" w14:paraId="7E85E30E" w14:textId="77777777">
        <w:trPr>
          <w:trHeight w:val="20"/>
          <w:jc w:val="center"/>
        </w:trPr>
        <w:tc>
          <w:tcPr>
            <w:tcW w:w="355" w:type="pct"/>
            <w:vAlign w:val="center"/>
          </w:tcPr>
          <w:p w14:paraId="23489D4A"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59</w:t>
            </w:r>
          </w:p>
        </w:tc>
        <w:tc>
          <w:tcPr>
            <w:tcW w:w="298" w:type="pct"/>
            <w:vMerge/>
            <w:vAlign w:val="center"/>
          </w:tcPr>
          <w:p w14:paraId="33C6F72D"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3054446"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第三大街（南海路</w:t>
            </w:r>
            <w:r>
              <w:rPr>
                <w:color w:val="000000"/>
                <w:kern w:val="0"/>
                <w:sz w:val="21"/>
                <w:szCs w:val="21"/>
              </w:rPr>
              <w:t>-</w:t>
            </w:r>
            <w:r w:rsidRPr="00D50602">
              <w:rPr>
                <w:rFonts w:ascii="宋体" w:eastAsia="宋体" w:hAnsi="宋体" w:cs="宋体" w:hint="eastAsia"/>
                <w:color w:val="000000"/>
                <w:kern w:val="0"/>
                <w:sz w:val="21"/>
                <w:szCs w:val="21"/>
              </w:rPr>
              <w:t>黄海路）</w:t>
            </w:r>
          </w:p>
        </w:tc>
        <w:tc>
          <w:tcPr>
            <w:tcW w:w="431" w:type="pct"/>
            <w:vAlign w:val="center"/>
          </w:tcPr>
          <w:p w14:paraId="2C1923D9"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6038</w:t>
            </w:r>
          </w:p>
        </w:tc>
        <w:tc>
          <w:tcPr>
            <w:tcW w:w="1649" w:type="pct"/>
            <w:vMerge/>
            <w:vAlign w:val="center"/>
          </w:tcPr>
          <w:p w14:paraId="5B80FD6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1D4D5501" w14:textId="77777777">
        <w:trPr>
          <w:trHeight w:val="20"/>
          <w:jc w:val="center"/>
        </w:trPr>
        <w:tc>
          <w:tcPr>
            <w:tcW w:w="355" w:type="pct"/>
            <w:vAlign w:val="center"/>
          </w:tcPr>
          <w:p w14:paraId="7164885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60</w:t>
            </w:r>
          </w:p>
        </w:tc>
        <w:tc>
          <w:tcPr>
            <w:tcW w:w="298" w:type="pct"/>
            <w:vMerge/>
            <w:vAlign w:val="center"/>
          </w:tcPr>
          <w:p w14:paraId="38CF8657"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C61808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黄海路（泰达大街</w:t>
            </w:r>
            <w:r>
              <w:rPr>
                <w:color w:val="000000"/>
                <w:kern w:val="0"/>
                <w:sz w:val="21"/>
                <w:szCs w:val="21"/>
              </w:rPr>
              <w:t>-</w:t>
            </w:r>
            <w:r w:rsidRPr="00D50602">
              <w:rPr>
                <w:rFonts w:ascii="宋体" w:eastAsia="宋体" w:hAnsi="宋体" w:cs="宋体" w:hint="eastAsia"/>
                <w:color w:val="000000"/>
                <w:kern w:val="0"/>
                <w:sz w:val="21"/>
                <w:szCs w:val="21"/>
              </w:rPr>
              <w:t>第三大街）</w:t>
            </w:r>
          </w:p>
        </w:tc>
        <w:tc>
          <w:tcPr>
            <w:tcW w:w="431" w:type="pct"/>
            <w:vAlign w:val="center"/>
          </w:tcPr>
          <w:p w14:paraId="138BF15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5941</w:t>
            </w:r>
          </w:p>
        </w:tc>
        <w:tc>
          <w:tcPr>
            <w:tcW w:w="1649" w:type="pct"/>
            <w:vMerge/>
            <w:vAlign w:val="center"/>
          </w:tcPr>
          <w:p w14:paraId="7AB56E17"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48460BB6" w14:textId="77777777">
        <w:trPr>
          <w:trHeight w:val="20"/>
          <w:jc w:val="center"/>
        </w:trPr>
        <w:tc>
          <w:tcPr>
            <w:tcW w:w="355" w:type="pct"/>
            <w:vAlign w:val="center"/>
          </w:tcPr>
          <w:p w14:paraId="3AC2C987"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61</w:t>
            </w:r>
          </w:p>
        </w:tc>
        <w:tc>
          <w:tcPr>
            <w:tcW w:w="298" w:type="pct"/>
            <w:vMerge/>
            <w:vAlign w:val="center"/>
          </w:tcPr>
          <w:p w14:paraId="5DBA026E"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3FC0D41"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新洋市场（抚顺道）</w:t>
            </w:r>
          </w:p>
        </w:tc>
        <w:tc>
          <w:tcPr>
            <w:tcW w:w="431" w:type="pct"/>
            <w:vAlign w:val="center"/>
          </w:tcPr>
          <w:p w14:paraId="3795418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8022</w:t>
            </w:r>
          </w:p>
        </w:tc>
        <w:tc>
          <w:tcPr>
            <w:tcW w:w="1649" w:type="pct"/>
            <w:vMerge w:val="restart"/>
            <w:vAlign w:val="center"/>
          </w:tcPr>
          <w:p w14:paraId="74003D8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S08-</w:t>
            </w:r>
            <w:r w:rsidRPr="00D50602">
              <w:rPr>
                <w:rFonts w:ascii="新宋体" w:hAnsi="新宋体" w:cs="新宋体" w:hint="eastAsia"/>
                <w:color w:val="000000"/>
                <w:kern w:val="0"/>
                <w:sz w:val="21"/>
                <w:szCs w:val="21"/>
              </w:rPr>
              <w:t>滨海</w:t>
            </w:r>
            <w:r w:rsidRPr="00D50602">
              <w:rPr>
                <w:rFonts w:eastAsia="宋体"/>
                <w:color w:val="000000"/>
                <w:kern w:val="0"/>
                <w:sz w:val="21"/>
                <w:szCs w:val="21"/>
              </w:rPr>
              <w:t>-0201</w:t>
            </w:r>
          </w:p>
        </w:tc>
      </w:tr>
      <w:tr w:rsidR="003E46A2" w:rsidRPr="00FD114F" w14:paraId="03BE216D" w14:textId="77777777">
        <w:trPr>
          <w:trHeight w:val="20"/>
          <w:jc w:val="center"/>
        </w:trPr>
        <w:tc>
          <w:tcPr>
            <w:tcW w:w="355" w:type="pct"/>
            <w:vAlign w:val="center"/>
          </w:tcPr>
          <w:p w14:paraId="423C15AA"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62</w:t>
            </w:r>
          </w:p>
        </w:tc>
        <w:tc>
          <w:tcPr>
            <w:tcW w:w="298" w:type="pct"/>
            <w:vMerge/>
            <w:vAlign w:val="center"/>
          </w:tcPr>
          <w:p w14:paraId="1617FEB7"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19371CC"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上海道北侧（浙江路</w:t>
            </w:r>
            <w:r>
              <w:rPr>
                <w:color w:val="000000"/>
                <w:kern w:val="0"/>
                <w:sz w:val="21"/>
                <w:szCs w:val="21"/>
              </w:rPr>
              <w:t>-</w:t>
            </w:r>
            <w:r w:rsidRPr="00D50602">
              <w:rPr>
                <w:rFonts w:ascii="宋体" w:eastAsia="宋体" w:hAnsi="宋体" w:cs="宋体" w:hint="eastAsia"/>
                <w:color w:val="000000"/>
                <w:kern w:val="0"/>
                <w:sz w:val="21"/>
                <w:szCs w:val="21"/>
              </w:rPr>
              <w:t>福建西路）</w:t>
            </w:r>
          </w:p>
        </w:tc>
        <w:tc>
          <w:tcPr>
            <w:tcW w:w="431" w:type="pct"/>
            <w:shd w:val="clear" w:color="000000" w:fill="FFFFFF"/>
            <w:vAlign w:val="center"/>
          </w:tcPr>
          <w:p w14:paraId="0081653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6088</w:t>
            </w:r>
          </w:p>
        </w:tc>
        <w:tc>
          <w:tcPr>
            <w:tcW w:w="1649" w:type="pct"/>
            <w:vMerge/>
            <w:vAlign w:val="center"/>
          </w:tcPr>
          <w:p w14:paraId="7F15D5F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D140815" w14:textId="77777777">
        <w:trPr>
          <w:trHeight w:val="20"/>
          <w:jc w:val="center"/>
        </w:trPr>
        <w:tc>
          <w:tcPr>
            <w:tcW w:w="355" w:type="pct"/>
            <w:vAlign w:val="center"/>
          </w:tcPr>
          <w:p w14:paraId="3015168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63</w:t>
            </w:r>
          </w:p>
        </w:tc>
        <w:tc>
          <w:tcPr>
            <w:tcW w:w="298" w:type="pct"/>
            <w:vMerge/>
            <w:vAlign w:val="center"/>
          </w:tcPr>
          <w:p w14:paraId="340F3C20"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78258BD"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杭州道（河北路</w:t>
            </w:r>
            <w:r>
              <w:rPr>
                <w:color w:val="000000"/>
                <w:kern w:val="0"/>
                <w:sz w:val="21"/>
                <w:szCs w:val="21"/>
              </w:rPr>
              <w:t>-</w:t>
            </w:r>
            <w:r w:rsidRPr="00D50602">
              <w:rPr>
                <w:rFonts w:ascii="宋体" w:eastAsia="宋体" w:hAnsi="宋体" w:cs="宋体" w:hint="eastAsia"/>
                <w:color w:val="000000"/>
                <w:kern w:val="0"/>
                <w:sz w:val="21"/>
                <w:szCs w:val="21"/>
              </w:rPr>
              <w:t>车站北路）</w:t>
            </w:r>
          </w:p>
        </w:tc>
        <w:tc>
          <w:tcPr>
            <w:tcW w:w="431" w:type="pct"/>
            <w:shd w:val="clear" w:color="000000" w:fill="FFFFFF"/>
            <w:vAlign w:val="center"/>
          </w:tcPr>
          <w:p w14:paraId="6E931E9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5922</w:t>
            </w:r>
          </w:p>
        </w:tc>
        <w:tc>
          <w:tcPr>
            <w:tcW w:w="1649" w:type="pct"/>
            <w:vMerge/>
            <w:vAlign w:val="center"/>
          </w:tcPr>
          <w:p w14:paraId="1D08FE6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38C3DCA" w14:textId="77777777">
        <w:trPr>
          <w:trHeight w:val="20"/>
          <w:jc w:val="center"/>
        </w:trPr>
        <w:tc>
          <w:tcPr>
            <w:tcW w:w="355" w:type="pct"/>
            <w:vAlign w:val="center"/>
          </w:tcPr>
          <w:p w14:paraId="048711F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64</w:t>
            </w:r>
          </w:p>
        </w:tc>
        <w:tc>
          <w:tcPr>
            <w:tcW w:w="298" w:type="pct"/>
            <w:vMerge/>
            <w:vAlign w:val="center"/>
          </w:tcPr>
          <w:p w14:paraId="4CC88F16"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52629D7"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牌坊街（滨河路</w:t>
            </w:r>
            <w:r>
              <w:rPr>
                <w:color w:val="000000"/>
                <w:kern w:val="0"/>
                <w:sz w:val="21"/>
                <w:szCs w:val="21"/>
              </w:rPr>
              <w:t>-</w:t>
            </w:r>
            <w:r w:rsidRPr="00D50602">
              <w:rPr>
                <w:rFonts w:ascii="宋体" w:eastAsia="宋体" w:hAnsi="宋体" w:cs="宋体" w:hint="eastAsia"/>
                <w:color w:val="000000"/>
                <w:kern w:val="0"/>
                <w:sz w:val="21"/>
                <w:szCs w:val="21"/>
              </w:rPr>
              <w:t>天化医院）</w:t>
            </w:r>
          </w:p>
        </w:tc>
        <w:tc>
          <w:tcPr>
            <w:tcW w:w="431" w:type="pct"/>
            <w:vAlign w:val="center"/>
          </w:tcPr>
          <w:p w14:paraId="641FF7B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3822</w:t>
            </w:r>
          </w:p>
        </w:tc>
        <w:tc>
          <w:tcPr>
            <w:tcW w:w="1649" w:type="pct"/>
            <w:vMerge w:val="restart"/>
            <w:vAlign w:val="center"/>
          </w:tcPr>
          <w:p w14:paraId="396E324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S09-</w:t>
            </w:r>
            <w:r w:rsidRPr="00D50602">
              <w:rPr>
                <w:rFonts w:ascii="新宋体" w:hAnsi="新宋体" w:cs="新宋体" w:hint="eastAsia"/>
                <w:color w:val="000000"/>
                <w:kern w:val="0"/>
                <w:sz w:val="21"/>
                <w:szCs w:val="21"/>
              </w:rPr>
              <w:t>滨海</w:t>
            </w:r>
            <w:r w:rsidRPr="00D50602">
              <w:rPr>
                <w:rFonts w:eastAsia="宋体"/>
                <w:color w:val="000000"/>
                <w:kern w:val="0"/>
                <w:sz w:val="21"/>
                <w:szCs w:val="21"/>
              </w:rPr>
              <w:t>-0407</w:t>
            </w:r>
          </w:p>
        </w:tc>
      </w:tr>
      <w:tr w:rsidR="003E46A2" w:rsidRPr="00FD114F" w14:paraId="7A443C98" w14:textId="77777777">
        <w:trPr>
          <w:trHeight w:val="20"/>
          <w:jc w:val="center"/>
        </w:trPr>
        <w:tc>
          <w:tcPr>
            <w:tcW w:w="355" w:type="pct"/>
            <w:vAlign w:val="center"/>
          </w:tcPr>
          <w:p w14:paraId="462B405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65</w:t>
            </w:r>
          </w:p>
        </w:tc>
        <w:tc>
          <w:tcPr>
            <w:tcW w:w="298" w:type="pct"/>
            <w:vMerge/>
            <w:vAlign w:val="center"/>
          </w:tcPr>
          <w:p w14:paraId="0450B1F6"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6C7E81C"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新开中路（文化街</w:t>
            </w:r>
            <w:r>
              <w:rPr>
                <w:color w:val="000000"/>
                <w:kern w:val="0"/>
                <w:sz w:val="21"/>
                <w:szCs w:val="21"/>
              </w:rPr>
              <w:t>-</w:t>
            </w:r>
            <w:r w:rsidRPr="00D50602">
              <w:rPr>
                <w:rFonts w:ascii="宋体" w:eastAsia="宋体" w:hAnsi="宋体" w:cs="宋体" w:hint="eastAsia"/>
                <w:color w:val="000000"/>
                <w:kern w:val="0"/>
                <w:sz w:val="21"/>
                <w:szCs w:val="21"/>
              </w:rPr>
              <w:t>太平街）</w:t>
            </w:r>
          </w:p>
        </w:tc>
        <w:tc>
          <w:tcPr>
            <w:tcW w:w="431" w:type="pct"/>
            <w:vAlign w:val="center"/>
          </w:tcPr>
          <w:p w14:paraId="5E20476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3650</w:t>
            </w:r>
          </w:p>
        </w:tc>
        <w:tc>
          <w:tcPr>
            <w:tcW w:w="1649" w:type="pct"/>
            <w:vMerge/>
            <w:vAlign w:val="center"/>
          </w:tcPr>
          <w:p w14:paraId="1760DE7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8E3280E" w14:textId="77777777">
        <w:trPr>
          <w:trHeight w:val="20"/>
          <w:jc w:val="center"/>
        </w:trPr>
        <w:tc>
          <w:tcPr>
            <w:tcW w:w="355" w:type="pct"/>
            <w:vAlign w:val="center"/>
          </w:tcPr>
          <w:p w14:paraId="26D59599"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66</w:t>
            </w:r>
          </w:p>
        </w:tc>
        <w:tc>
          <w:tcPr>
            <w:tcW w:w="298" w:type="pct"/>
            <w:vMerge/>
            <w:vAlign w:val="center"/>
          </w:tcPr>
          <w:p w14:paraId="6AD8C427"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8EA0781"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新村街（东风路</w:t>
            </w:r>
            <w:r>
              <w:rPr>
                <w:color w:val="000000"/>
                <w:kern w:val="0"/>
                <w:sz w:val="21"/>
                <w:szCs w:val="21"/>
              </w:rPr>
              <w:t>-</w:t>
            </w:r>
            <w:r w:rsidRPr="00D50602">
              <w:rPr>
                <w:rFonts w:ascii="宋体" w:eastAsia="宋体" w:hAnsi="宋体" w:cs="宋体" w:hint="eastAsia"/>
                <w:color w:val="000000"/>
                <w:kern w:val="0"/>
                <w:sz w:val="21"/>
                <w:szCs w:val="21"/>
              </w:rPr>
              <w:t>铁路）</w:t>
            </w:r>
          </w:p>
        </w:tc>
        <w:tc>
          <w:tcPr>
            <w:tcW w:w="431" w:type="pct"/>
            <w:vAlign w:val="center"/>
          </w:tcPr>
          <w:p w14:paraId="652E92B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3200</w:t>
            </w:r>
          </w:p>
        </w:tc>
        <w:tc>
          <w:tcPr>
            <w:tcW w:w="1649" w:type="pct"/>
            <w:vMerge/>
            <w:vAlign w:val="center"/>
          </w:tcPr>
          <w:p w14:paraId="46C0435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F712020" w14:textId="77777777">
        <w:trPr>
          <w:trHeight w:val="20"/>
          <w:jc w:val="center"/>
        </w:trPr>
        <w:tc>
          <w:tcPr>
            <w:tcW w:w="355" w:type="pct"/>
            <w:vAlign w:val="center"/>
          </w:tcPr>
          <w:p w14:paraId="1D8492A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67</w:t>
            </w:r>
          </w:p>
        </w:tc>
        <w:tc>
          <w:tcPr>
            <w:tcW w:w="298" w:type="pct"/>
            <w:vMerge/>
            <w:vAlign w:val="center"/>
          </w:tcPr>
          <w:p w14:paraId="01FBDEC7"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69E294C"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东风路（文化街</w:t>
            </w:r>
            <w:r>
              <w:rPr>
                <w:color w:val="000000"/>
                <w:kern w:val="0"/>
                <w:sz w:val="21"/>
                <w:szCs w:val="21"/>
              </w:rPr>
              <w:t>-</w:t>
            </w:r>
            <w:r w:rsidRPr="00D50602">
              <w:rPr>
                <w:rFonts w:ascii="宋体" w:eastAsia="宋体" w:hAnsi="宋体" w:cs="宋体" w:hint="eastAsia"/>
                <w:color w:val="000000"/>
                <w:kern w:val="0"/>
                <w:sz w:val="21"/>
                <w:szCs w:val="21"/>
              </w:rPr>
              <w:t>太平街）</w:t>
            </w:r>
          </w:p>
        </w:tc>
        <w:tc>
          <w:tcPr>
            <w:tcW w:w="431" w:type="pct"/>
            <w:vAlign w:val="center"/>
          </w:tcPr>
          <w:p w14:paraId="6CA31A8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3166</w:t>
            </w:r>
          </w:p>
        </w:tc>
        <w:tc>
          <w:tcPr>
            <w:tcW w:w="1649" w:type="pct"/>
            <w:vMerge/>
            <w:vAlign w:val="center"/>
          </w:tcPr>
          <w:p w14:paraId="483CCC29"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35196FBA" w14:textId="77777777">
        <w:trPr>
          <w:trHeight w:val="20"/>
          <w:jc w:val="center"/>
        </w:trPr>
        <w:tc>
          <w:tcPr>
            <w:tcW w:w="355" w:type="pct"/>
            <w:vAlign w:val="center"/>
          </w:tcPr>
          <w:p w14:paraId="11EA66A9"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lastRenderedPageBreak/>
              <w:t>68</w:t>
            </w:r>
          </w:p>
        </w:tc>
        <w:tc>
          <w:tcPr>
            <w:tcW w:w="298" w:type="pct"/>
            <w:vMerge/>
            <w:vAlign w:val="center"/>
          </w:tcPr>
          <w:p w14:paraId="68711E9C"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6B02FDF"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胜利街（世纪大道</w:t>
            </w:r>
            <w:r>
              <w:rPr>
                <w:color w:val="000000"/>
                <w:kern w:val="0"/>
                <w:sz w:val="21"/>
                <w:szCs w:val="21"/>
              </w:rPr>
              <w:t>-</w:t>
            </w:r>
            <w:r w:rsidRPr="00D50602">
              <w:rPr>
                <w:rFonts w:ascii="宋体" w:eastAsia="宋体" w:hAnsi="宋体" w:cs="宋体" w:hint="eastAsia"/>
                <w:color w:val="000000"/>
                <w:kern w:val="0"/>
                <w:sz w:val="21"/>
                <w:szCs w:val="21"/>
              </w:rPr>
              <w:t>兴华路）</w:t>
            </w:r>
          </w:p>
        </w:tc>
        <w:tc>
          <w:tcPr>
            <w:tcW w:w="431" w:type="pct"/>
            <w:vAlign w:val="center"/>
          </w:tcPr>
          <w:p w14:paraId="402958C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3386</w:t>
            </w:r>
          </w:p>
        </w:tc>
        <w:tc>
          <w:tcPr>
            <w:tcW w:w="1649" w:type="pct"/>
            <w:vMerge w:val="restart"/>
            <w:vAlign w:val="center"/>
          </w:tcPr>
          <w:p w14:paraId="0D3E965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S09-</w:t>
            </w:r>
            <w:r w:rsidRPr="00D50602">
              <w:rPr>
                <w:rFonts w:ascii="新宋体" w:hAnsi="新宋体" w:cs="新宋体" w:hint="eastAsia"/>
                <w:color w:val="000000"/>
                <w:kern w:val="0"/>
                <w:sz w:val="21"/>
                <w:szCs w:val="21"/>
              </w:rPr>
              <w:t>滨海</w:t>
            </w:r>
            <w:r w:rsidRPr="00D50602">
              <w:rPr>
                <w:rFonts w:eastAsia="宋体"/>
                <w:color w:val="000000"/>
                <w:kern w:val="0"/>
                <w:sz w:val="21"/>
                <w:szCs w:val="21"/>
              </w:rPr>
              <w:t>-0403</w:t>
            </w:r>
          </w:p>
        </w:tc>
      </w:tr>
      <w:tr w:rsidR="003E46A2" w:rsidRPr="00FD114F" w14:paraId="3F4FBA1A" w14:textId="77777777">
        <w:trPr>
          <w:trHeight w:val="20"/>
          <w:jc w:val="center"/>
        </w:trPr>
        <w:tc>
          <w:tcPr>
            <w:tcW w:w="355" w:type="pct"/>
            <w:vAlign w:val="center"/>
          </w:tcPr>
          <w:p w14:paraId="2BE0054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69</w:t>
            </w:r>
          </w:p>
        </w:tc>
        <w:tc>
          <w:tcPr>
            <w:tcW w:w="298" w:type="pct"/>
            <w:vMerge/>
            <w:vAlign w:val="center"/>
          </w:tcPr>
          <w:p w14:paraId="4C37D61A"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51D84B5"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永明路（东环路</w:t>
            </w:r>
            <w:r>
              <w:rPr>
                <w:color w:val="000000"/>
                <w:kern w:val="0"/>
                <w:sz w:val="21"/>
                <w:szCs w:val="21"/>
              </w:rPr>
              <w:t>-</w:t>
            </w:r>
            <w:r w:rsidRPr="00D50602">
              <w:rPr>
                <w:rFonts w:ascii="宋体" w:eastAsia="宋体" w:hAnsi="宋体" w:cs="宋体" w:hint="eastAsia"/>
                <w:color w:val="000000"/>
                <w:kern w:val="0"/>
                <w:sz w:val="21"/>
                <w:szCs w:val="21"/>
              </w:rPr>
              <w:t>迎宾街）</w:t>
            </w:r>
          </w:p>
        </w:tc>
        <w:tc>
          <w:tcPr>
            <w:tcW w:w="431" w:type="pct"/>
            <w:vAlign w:val="center"/>
          </w:tcPr>
          <w:p w14:paraId="2878BE6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3100</w:t>
            </w:r>
          </w:p>
        </w:tc>
        <w:tc>
          <w:tcPr>
            <w:tcW w:w="1649" w:type="pct"/>
            <w:vMerge/>
            <w:vAlign w:val="center"/>
          </w:tcPr>
          <w:p w14:paraId="3B2CC35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B173C96" w14:textId="77777777">
        <w:trPr>
          <w:trHeight w:val="20"/>
          <w:jc w:val="center"/>
        </w:trPr>
        <w:tc>
          <w:tcPr>
            <w:tcW w:w="355" w:type="pct"/>
            <w:vAlign w:val="center"/>
          </w:tcPr>
          <w:p w14:paraId="70A33FD3"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70</w:t>
            </w:r>
          </w:p>
        </w:tc>
        <w:tc>
          <w:tcPr>
            <w:tcW w:w="298" w:type="pct"/>
            <w:vMerge/>
            <w:vAlign w:val="center"/>
          </w:tcPr>
          <w:p w14:paraId="41D46D53"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D72E3BE"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育才路（迎宾街</w:t>
            </w:r>
            <w:r>
              <w:rPr>
                <w:color w:val="000000"/>
                <w:kern w:val="0"/>
                <w:sz w:val="21"/>
                <w:szCs w:val="21"/>
              </w:rPr>
              <w:t>-</w:t>
            </w:r>
            <w:r w:rsidRPr="00D50602">
              <w:rPr>
                <w:rFonts w:ascii="宋体" w:eastAsia="宋体" w:hAnsi="宋体" w:cs="宋体" w:hint="eastAsia"/>
                <w:color w:val="000000"/>
                <w:kern w:val="0"/>
                <w:sz w:val="21"/>
                <w:szCs w:val="21"/>
              </w:rPr>
              <w:t>胜利街）</w:t>
            </w:r>
          </w:p>
        </w:tc>
        <w:tc>
          <w:tcPr>
            <w:tcW w:w="431" w:type="pct"/>
            <w:vAlign w:val="center"/>
          </w:tcPr>
          <w:p w14:paraId="0B97BAA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3026</w:t>
            </w:r>
          </w:p>
        </w:tc>
        <w:tc>
          <w:tcPr>
            <w:tcW w:w="1649" w:type="pct"/>
            <w:vMerge/>
            <w:vAlign w:val="center"/>
          </w:tcPr>
          <w:p w14:paraId="56E06F36"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0A1AEC4" w14:textId="77777777">
        <w:trPr>
          <w:trHeight w:val="20"/>
          <w:jc w:val="center"/>
        </w:trPr>
        <w:tc>
          <w:tcPr>
            <w:tcW w:w="355" w:type="pct"/>
            <w:vAlign w:val="center"/>
          </w:tcPr>
          <w:p w14:paraId="457C3BC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71</w:t>
            </w:r>
          </w:p>
        </w:tc>
        <w:tc>
          <w:tcPr>
            <w:tcW w:w="298" w:type="pct"/>
            <w:vMerge/>
            <w:vAlign w:val="center"/>
          </w:tcPr>
          <w:p w14:paraId="4A0D3F4B"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941F476"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胜利街（旭日路</w:t>
            </w:r>
            <w:r>
              <w:rPr>
                <w:color w:val="000000"/>
                <w:kern w:val="0"/>
                <w:sz w:val="21"/>
                <w:szCs w:val="21"/>
              </w:rPr>
              <w:t>-</w:t>
            </w:r>
            <w:r w:rsidRPr="00D50602">
              <w:rPr>
                <w:rFonts w:ascii="宋体" w:eastAsia="宋体" w:hAnsi="宋体" w:cs="宋体" w:hint="eastAsia"/>
                <w:color w:val="000000"/>
                <w:kern w:val="0"/>
                <w:sz w:val="21"/>
                <w:szCs w:val="21"/>
              </w:rPr>
              <w:t>世纪大道）</w:t>
            </w:r>
          </w:p>
        </w:tc>
        <w:tc>
          <w:tcPr>
            <w:tcW w:w="431" w:type="pct"/>
            <w:vAlign w:val="center"/>
          </w:tcPr>
          <w:p w14:paraId="724C595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3022</w:t>
            </w:r>
          </w:p>
        </w:tc>
        <w:tc>
          <w:tcPr>
            <w:tcW w:w="1649" w:type="pct"/>
            <w:vMerge/>
            <w:vAlign w:val="center"/>
          </w:tcPr>
          <w:p w14:paraId="760D206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90E010F" w14:textId="77777777">
        <w:trPr>
          <w:trHeight w:val="20"/>
          <w:jc w:val="center"/>
        </w:trPr>
        <w:tc>
          <w:tcPr>
            <w:tcW w:w="355" w:type="pct"/>
            <w:vAlign w:val="center"/>
          </w:tcPr>
          <w:p w14:paraId="05BA85D3"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72</w:t>
            </w:r>
          </w:p>
        </w:tc>
        <w:tc>
          <w:tcPr>
            <w:tcW w:w="298" w:type="pct"/>
            <w:vMerge/>
            <w:vAlign w:val="center"/>
          </w:tcPr>
          <w:p w14:paraId="5FACA36D"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D067A2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霞光路（迎宾街</w:t>
            </w:r>
            <w:r>
              <w:rPr>
                <w:color w:val="000000"/>
                <w:kern w:val="0"/>
                <w:sz w:val="21"/>
                <w:szCs w:val="21"/>
              </w:rPr>
              <w:t>-</w:t>
            </w:r>
            <w:r w:rsidRPr="00D50602">
              <w:rPr>
                <w:rFonts w:ascii="宋体" w:eastAsia="宋体" w:hAnsi="宋体" w:cs="宋体" w:hint="eastAsia"/>
                <w:color w:val="000000"/>
                <w:kern w:val="0"/>
                <w:sz w:val="21"/>
                <w:szCs w:val="21"/>
              </w:rPr>
              <w:t>胜利街）</w:t>
            </w:r>
          </w:p>
        </w:tc>
        <w:tc>
          <w:tcPr>
            <w:tcW w:w="431" w:type="pct"/>
            <w:vAlign w:val="center"/>
          </w:tcPr>
          <w:p w14:paraId="7C88A65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2997</w:t>
            </w:r>
          </w:p>
        </w:tc>
        <w:tc>
          <w:tcPr>
            <w:tcW w:w="1649" w:type="pct"/>
            <w:vMerge/>
            <w:vAlign w:val="center"/>
          </w:tcPr>
          <w:p w14:paraId="2162742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4ED45779" w14:textId="77777777">
        <w:trPr>
          <w:trHeight w:val="20"/>
          <w:jc w:val="center"/>
        </w:trPr>
        <w:tc>
          <w:tcPr>
            <w:tcW w:w="355" w:type="pct"/>
            <w:vAlign w:val="center"/>
          </w:tcPr>
          <w:p w14:paraId="094B8BF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73</w:t>
            </w:r>
          </w:p>
        </w:tc>
        <w:tc>
          <w:tcPr>
            <w:tcW w:w="298" w:type="pct"/>
            <w:vMerge/>
            <w:vAlign w:val="center"/>
          </w:tcPr>
          <w:p w14:paraId="3244812E"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91C9961"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河西区二经路（二纬路</w:t>
            </w:r>
            <w:r w:rsidRPr="00531C57">
              <w:rPr>
                <w:color w:val="000000"/>
                <w:kern w:val="0"/>
                <w:sz w:val="21"/>
                <w:szCs w:val="21"/>
              </w:rPr>
              <w:t>-</w:t>
            </w:r>
            <w:r w:rsidRPr="00531C57">
              <w:rPr>
                <w:rFonts w:ascii="宋体" w:eastAsia="宋体" w:hAnsi="宋体" w:cs="宋体" w:hint="eastAsia"/>
                <w:color w:val="000000"/>
                <w:kern w:val="0"/>
                <w:sz w:val="21"/>
                <w:szCs w:val="21"/>
              </w:rPr>
              <w:t>三纬路）</w:t>
            </w:r>
          </w:p>
        </w:tc>
        <w:tc>
          <w:tcPr>
            <w:tcW w:w="431" w:type="pct"/>
            <w:vAlign w:val="center"/>
          </w:tcPr>
          <w:p w14:paraId="2934E5A6"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2861</w:t>
            </w:r>
          </w:p>
        </w:tc>
        <w:tc>
          <w:tcPr>
            <w:tcW w:w="1649" w:type="pct"/>
            <w:vAlign w:val="center"/>
          </w:tcPr>
          <w:p w14:paraId="6D5AC8C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滨海</w:t>
            </w:r>
            <w:r w:rsidRPr="00D50602">
              <w:rPr>
                <w:rFonts w:eastAsia="宋体"/>
                <w:color w:val="000000"/>
                <w:kern w:val="0"/>
                <w:sz w:val="21"/>
                <w:szCs w:val="21"/>
              </w:rPr>
              <w:t>-0505</w:t>
            </w:r>
          </w:p>
        </w:tc>
      </w:tr>
      <w:tr w:rsidR="003E46A2" w:rsidRPr="00FD114F" w14:paraId="13C119A5" w14:textId="77777777">
        <w:trPr>
          <w:trHeight w:val="20"/>
          <w:jc w:val="center"/>
        </w:trPr>
        <w:tc>
          <w:tcPr>
            <w:tcW w:w="355" w:type="pct"/>
            <w:vAlign w:val="center"/>
          </w:tcPr>
          <w:p w14:paraId="432CA22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74</w:t>
            </w:r>
          </w:p>
        </w:tc>
        <w:tc>
          <w:tcPr>
            <w:tcW w:w="298" w:type="pct"/>
            <w:vMerge/>
            <w:vAlign w:val="center"/>
          </w:tcPr>
          <w:p w14:paraId="2256CE20"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72E6E6C"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新兴南道（团结东路</w:t>
            </w:r>
            <w:r w:rsidRPr="00531C57">
              <w:rPr>
                <w:color w:val="000000"/>
                <w:kern w:val="0"/>
                <w:sz w:val="21"/>
                <w:szCs w:val="21"/>
              </w:rPr>
              <w:t>-</w:t>
            </w:r>
            <w:r w:rsidRPr="00531C57">
              <w:rPr>
                <w:rFonts w:ascii="宋体" w:eastAsia="宋体" w:hAnsi="宋体" w:cs="宋体" w:hint="eastAsia"/>
                <w:color w:val="000000"/>
                <w:kern w:val="0"/>
                <w:sz w:val="21"/>
                <w:szCs w:val="21"/>
              </w:rPr>
              <w:t>先锋路）</w:t>
            </w:r>
          </w:p>
        </w:tc>
        <w:tc>
          <w:tcPr>
            <w:tcW w:w="431" w:type="pct"/>
            <w:vAlign w:val="center"/>
          </w:tcPr>
          <w:p w14:paraId="4B4F2C68"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2277</w:t>
            </w:r>
          </w:p>
        </w:tc>
        <w:tc>
          <w:tcPr>
            <w:tcW w:w="1649" w:type="pct"/>
            <w:vAlign w:val="center"/>
          </w:tcPr>
          <w:p w14:paraId="37675F5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S11-</w:t>
            </w:r>
            <w:r w:rsidRPr="00D50602">
              <w:rPr>
                <w:rFonts w:ascii="新宋体" w:hAnsi="新宋体" w:cs="新宋体" w:hint="eastAsia"/>
                <w:color w:val="000000"/>
                <w:kern w:val="0"/>
                <w:sz w:val="21"/>
                <w:szCs w:val="21"/>
              </w:rPr>
              <w:t>滨海</w:t>
            </w:r>
            <w:r w:rsidRPr="00D50602">
              <w:rPr>
                <w:rFonts w:eastAsia="宋体"/>
                <w:color w:val="000000"/>
                <w:kern w:val="0"/>
                <w:sz w:val="21"/>
                <w:szCs w:val="21"/>
              </w:rPr>
              <w:t>-0603</w:t>
            </w:r>
          </w:p>
        </w:tc>
      </w:tr>
      <w:tr w:rsidR="003E46A2" w:rsidRPr="00FD114F" w14:paraId="00174B10" w14:textId="77777777" w:rsidTr="004D6C56">
        <w:trPr>
          <w:trHeight w:val="20"/>
          <w:jc w:val="center"/>
        </w:trPr>
        <w:tc>
          <w:tcPr>
            <w:tcW w:w="355" w:type="pct"/>
            <w:vAlign w:val="center"/>
          </w:tcPr>
          <w:p w14:paraId="720199A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75</w:t>
            </w:r>
          </w:p>
        </w:tc>
        <w:tc>
          <w:tcPr>
            <w:tcW w:w="298" w:type="pct"/>
            <w:vMerge w:val="restart"/>
            <w:vAlign w:val="center"/>
          </w:tcPr>
          <w:p w14:paraId="42702C74" w14:textId="77777777" w:rsidR="003E46A2" w:rsidRPr="00D50602" w:rsidRDefault="003E46A2" w:rsidP="004D6C56">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武</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清</w:t>
            </w:r>
          </w:p>
        </w:tc>
        <w:tc>
          <w:tcPr>
            <w:tcW w:w="2267" w:type="pct"/>
            <w:vAlign w:val="center"/>
          </w:tcPr>
          <w:p w14:paraId="64662BFD"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京塘线（京塘线与机场道交口</w:t>
            </w:r>
            <w:r w:rsidRPr="00531C57">
              <w:rPr>
                <w:color w:val="000000"/>
                <w:kern w:val="0"/>
                <w:sz w:val="21"/>
                <w:szCs w:val="21"/>
              </w:rPr>
              <w:t>-</w:t>
            </w:r>
            <w:r w:rsidRPr="00531C57">
              <w:rPr>
                <w:rFonts w:ascii="新宋体" w:hAnsi="新宋体" w:cs="新宋体" w:hint="eastAsia"/>
                <w:color w:val="000000"/>
                <w:kern w:val="0"/>
                <w:sz w:val="21"/>
                <w:szCs w:val="21"/>
              </w:rPr>
              <w:t>京塘线与强国道交口）</w:t>
            </w:r>
          </w:p>
        </w:tc>
        <w:tc>
          <w:tcPr>
            <w:tcW w:w="431" w:type="pct"/>
            <w:vAlign w:val="center"/>
          </w:tcPr>
          <w:p w14:paraId="3EB27E8C"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2777</w:t>
            </w:r>
          </w:p>
        </w:tc>
        <w:tc>
          <w:tcPr>
            <w:tcW w:w="1649" w:type="pct"/>
            <w:vMerge w:val="restart"/>
            <w:vAlign w:val="center"/>
          </w:tcPr>
          <w:p w14:paraId="60ADA17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S09-</w:t>
            </w:r>
            <w:r w:rsidRPr="00531C57">
              <w:rPr>
                <w:rFonts w:ascii="新宋体" w:hAnsi="新宋体" w:cs="新宋体" w:hint="eastAsia"/>
                <w:color w:val="000000"/>
                <w:kern w:val="0"/>
                <w:sz w:val="21"/>
                <w:szCs w:val="21"/>
              </w:rPr>
              <w:t>武清</w:t>
            </w:r>
            <w:r w:rsidRPr="00531C57">
              <w:rPr>
                <w:rFonts w:eastAsia="宋体"/>
                <w:color w:val="000000"/>
                <w:kern w:val="0"/>
                <w:sz w:val="21"/>
                <w:szCs w:val="21"/>
              </w:rPr>
              <w:t>-0101</w:t>
            </w:r>
          </w:p>
        </w:tc>
      </w:tr>
      <w:tr w:rsidR="003E46A2" w:rsidRPr="00FD114F" w14:paraId="207064A7" w14:textId="77777777">
        <w:trPr>
          <w:trHeight w:val="20"/>
          <w:jc w:val="center"/>
        </w:trPr>
        <w:tc>
          <w:tcPr>
            <w:tcW w:w="355" w:type="pct"/>
            <w:vAlign w:val="center"/>
          </w:tcPr>
          <w:p w14:paraId="18A7649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76</w:t>
            </w:r>
          </w:p>
        </w:tc>
        <w:tc>
          <w:tcPr>
            <w:tcW w:w="298" w:type="pct"/>
            <w:vMerge/>
            <w:vAlign w:val="center"/>
          </w:tcPr>
          <w:p w14:paraId="68CA4B58"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3B964B3"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雍阳西道（雍阳桥</w:t>
            </w:r>
            <w:r w:rsidRPr="00531C57">
              <w:rPr>
                <w:color w:val="000000"/>
                <w:kern w:val="0"/>
                <w:sz w:val="21"/>
                <w:szCs w:val="21"/>
              </w:rPr>
              <w:t>-</w:t>
            </w:r>
            <w:r w:rsidRPr="00531C57">
              <w:rPr>
                <w:rFonts w:ascii="新宋体" w:hAnsi="新宋体" w:cs="新宋体" w:hint="eastAsia"/>
                <w:color w:val="000000"/>
                <w:kern w:val="0"/>
                <w:sz w:val="21"/>
                <w:szCs w:val="21"/>
              </w:rPr>
              <w:t>泉州路与雍阳西道交口）</w:t>
            </w:r>
          </w:p>
        </w:tc>
        <w:tc>
          <w:tcPr>
            <w:tcW w:w="431" w:type="pct"/>
            <w:vAlign w:val="center"/>
          </w:tcPr>
          <w:p w14:paraId="6A5906B5"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2718</w:t>
            </w:r>
          </w:p>
        </w:tc>
        <w:tc>
          <w:tcPr>
            <w:tcW w:w="1649" w:type="pct"/>
            <w:vMerge/>
            <w:vAlign w:val="center"/>
          </w:tcPr>
          <w:p w14:paraId="74634C3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4CA1E72E" w14:textId="77777777">
        <w:trPr>
          <w:trHeight w:val="20"/>
          <w:jc w:val="center"/>
        </w:trPr>
        <w:tc>
          <w:tcPr>
            <w:tcW w:w="355" w:type="pct"/>
            <w:vAlign w:val="center"/>
          </w:tcPr>
          <w:p w14:paraId="12D21FD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77</w:t>
            </w:r>
          </w:p>
        </w:tc>
        <w:tc>
          <w:tcPr>
            <w:tcW w:w="298" w:type="pct"/>
            <w:vMerge/>
            <w:vAlign w:val="center"/>
          </w:tcPr>
          <w:p w14:paraId="221BD498"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0B79720"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振华西道（振华西道与京塘线交口</w:t>
            </w:r>
            <w:r w:rsidRPr="00531C57">
              <w:rPr>
                <w:color w:val="000000"/>
                <w:kern w:val="0"/>
                <w:sz w:val="21"/>
                <w:szCs w:val="21"/>
              </w:rPr>
              <w:t>-</w:t>
            </w:r>
            <w:r w:rsidRPr="00531C57">
              <w:rPr>
                <w:rFonts w:ascii="新宋体" w:hAnsi="新宋体" w:cs="新宋体" w:hint="eastAsia"/>
                <w:color w:val="000000"/>
                <w:kern w:val="0"/>
                <w:sz w:val="21"/>
                <w:szCs w:val="21"/>
              </w:rPr>
              <w:t>振华西道与泉州路交口）</w:t>
            </w:r>
          </w:p>
        </w:tc>
        <w:tc>
          <w:tcPr>
            <w:tcW w:w="431" w:type="pct"/>
            <w:vAlign w:val="center"/>
          </w:tcPr>
          <w:p w14:paraId="3E2D5A2D"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2600</w:t>
            </w:r>
          </w:p>
        </w:tc>
        <w:tc>
          <w:tcPr>
            <w:tcW w:w="1649" w:type="pct"/>
            <w:vMerge/>
            <w:vAlign w:val="center"/>
          </w:tcPr>
          <w:p w14:paraId="6CE948F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5626ACA" w14:textId="77777777">
        <w:trPr>
          <w:trHeight w:val="20"/>
          <w:jc w:val="center"/>
        </w:trPr>
        <w:tc>
          <w:tcPr>
            <w:tcW w:w="355" w:type="pct"/>
            <w:vAlign w:val="center"/>
          </w:tcPr>
          <w:p w14:paraId="7A2E9E75"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78</w:t>
            </w:r>
          </w:p>
        </w:tc>
        <w:tc>
          <w:tcPr>
            <w:tcW w:w="298" w:type="pct"/>
            <w:vMerge/>
            <w:vAlign w:val="center"/>
          </w:tcPr>
          <w:p w14:paraId="6981EB08"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8228DEA"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常德大街（常德大街与大桥道交口</w:t>
            </w:r>
            <w:r w:rsidRPr="00531C57">
              <w:rPr>
                <w:color w:val="000000"/>
                <w:kern w:val="0"/>
                <w:sz w:val="21"/>
                <w:szCs w:val="21"/>
              </w:rPr>
              <w:t>-</w:t>
            </w:r>
            <w:r w:rsidRPr="00531C57">
              <w:rPr>
                <w:rFonts w:ascii="新宋体" w:hAnsi="新宋体" w:cs="新宋体" w:hint="eastAsia"/>
                <w:color w:val="000000"/>
                <w:kern w:val="0"/>
                <w:sz w:val="21"/>
                <w:szCs w:val="21"/>
              </w:rPr>
              <w:t>常德大街与雍阳东道交口）</w:t>
            </w:r>
          </w:p>
        </w:tc>
        <w:tc>
          <w:tcPr>
            <w:tcW w:w="431" w:type="pct"/>
            <w:vAlign w:val="center"/>
          </w:tcPr>
          <w:p w14:paraId="20AB151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2541</w:t>
            </w:r>
          </w:p>
        </w:tc>
        <w:tc>
          <w:tcPr>
            <w:tcW w:w="1649" w:type="pct"/>
            <w:vMerge/>
            <w:vAlign w:val="center"/>
          </w:tcPr>
          <w:p w14:paraId="5E54C6F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64806917" w14:textId="77777777">
        <w:trPr>
          <w:trHeight w:val="20"/>
          <w:jc w:val="center"/>
        </w:trPr>
        <w:tc>
          <w:tcPr>
            <w:tcW w:w="355" w:type="pct"/>
            <w:vAlign w:val="center"/>
          </w:tcPr>
          <w:p w14:paraId="5BA7BEE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79</w:t>
            </w:r>
          </w:p>
        </w:tc>
        <w:tc>
          <w:tcPr>
            <w:tcW w:w="298" w:type="pct"/>
            <w:vMerge/>
            <w:vAlign w:val="center"/>
          </w:tcPr>
          <w:p w14:paraId="4D53263E"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9EEE434"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胜利路（胜利路与大桥道交口</w:t>
            </w:r>
            <w:r w:rsidRPr="00531C57">
              <w:rPr>
                <w:color w:val="000000"/>
                <w:kern w:val="0"/>
                <w:sz w:val="21"/>
                <w:szCs w:val="21"/>
              </w:rPr>
              <w:t>-</w:t>
            </w:r>
            <w:r w:rsidRPr="00531C57">
              <w:rPr>
                <w:rFonts w:ascii="新宋体" w:hAnsi="新宋体" w:cs="新宋体" w:hint="eastAsia"/>
                <w:color w:val="000000"/>
                <w:kern w:val="0"/>
                <w:sz w:val="21"/>
                <w:szCs w:val="21"/>
              </w:rPr>
              <w:t>胜利路与雍阳东道交口）</w:t>
            </w:r>
          </w:p>
        </w:tc>
        <w:tc>
          <w:tcPr>
            <w:tcW w:w="431" w:type="pct"/>
            <w:vAlign w:val="center"/>
          </w:tcPr>
          <w:p w14:paraId="2CB563E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2363</w:t>
            </w:r>
          </w:p>
        </w:tc>
        <w:tc>
          <w:tcPr>
            <w:tcW w:w="1649" w:type="pct"/>
            <w:vMerge/>
            <w:vAlign w:val="center"/>
          </w:tcPr>
          <w:p w14:paraId="45C6538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32DCE1A" w14:textId="77777777">
        <w:trPr>
          <w:trHeight w:val="20"/>
          <w:jc w:val="center"/>
        </w:trPr>
        <w:tc>
          <w:tcPr>
            <w:tcW w:w="355" w:type="pct"/>
            <w:vAlign w:val="center"/>
          </w:tcPr>
          <w:p w14:paraId="2D4C96E3"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80</w:t>
            </w:r>
          </w:p>
        </w:tc>
        <w:tc>
          <w:tcPr>
            <w:tcW w:w="298" w:type="pct"/>
            <w:vMerge/>
            <w:vAlign w:val="center"/>
          </w:tcPr>
          <w:p w14:paraId="6E453BC8"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1136622"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泉州路（泉州路与雍阳西道交口</w:t>
            </w:r>
            <w:r w:rsidRPr="00531C57">
              <w:rPr>
                <w:color w:val="000000"/>
                <w:kern w:val="0"/>
                <w:sz w:val="21"/>
                <w:szCs w:val="21"/>
              </w:rPr>
              <w:t>-</w:t>
            </w:r>
            <w:r w:rsidRPr="00531C57">
              <w:rPr>
                <w:rFonts w:ascii="新宋体" w:hAnsi="新宋体" w:cs="新宋体" w:hint="eastAsia"/>
                <w:color w:val="000000"/>
                <w:kern w:val="0"/>
                <w:sz w:val="21"/>
                <w:szCs w:val="21"/>
              </w:rPr>
              <w:t>泉州路与振华西道交口）</w:t>
            </w:r>
          </w:p>
        </w:tc>
        <w:tc>
          <w:tcPr>
            <w:tcW w:w="431" w:type="pct"/>
            <w:vAlign w:val="center"/>
          </w:tcPr>
          <w:p w14:paraId="10421792"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2304</w:t>
            </w:r>
          </w:p>
        </w:tc>
        <w:tc>
          <w:tcPr>
            <w:tcW w:w="1649" w:type="pct"/>
            <w:vMerge/>
            <w:vAlign w:val="center"/>
          </w:tcPr>
          <w:p w14:paraId="528F013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406F916" w14:textId="77777777">
        <w:trPr>
          <w:trHeight w:val="20"/>
          <w:jc w:val="center"/>
        </w:trPr>
        <w:tc>
          <w:tcPr>
            <w:tcW w:w="355" w:type="pct"/>
            <w:vAlign w:val="center"/>
          </w:tcPr>
          <w:p w14:paraId="1F48ADB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81</w:t>
            </w:r>
          </w:p>
        </w:tc>
        <w:tc>
          <w:tcPr>
            <w:tcW w:w="298" w:type="pct"/>
            <w:vMerge/>
            <w:vAlign w:val="center"/>
          </w:tcPr>
          <w:p w14:paraId="423CF908"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82A808C"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大桥道（大桥道与京塘线交口</w:t>
            </w:r>
            <w:r w:rsidRPr="00531C57">
              <w:rPr>
                <w:color w:val="000000"/>
                <w:kern w:val="0"/>
                <w:sz w:val="21"/>
                <w:szCs w:val="21"/>
              </w:rPr>
              <w:t>-</w:t>
            </w:r>
            <w:r w:rsidRPr="00531C57">
              <w:rPr>
                <w:rFonts w:ascii="新宋体" w:hAnsi="新宋体" w:cs="新宋体" w:hint="eastAsia"/>
                <w:color w:val="000000"/>
                <w:kern w:val="0"/>
                <w:sz w:val="21"/>
                <w:szCs w:val="21"/>
              </w:rPr>
              <w:t>大桥道与胜利路交口）</w:t>
            </w:r>
          </w:p>
        </w:tc>
        <w:tc>
          <w:tcPr>
            <w:tcW w:w="431" w:type="pct"/>
            <w:vAlign w:val="center"/>
          </w:tcPr>
          <w:p w14:paraId="51925021"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2304</w:t>
            </w:r>
          </w:p>
        </w:tc>
        <w:tc>
          <w:tcPr>
            <w:tcW w:w="1649" w:type="pct"/>
            <w:vMerge/>
            <w:vAlign w:val="center"/>
          </w:tcPr>
          <w:p w14:paraId="7518D096"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03A14F56" w14:textId="77777777" w:rsidTr="004D6C56">
        <w:trPr>
          <w:trHeight w:val="20"/>
          <w:jc w:val="center"/>
        </w:trPr>
        <w:tc>
          <w:tcPr>
            <w:tcW w:w="355" w:type="pct"/>
            <w:vAlign w:val="center"/>
          </w:tcPr>
          <w:p w14:paraId="2A8E9EB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82</w:t>
            </w:r>
          </w:p>
        </w:tc>
        <w:tc>
          <w:tcPr>
            <w:tcW w:w="298" w:type="pct"/>
            <w:vMerge w:val="restart"/>
            <w:vAlign w:val="center"/>
          </w:tcPr>
          <w:p w14:paraId="3C6C285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宝</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坻</w:t>
            </w:r>
          </w:p>
        </w:tc>
        <w:tc>
          <w:tcPr>
            <w:tcW w:w="2267" w:type="pct"/>
            <w:vAlign w:val="center"/>
          </w:tcPr>
          <w:p w14:paraId="1C53E16E"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南关大街（建设路</w:t>
            </w:r>
            <w:r w:rsidRPr="00531C57">
              <w:rPr>
                <w:color w:val="000000"/>
                <w:kern w:val="0"/>
                <w:sz w:val="21"/>
                <w:szCs w:val="21"/>
              </w:rPr>
              <w:t>-</w:t>
            </w:r>
            <w:r w:rsidRPr="00531C57">
              <w:rPr>
                <w:rFonts w:ascii="新宋体" w:hAnsi="新宋体" w:cs="新宋体" w:hint="eastAsia"/>
                <w:color w:val="000000"/>
                <w:kern w:val="0"/>
                <w:sz w:val="21"/>
                <w:szCs w:val="21"/>
              </w:rPr>
              <w:t>南三路）</w:t>
            </w:r>
          </w:p>
        </w:tc>
        <w:tc>
          <w:tcPr>
            <w:tcW w:w="431" w:type="pct"/>
            <w:vAlign w:val="center"/>
          </w:tcPr>
          <w:p w14:paraId="58FBF44E"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5123</w:t>
            </w:r>
          </w:p>
        </w:tc>
        <w:tc>
          <w:tcPr>
            <w:tcW w:w="1649" w:type="pct"/>
            <w:vMerge w:val="restart"/>
            <w:vAlign w:val="center"/>
          </w:tcPr>
          <w:p w14:paraId="54D828C7"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-0101</w:t>
            </w:r>
          </w:p>
        </w:tc>
      </w:tr>
      <w:tr w:rsidR="003E46A2" w:rsidRPr="00FD114F" w14:paraId="350337A3" w14:textId="77777777">
        <w:trPr>
          <w:trHeight w:val="20"/>
          <w:jc w:val="center"/>
        </w:trPr>
        <w:tc>
          <w:tcPr>
            <w:tcW w:w="355" w:type="pct"/>
            <w:vAlign w:val="center"/>
          </w:tcPr>
          <w:p w14:paraId="5E6D3F1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83</w:t>
            </w:r>
          </w:p>
        </w:tc>
        <w:tc>
          <w:tcPr>
            <w:tcW w:w="298" w:type="pct"/>
            <w:vMerge/>
            <w:vAlign w:val="center"/>
          </w:tcPr>
          <w:p w14:paraId="2019BBE2"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64989DF"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南关大街（南三路</w:t>
            </w:r>
            <w:r w:rsidRPr="00531C57">
              <w:rPr>
                <w:color w:val="000000"/>
                <w:kern w:val="0"/>
                <w:sz w:val="21"/>
                <w:szCs w:val="21"/>
              </w:rPr>
              <w:t>-</w:t>
            </w:r>
            <w:r w:rsidRPr="00531C57">
              <w:rPr>
                <w:rFonts w:ascii="新宋体" w:hAnsi="新宋体" w:cs="新宋体" w:hint="eastAsia"/>
                <w:color w:val="000000"/>
                <w:kern w:val="0"/>
                <w:sz w:val="21"/>
                <w:szCs w:val="21"/>
              </w:rPr>
              <w:t>环城南路）</w:t>
            </w:r>
          </w:p>
        </w:tc>
        <w:tc>
          <w:tcPr>
            <w:tcW w:w="431" w:type="pct"/>
            <w:vAlign w:val="center"/>
          </w:tcPr>
          <w:p w14:paraId="1E3AEF6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3993</w:t>
            </w:r>
          </w:p>
        </w:tc>
        <w:tc>
          <w:tcPr>
            <w:tcW w:w="1649" w:type="pct"/>
            <w:vMerge/>
            <w:vAlign w:val="center"/>
          </w:tcPr>
          <w:p w14:paraId="55FF0F8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C2D07E4" w14:textId="77777777">
        <w:trPr>
          <w:trHeight w:val="20"/>
          <w:jc w:val="center"/>
        </w:trPr>
        <w:tc>
          <w:tcPr>
            <w:tcW w:w="355" w:type="pct"/>
            <w:vAlign w:val="center"/>
          </w:tcPr>
          <w:p w14:paraId="577A254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84</w:t>
            </w:r>
          </w:p>
        </w:tc>
        <w:tc>
          <w:tcPr>
            <w:tcW w:w="298" w:type="pct"/>
            <w:vMerge/>
            <w:vAlign w:val="center"/>
          </w:tcPr>
          <w:p w14:paraId="03F5166C"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C69E9D9"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苑北路（东城南路</w:t>
            </w:r>
            <w:r w:rsidRPr="00531C57">
              <w:rPr>
                <w:color w:val="000000"/>
                <w:kern w:val="0"/>
                <w:sz w:val="21"/>
                <w:szCs w:val="21"/>
              </w:rPr>
              <w:t>-</w:t>
            </w:r>
            <w:r w:rsidRPr="00531C57">
              <w:rPr>
                <w:rFonts w:ascii="新宋体" w:hAnsi="新宋体" w:cs="新宋体" w:hint="eastAsia"/>
                <w:color w:val="000000"/>
                <w:kern w:val="0"/>
                <w:sz w:val="21"/>
                <w:szCs w:val="21"/>
              </w:rPr>
              <w:t>南关大街）</w:t>
            </w:r>
          </w:p>
        </w:tc>
        <w:tc>
          <w:tcPr>
            <w:tcW w:w="431" w:type="pct"/>
            <w:vAlign w:val="center"/>
          </w:tcPr>
          <w:p w14:paraId="363D2803"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3822</w:t>
            </w:r>
          </w:p>
        </w:tc>
        <w:tc>
          <w:tcPr>
            <w:tcW w:w="1649" w:type="pct"/>
            <w:vMerge/>
            <w:vAlign w:val="center"/>
          </w:tcPr>
          <w:p w14:paraId="6334D06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4EEF66E9" w14:textId="77777777">
        <w:trPr>
          <w:trHeight w:val="20"/>
          <w:jc w:val="center"/>
        </w:trPr>
        <w:tc>
          <w:tcPr>
            <w:tcW w:w="355" w:type="pct"/>
            <w:vAlign w:val="center"/>
          </w:tcPr>
          <w:p w14:paraId="6694A04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85</w:t>
            </w:r>
          </w:p>
        </w:tc>
        <w:tc>
          <w:tcPr>
            <w:tcW w:w="298" w:type="pct"/>
            <w:vMerge/>
            <w:vAlign w:val="center"/>
          </w:tcPr>
          <w:p w14:paraId="6ED68828"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7324CBC"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南三路（钰华街</w:t>
            </w:r>
            <w:r w:rsidRPr="00531C57">
              <w:rPr>
                <w:color w:val="000000"/>
                <w:kern w:val="0"/>
                <w:sz w:val="21"/>
                <w:szCs w:val="21"/>
              </w:rPr>
              <w:t>-</w:t>
            </w:r>
            <w:r w:rsidRPr="00531C57">
              <w:rPr>
                <w:rFonts w:ascii="新宋体" w:hAnsi="新宋体" w:cs="新宋体" w:hint="eastAsia"/>
                <w:color w:val="000000"/>
                <w:kern w:val="0"/>
                <w:sz w:val="21"/>
                <w:szCs w:val="21"/>
              </w:rPr>
              <w:t>开元路）</w:t>
            </w:r>
          </w:p>
        </w:tc>
        <w:tc>
          <w:tcPr>
            <w:tcW w:w="431" w:type="pct"/>
            <w:vAlign w:val="center"/>
          </w:tcPr>
          <w:p w14:paraId="1FB698D9"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3329</w:t>
            </w:r>
          </w:p>
        </w:tc>
        <w:tc>
          <w:tcPr>
            <w:tcW w:w="1649" w:type="pct"/>
            <w:vMerge/>
            <w:vAlign w:val="center"/>
          </w:tcPr>
          <w:p w14:paraId="3B127A6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46DFF581" w14:textId="77777777">
        <w:trPr>
          <w:trHeight w:val="20"/>
          <w:jc w:val="center"/>
        </w:trPr>
        <w:tc>
          <w:tcPr>
            <w:tcW w:w="355" w:type="pct"/>
            <w:vAlign w:val="center"/>
          </w:tcPr>
          <w:p w14:paraId="514BE52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86</w:t>
            </w:r>
          </w:p>
        </w:tc>
        <w:tc>
          <w:tcPr>
            <w:tcW w:w="298" w:type="pct"/>
            <w:vMerge/>
            <w:vAlign w:val="center"/>
          </w:tcPr>
          <w:p w14:paraId="67A2708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DC35B02"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中保楼步行街（南关大街</w:t>
            </w:r>
            <w:r w:rsidRPr="00531C57">
              <w:rPr>
                <w:color w:val="000000"/>
                <w:kern w:val="0"/>
                <w:sz w:val="21"/>
                <w:szCs w:val="21"/>
              </w:rPr>
              <w:t>-</w:t>
            </w:r>
            <w:r w:rsidRPr="00531C57">
              <w:rPr>
                <w:rFonts w:ascii="新宋体" w:hAnsi="新宋体" w:cs="新宋体" w:hint="eastAsia"/>
                <w:color w:val="000000"/>
                <w:kern w:val="0"/>
                <w:sz w:val="21"/>
                <w:szCs w:val="21"/>
              </w:rPr>
              <w:t>幸福路）</w:t>
            </w:r>
          </w:p>
        </w:tc>
        <w:tc>
          <w:tcPr>
            <w:tcW w:w="431" w:type="pct"/>
            <w:vAlign w:val="center"/>
          </w:tcPr>
          <w:p w14:paraId="2A873A83"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3168</w:t>
            </w:r>
          </w:p>
        </w:tc>
        <w:tc>
          <w:tcPr>
            <w:tcW w:w="1649" w:type="pct"/>
            <w:vMerge/>
            <w:vAlign w:val="center"/>
          </w:tcPr>
          <w:p w14:paraId="20DC84D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38A4EB25" w14:textId="77777777">
        <w:trPr>
          <w:trHeight w:val="20"/>
          <w:jc w:val="center"/>
        </w:trPr>
        <w:tc>
          <w:tcPr>
            <w:tcW w:w="355" w:type="pct"/>
            <w:vAlign w:val="center"/>
          </w:tcPr>
          <w:p w14:paraId="18DA3CD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87</w:t>
            </w:r>
          </w:p>
        </w:tc>
        <w:tc>
          <w:tcPr>
            <w:tcW w:w="298" w:type="pct"/>
            <w:vMerge/>
            <w:vAlign w:val="center"/>
          </w:tcPr>
          <w:p w14:paraId="075BE76F"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BCA4811"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苑南路（东城南路</w:t>
            </w:r>
            <w:r w:rsidRPr="00531C57">
              <w:rPr>
                <w:color w:val="000000"/>
                <w:kern w:val="0"/>
                <w:sz w:val="21"/>
                <w:szCs w:val="21"/>
              </w:rPr>
              <w:t>-</w:t>
            </w:r>
            <w:r w:rsidRPr="00531C57">
              <w:rPr>
                <w:rFonts w:ascii="新宋体" w:hAnsi="新宋体" w:cs="新宋体" w:hint="eastAsia"/>
                <w:color w:val="000000"/>
                <w:kern w:val="0"/>
                <w:sz w:val="21"/>
                <w:szCs w:val="21"/>
              </w:rPr>
              <w:t>南关大街）</w:t>
            </w:r>
          </w:p>
        </w:tc>
        <w:tc>
          <w:tcPr>
            <w:tcW w:w="431" w:type="pct"/>
            <w:vAlign w:val="center"/>
          </w:tcPr>
          <w:p w14:paraId="4A3B9D99"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2858</w:t>
            </w:r>
          </w:p>
        </w:tc>
        <w:tc>
          <w:tcPr>
            <w:tcW w:w="1649" w:type="pct"/>
            <w:vMerge/>
            <w:vAlign w:val="center"/>
          </w:tcPr>
          <w:p w14:paraId="6C19E64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600D5D9F" w14:textId="77777777">
        <w:trPr>
          <w:trHeight w:val="20"/>
          <w:jc w:val="center"/>
        </w:trPr>
        <w:tc>
          <w:tcPr>
            <w:tcW w:w="355" w:type="pct"/>
            <w:vAlign w:val="center"/>
          </w:tcPr>
          <w:p w14:paraId="29DDB5E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88</w:t>
            </w:r>
          </w:p>
        </w:tc>
        <w:tc>
          <w:tcPr>
            <w:tcW w:w="298" w:type="pct"/>
            <w:vMerge/>
            <w:vAlign w:val="center"/>
          </w:tcPr>
          <w:p w14:paraId="3997E8A9"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3C56667"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开元路（潮阳大道</w:t>
            </w:r>
            <w:r w:rsidRPr="00531C57">
              <w:rPr>
                <w:color w:val="000000"/>
                <w:kern w:val="0"/>
                <w:sz w:val="21"/>
                <w:szCs w:val="21"/>
              </w:rPr>
              <w:t>-</w:t>
            </w:r>
            <w:r w:rsidRPr="00531C57">
              <w:rPr>
                <w:rFonts w:ascii="新宋体" w:hAnsi="新宋体" w:cs="新宋体" w:hint="eastAsia"/>
                <w:color w:val="000000"/>
                <w:kern w:val="0"/>
                <w:sz w:val="21"/>
                <w:szCs w:val="21"/>
              </w:rPr>
              <w:t>建设路）</w:t>
            </w:r>
          </w:p>
        </w:tc>
        <w:tc>
          <w:tcPr>
            <w:tcW w:w="431" w:type="pct"/>
            <w:vAlign w:val="center"/>
          </w:tcPr>
          <w:p w14:paraId="16F62A1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2936</w:t>
            </w:r>
          </w:p>
        </w:tc>
        <w:tc>
          <w:tcPr>
            <w:tcW w:w="1649" w:type="pct"/>
            <w:vMerge w:val="restart"/>
            <w:vAlign w:val="center"/>
          </w:tcPr>
          <w:p w14:paraId="7CB8FEA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-0101~S10-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-0201</w:t>
            </w:r>
          </w:p>
        </w:tc>
      </w:tr>
      <w:tr w:rsidR="003E46A2" w:rsidRPr="00FD114F" w14:paraId="4122F2CD" w14:textId="77777777">
        <w:trPr>
          <w:trHeight w:val="20"/>
          <w:jc w:val="center"/>
        </w:trPr>
        <w:tc>
          <w:tcPr>
            <w:tcW w:w="355" w:type="pct"/>
            <w:vAlign w:val="center"/>
          </w:tcPr>
          <w:p w14:paraId="7BCD95C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89</w:t>
            </w:r>
          </w:p>
        </w:tc>
        <w:tc>
          <w:tcPr>
            <w:tcW w:w="298" w:type="pct"/>
            <w:vMerge/>
            <w:vAlign w:val="center"/>
          </w:tcPr>
          <w:p w14:paraId="18F78DD2"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C087074"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东街（东城路</w:t>
            </w:r>
            <w:r w:rsidRPr="00531C57">
              <w:rPr>
                <w:color w:val="000000"/>
                <w:kern w:val="0"/>
                <w:sz w:val="21"/>
                <w:szCs w:val="21"/>
              </w:rPr>
              <w:t>-</w:t>
            </w:r>
            <w:r w:rsidRPr="00531C57">
              <w:rPr>
                <w:rFonts w:ascii="新宋体" w:hAnsi="新宋体" w:cs="新宋体" w:hint="eastAsia"/>
                <w:color w:val="000000"/>
                <w:kern w:val="0"/>
                <w:sz w:val="21"/>
                <w:szCs w:val="21"/>
              </w:rPr>
              <w:t>南街）</w:t>
            </w:r>
          </w:p>
        </w:tc>
        <w:tc>
          <w:tcPr>
            <w:tcW w:w="431" w:type="pct"/>
            <w:vAlign w:val="center"/>
          </w:tcPr>
          <w:p w14:paraId="1ACEF0B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2149</w:t>
            </w:r>
          </w:p>
        </w:tc>
        <w:tc>
          <w:tcPr>
            <w:tcW w:w="1649" w:type="pct"/>
            <w:vMerge/>
            <w:vAlign w:val="center"/>
          </w:tcPr>
          <w:p w14:paraId="0FF4E5D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3CE4647" w14:textId="77777777">
        <w:trPr>
          <w:trHeight w:val="20"/>
          <w:jc w:val="center"/>
        </w:trPr>
        <w:tc>
          <w:tcPr>
            <w:tcW w:w="355" w:type="pct"/>
            <w:vAlign w:val="center"/>
          </w:tcPr>
          <w:p w14:paraId="74C9800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90</w:t>
            </w:r>
          </w:p>
        </w:tc>
        <w:tc>
          <w:tcPr>
            <w:tcW w:w="298" w:type="pct"/>
            <w:vMerge/>
            <w:vAlign w:val="center"/>
          </w:tcPr>
          <w:p w14:paraId="7142944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23EE639"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钰华街（南三路</w:t>
            </w:r>
            <w:r w:rsidRPr="00531C57">
              <w:rPr>
                <w:color w:val="000000"/>
                <w:kern w:val="0"/>
                <w:sz w:val="21"/>
                <w:szCs w:val="21"/>
              </w:rPr>
              <w:t>-</w:t>
            </w:r>
            <w:r w:rsidRPr="00531C57">
              <w:rPr>
                <w:rFonts w:ascii="新宋体" w:hAnsi="新宋体" w:cs="新宋体" w:hint="eastAsia"/>
                <w:color w:val="000000"/>
                <w:kern w:val="0"/>
                <w:sz w:val="21"/>
                <w:szCs w:val="21"/>
              </w:rPr>
              <w:t>南城东路）</w:t>
            </w:r>
          </w:p>
        </w:tc>
        <w:tc>
          <w:tcPr>
            <w:tcW w:w="431" w:type="pct"/>
            <w:vAlign w:val="center"/>
          </w:tcPr>
          <w:p w14:paraId="6212D360"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2149</w:t>
            </w:r>
          </w:p>
        </w:tc>
        <w:tc>
          <w:tcPr>
            <w:tcW w:w="1649" w:type="pct"/>
            <w:vAlign w:val="center"/>
          </w:tcPr>
          <w:p w14:paraId="0743EC56"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-0101~S10-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-0202</w:t>
            </w:r>
          </w:p>
        </w:tc>
      </w:tr>
      <w:tr w:rsidR="003E46A2" w:rsidRPr="00FD114F" w14:paraId="48520293" w14:textId="77777777">
        <w:trPr>
          <w:trHeight w:val="20"/>
          <w:jc w:val="center"/>
        </w:trPr>
        <w:tc>
          <w:tcPr>
            <w:tcW w:w="355" w:type="pct"/>
            <w:vAlign w:val="center"/>
          </w:tcPr>
          <w:p w14:paraId="2B6B03F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91</w:t>
            </w:r>
          </w:p>
        </w:tc>
        <w:tc>
          <w:tcPr>
            <w:tcW w:w="298" w:type="pct"/>
            <w:vMerge/>
            <w:vAlign w:val="center"/>
          </w:tcPr>
          <w:p w14:paraId="4384AD7E"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4009789"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南街（南城路</w:t>
            </w:r>
            <w:r w:rsidRPr="00531C57">
              <w:rPr>
                <w:color w:val="000000"/>
                <w:kern w:val="0"/>
                <w:sz w:val="21"/>
                <w:szCs w:val="21"/>
              </w:rPr>
              <w:t>-</w:t>
            </w:r>
            <w:r w:rsidRPr="00531C57">
              <w:rPr>
                <w:rFonts w:ascii="新宋体" w:hAnsi="新宋体" w:cs="新宋体" w:hint="eastAsia"/>
                <w:color w:val="000000"/>
                <w:kern w:val="0"/>
                <w:sz w:val="21"/>
                <w:szCs w:val="21"/>
              </w:rPr>
              <w:t>学街）</w:t>
            </w:r>
          </w:p>
        </w:tc>
        <w:tc>
          <w:tcPr>
            <w:tcW w:w="431" w:type="pct"/>
            <w:vAlign w:val="center"/>
          </w:tcPr>
          <w:p w14:paraId="35C237A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2304</w:t>
            </w:r>
          </w:p>
        </w:tc>
        <w:tc>
          <w:tcPr>
            <w:tcW w:w="1649" w:type="pct"/>
            <w:vMerge w:val="restart"/>
            <w:vAlign w:val="center"/>
          </w:tcPr>
          <w:p w14:paraId="76DE46E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-0201</w:t>
            </w:r>
          </w:p>
        </w:tc>
      </w:tr>
      <w:tr w:rsidR="003E46A2" w:rsidRPr="00FD114F" w14:paraId="054BF0AE" w14:textId="77777777">
        <w:trPr>
          <w:trHeight w:val="20"/>
          <w:jc w:val="center"/>
        </w:trPr>
        <w:tc>
          <w:tcPr>
            <w:tcW w:w="355" w:type="pct"/>
            <w:vAlign w:val="center"/>
          </w:tcPr>
          <w:p w14:paraId="0D399D5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92</w:t>
            </w:r>
          </w:p>
        </w:tc>
        <w:tc>
          <w:tcPr>
            <w:tcW w:w="298" w:type="pct"/>
            <w:vMerge/>
            <w:vAlign w:val="center"/>
          </w:tcPr>
          <w:p w14:paraId="7655E792"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8A1CB7E"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建设路（钰华街</w:t>
            </w:r>
            <w:r w:rsidRPr="00531C57">
              <w:rPr>
                <w:color w:val="000000"/>
                <w:kern w:val="0"/>
                <w:sz w:val="21"/>
                <w:szCs w:val="21"/>
              </w:rPr>
              <w:t>-</w:t>
            </w:r>
            <w:r w:rsidRPr="00531C57">
              <w:rPr>
                <w:rFonts w:ascii="新宋体" w:hAnsi="新宋体" w:cs="新宋体" w:hint="eastAsia"/>
                <w:color w:val="000000"/>
                <w:kern w:val="0"/>
                <w:sz w:val="21"/>
                <w:szCs w:val="21"/>
              </w:rPr>
              <w:t>开元路）</w:t>
            </w:r>
          </w:p>
        </w:tc>
        <w:tc>
          <w:tcPr>
            <w:tcW w:w="431" w:type="pct"/>
            <w:vAlign w:val="center"/>
          </w:tcPr>
          <w:p w14:paraId="52087990"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2066</w:t>
            </w:r>
          </w:p>
        </w:tc>
        <w:tc>
          <w:tcPr>
            <w:tcW w:w="1649" w:type="pct"/>
            <w:vMerge/>
            <w:vAlign w:val="center"/>
          </w:tcPr>
          <w:p w14:paraId="2A2C6C8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B54C7FD" w14:textId="77777777">
        <w:trPr>
          <w:trHeight w:val="20"/>
          <w:jc w:val="center"/>
        </w:trPr>
        <w:tc>
          <w:tcPr>
            <w:tcW w:w="355" w:type="pct"/>
            <w:vAlign w:val="center"/>
          </w:tcPr>
          <w:p w14:paraId="4D5CE5D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93</w:t>
            </w:r>
          </w:p>
        </w:tc>
        <w:tc>
          <w:tcPr>
            <w:tcW w:w="298" w:type="pct"/>
            <w:vMerge/>
            <w:vAlign w:val="center"/>
          </w:tcPr>
          <w:p w14:paraId="7FE9CCB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75F1BA9"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商贸街（南三路</w:t>
            </w:r>
            <w:r w:rsidRPr="00531C57">
              <w:rPr>
                <w:color w:val="000000"/>
                <w:kern w:val="0"/>
                <w:sz w:val="21"/>
                <w:szCs w:val="21"/>
              </w:rPr>
              <w:t>-</w:t>
            </w:r>
            <w:r w:rsidRPr="00531C57">
              <w:rPr>
                <w:rFonts w:ascii="新宋体" w:hAnsi="新宋体" w:cs="新宋体" w:hint="eastAsia"/>
                <w:color w:val="000000"/>
                <w:kern w:val="0"/>
                <w:sz w:val="21"/>
                <w:szCs w:val="21"/>
              </w:rPr>
              <w:t>南城东路）</w:t>
            </w:r>
          </w:p>
        </w:tc>
        <w:tc>
          <w:tcPr>
            <w:tcW w:w="431" w:type="pct"/>
            <w:vAlign w:val="center"/>
          </w:tcPr>
          <w:p w14:paraId="26B50F6B"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2149</w:t>
            </w:r>
          </w:p>
        </w:tc>
        <w:tc>
          <w:tcPr>
            <w:tcW w:w="1649" w:type="pct"/>
            <w:vMerge w:val="restart"/>
            <w:vAlign w:val="center"/>
          </w:tcPr>
          <w:p w14:paraId="0B1D3A5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-0202</w:t>
            </w:r>
          </w:p>
        </w:tc>
      </w:tr>
      <w:tr w:rsidR="003E46A2" w:rsidRPr="00FD114F" w14:paraId="3E048CA6" w14:textId="77777777">
        <w:trPr>
          <w:trHeight w:val="20"/>
          <w:jc w:val="center"/>
        </w:trPr>
        <w:tc>
          <w:tcPr>
            <w:tcW w:w="355" w:type="pct"/>
            <w:vAlign w:val="center"/>
          </w:tcPr>
          <w:p w14:paraId="7E893CA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94</w:t>
            </w:r>
          </w:p>
        </w:tc>
        <w:tc>
          <w:tcPr>
            <w:tcW w:w="298" w:type="pct"/>
            <w:vMerge/>
            <w:vAlign w:val="center"/>
          </w:tcPr>
          <w:p w14:paraId="71E9BE2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F3070AD"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建设东路（火车站路</w:t>
            </w:r>
            <w:r w:rsidRPr="00531C57">
              <w:rPr>
                <w:color w:val="000000"/>
                <w:kern w:val="0"/>
                <w:sz w:val="21"/>
                <w:szCs w:val="21"/>
              </w:rPr>
              <w:t>-</w:t>
            </w:r>
            <w:r w:rsidRPr="00531C57">
              <w:rPr>
                <w:rFonts w:ascii="新宋体" w:hAnsi="新宋体" w:cs="新宋体" w:hint="eastAsia"/>
                <w:color w:val="000000"/>
                <w:kern w:val="0"/>
                <w:sz w:val="21"/>
                <w:szCs w:val="21"/>
              </w:rPr>
              <w:t>钰华街）</w:t>
            </w:r>
          </w:p>
        </w:tc>
        <w:tc>
          <w:tcPr>
            <w:tcW w:w="431" w:type="pct"/>
            <w:vAlign w:val="center"/>
          </w:tcPr>
          <w:p w14:paraId="705F719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2066</w:t>
            </w:r>
          </w:p>
        </w:tc>
        <w:tc>
          <w:tcPr>
            <w:tcW w:w="1649" w:type="pct"/>
            <w:vMerge/>
            <w:vAlign w:val="center"/>
          </w:tcPr>
          <w:p w14:paraId="1895986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36E55F52" w14:textId="77777777">
        <w:trPr>
          <w:trHeight w:val="20"/>
          <w:jc w:val="center"/>
        </w:trPr>
        <w:tc>
          <w:tcPr>
            <w:tcW w:w="355" w:type="pct"/>
            <w:vAlign w:val="center"/>
          </w:tcPr>
          <w:p w14:paraId="4F947EF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95</w:t>
            </w:r>
          </w:p>
        </w:tc>
        <w:tc>
          <w:tcPr>
            <w:tcW w:w="298" w:type="pct"/>
            <w:vMerge/>
            <w:vAlign w:val="center"/>
          </w:tcPr>
          <w:p w14:paraId="0ED8A31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7F4F0B6"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进京路（钰华街</w:t>
            </w:r>
            <w:r w:rsidRPr="00531C57">
              <w:rPr>
                <w:color w:val="000000"/>
                <w:kern w:val="0"/>
                <w:sz w:val="21"/>
                <w:szCs w:val="21"/>
              </w:rPr>
              <w:t>-</w:t>
            </w:r>
            <w:r w:rsidRPr="00531C57">
              <w:rPr>
                <w:rFonts w:ascii="新宋体" w:hAnsi="新宋体" w:cs="新宋体" w:hint="eastAsia"/>
                <w:color w:val="000000"/>
                <w:kern w:val="0"/>
                <w:sz w:val="21"/>
                <w:szCs w:val="21"/>
              </w:rPr>
              <w:t>宝平公路）</w:t>
            </w:r>
          </w:p>
        </w:tc>
        <w:tc>
          <w:tcPr>
            <w:tcW w:w="431" w:type="pct"/>
            <w:vAlign w:val="center"/>
          </w:tcPr>
          <w:p w14:paraId="7AC343A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1988</w:t>
            </w:r>
          </w:p>
        </w:tc>
        <w:tc>
          <w:tcPr>
            <w:tcW w:w="1649" w:type="pct"/>
            <w:vMerge w:val="restart"/>
            <w:vAlign w:val="center"/>
          </w:tcPr>
          <w:p w14:paraId="3007D0E3"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-0101~S10-</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-0201~S11-</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-0301</w:t>
            </w:r>
          </w:p>
        </w:tc>
      </w:tr>
      <w:tr w:rsidR="003E46A2" w:rsidRPr="00FD114F" w14:paraId="402A0EF9" w14:textId="77777777">
        <w:trPr>
          <w:trHeight w:val="20"/>
          <w:jc w:val="center"/>
        </w:trPr>
        <w:tc>
          <w:tcPr>
            <w:tcW w:w="355" w:type="pct"/>
            <w:vAlign w:val="center"/>
          </w:tcPr>
          <w:p w14:paraId="188691E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96</w:t>
            </w:r>
          </w:p>
        </w:tc>
        <w:tc>
          <w:tcPr>
            <w:tcW w:w="298" w:type="pct"/>
            <w:vMerge/>
            <w:vAlign w:val="center"/>
          </w:tcPr>
          <w:p w14:paraId="7D9703FB"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580AA92"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东城路（南城路</w:t>
            </w:r>
            <w:r w:rsidRPr="00531C57">
              <w:rPr>
                <w:color w:val="000000"/>
                <w:kern w:val="0"/>
                <w:sz w:val="21"/>
                <w:szCs w:val="21"/>
              </w:rPr>
              <w:t>-</w:t>
            </w:r>
            <w:r w:rsidRPr="00531C57">
              <w:rPr>
                <w:rFonts w:ascii="新宋体" w:hAnsi="新宋体" w:cs="新宋体" w:hint="eastAsia"/>
                <w:color w:val="000000"/>
                <w:kern w:val="0"/>
                <w:sz w:val="21"/>
                <w:szCs w:val="21"/>
              </w:rPr>
              <w:t>北城路）</w:t>
            </w:r>
          </w:p>
        </w:tc>
        <w:tc>
          <w:tcPr>
            <w:tcW w:w="431" w:type="pct"/>
            <w:vAlign w:val="center"/>
          </w:tcPr>
          <w:p w14:paraId="541C7C9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1728</w:t>
            </w:r>
          </w:p>
        </w:tc>
        <w:tc>
          <w:tcPr>
            <w:tcW w:w="1649" w:type="pct"/>
            <w:vMerge/>
            <w:vAlign w:val="center"/>
          </w:tcPr>
          <w:p w14:paraId="63E415E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25188EBD" w14:textId="77777777">
        <w:trPr>
          <w:trHeight w:val="20"/>
          <w:jc w:val="center"/>
        </w:trPr>
        <w:tc>
          <w:tcPr>
            <w:tcW w:w="355" w:type="pct"/>
            <w:vAlign w:val="center"/>
          </w:tcPr>
          <w:p w14:paraId="288D332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97</w:t>
            </w:r>
          </w:p>
        </w:tc>
        <w:tc>
          <w:tcPr>
            <w:tcW w:w="298" w:type="pct"/>
            <w:vMerge/>
            <w:vAlign w:val="center"/>
          </w:tcPr>
          <w:p w14:paraId="4BF16BEA"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7C5C1AF"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北城东路（东环路</w:t>
            </w:r>
            <w:r w:rsidRPr="00531C57">
              <w:rPr>
                <w:color w:val="000000"/>
                <w:kern w:val="0"/>
                <w:sz w:val="21"/>
                <w:szCs w:val="21"/>
              </w:rPr>
              <w:t>-</w:t>
            </w:r>
            <w:r w:rsidRPr="00531C57">
              <w:rPr>
                <w:rFonts w:ascii="新宋体" w:hAnsi="新宋体" w:cs="新宋体" w:hint="eastAsia"/>
                <w:color w:val="000000"/>
                <w:kern w:val="0"/>
                <w:sz w:val="21"/>
                <w:szCs w:val="21"/>
              </w:rPr>
              <w:t>东城北路）</w:t>
            </w:r>
          </w:p>
        </w:tc>
        <w:tc>
          <w:tcPr>
            <w:tcW w:w="431" w:type="pct"/>
            <w:vAlign w:val="center"/>
          </w:tcPr>
          <w:p w14:paraId="48A4099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1728</w:t>
            </w:r>
          </w:p>
        </w:tc>
        <w:tc>
          <w:tcPr>
            <w:tcW w:w="1649" w:type="pct"/>
            <w:vAlign w:val="center"/>
          </w:tcPr>
          <w:p w14:paraId="5811272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S11-</w:t>
            </w:r>
            <w:r w:rsidRPr="00D50602">
              <w:rPr>
                <w:rFonts w:ascii="新宋体" w:hAnsi="新宋体" w:cs="新宋体" w:hint="eastAsia"/>
                <w:color w:val="000000"/>
                <w:kern w:val="0"/>
                <w:sz w:val="21"/>
                <w:szCs w:val="21"/>
              </w:rPr>
              <w:t>宝坻</w:t>
            </w:r>
            <w:r w:rsidRPr="00D50602">
              <w:rPr>
                <w:rFonts w:eastAsia="宋体"/>
                <w:color w:val="000000"/>
                <w:kern w:val="0"/>
                <w:sz w:val="21"/>
                <w:szCs w:val="21"/>
              </w:rPr>
              <w:t>-0301</w:t>
            </w:r>
          </w:p>
        </w:tc>
      </w:tr>
      <w:tr w:rsidR="003E46A2" w:rsidRPr="00FD114F" w14:paraId="0507ABD1" w14:textId="77777777" w:rsidTr="004D6C56">
        <w:trPr>
          <w:trHeight w:val="20"/>
          <w:jc w:val="center"/>
        </w:trPr>
        <w:tc>
          <w:tcPr>
            <w:tcW w:w="355" w:type="pct"/>
            <w:vAlign w:val="center"/>
          </w:tcPr>
          <w:p w14:paraId="3A28B4A3"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98</w:t>
            </w:r>
          </w:p>
        </w:tc>
        <w:tc>
          <w:tcPr>
            <w:tcW w:w="298" w:type="pct"/>
            <w:vMerge w:val="restart"/>
            <w:vAlign w:val="center"/>
          </w:tcPr>
          <w:p w14:paraId="46A6B219"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蓟</w:t>
            </w:r>
            <w:r w:rsidR="002C064F">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州</w:t>
            </w:r>
          </w:p>
        </w:tc>
        <w:tc>
          <w:tcPr>
            <w:tcW w:w="2267" w:type="pct"/>
            <w:vAlign w:val="center"/>
          </w:tcPr>
          <w:p w14:paraId="040B3D9B"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武定街、文昌街</w:t>
            </w:r>
          </w:p>
        </w:tc>
        <w:tc>
          <w:tcPr>
            <w:tcW w:w="431" w:type="pct"/>
            <w:vAlign w:val="center"/>
          </w:tcPr>
          <w:p w14:paraId="3E47129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5733</w:t>
            </w:r>
          </w:p>
        </w:tc>
        <w:tc>
          <w:tcPr>
            <w:tcW w:w="1649" w:type="pct"/>
            <w:vMerge w:val="restart"/>
            <w:vAlign w:val="center"/>
          </w:tcPr>
          <w:p w14:paraId="47A0F5E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S09-</w:t>
            </w:r>
            <w:r w:rsidRPr="00D50602">
              <w:rPr>
                <w:rFonts w:ascii="新宋体" w:hAnsi="新宋体" w:cs="新宋体" w:hint="eastAsia"/>
                <w:color w:val="000000"/>
                <w:kern w:val="0"/>
                <w:sz w:val="21"/>
                <w:szCs w:val="21"/>
              </w:rPr>
              <w:t>蓟州</w:t>
            </w:r>
            <w:r w:rsidRPr="00D50602">
              <w:rPr>
                <w:rFonts w:eastAsia="宋体"/>
                <w:color w:val="000000"/>
                <w:kern w:val="0"/>
                <w:sz w:val="21"/>
                <w:szCs w:val="21"/>
              </w:rPr>
              <w:t>-0101</w:t>
            </w:r>
          </w:p>
        </w:tc>
      </w:tr>
      <w:tr w:rsidR="003E46A2" w:rsidRPr="00FD114F" w14:paraId="02886C29" w14:textId="77777777">
        <w:trPr>
          <w:trHeight w:val="20"/>
          <w:jc w:val="center"/>
        </w:trPr>
        <w:tc>
          <w:tcPr>
            <w:tcW w:w="355" w:type="pct"/>
            <w:vAlign w:val="center"/>
          </w:tcPr>
          <w:p w14:paraId="12572A2D"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99</w:t>
            </w:r>
          </w:p>
        </w:tc>
        <w:tc>
          <w:tcPr>
            <w:tcW w:w="298" w:type="pct"/>
            <w:vMerge/>
            <w:vAlign w:val="center"/>
          </w:tcPr>
          <w:p w14:paraId="34F9AB22"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9270653"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渔阳南路（文昌街</w:t>
            </w:r>
            <w:r w:rsidRPr="00531C57">
              <w:rPr>
                <w:color w:val="000000"/>
                <w:kern w:val="0"/>
                <w:sz w:val="21"/>
                <w:szCs w:val="21"/>
              </w:rPr>
              <w:t>-</w:t>
            </w:r>
            <w:r w:rsidRPr="00531C57">
              <w:rPr>
                <w:rFonts w:ascii="新宋体" w:hAnsi="新宋体" w:cs="新宋体" w:hint="eastAsia"/>
                <w:color w:val="000000"/>
                <w:kern w:val="0"/>
                <w:sz w:val="21"/>
                <w:szCs w:val="21"/>
              </w:rPr>
              <w:t>人民路）</w:t>
            </w:r>
          </w:p>
        </w:tc>
        <w:tc>
          <w:tcPr>
            <w:tcW w:w="431" w:type="pct"/>
            <w:vAlign w:val="center"/>
          </w:tcPr>
          <w:p w14:paraId="192A893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5703</w:t>
            </w:r>
          </w:p>
        </w:tc>
        <w:tc>
          <w:tcPr>
            <w:tcW w:w="1649" w:type="pct"/>
            <w:vMerge/>
            <w:vAlign w:val="center"/>
          </w:tcPr>
          <w:p w14:paraId="0FDF3F3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684CEEBB" w14:textId="77777777">
        <w:trPr>
          <w:trHeight w:val="20"/>
          <w:jc w:val="center"/>
        </w:trPr>
        <w:tc>
          <w:tcPr>
            <w:tcW w:w="355" w:type="pct"/>
            <w:vAlign w:val="center"/>
          </w:tcPr>
          <w:p w14:paraId="46AA1233"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100</w:t>
            </w:r>
          </w:p>
        </w:tc>
        <w:tc>
          <w:tcPr>
            <w:tcW w:w="298" w:type="pct"/>
            <w:vMerge/>
            <w:vAlign w:val="center"/>
          </w:tcPr>
          <w:p w14:paraId="0588F5F1"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24FC6A2"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中昌北路（人民西路</w:t>
            </w:r>
            <w:r w:rsidRPr="00531C57">
              <w:rPr>
                <w:color w:val="000000"/>
                <w:kern w:val="0"/>
                <w:sz w:val="21"/>
                <w:szCs w:val="21"/>
              </w:rPr>
              <w:t>-</w:t>
            </w:r>
            <w:r w:rsidRPr="00531C57">
              <w:rPr>
                <w:rFonts w:ascii="新宋体" w:hAnsi="新宋体" w:cs="新宋体" w:hint="eastAsia"/>
                <w:color w:val="000000"/>
                <w:kern w:val="0"/>
                <w:sz w:val="21"/>
                <w:szCs w:val="21"/>
              </w:rPr>
              <w:t>兴华大街）</w:t>
            </w:r>
          </w:p>
        </w:tc>
        <w:tc>
          <w:tcPr>
            <w:tcW w:w="431" w:type="pct"/>
            <w:vAlign w:val="center"/>
          </w:tcPr>
          <w:p w14:paraId="79843BDF"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5314</w:t>
            </w:r>
          </w:p>
        </w:tc>
        <w:tc>
          <w:tcPr>
            <w:tcW w:w="1649" w:type="pct"/>
            <w:vMerge/>
            <w:vAlign w:val="center"/>
          </w:tcPr>
          <w:p w14:paraId="60F9C023"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450BBBD5" w14:textId="77777777">
        <w:trPr>
          <w:trHeight w:val="20"/>
          <w:jc w:val="center"/>
        </w:trPr>
        <w:tc>
          <w:tcPr>
            <w:tcW w:w="355" w:type="pct"/>
            <w:vAlign w:val="center"/>
          </w:tcPr>
          <w:p w14:paraId="6A6F6AF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101</w:t>
            </w:r>
          </w:p>
        </w:tc>
        <w:tc>
          <w:tcPr>
            <w:tcW w:w="298" w:type="pct"/>
            <w:vMerge/>
            <w:vAlign w:val="center"/>
          </w:tcPr>
          <w:p w14:paraId="4F67DA00"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E232264"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兴华大街（中昌北路</w:t>
            </w:r>
            <w:r w:rsidRPr="00531C57">
              <w:rPr>
                <w:color w:val="000000"/>
                <w:kern w:val="0"/>
                <w:sz w:val="21"/>
                <w:szCs w:val="21"/>
              </w:rPr>
              <w:t>-</w:t>
            </w:r>
            <w:r w:rsidRPr="00531C57">
              <w:rPr>
                <w:rFonts w:ascii="新宋体" w:hAnsi="新宋体" w:cs="新宋体" w:hint="eastAsia"/>
                <w:color w:val="000000"/>
                <w:kern w:val="0"/>
                <w:sz w:val="21"/>
                <w:szCs w:val="21"/>
              </w:rPr>
              <w:t>光明路）</w:t>
            </w:r>
          </w:p>
        </w:tc>
        <w:tc>
          <w:tcPr>
            <w:tcW w:w="431" w:type="pct"/>
            <w:vAlign w:val="center"/>
          </w:tcPr>
          <w:p w14:paraId="04EB41DB"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4989</w:t>
            </w:r>
          </w:p>
        </w:tc>
        <w:tc>
          <w:tcPr>
            <w:tcW w:w="1649" w:type="pct"/>
            <w:vMerge/>
            <w:vAlign w:val="center"/>
          </w:tcPr>
          <w:p w14:paraId="504A14C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637B8008" w14:textId="77777777">
        <w:trPr>
          <w:trHeight w:val="20"/>
          <w:jc w:val="center"/>
        </w:trPr>
        <w:tc>
          <w:tcPr>
            <w:tcW w:w="355" w:type="pct"/>
            <w:vAlign w:val="center"/>
          </w:tcPr>
          <w:p w14:paraId="6E31B44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lastRenderedPageBreak/>
              <w:t>102</w:t>
            </w:r>
          </w:p>
        </w:tc>
        <w:tc>
          <w:tcPr>
            <w:tcW w:w="298" w:type="pct"/>
            <w:vMerge/>
            <w:vAlign w:val="center"/>
          </w:tcPr>
          <w:p w14:paraId="03DE79E4"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8F6CED0"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人民西路（渔阳南路</w:t>
            </w:r>
            <w:r w:rsidRPr="00531C57">
              <w:rPr>
                <w:color w:val="000000"/>
                <w:kern w:val="0"/>
                <w:sz w:val="21"/>
                <w:szCs w:val="21"/>
              </w:rPr>
              <w:t>-</w:t>
            </w:r>
            <w:r w:rsidRPr="00531C57">
              <w:rPr>
                <w:rFonts w:ascii="新宋体" w:hAnsi="新宋体" w:cs="新宋体" w:hint="eastAsia"/>
                <w:color w:val="000000"/>
                <w:kern w:val="0"/>
                <w:sz w:val="21"/>
                <w:szCs w:val="21"/>
              </w:rPr>
              <w:t>中昌北路）</w:t>
            </w:r>
          </w:p>
        </w:tc>
        <w:tc>
          <w:tcPr>
            <w:tcW w:w="431" w:type="pct"/>
            <w:vAlign w:val="center"/>
          </w:tcPr>
          <w:p w14:paraId="7F68B0C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4524</w:t>
            </w:r>
          </w:p>
        </w:tc>
        <w:tc>
          <w:tcPr>
            <w:tcW w:w="1649" w:type="pct"/>
            <w:vMerge/>
            <w:vAlign w:val="center"/>
          </w:tcPr>
          <w:p w14:paraId="6E5239A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64EAE84C" w14:textId="77777777">
        <w:trPr>
          <w:trHeight w:val="20"/>
          <w:jc w:val="center"/>
        </w:trPr>
        <w:tc>
          <w:tcPr>
            <w:tcW w:w="355" w:type="pct"/>
            <w:vAlign w:val="center"/>
          </w:tcPr>
          <w:p w14:paraId="13EB9930"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103</w:t>
            </w:r>
          </w:p>
        </w:tc>
        <w:tc>
          <w:tcPr>
            <w:tcW w:w="298" w:type="pct"/>
            <w:vMerge/>
            <w:vAlign w:val="center"/>
          </w:tcPr>
          <w:p w14:paraId="50607797"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FD8BBB1"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中昌北路（兴华大街</w:t>
            </w:r>
            <w:r w:rsidRPr="00531C57">
              <w:rPr>
                <w:color w:val="000000"/>
                <w:kern w:val="0"/>
                <w:sz w:val="21"/>
                <w:szCs w:val="21"/>
              </w:rPr>
              <w:t>-</w:t>
            </w:r>
            <w:r w:rsidRPr="00531C57">
              <w:rPr>
                <w:rFonts w:ascii="新宋体" w:hAnsi="新宋体" w:cs="新宋体" w:hint="eastAsia"/>
                <w:color w:val="000000"/>
                <w:kern w:val="0"/>
                <w:sz w:val="21"/>
                <w:szCs w:val="21"/>
              </w:rPr>
              <w:t>迎宾大街）</w:t>
            </w:r>
          </w:p>
        </w:tc>
        <w:tc>
          <w:tcPr>
            <w:tcW w:w="431" w:type="pct"/>
            <w:vAlign w:val="center"/>
          </w:tcPr>
          <w:p w14:paraId="58A534FD"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4500</w:t>
            </w:r>
          </w:p>
        </w:tc>
        <w:tc>
          <w:tcPr>
            <w:tcW w:w="1649" w:type="pct"/>
            <w:vMerge/>
            <w:vAlign w:val="center"/>
          </w:tcPr>
          <w:p w14:paraId="54EEB6E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1A6A29F" w14:textId="77777777">
        <w:trPr>
          <w:trHeight w:val="20"/>
          <w:jc w:val="center"/>
        </w:trPr>
        <w:tc>
          <w:tcPr>
            <w:tcW w:w="355" w:type="pct"/>
            <w:vAlign w:val="center"/>
          </w:tcPr>
          <w:p w14:paraId="22DE908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104</w:t>
            </w:r>
          </w:p>
        </w:tc>
        <w:tc>
          <w:tcPr>
            <w:tcW w:w="298" w:type="pct"/>
            <w:vMerge/>
            <w:vAlign w:val="center"/>
          </w:tcPr>
          <w:p w14:paraId="4F5BCB4F"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F9372FD"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渔阳南路（商贸街</w:t>
            </w:r>
            <w:r w:rsidRPr="00531C57">
              <w:rPr>
                <w:color w:val="000000"/>
                <w:kern w:val="0"/>
                <w:sz w:val="21"/>
                <w:szCs w:val="21"/>
              </w:rPr>
              <w:t>-</w:t>
            </w:r>
            <w:r w:rsidRPr="00531C57">
              <w:rPr>
                <w:rFonts w:ascii="新宋体" w:hAnsi="新宋体" w:cs="新宋体" w:hint="eastAsia"/>
                <w:color w:val="000000"/>
                <w:kern w:val="0"/>
                <w:sz w:val="21"/>
                <w:szCs w:val="21"/>
              </w:rPr>
              <w:t>人民西路）</w:t>
            </w:r>
          </w:p>
        </w:tc>
        <w:tc>
          <w:tcPr>
            <w:tcW w:w="431" w:type="pct"/>
            <w:vAlign w:val="center"/>
          </w:tcPr>
          <w:p w14:paraId="26AF0CDC"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4134</w:t>
            </w:r>
          </w:p>
        </w:tc>
        <w:tc>
          <w:tcPr>
            <w:tcW w:w="1649" w:type="pct"/>
            <w:vMerge/>
            <w:vAlign w:val="center"/>
          </w:tcPr>
          <w:p w14:paraId="248D0933"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35E495FB" w14:textId="77777777">
        <w:trPr>
          <w:trHeight w:val="20"/>
          <w:jc w:val="center"/>
        </w:trPr>
        <w:tc>
          <w:tcPr>
            <w:tcW w:w="355" w:type="pct"/>
            <w:vAlign w:val="center"/>
          </w:tcPr>
          <w:p w14:paraId="00B9975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105</w:t>
            </w:r>
          </w:p>
        </w:tc>
        <w:tc>
          <w:tcPr>
            <w:tcW w:w="298" w:type="pct"/>
            <w:vMerge/>
            <w:vAlign w:val="center"/>
          </w:tcPr>
          <w:p w14:paraId="6AEF9575"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44593D5"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人民西路（光明路</w:t>
            </w:r>
            <w:r w:rsidRPr="00531C57">
              <w:rPr>
                <w:color w:val="000000"/>
                <w:kern w:val="0"/>
                <w:sz w:val="21"/>
                <w:szCs w:val="21"/>
              </w:rPr>
              <w:t>-</w:t>
            </w:r>
            <w:r w:rsidRPr="00531C57">
              <w:rPr>
                <w:rFonts w:ascii="新宋体" w:hAnsi="新宋体" w:cs="新宋体" w:hint="eastAsia"/>
                <w:color w:val="000000"/>
                <w:kern w:val="0"/>
                <w:sz w:val="21"/>
                <w:szCs w:val="21"/>
              </w:rPr>
              <w:t>中昌北路）</w:t>
            </w:r>
          </w:p>
        </w:tc>
        <w:tc>
          <w:tcPr>
            <w:tcW w:w="431" w:type="pct"/>
            <w:vAlign w:val="center"/>
          </w:tcPr>
          <w:p w14:paraId="7C4507CD"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4109</w:t>
            </w:r>
          </w:p>
        </w:tc>
        <w:tc>
          <w:tcPr>
            <w:tcW w:w="1649" w:type="pct"/>
            <w:vMerge/>
            <w:vAlign w:val="center"/>
          </w:tcPr>
          <w:p w14:paraId="7F4930D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225CD4E2" w14:textId="77777777">
        <w:trPr>
          <w:trHeight w:val="20"/>
          <w:jc w:val="center"/>
        </w:trPr>
        <w:tc>
          <w:tcPr>
            <w:tcW w:w="355" w:type="pct"/>
            <w:vAlign w:val="center"/>
          </w:tcPr>
          <w:p w14:paraId="1D5A963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106</w:t>
            </w:r>
          </w:p>
        </w:tc>
        <w:tc>
          <w:tcPr>
            <w:tcW w:w="298" w:type="pct"/>
            <w:vMerge/>
            <w:vAlign w:val="center"/>
          </w:tcPr>
          <w:p w14:paraId="3741F2F5"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78126A35"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人民西路（长城大道</w:t>
            </w:r>
            <w:r w:rsidRPr="00531C57">
              <w:rPr>
                <w:color w:val="000000"/>
                <w:kern w:val="0"/>
                <w:sz w:val="21"/>
                <w:szCs w:val="21"/>
              </w:rPr>
              <w:t>-</w:t>
            </w:r>
            <w:r w:rsidRPr="00531C57">
              <w:rPr>
                <w:rFonts w:ascii="新宋体" w:hAnsi="新宋体" w:cs="新宋体" w:hint="eastAsia"/>
                <w:color w:val="000000"/>
                <w:kern w:val="0"/>
                <w:sz w:val="21"/>
                <w:szCs w:val="21"/>
              </w:rPr>
              <w:t>渔阳南路）</w:t>
            </w:r>
          </w:p>
        </w:tc>
        <w:tc>
          <w:tcPr>
            <w:tcW w:w="431" w:type="pct"/>
            <w:vAlign w:val="center"/>
          </w:tcPr>
          <w:p w14:paraId="75815ED9"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3852</w:t>
            </w:r>
          </w:p>
        </w:tc>
        <w:tc>
          <w:tcPr>
            <w:tcW w:w="1649" w:type="pct"/>
            <w:vMerge/>
            <w:vAlign w:val="center"/>
          </w:tcPr>
          <w:p w14:paraId="7F20A4B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43C41A9" w14:textId="77777777">
        <w:trPr>
          <w:trHeight w:val="20"/>
          <w:jc w:val="center"/>
        </w:trPr>
        <w:tc>
          <w:tcPr>
            <w:tcW w:w="355" w:type="pct"/>
            <w:vAlign w:val="center"/>
          </w:tcPr>
          <w:p w14:paraId="5E5F9D1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107</w:t>
            </w:r>
          </w:p>
        </w:tc>
        <w:tc>
          <w:tcPr>
            <w:tcW w:w="298" w:type="pct"/>
            <w:vMerge/>
            <w:vAlign w:val="center"/>
          </w:tcPr>
          <w:p w14:paraId="15199382"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13C9F25"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迎宾大街</w:t>
            </w:r>
          </w:p>
        </w:tc>
        <w:tc>
          <w:tcPr>
            <w:tcW w:w="431" w:type="pct"/>
            <w:vAlign w:val="center"/>
          </w:tcPr>
          <w:p w14:paraId="5DB21BC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4476</w:t>
            </w:r>
          </w:p>
        </w:tc>
        <w:tc>
          <w:tcPr>
            <w:tcW w:w="1649" w:type="pct"/>
            <w:vMerge w:val="restart"/>
            <w:vAlign w:val="center"/>
          </w:tcPr>
          <w:p w14:paraId="14E0196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S09-</w:t>
            </w:r>
            <w:r w:rsidRPr="00D50602">
              <w:rPr>
                <w:rFonts w:ascii="新宋体" w:hAnsi="新宋体" w:cs="新宋体" w:hint="eastAsia"/>
                <w:color w:val="000000"/>
                <w:kern w:val="0"/>
                <w:sz w:val="21"/>
                <w:szCs w:val="21"/>
              </w:rPr>
              <w:t>蓟州</w:t>
            </w:r>
            <w:r w:rsidRPr="00D50602">
              <w:rPr>
                <w:rFonts w:eastAsia="宋体"/>
                <w:color w:val="000000"/>
                <w:kern w:val="0"/>
                <w:sz w:val="21"/>
                <w:szCs w:val="21"/>
              </w:rPr>
              <w:t>-0101~S09-</w:t>
            </w:r>
            <w:r w:rsidRPr="00D50602">
              <w:rPr>
                <w:rFonts w:ascii="新宋体" w:hAnsi="新宋体" w:cs="新宋体" w:hint="eastAsia"/>
                <w:color w:val="000000"/>
                <w:kern w:val="0"/>
                <w:sz w:val="21"/>
                <w:szCs w:val="21"/>
              </w:rPr>
              <w:t>蓟州</w:t>
            </w:r>
            <w:r w:rsidRPr="00D50602">
              <w:rPr>
                <w:rFonts w:eastAsia="宋体"/>
                <w:color w:val="000000"/>
                <w:kern w:val="0"/>
                <w:sz w:val="21"/>
                <w:szCs w:val="21"/>
              </w:rPr>
              <w:t>-0201</w:t>
            </w:r>
          </w:p>
        </w:tc>
      </w:tr>
      <w:tr w:rsidR="003E46A2" w:rsidRPr="00FD114F" w14:paraId="0821C8D7" w14:textId="77777777">
        <w:trPr>
          <w:trHeight w:val="20"/>
          <w:jc w:val="center"/>
        </w:trPr>
        <w:tc>
          <w:tcPr>
            <w:tcW w:w="355" w:type="pct"/>
            <w:vAlign w:val="center"/>
          </w:tcPr>
          <w:p w14:paraId="46AFF325"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108</w:t>
            </w:r>
          </w:p>
        </w:tc>
        <w:tc>
          <w:tcPr>
            <w:tcW w:w="298" w:type="pct"/>
            <w:vMerge/>
            <w:vAlign w:val="center"/>
          </w:tcPr>
          <w:p w14:paraId="670FAAEE"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F1D5A28"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中昌南路（人民东路</w:t>
            </w:r>
            <w:r w:rsidRPr="00531C57">
              <w:rPr>
                <w:color w:val="000000"/>
                <w:kern w:val="0"/>
                <w:sz w:val="21"/>
                <w:szCs w:val="21"/>
              </w:rPr>
              <w:t>-</w:t>
            </w:r>
            <w:r w:rsidRPr="00531C57">
              <w:rPr>
                <w:rFonts w:ascii="新宋体" w:hAnsi="新宋体" w:cs="新宋体" w:hint="eastAsia"/>
                <w:color w:val="000000"/>
                <w:kern w:val="0"/>
                <w:sz w:val="21"/>
                <w:szCs w:val="21"/>
              </w:rPr>
              <w:t>商贸街）</w:t>
            </w:r>
          </w:p>
        </w:tc>
        <w:tc>
          <w:tcPr>
            <w:tcW w:w="431" w:type="pct"/>
            <w:vAlign w:val="center"/>
          </w:tcPr>
          <w:p w14:paraId="04188761"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4146</w:t>
            </w:r>
          </w:p>
        </w:tc>
        <w:tc>
          <w:tcPr>
            <w:tcW w:w="1649" w:type="pct"/>
            <w:vMerge/>
            <w:vAlign w:val="center"/>
          </w:tcPr>
          <w:p w14:paraId="3C0E355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03BD0A43" w14:textId="77777777">
        <w:trPr>
          <w:trHeight w:val="20"/>
          <w:jc w:val="center"/>
        </w:trPr>
        <w:tc>
          <w:tcPr>
            <w:tcW w:w="355" w:type="pct"/>
            <w:vAlign w:val="center"/>
          </w:tcPr>
          <w:p w14:paraId="13229F59"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109</w:t>
            </w:r>
          </w:p>
        </w:tc>
        <w:tc>
          <w:tcPr>
            <w:tcW w:w="298" w:type="pct"/>
            <w:vMerge/>
            <w:vAlign w:val="center"/>
          </w:tcPr>
          <w:p w14:paraId="3247D87F"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9495EB3"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商贸街</w:t>
            </w:r>
          </w:p>
        </w:tc>
        <w:tc>
          <w:tcPr>
            <w:tcW w:w="431" w:type="pct"/>
            <w:vAlign w:val="center"/>
          </w:tcPr>
          <w:p w14:paraId="5EC2B558"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4039</w:t>
            </w:r>
          </w:p>
        </w:tc>
        <w:tc>
          <w:tcPr>
            <w:tcW w:w="1649" w:type="pct"/>
            <w:vMerge/>
            <w:vAlign w:val="center"/>
          </w:tcPr>
          <w:p w14:paraId="6EB3D346"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6317489A" w14:textId="77777777">
        <w:trPr>
          <w:trHeight w:val="20"/>
          <w:jc w:val="center"/>
        </w:trPr>
        <w:tc>
          <w:tcPr>
            <w:tcW w:w="355" w:type="pct"/>
            <w:vAlign w:val="center"/>
          </w:tcPr>
          <w:p w14:paraId="063F5A2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110</w:t>
            </w:r>
          </w:p>
        </w:tc>
        <w:tc>
          <w:tcPr>
            <w:tcW w:w="298" w:type="pct"/>
            <w:vMerge/>
            <w:vAlign w:val="center"/>
          </w:tcPr>
          <w:p w14:paraId="4771306D"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5C5BA548"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光明路</w:t>
            </w:r>
          </w:p>
        </w:tc>
        <w:tc>
          <w:tcPr>
            <w:tcW w:w="431" w:type="pct"/>
            <w:vAlign w:val="center"/>
          </w:tcPr>
          <w:p w14:paraId="42E09346"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3975</w:t>
            </w:r>
          </w:p>
        </w:tc>
        <w:tc>
          <w:tcPr>
            <w:tcW w:w="1649" w:type="pct"/>
            <w:vMerge/>
            <w:vAlign w:val="center"/>
          </w:tcPr>
          <w:p w14:paraId="3C7EAF49"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84DFB71" w14:textId="77777777">
        <w:trPr>
          <w:trHeight w:val="20"/>
          <w:jc w:val="center"/>
        </w:trPr>
        <w:tc>
          <w:tcPr>
            <w:tcW w:w="355" w:type="pct"/>
            <w:vAlign w:val="center"/>
          </w:tcPr>
          <w:p w14:paraId="0F4927EC"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111</w:t>
            </w:r>
          </w:p>
        </w:tc>
        <w:tc>
          <w:tcPr>
            <w:tcW w:w="298" w:type="pct"/>
            <w:vMerge/>
            <w:vAlign w:val="center"/>
          </w:tcPr>
          <w:p w14:paraId="048D3266"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7D3263B"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长城大道（人民西路</w:t>
            </w:r>
            <w:r w:rsidRPr="00531C57">
              <w:rPr>
                <w:color w:val="000000"/>
                <w:kern w:val="0"/>
                <w:sz w:val="21"/>
                <w:szCs w:val="21"/>
              </w:rPr>
              <w:t>-</w:t>
            </w:r>
            <w:r w:rsidRPr="00531C57">
              <w:rPr>
                <w:rFonts w:ascii="新宋体" w:hAnsi="新宋体" w:cs="新宋体" w:hint="eastAsia"/>
                <w:color w:val="000000"/>
                <w:kern w:val="0"/>
                <w:sz w:val="21"/>
                <w:szCs w:val="21"/>
              </w:rPr>
              <w:t>庆丰路）</w:t>
            </w:r>
          </w:p>
        </w:tc>
        <w:tc>
          <w:tcPr>
            <w:tcW w:w="431" w:type="pct"/>
            <w:vAlign w:val="center"/>
          </w:tcPr>
          <w:p w14:paraId="3A6E8199"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3909</w:t>
            </w:r>
          </w:p>
        </w:tc>
        <w:tc>
          <w:tcPr>
            <w:tcW w:w="1649" w:type="pct"/>
            <w:vMerge/>
            <w:vAlign w:val="center"/>
          </w:tcPr>
          <w:p w14:paraId="3C6E8E1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1C228A8D" w14:textId="77777777">
        <w:trPr>
          <w:trHeight w:val="20"/>
          <w:jc w:val="center"/>
        </w:trPr>
        <w:tc>
          <w:tcPr>
            <w:tcW w:w="355" w:type="pct"/>
            <w:vAlign w:val="center"/>
          </w:tcPr>
          <w:p w14:paraId="62B41E4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112</w:t>
            </w:r>
          </w:p>
        </w:tc>
        <w:tc>
          <w:tcPr>
            <w:tcW w:w="298" w:type="pct"/>
            <w:vMerge/>
            <w:vAlign w:val="center"/>
          </w:tcPr>
          <w:p w14:paraId="32F9755C"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7182AC8"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长城大道（商贸街</w:t>
            </w:r>
            <w:r w:rsidRPr="00531C57">
              <w:rPr>
                <w:color w:val="000000"/>
                <w:kern w:val="0"/>
                <w:sz w:val="21"/>
                <w:szCs w:val="21"/>
              </w:rPr>
              <w:t>-</w:t>
            </w:r>
            <w:r w:rsidRPr="00531C57">
              <w:rPr>
                <w:rFonts w:ascii="新宋体" w:hAnsi="新宋体" w:cs="新宋体" w:hint="eastAsia"/>
                <w:color w:val="000000"/>
                <w:kern w:val="0"/>
                <w:sz w:val="21"/>
                <w:szCs w:val="21"/>
              </w:rPr>
              <w:t>人民西路）</w:t>
            </w:r>
          </w:p>
        </w:tc>
        <w:tc>
          <w:tcPr>
            <w:tcW w:w="431" w:type="pct"/>
            <w:vAlign w:val="center"/>
          </w:tcPr>
          <w:p w14:paraId="652E04C2"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3560</w:t>
            </w:r>
          </w:p>
        </w:tc>
        <w:tc>
          <w:tcPr>
            <w:tcW w:w="1649" w:type="pct"/>
            <w:vMerge/>
            <w:vAlign w:val="center"/>
          </w:tcPr>
          <w:p w14:paraId="317978F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98F9EF3" w14:textId="77777777">
        <w:trPr>
          <w:trHeight w:val="20"/>
          <w:jc w:val="center"/>
        </w:trPr>
        <w:tc>
          <w:tcPr>
            <w:tcW w:w="355" w:type="pct"/>
            <w:vAlign w:val="center"/>
          </w:tcPr>
          <w:p w14:paraId="742A0F7F"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113</w:t>
            </w:r>
          </w:p>
        </w:tc>
        <w:tc>
          <w:tcPr>
            <w:tcW w:w="298" w:type="pct"/>
            <w:vMerge/>
            <w:vAlign w:val="center"/>
          </w:tcPr>
          <w:p w14:paraId="0CA177E5"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2981504E"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兴华大街（光明路</w:t>
            </w:r>
            <w:r w:rsidRPr="00531C57">
              <w:rPr>
                <w:color w:val="000000"/>
                <w:kern w:val="0"/>
                <w:sz w:val="21"/>
                <w:szCs w:val="21"/>
              </w:rPr>
              <w:t>-</w:t>
            </w:r>
            <w:r w:rsidRPr="00531C57">
              <w:rPr>
                <w:rFonts w:ascii="新宋体" w:hAnsi="新宋体" w:cs="新宋体" w:hint="eastAsia"/>
                <w:color w:val="000000"/>
                <w:kern w:val="0"/>
                <w:sz w:val="21"/>
                <w:szCs w:val="21"/>
              </w:rPr>
              <w:t>体育馆）</w:t>
            </w:r>
          </w:p>
        </w:tc>
        <w:tc>
          <w:tcPr>
            <w:tcW w:w="431" w:type="pct"/>
            <w:vAlign w:val="center"/>
          </w:tcPr>
          <w:p w14:paraId="60F27815"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4465</w:t>
            </w:r>
          </w:p>
        </w:tc>
        <w:tc>
          <w:tcPr>
            <w:tcW w:w="1649" w:type="pct"/>
            <w:vMerge w:val="restart"/>
            <w:vAlign w:val="center"/>
          </w:tcPr>
          <w:p w14:paraId="50F59CD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S09-</w:t>
            </w:r>
            <w:r w:rsidRPr="00D50602">
              <w:rPr>
                <w:rFonts w:ascii="新宋体" w:hAnsi="新宋体" w:cs="新宋体" w:hint="eastAsia"/>
                <w:color w:val="000000"/>
                <w:kern w:val="0"/>
                <w:sz w:val="21"/>
                <w:szCs w:val="21"/>
              </w:rPr>
              <w:t>蓟州</w:t>
            </w:r>
            <w:r w:rsidRPr="00D50602">
              <w:rPr>
                <w:rFonts w:eastAsia="宋体"/>
                <w:color w:val="000000"/>
                <w:kern w:val="0"/>
                <w:sz w:val="21"/>
                <w:szCs w:val="21"/>
              </w:rPr>
              <w:t>-0201</w:t>
            </w:r>
          </w:p>
        </w:tc>
      </w:tr>
      <w:tr w:rsidR="003E46A2" w:rsidRPr="00FD114F" w14:paraId="5EDD1C15" w14:textId="77777777">
        <w:trPr>
          <w:trHeight w:val="20"/>
          <w:jc w:val="center"/>
        </w:trPr>
        <w:tc>
          <w:tcPr>
            <w:tcW w:w="355" w:type="pct"/>
            <w:vAlign w:val="center"/>
          </w:tcPr>
          <w:p w14:paraId="15D1DA39"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114</w:t>
            </w:r>
          </w:p>
        </w:tc>
        <w:tc>
          <w:tcPr>
            <w:tcW w:w="298" w:type="pct"/>
            <w:vMerge/>
            <w:vAlign w:val="center"/>
          </w:tcPr>
          <w:p w14:paraId="2EAD7F9F"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5105B21B"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武定西街</w:t>
            </w:r>
          </w:p>
        </w:tc>
        <w:tc>
          <w:tcPr>
            <w:tcW w:w="431" w:type="pct"/>
            <w:vAlign w:val="center"/>
          </w:tcPr>
          <w:p w14:paraId="628E8A40"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4061</w:t>
            </w:r>
          </w:p>
        </w:tc>
        <w:tc>
          <w:tcPr>
            <w:tcW w:w="1649" w:type="pct"/>
            <w:vMerge/>
            <w:vAlign w:val="center"/>
          </w:tcPr>
          <w:p w14:paraId="115AAE4B"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40095E50" w14:textId="77777777">
        <w:trPr>
          <w:trHeight w:val="20"/>
          <w:jc w:val="center"/>
        </w:trPr>
        <w:tc>
          <w:tcPr>
            <w:tcW w:w="355" w:type="pct"/>
            <w:vAlign w:val="center"/>
          </w:tcPr>
          <w:p w14:paraId="638B2B3E"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115</w:t>
            </w:r>
          </w:p>
        </w:tc>
        <w:tc>
          <w:tcPr>
            <w:tcW w:w="298" w:type="pct"/>
            <w:vMerge/>
            <w:vAlign w:val="center"/>
          </w:tcPr>
          <w:p w14:paraId="6D06CCA7"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38E6086C"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中昌北路（迎宾大街</w:t>
            </w:r>
            <w:r w:rsidRPr="00531C57">
              <w:rPr>
                <w:color w:val="000000"/>
                <w:kern w:val="0"/>
                <w:sz w:val="21"/>
                <w:szCs w:val="21"/>
              </w:rPr>
              <w:t>-</w:t>
            </w:r>
            <w:r w:rsidRPr="00531C57">
              <w:rPr>
                <w:rFonts w:ascii="新宋体" w:hAnsi="新宋体" w:cs="新宋体" w:hint="eastAsia"/>
                <w:color w:val="000000"/>
                <w:kern w:val="0"/>
                <w:sz w:val="21"/>
                <w:szCs w:val="21"/>
              </w:rPr>
              <w:t>北环路）</w:t>
            </w:r>
          </w:p>
        </w:tc>
        <w:tc>
          <w:tcPr>
            <w:tcW w:w="431" w:type="pct"/>
            <w:vAlign w:val="center"/>
          </w:tcPr>
          <w:p w14:paraId="6BDDE47C"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4017</w:t>
            </w:r>
          </w:p>
        </w:tc>
        <w:tc>
          <w:tcPr>
            <w:tcW w:w="1649" w:type="pct"/>
            <w:vMerge/>
            <w:vAlign w:val="center"/>
          </w:tcPr>
          <w:p w14:paraId="3A934D4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1DD51BA6" w14:textId="77777777">
        <w:trPr>
          <w:trHeight w:val="20"/>
          <w:jc w:val="center"/>
        </w:trPr>
        <w:tc>
          <w:tcPr>
            <w:tcW w:w="355" w:type="pct"/>
            <w:vAlign w:val="center"/>
          </w:tcPr>
          <w:p w14:paraId="4273E6A6"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116</w:t>
            </w:r>
          </w:p>
        </w:tc>
        <w:tc>
          <w:tcPr>
            <w:tcW w:w="298" w:type="pct"/>
            <w:vMerge/>
            <w:vAlign w:val="center"/>
          </w:tcPr>
          <w:p w14:paraId="736441FF"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6844CFB7"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迎宾大街（光明路</w:t>
            </w:r>
            <w:r w:rsidRPr="00531C57">
              <w:rPr>
                <w:color w:val="000000"/>
                <w:kern w:val="0"/>
                <w:sz w:val="21"/>
                <w:szCs w:val="21"/>
              </w:rPr>
              <w:t>-</w:t>
            </w:r>
            <w:r w:rsidRPr="00531C57">
              <w:rPr>
                <w:rFonts w:cs="新宋体" w:hint="eastAsia"/>
                <w:color w:val="000000"/>
                <w:kern w:val="0"/>
                <w:sz w:val="21"/>
                <w:szCs w:val="21"/>
              </w:rPr>
              <w:t>上宝塔路</w:t>
            </w:r>
            <w:r w:rsidRPr="00531C57">
              <w:rPr>
                <w:rFonts w:ascii="新宋体" w:hAnsi="新宋体" w:cs="新宋体" w:hint="eastAsia"/>
                <w:color w:val="000000"/>
                <w:kern w:val="0"/>
                <w:sz w:val="21"/>
                <w:szCs w:val="21"/>
              </w:rPr>
              <w:t>）</w:t>
            </w:r>
          </w:p>
        </w:tc>
        <w:tc>
          <w:tcPr>
            <w:tcW w:w="431" w:type="pct"/>
            <w:vAlign w:val="center"/>
          </w:tcPr>
          <w:p w14:paraId="32E197E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3651</w:t>
            </w:r>
          </w:p>
        </w:tc>
        <w:tc>
          <w:tcPr>
            <w:tcW w:w="1649" w:type="pct"/>
            <w:vMerge/>
            <w:vAlign w:val="center"/>
          </w:tcPr>
          <w:p w14:paraId="138CDBB3"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8525249" w14:textId="77777777">
        <w:trPr>
          <w:trHeight w:val="20"/>
          <w:jc w:val="center"/>
        </w:trPr>
        <w:tc>
          <w:tcPr>
            <w:tcW w:w="355" w:type="pct"/>
            <w:vAlign w:val="center"/>
          </w:tcPr>
          <w:p w14:paraId="13927CEF"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117</w:t>
            </w:r>
          </w:p>
        </w:tc>
        <w:tc>
          <w:tcPr>
            <w:tcW w:w="298" w:type="pct"/>
            <w:vMerge/>
            <w:vAlign w:val="center"/>
          </w:tcPr>
          <w:p w14:paraId="75CF9731"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37E81FBF"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中昌南路（商贸街</w:t>
            </w:r>
            <w:r w:rsidRPr="00531C57">
              <w:rPr>
                <w:color w:val="000000"/>
                <w:kern w:val="0"/>
                <w:sz w:val="21"/>
                <w:szCs w:val="21"/>
              </w:rPr>
              <w:t>-</w:t>
            </w:r>
            <w:r w:rsidRPr="00531C57">
              <w:rPr>
                <w:rFonts w:ascii="新宋体" w:hAnsi="新宋体" w:cs="新宋体" w:hint="eastAsia"/>
                <w:color w:val="000000"/>
                <w:kern w:val="0"/>
                <w:sz w:val="21"/>
                <w:szCs w:val="21"/>
              </w:rPr>
              <w:t>南环路）</w:t>
            </w:r>
          </w:p>
        </w:tc>
        <w:tc>
          <w:tcPr>
            <w:tcW w:w="431" w:type="pct"/>
            <w:vAlign w:val="center"/>
          </w:tcPr>
          <w:p w14:paraId="5F16C06C"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3577</w:t>
            </w:r>
          </w:p>
        </w:tc>
        <w:tc>
          <w:tcPr>
            <w:tcW w:w="1649" w:type="pct"/>
            <w:vMerge/>
            <w:vAlign w:val="center"/>
          </w:tcPr>
          <w:p w14:paraId="06E0C78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11312D5D" w14:textId="77777777">
        <w:trPr>
          <w:trHeight w:val="20"/>
          <w:jc w:val="center"/>
        </w:trPr>
        <w:tc>
          <w:tcPr>
            <w:tcW w:w="355" w:type="pct"/>
            <w:vAlign w:val="center"/>
          </w:tcPr>
          <w:p w14:paraId="092BC41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118</w:t>
            </w:r>
          </w:p>
        </w:tc>
        <w:tc>
          <w:tcPr>
            <w:tcW w:w="298" w:type="pct"/>
            <w:vMerge/>
            <w:vAlign w:val="center"/>
          </w:tcPr>
          <w:p w14:paraId="6F0E6CB6"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176D7177"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长城大道（庆丰路</w:t>
            </w:r>
            <w:r w:rsidRPr="00531C57">
              <w:rPr>
                <w:color w:val="000000"/>
                <w:kern w:val="0"/>
                <w:sz w:val="21"/>
                <w:szCs w:val="21"/>
              </w:rPr>
              <w:t>-</w:t>
            </w:r>
            <w:r w:rsidRPr="00531C57">
              <w:rPr>
                <w:rFonts w:ascii="新宋体" w:hAnsi="新宋体" w:cs="新宋体" w:hint="eastAsia"/>
                <w:color w:val="000000"/>
                <w:kern w:val="0"/>
                <w:sz w:val="21"/>
                <w:szCs w:val="21"/>
              </w:rPr>
              <w:t>北环路）</w:t>
            </w:r>
          </w:p>
        </w:tc>
        <w:tc>
          <w:tcPr>
            <w:tcW w:w="431" w:type="pct"/>
            <w:vAlign w:val="center"/>
          </w:tcPr>
          <w:p w14:paraId="5CA692B5"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3575</w:t>
            </w:r>
          </w:p>
        </w:tc>
        <w:tc>
          <w:tcPr>
            <w:tcW w:w="1649" w:type="pct"/>
            <w:vMerge/>
            <w:vAlign w:val="center"/>
          </w:tcPr>
          <w:p w14:paraId="7D571798"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31EEFE40" w14:textId="77777777">
        <w:trPr>
          <w:trHeight w:val="20"/>
          <w:jc w:val="center"/>
        </w:trPr>
        <w:tc>
          <w:tcPr>
            <w:tcW w:w="355" w:type="pct"/>
            <w:vAlign w:val="center"/>
          </w:tcPr>
          <w:p w14:paraId="26A6081A"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119</w:t>
            </w:r>
          </w:p>
        </w:tc>
        <w:tc>
          <w:tcPr>
            <w:tcW w:w="298" w:type="pct"/>
            <w:vMerge/>
            <w:vAlign w:val="center"/>
          </w:tcPr>
          <w:p w14:paraId="4A919394"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4DD76F34"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人民西路（长城大道</w:t>
            </w:r>
            <w:r w:rsidRPr="00531C57">
              <w:rPr>
                <w:color w:val="000000"/>
                <w:kern w:val="0"/>
                <w:sz w:val="21"/>
                <w:szCs w:val="21"/>
              </w:rPr>
              <w:t>-</w:t>
            </w:r>
            <w:r w:rsidRPr="00531C57">
              <w:rPr>
                <w:rFonts w:ascii="新宋体" w:hAnsi="新宋体" w:cs="新宋体" w:hint="eastAsia"/>
                <w:color w:val="000000"/>
                <w:kern w:val="0"/>
                <w:sz w:val="21"/>
                <w:szCs w:val="21"/>
              </w:rPr>
              <w:t>铁路）</w:t>
            </w:r>
          </w:p>
        </w:tc>
        <w:tc>
          <w:tcPr>
            <w:tcW w:w="431" w:type="pct"/>
            <w:vAlign w:val="center"/>
          </w:tcPr>
          <w:p w14:paraId="5CD200F2"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3457</w:t>
            </w:r>
          </w:p>
        </w:tc>
        <w:tc>
          <w:tcPr>
            <w:tcW w:w="1649" w:type="pct"/>
            <w:vMerge/>
            <w:vAlign w:val="center"/>
          </w:tcPr>
          <w:p w14:paraId="7F7B22B2"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F092C0D" w14:textId="77777777">
        <w:trPr>
          <w:trHeight w:val="20"/>
          <w:jc w:val="center"/>
        </w:trPr>
        <w:tc>
          <w:tcPr>
            <w:tcW w:w="355" w:type="pct"/>
            <w:vAlign w:val="center"/>
          </w:tcPr>
          <w:p w14:paraId="389CB332"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120</w:t>
            </w:r>
          </w:p>
        </w:tc>
        <w:tc>
          <w:tcPr>
            <w:tcW w:w="298" w:type="pct"/>
            <w:vMerge/>
            <w:vAlign w:val="center"/>
          </w:tcPr>
          <w:p w14:paraId="6E9345C0"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22E7C69F"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人民东路（光明路</w:t>
            </w:r>
            <w:r w:rsidRPr="00531C57">
              <w:rPr>
                <w:color w:val="000000"/>
                <w:kern w:val="0"/>
                <w:sz w:val="21"/>
                <w:szCs w:val="21"/>
              </w:rPr>
              <w:t>-</w:t>
            </w:r>
            <w:r w:rsidRPr="00531C57">
              <w:rPr>
                <w:rFonts w:cs="新宋体" w:hint="eastAsia"/>
                <w:color w:val="000000"/>
                <w:kern w:val="0"/>
                <w:sz w:val="21"/>
                <w:szCs w:val="21"/>
              </w:rPr>
              <w:t>金盾小区</w:t>
            </w:r>
            <w:r w:rsidRPr="00531C57">
              <w:rPr>
                <w:rFonts w:ascii="新宋体" w:hAnsi="新宋体" w:cs="新宋体" w:hint="eastAsia"/>
                <w:color w:val="000000"/>
                <w:kern w:val="0"/>
                <w:sz w:val="21"/>
                <w:szCs w:val="21"/>
              </w:rPr>
              <w:t>）</w:t>
            </w:r>
          </w:p>
        </w:tc>
        <w:tc>
          <w:tcPr>
            <w:tcW w:w="431" w:type="pct"/>
            <w:vAlign w:val="center"/>
          </w:tcPr>
          <w:p w14:paraId="30BB7C95"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3331</w:t>
            </w:r>
          </w:p>
        </w:tc>
        <w:tc>
          <w:tcPr>
            <w:tcW w:w="1649" w:type="pct"/>
            <w:vMerge/>
            <w:vAlign w:val="center"/>
          </w:tcPr>
          <w:p w14:paraId="23A72A29"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3AEC402E" w14:textId="77777777">
        <w:trPr>
          <w:trHeight w:val="20"/>
          <w:jc w:val="center"/>
        </w:trPr>
        <w:tc>
          <w:tcPr>
            <w:tcW w:w="355" w:type="pct"/>
            <w:vAlign w:val="center"/>
          </w:tcPr>
          <w:p w14:paraId="7DEBE1A9"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121</w:t>
            </w:r>
          </w:p>
        </w:tc>
        <w:tc>
          <w:tcPr>
            <w:tcW w:w="298" w:type="pct"/>
            <w:vMerge/>
            <w:vAlign w:val="center"/>
          </w:tcPr>
          <w:p w14:paraId="5D3D02A9"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089BE763"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兴华大街（体育馆</w:t>
            </w:r>
            <w:r w:rsidRPr="00531C57">
              <w:rPr>
                <w:color w:val="000000"/>
                <w:kern w:val="0"/>
                <w:sz w:val="21"/>
                <w:szCs w:val="21"/>
              </w:rPr>
              <w:t>-</w:t>
            </w:r>
            <w:r w:rsidRPr="00531C57">
              <w:rPr>
                <w:rFonts w:cs="新宋体" w:hint="eastAsia"/>
                <w:color w:val="000000"/>
                <w:kern w:val="0"/>
                <w:sz w:val="21"/>
                <w:szCs w:val="21"/>
              </w:rPr>
              <w:t>东环路</w:t>
            </w:r>
            <w:r w:rsidRPr="00531C57">
              <w:rPr>
                <w:rFonts w:ascii="新宋体" w:hAnsi="新宋体" w:cs="新宋体" w:hint="eastAsia"/>
                <w:color w:val="000000"/>
                <w:kern w:val="0"/>
                <w:sz w:val="21"/>
                <w:szCs w:val="21"/>
              </w:rPr>
              <w:t>）</w:t>
            </w:r>
          </w:p>
        </w:tc>
        <w:tc>
          <w:tcPr>
            <w:tcW w:w="431" w:type="pct"/>
            <w:vAlign w:val="center"/>
          </w:tcPr>
          <w:p w14:paraId="60087A35"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3246</w:t>
            </w:r>
          </w:p>
        </w:tc>
        <w:tc>
          <w:tcPr>
            <w:tcW w:w="1649" w:type="pct"/>
            <w:vMerge/>
            <w:vAlign w:val="center"/>
          </w:tcPr>
          <w:p w14:paraId="40453AC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3D575FF" w14:textId="77777777">
        <w:trPr>
          <w:trHeight w:val="20"/>
          <w:jc w:val="center"/>
        </w:trPr>
        <w:tc>
          <w:tcPr>
            <w:tcW w:w="355" w:type="pct"/>
            <w:vAlign w:val="center"/>
          </w:tcPr>
          <w:p w14:paraId="1466E96C"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122</w:t>
            </w:r>
          </w:p>
        </w:tc>
        <w:tc>
          <w:tcPr>
            <w:tcW w:w="298" w:type="pct"/>
            <w:vMerge/>
            <w:vAlign w:val="center"/>
          </w:tcPr>
          <w:p w14:paraId="4B159D5D" w14:textId="77777777" w:rsidR="003E46A2" w:rsidRPr="00F431E5" w:rsidRDefault="003E46A2" w:rsidP="00C718AA">
            <w:pPr>
              <w:widowControl/>
              <w:snapToGrid/>
              <w:spacing w:line="240" w:lineRule="auto"/>
              <w:ind w:firstLineChars="0" w:firstLine="0"/>
              <w:jc w:val="center"/>
              <w:rPr>
                <w:rFonts w:ascii="新宋体"/>
                <w:color w:val="000000"/>
                <w:kern w:val="0"/>
                <w:sz w:val="21"/>
                <w:szCs w:val="21"/>
                <w:highlight w:val="yellow"/>
              </w:rPr>
            </w:pPr>
          </w:p>
        </w:tc>
        <w:tc>
          <w:tcPr>
            <w:tcW w:w="2267" w:type="pct"/>
            <w:vAlign w:val="center"/>
          </w:tcPr>
          <w:p w14:paraId="1742DD6B"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渔阳南路（商贸街</w:t>
            </w:r>
            <w:r w:rsidRPr="00531C57">
              <w:rPr>
                <w:color w:val="000000"/>
                <w:kern w:val="0"/>
                <w:sz w:val="21"/>
                <w:szCs w:val="21"/>
              </w:rPr>
              <w:t>-</w:t>
            </w:r>
            <w:r w:rsidRPr="00531C57">
              <w:rPr>
                <w:rFonts w:ascii="新宋体" w:hAnsi="新宋体" w:cs="新宋体" w:hint="eastAsia"/>
                <w:color w:val="000000"/>
                <w:kern w:val="0"/>
                <w:sz w:val="21"/>
                <w:szCs w:val="21"/>
              </w:rPr>
              <w:t>南环路）</w:t>
            </w:r>
          </w:p>
        </w:tc>
        <w:tc>
          <w:tcPr>
            <w:tcW w:w="431" w:type="pct"/>
            <w:vAlign w:val="center"/>
          </w:tcPr>
          <w:p w14:paraId="7B35032C"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3138</w:t>
            </w:r>
          </w:p>
        </w:tc>
        <w:tc>
          <w:tcPr>
            <w:tcW w:w="1649" w:type="pct"/>
            <w:vMerge/>
            <w:vAlign w:val="center"/>
          </w:tcPr>
          <w:p w14:paraId="3BC79CC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0265F16B" w14:textId="77777777">
        <w:trPr>
          <w:trHeight w:val="20"/>
          <w:jc w:val="center"/>
        </w:trPr>
        <w:tc>
          <w:tcPr>
            <w:tcW w:w="355" w:type="pct"/>
            <w:vAlign w:val="center"/>
          </w:tcPr>
          <w:p w14:paraId="5F1CA85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123</w:t>
            </w:r>
          </w:p>
        </w:tc>
        <w:tc>
          <w:tcPr>
            <w:tcW w:w="298" w:type="pct"/>
            <w:vMerge/>
            <w:vAlign w:val="center"/>
          </w:tcPr>
          <w:p w14:paraId="69727F8C"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8940050"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人民西路（长途客运站路段）</w:t>
            </w:r>
          </w:p>
        </w:tc>
        <w:tc>
          <w:tcPr>
            <w:tcW w:w="431" w:type="pct"/>
            <w:vAlign w:val="center"/>
          </w:tcPr>
          <w:p w14:paraId="10DCF0D4"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3214</w:t>
            </w:r>
          </w:p>
        </w:tc>
        <w:tc>
          <w:tcPr>
            <w:tcW w:w="1649" w:type="pct"/>
            <w:vAlign w:val="center"/>
          </w:tcPr>
          <w:p w14:paraId="070FC0D9"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S09-</w:t>
            </w:r>
            <w:r w:rsidRPr="00D50602">
              <w:rPr>
                <w:rFonts w:ascii="新宋体" w:hAnsi="新宋体" w:cs="新宋体" w:hint="eastAsia"/>
                <w:color w:val="000000"/>
                <w:kern w:val="0"/>
                <w:sz w:val="21"/>
                <w:szCs w:val="21"/>
              </w:rPr>
              <w:t>蓟州</w:t>
            </w:r>
            <w:r w:rsidRPr="00D50602">
              <w:rPr>
                <w:rFonts w:eastAsia="宋体"/>
                <w:color w:val="000000"/>
                <w:kern w:val="0"/>
                <w:sz w:val="21"/>
                <w:szCs w:val="21"/>
              </w:rPr>
              <w:t>-0201~S10-</w:t>
            </w:r>
            <w:r w:rsidRPr="00D50602">
              <w:rPr>
                <w:rFonts w:ascii="新宋体" w:hAnsi="新宋体" w:cs="新宋体" w:hint="eastAsia"/>
                <w:color w:val="000000"/>
                <w:kern w:val="0"/>
                <w:sz w:val="21"/>
                <w:szCs w:val="21"/>
              </w:rPr>
              <w:t>蓟州</w:t>
            </w:r>
            <w:r w:rsidRPr="00D50602">
              <w:rPr>
                <w:rFonts w:eastAsia="宋体"/>
                <w:color w:val="000000"/>
                <w:kern w:val="0"/>
                <w:sz w:val="21"/>
                <w:szCs w:val="21"/>
              </w:rPr>
              <w:t>-0302</w:t>
            </w:r>
          </w:p>
        </w:tc>
      </w:tr>
      <w:tr w:rsidR="003E46A2" w:rsidRPr="00FD114F" w14:paraId="6FA297FF" w14:textId="77777777" w:rsidTr="004D6C56">
        <w:trPr>
          <w:trHeight w:val="20"/>
          <w:jc w:val="center"/>
        </w:trPr>
        <w:tc>
          <w:tcPr>
            <w:tcW w:w="355" w:type="pct"/>
            <w:vAlign w:val="center"/>
          </w:tcPr>
          <w:p w14:paraId="1BEB4C46"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124</w:t>
            </w:r>
          </w:p>
        </w:tc>
        <w:tc>
          <w:tcPr>
            <w:tcW w:w="298" w:type="pct"/>
            <w:vMerge w:val="restart"/>
            <w:vAlign w:val="center"/>
          </w:tcPr>
          <w:p w14:paraId="2CD9C7F7"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静</w:t>
            </w:r>
            <w:r w:rsidR="009C0D63">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海</w:t>
            </w:r>
          </w:p>
        </w:tc>
        <w:tc>
          <w:tcPr>
            <w:tcW w:w="2267" w:type="pct"/>
            <w:vAlign w:val="center"/>
          </w:tcPr>
          <w:p w14:paraId="39D9117E"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东方红路（复兴大街</w:t>
            </w:r>
            <w:r w:rsidRPr="00531C57">
              <w:rPr>
                <w:color w:val="000000"/>
                <w:kern w:val="0"/>
                <w:sz w:val="21"/>
                <w:szCs w:val="21"/>
              </w:rPr>
              <w:t>-</w:t>
            </w:r>
            <w:r w:rsidRPr="00531C57">
              <w:rPr>
                <w:rFonts w:ascii="新宋体" w:hAnsi="新宋体" w:cs="新宋体" w:hint="eastAsia"/>
                <w:color w:val="000000"/>
                <w:kern w:val="0"/>
                <w:sz w:val="21"/>
                <w:szCs w:val="21"/>
              </w:rPr>
              <w:t>京福线）</w:t>
            </w:r>
          </w:p>
        </w:tc>
        <w:tc>
          <w:tcPr>
            <w:tcW w:w="431" w:type="pct"/>
            <w:vAlign w:val="center"/>
          </w:tcPr>
          <w:p w14:paraId="5780E28B"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2500</w:t>
            </w:r>
          </w:p>
        </w:tc>
        <w:tc>
          <w:tcPr>
            <w:tcW w:w="1649" w:type="pct"/>
            <w:vMerge w:val="restart"/>
            <w:vAlign w:val="center"/>
          </w:tcPr>
          <w:p w14:paraId="067FCB3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静海</w:t>
            </w:r>
            <w:r w:rsidRPr="00D50602">
              <w:rPr>
                <w:rFonts w:eastAsia="宋体"/>
                <w:color w:val="000000"/>
                <w:kern w:val="0"/>
                <w:sz w:val="21"/>
                <w:szCs w:val="21"/>
              </w:rPr>
              <w:t>-0101</w:t>
            </w:r>
          </w:p>
        </w:tc>
      </w:tr>
      <w:tr w:rsidR="003E46A2" w:rsidRPr="00FD114F" w14:paraId="49BF7CB0" w14:textId="77777777">
        <w:trPr>
          <w:trHeight w:val="20"/>
          <w:jc w:val="center"/>
        </w:trPr>
        <w:tc>
          <w:tcPr>
            <w:tcW w:w="355" w:type="pct"/>
            <w:vAlign w:val="center"/>
          </w:tcPr>
          <w:p w14:paraId="4BAE0E3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125</w:t>
            </w:r>
          </w:p>
        </w:tc>
        <w:tc>
          <w:tcPr>
            <w:tcW w:w="298" w:type="pct"/>
            <w:vMerge/>
            <w:vAlign w:val="center"/>
          </w:tcPr>
          <w:p w14:paraId="6F653D0F"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9E44ECE"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胜利大街（建设路</w:t>
            </w:r>
            <w:r w:rsidRPr="00531C57">
              <w:rPr>
                <w:color w:val="000000"/>
                <w:kern w:val="0"/>
                <w:sz w:val="21"/>
                <w:szCs w:val="21"/>
              </w:rPr>
              <w:t>-</w:t>
            </w:r>
            <w:r w:rsidRPr="00531C57">
              <w:rPr>
                <w:rFonts w:ascii="新宋体" w:hAnsi="新宋体" w:cs="新宋体" w:hint="eastAsia"/>
                <w:color w:val="000000"/>
                <w:kern w:val="0"/>
                <w:sz w:val="21"/>
                <w:szCs w:val="21"/>
              </w:rPr>
              <w:t>南纬一路）</w:t>
            </w:r>
          </w:p>
        </w:tc>
        <w:tc>
          <w:tcPr>
            <w:tcW w:w="431" w:type="pct"/>
            <w:vAlign w:val="center"/>
          </w:tcPr>
          <w:p w14:paraId="66AFED1B"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2500</w:t>
            </w:r>
          </w:p>
        </w:tc>
        <w:tc>
          <w:tcPr>
            <w:tcW w:w="1649" w:type="pct"/>
            <w:vMerge/>
            <w:vAlign w:val="center"/>
          </w:tcPr>
          <w:p w14:paraId="06280E76"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79BBB1AA" w14:textId="77777777">
        <w:trPr>
          <w:trHeight w:val="20"/>
          <w:jc w:val="center"/>
        </w:trPr>
        <w:tc>
          <w:tcPr>
            <w:tcW w:w="355" w:type="pct"/>
            <w:vAlign w:val="center"/>
          </w:tcPr>
          <w:p w14:paraId="521F522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126</w:t>
            </w:r>
          </w:p>
        </w:tc>
        <w:tc>
          <w:tcPr>
            <w:tcW w:w="298" w:type="pct"/>
            <w:vMerge/>
            <w:vAlign w:val="center"/>
          </w:tcPr>
          <w:p w14:paraId="169EFFA1"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CC18114"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胜利大街（北纬一路</w:t>
            </w:r>
            <w:r w:rsidRPr="00531C57">
              <w:rPr>
                <w:color w:val="000000"/>
                <w:kern w:val="0"/>
                <w:sz w:val="21"/>
                <w:szCs w:val="21"/>
              </w:rPr>
              <w:t>-</w:t>
            </w:r>
            <w:r w:rsidRPr="00531C57">
              <w:rPr>
                <w:rFonts w:ascii="新宋体" w:hAnsi="新宋体" w:cs="新宋体" w:hint="eastAsia"/>
                <w:color w:val="000000"/>
                <w:kern w:val="0"/>
                <w:sz w:val="21"/>
                <w:szCs w:val="21"/>
              </w:rPr>
              <w:t>建设路）</w:t>
            </w:r>
          </w:p>
        </w:tc>
        <w:tc>
          <w:tcPr>
            <w:tcW w:w="431" w:type="pct"/>
            <w:vAlign w:val="center"/>
          </w:tcPr>
          <w:p w14:paraId="5681C1F1"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2417</w:t>
            </w:r>
          </w:p>
        </w:tc>
        <w:tc>
          <w:tcPr>
            <w:tcW w:w="1649" w:type="pct"/>
            <w:vMerge/>
            <w:vAlign w:val="center"/>
          </w:tcPr>
          <w:p w14:paraId="4AFA271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36AE6BC1" w14:textId="77777777">
        <w:trPr>
          <w:trHeight w:val="20"/>
          <w:jc w:val="center"/>
        </w:trPr>
        <w:tc>
          <w:tcPr>
            <w:tcW w:w="355" w:type="pct"/>
            <w:vAlign w:val="center"/>
          </w:tcPr>
          <w:p w14:paraId="309BCC0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127</w:t>
            </w:r>
          </w:p>
        </w:tc>
        <w:tc>
          <w:tcPr>
            <w:tcW w:w="298" w:type="pct"/>
            <w:vMerge/>
            <w:vAlign w:val="center"/>
          </w:tcPr>
          <w:p w14:paraId="63F01451"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0C486276"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东方红路（京福线</w:t>
            </w:r>
            <w:r w:rsidRPr="00531C57">
              <w:rPr>
                <w:color w:val="000000"/>
                <w:kern w:val="0"/>
                <w:sz w:val="21"/>
                <w:szCs w:val="21"/>
              </w:rPr>
              <w:t>-</w:t>
            </w:r>
            <w:r w:rsidRPr="00531C57">
              <w:rPr>
                <w:rFonts w:ascii="新宋体" w:hAnsi="新宋体" w:cs="新宋体" w:hint="eastAsia"/>
                <w:color w:val="000000"/>
                <w:kern w:val="0"/>
                <w:sz w:val="21"/>
                <w:szCs w:val="21"/>
              </w:rPr>
              <w:t>东兴道）</w:t>
            </w:r>
          </w:p>
        </w:tc>
        <w:tc>
          <w:tcPr>
            <w:tcW w:w="431" w:type="pct"/>
            <w:vAlign w:val="center"/>
          </w:tcPr>
          <w:p w14:paraId="4FF60615"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2417</w:t>
            </w:r>
          </w:p>
        </w:tc>
        <w:tc>
          <w:tcPr>
            <w:tcW w:w="1649" w:type="pct"/>
            <w:vMerge/>
            <w:vAlign w:val="center"/>
          </w:tcPr>
          <w:p w14:paraId="2C543CD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066D697D" w14:textId="77777777">
        <w:trPr>
          <w:trHeight w:val="20"/>
          <w:jc w:val="center"/>
        </w:trPr>
        <w:tc>
          <w:tcPr>
            <w:tcW w:w="355" w:type="pct"/>
            <w:vAlign w:val="center"/>
          </w:tcPr>
          <w:p w14:paraId="5C68A3A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128</w:t>
            </w:r>
          </w:p>
        </w:tc>
        <w:tc>
          <w:tcPr>
            <w:tcW w:w="298" w:type="pct"/>
            <w:vMerge/>
            <w:vAlign w:val="center"/>
          </w:tcPr>
          <w:p w14:paraId="355C1883"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9252C50"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东方红路（东兴道</w:t>
            </w:r>
            <w:r w:rsidRPr="00531C57">
              <w:rPr>
                <w:color w:val="000000"/>
                <w:kern w:val="0"/>
                <w:sz w:val="21"/>
                <w:szCs w:val="21"/>
              </w:rPr>
              <w:t>-</w:t>
            </w:r>
            <w:r w:rsidRPr="00531C57">
              <w:rPr>
                <w:rFonts w:ascii="新宋体" w:hAnsi="新宋体" w:cs="新宋体" w:hint="eastAsia"/>
                <w:color w:val="000000"/>
                <w:kern w:val="0"/>
                <w:sz w:val="21"/>
                <w:szCs w:val="21"/>
              </w:rPr>
              <w:t>春曦道）</w:t>
            </w:r>
          </w:p>
        </w:tc>
        <w:tc>
          <w:tcPr>
            <w:tcW w:w="431" w:type="pct"/>
            <w:vAlign w:val="center"/>
          </w:tcPr>
          <w:p w14:paraId="1221C0EC"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2361</w:t>
            </w:r>
          </w:p>
        </w:tc>
        <w:tc>
          <w:tcPr>
            <w:tcW w:w="1649" w:type="pct"/>
            <w:vMerge/>
            <w:vAlign w:val="center"/>
          </w:tcPr>
          <w:p w14:paraId="33F2D8A1"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537AE039" w14:textId="77777777">
        <w:trPr>
          <w:trHeight w:val="20"/>
          <w:jc w:val="center"/>
        </w:trPr>
        <w:tc>
          <w:tcPr>
            <w:tcW w:w="355" w:type="pct"/>
            <w:vAlign w:val="center"/>
          </w:tcPr>
          <w:p w14:paraId="2E74A173"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129</w:t>
            </w:r>
          </w:p>
        </w:tc>
        <w:tc>
          <w:tcPr>
            <w:tcW w:w="298" w:type="pct"/>
            <w:vMerge/>
            <w:vAlign w:val="center"/>
          </w:tcPr>
          <w:p w14:paraId="4B6285BA"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1DB11F51"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东方红路（春曦道</w:t>
            </w:r>
            <w:r w:rsidRPr="00531C57">
              <w:rPr>
                <w:color w:val="000000"/>
                <w:kern w:val="0"/>
                <w:sz w:val="21"/>
                <w:szCs w:val="21"/>
              </w:rPr>
              <w:t>-</w:t>
            </w:r>
            <w:r w:rsidRPr="00531C57">
              <w:rPr>
                <w:rFonts w:ascii="新宋体" w:hAnsi="新宋体" w:cs="新宋体" w:hint="eastAsia"/>
                <w:color w:val="000000"/>
                <w:kern w:val="0"/>
                <w:sz w:val="21"/>
                <w:szCs w:val="21"/>
              </w:rPr>
              <w:t>曙光道）</w:t>
            </w:r>
          </w:p>
        </w:tc>
        <w:tc>
          <w:tcPr>
            <w:tcW w:w="431" w:type="pct"/>
            <w:vAlign w:val="center"/>
          </w:tcPr>
          <w:p w14:paraId="2F0B2BBC"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2222</w:t>
            </w:r>
          </w:p>
        </w:tc>
        <w:tc>
          <w:tcPr>
            <w:tcW w:w="1649" w:type="pct"/>
            <w:vMerge/>
            <w:vAlign w:val="center"/>
          </w:tcPr>
          <w:p w14:paraId="5A99A5C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060012E3" w14:textId="77777777">
        <w:trPr>
          <w:trHeight w:val="20"/>
          <w:jc w:val="center"/>
        </w:trPr>
        <w:tc>
          <w:tcPr>
            <w:tcW w:w="355" w:type="pct"/>
            <w:vAlign w:val="center"/>
          </w:tcPr>
          <w:p w14:paraId="2BF8C55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130</w:t>
            </w:r>
          </w:p>
        </w:tc>
        <w:tc>
          <w:tcPr>
            <w:tcW w:w="298" w:type="pct"/>
            <w:vMerge/>
            <w:vAlign w:val="center"/>
          </w:tcPr>
          <w:p w14:paraId="01B89F1D"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22BCC798"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胜利大街（北纬五路</w:t>
            </w:r>
            <w:r w:rsidRPr="00531C57">
              <w:rPr>
                <w:color w:val="000000"/>
                <w:kern w:val="0"/>
                <w:sz w:val="21"/>
                <w:szCs w:val="21"/>
              </w:rPr>
              <w:t>-</w:t>
            </w:r>
            <w:r w:rsidRPr="00531C57">
              <w:rPr>
                <w:rFonts w:ascii="新宋体" w:hAnsi="新宋体" w:cs="新宋体" w:hint="eastAsia"/>
                <w:color w:val="000000"/>
                <w:kern w:val="0"/>
                <w:sz w:val="21"/>
                <w:szCs w:val="21"/>
              </w:rPr>
              <w:t>北纬一路）</w:t>
            </w:r>
          </w:p>
        </w:tc>
        <w:tc>
          <w:tcPr>
            <w:tcW w:w="431" w:type="pct"/>
            <w:vAlign w:val="center"/>
          </w:tcPr>
          <w:p w14:paraId="3F41E491"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2222</w:t>
            </w:r>
          </w:p>
        </w:tc>
        <w:tc>
          <w:tcPr>
            <w:tcW w:w="1649" w:type="pct"/>
            <w:vMerge/>
            <w:vAlign w:val="center"/>
          </w:tcPr>
          <w:p w14:paraId="5DEA710E"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37667D78" w14:textId="77777777">
        <w:trPr>
          <w:trHeight w:val="20"/>
          <w:jc w:val="center"/>
        </w:trPr>
        <w:tc>
          <w:tcPr>
            <w:tcW w:w="355" w:type="pct"/>
            <w:vAlign w:val="center"/>
          </w:tcPr>
          <w:p w14:paraId="4BE1380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131</w:t>
            </w:r>
          </w:p>
        </w:tc>
        <w:tc>
          <w:tcPr>
            <w:tcW w:w="298" w:type="pct"/>
            <w:vMerge/>
            <w:vAlign w:val="center"/>
          </w:tcPr>
          <w:p w14:paraId="1A301D4C"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42E0A687"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胜利大街（南纬一路</w:t>
            </w:r>
            <w:r w:rsidRPr="00531C57">
              <w:rPr>
                <w:color w:val="000000"/>
                <w:kern w:val="0"/>
                <w:sz w:val="21"/>
                <w:szCs w:val="21"/>
              </w:rPr>
              <w:t>-</w:t>
            </w:r>
            <w:r w:rsidRPr="00531C57">
              <w:rPr>
                <w:rFonts w:ascii="新宋体" w:hAnsi="新宋体" w:cs="新宋体" w:hint="eastAsia"/>
                <w:color w:val="000000"/>
                <w:kern w:val="0"/>
                <w:sz w:val="21"/>
                <w:szCs w:val="21"/>
              </w:rPr>
              <w:t>南纬三路）</w:t>
            </w:r>
          </w:p>
        </w:tc>
        <w:tc>
          <w:tcPr>
            <w:tcW w:w="431" w:type="pct"/>
            <w:vAlign w:val="center"/>
          </w:tcPr>
          <w:p w14:paraId="3F61728B"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2222</w:t>
            </w:r>
          </w:p>
        </w:tc>
        <w:tc>
          <w:tcPr>
            <w:tcW w:w="1649" w:type="pct"/>
            <w:vMerge/>
            <w:vAlign w:val="center"/>
          </w:tcPr>
          <w:p w14:paraId="18740EBF"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0668AA59" w14:textId="77777777" w:rsidTr="004751D4">
        <w:trPr>
          <w:trHeight w:val="20"/>
          <w:jc w:val="center"/>
        </w:trPr>
        <w:tc>
          <w:tcPr>
            <w:tcW w:w="355" w:type="pct"/>
            <w:vAlign w:val="center"/>
          </w:tcPr>
          <w:p w14:paraId="71E8346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132</w:t>
            </w:r>
          </w:p>
        </w:tc>
        <w:tc>
          <w:tcPr>
            <w:tcW w:w="298" w:type="pct"/>
            <w:vMerge w:val="restart"/>
            <w:vAlign w:val="center"/>
          </w:tcPr>
          <w:p w14:paraId="742ECB53"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r w:rsidRPr="00D50602">
              <w:rPr>
                <w:rFonts w:ascii="新宋体" w:hAnsi="新宋体" w:cs="新宋体" w:hint="eastAsia"/>
                <w:color w:val="000000"/>
                <w:kern w:val="0"/>
                <w:sz w:val="21"/>
                <w:szCs w:val="21"/>
              </w:rPr>
              <w:t>宁</w:t>
            </w:r>
            <w:r w:rsidR="009C0D63">
              <w:rPr>
                <w:rFonts w:ascii="新宋体" w:hAnsi="新宋体" w:cs="新宋体" w:hint="eastAsia"/>
                <w:color w:val="000000"/>
                <w:kern w:val="0"/>
                <w:sz w:val="21"/>
                <w:szCs w:val="21"/>
              </w:rPr>
              <w:t xml:space="preserve"> </w:t>
            </w:r>
            <w:r w:rsidRPr="00D50602">
              <w:rPr>
                <w:rFonts w:ascii="新宋体" w:hAnsi="新宋体" w:cs="新宋体" w:hint="eastAsia"/>
                <w:color w:val="000000"/>
                <w:kern w:val="0"/>
                <w:sz w:val="21"/>
                <w:szCs w:val="21"/>
              </w:rPr>
              <w:t>河</w:t>
            </w:r>
          </w:p>
        </w:tc>
        <w:tc>
          <w:tcPr>
            <w:tcW w:w="2267" w:type="pct"/>
            <w:vAlign w:val="center"/>
          </w:tcPr>
          <w:p w14:paraId="423B17AD"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商业道（文化路</w:t>
            </w:r>
            <w:r w:rsidRPr="00531C57">
              <w:rPr>
                <w:color w:val="000000"/>
                <w:kern w:val="0"/>
                <w:sz w:val="21"/>
                <w:szCs w:val="21"/>
              </w:rPr>
              <w:t>-</w:t>
            </w:r>
            <w:r w:rsidRPr="00531C57">
              <w:rPr>
                <w:rFonts w:ascii="新宋体" w:hAnsi="新宋体" w:cs="新宋体" w:hint="eastAsia"/>
                <w:color w:val="000000"/>
                <w:kern w:val="0"/>
                <w:sz w:val="21"/>
                <w:szCs w:val="21"/>
              </w:rPr>
              <w:t>光明路）</w:t>
            </w:r>
          </w:p>
        </w:tc>
        <w:tc>
          <w:tcPr>
            <w:tcW w:w="431" w:type="pct"/>
            <w:vAlign w:val="center"/>
          </w:tcPr>
          <w:p w14:paraId="700830AB"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1833</w:t>
            </w:r>
          </w:p>
        </w:tc>
        <w:tc>
          <w:tcPr>
            <w:tcW w:w="1649" w:type="pct"/>
            <w:vMerge w:val="restart"/>
            <w:vAlign w:val="center"/>
          </w:tcPr>
          <w:p w14:paraId="054014C0"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宁河</w:t>
            </w:r>
            <w:r w:rsidRPr="00D50602">
              <w:rPr>
                <w:rFonts w:eastAsia="宋体"/>
                <w:color w:val="000000"/>
                <w:kern w:val="0"/>
                <w:sz w:val="21"/>
                <w:szCs w:val="21"/>
              </w:rPr>
              <w:t>-0102</w:t>
            </w:r>
          </w:p>
        </w:tc>
      </w:tr>
      <w:tr w:rsidR="003E46A2" w:rsidRPr="00FD114F" w14:paraId="36143615" w14:textId="77777777">
        <w:trPr>
          <w:trHeight w:val="20"/>
          <w:jc w:val="center"/>
        </w:trPr>
        <w:tc>
          <w:tcPr>
            <w:tcW w:w="355" w:type="pct"/>
            <w:vAlign w:val="center"/>
          </w:tcPr>
          <w:p w14:paraId="785BCC5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133</w:t>
            </w:r>
          </w:p>
        </w:tc>
        <w:tc>
          <w:tcPr>
            <w:tcW w:w="298" w:type="pct"/>
            <w:vMerge/>
            <w:vAlign w:val="center"/>
          </w:tcPr>
          <w:p w14:paraId="74BAB4F7"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39BD4AB6"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商业道（沿河路</w:t>
            </w:r>
            <w:r w:rsidRPr="00531C57">
              <w:rPr>
                <w:color w:val="000000"/>
                <w:kern w:val="0"/>
                <w:sz w:val="21"/>
                <w:szCs w:val="21"/>
              </w:rPr>
              <w:t>-</w:t>
            </w:r>
            <w:r w:rsidRPr="00531C57">
              <w:rPr>
                <w:rFonts w:ascii="新宋体" w:hAnsi="新宋体" w:cs="新宋体" w:hint="eastAsia"/>
                <w:color w:val="000000"/>
                <w:kern w:val="0"/>
                <w:sz w:val="21"/>
                <w:szCs w:val="21"/>
              </w:rPr>
              <w:t>文化路）</w:t>
            </w:r>
          </w:p>
        </w:tc>
        <w:tc>
          <w:tcPr>
            <w:tcW w:w="431" w:type="pct"/>
            <w:vAlign w:val="center"/>
          </w:tcPr>
          <w:p w14:paraId="2DE80002"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1722</w:t>
            </w:r>
          </w:p>
        </w:tc>
        <w:tc>
          <w:tcPr>
            <w:tcW w:w="1649" w:type="pct"/>
            <w:vMerge/>
            <w:vAlign w:val="center"/>
          </w:tcPr>
          <w:p w14:paraId="3855290A"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p>
        </w:tc>
      </w:tr>
      <w:tr w:rsidR="003E46A2" w:rsidRPr="00FD114F" w14:paraId="6E5B40A2" w14:textId="77777777">
        <w:trPr>
          <w:trHeight w:val="20"/>
          <w:jc w:val="center"/>
        </w:trPr>
        <w:tc>
          <w:tcPr>
            <w:tcW w:w="355" w:type="pct"/>
            <w:vAlign w:val="center"/>
          </w:tcPr>
          <w:p w14:paraId="406B881D"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134</w:t>
            </w:r>
          </w:p>
        </w:tc>
        <w:tc>
          <w:tcPr>
            <w:tcW w:w="298" w:type="pct"/>
            <w:vMerge/>
            <w:vAlign w:val="center"/>
          </w:tcPr>
          <w:p w14:paraId="78519B1F" w14:textId="77777777" w:rsidR="003E46A2" w:rsidRPr="00D50602" w:rsidRDefault="003E46A2" w:rsidP="00C718AA">
            <w:pPr>
              <w:widowControl/>
              <w:snapToGrid/>
              <w:spacing w:line="240" w:lineRule="auto"/>
              <w:ind w:firstLineChars="0" w:firstLine="0"/>
              <w:jc w:val="center"/>
              <w:rPr>
                <w:rFonts w:ascii="新宋体"/>
                <w:color w:val="000000"/>
                <w:kern w:val="0"/>
                <w:sz w:val="21"/>
                <w:szCs w:val="21"/>
              </w:rPr>
            </w:pPr>
          </w:p>
        </w:tc>
        <w:tc>
          <w:tcPr>
            <w:tcW w:w="2267" w:type="pct"/>
            <w:vAlign w:val="center"/>
          </w:tcPr>
          <w:p w14:paraId="6DB8E540" w14:textId="77777777" w:rsidR="003E46A2" w:rsidRPr="00531C57" w:rsidRDefault="003E46A2" w:rsidP="00C718AA">
            <w:pPr>
              <w:widowControl/>
              <w:snapToGrid/>
              <w:spacing w:line="240" w:lineRule="auto"/>
              <w:ind w:firstLineChars="0" w:firstLine="0"/>
              <w:jc w:val="center"/>
              <w:rPr>
                <w:rFonts w:ascii="新宋体"/>
                <w:color w:val="000000"/>
                <w:kern w:val="0"/>
                <w:sz w:val="21"/>
                <w:szCs w:val="21"/>
              </w:rPr>
            </w:pPr>
            <w:r w:rsidRPr="00531C57">
              <w:rPr>
                <w:rFonts w:ascii="新宋体" w:hAnsi="新宋体" w:cs="新宋体" w:hint="eastAsia"/>
                <w:color w:val="000000"/>
                <w:kern w:val="0"/>
                <w:sz w:val="21"/>
                <w:szCs w:val="21"/>
              </w:rPr>
              <w:t>商业道（光明路</w:t>
            </w:r>
            <w:r w:rsidRPr="00531C57">
              <w:rPr>
                <w:color w:val="000000"/>
                <w:kern w:val="0"/>
                <w:sz w:val="21"/>
                <w:szCs w:val="21"/>
              </w:rPr>
              <w:t>-</w:t>
            </w:r>
            <w:r w:rsidRPr="00531C57">
              <w:rPr>
                <w:rFonts w:ascii="新宋体" w:hAnsi="新宋体" w:cs="新宋体" w:hint="eastAsia"/>
                <w:color w:val="000000"/>
                <w:kern w:val="0"/>
                <w:sz w:val="21"/>
                <w:szCs w:val="21"/>
              </w:rPr>
              <w:t>朝阳路）</w:t>
            </w:r>
          </w:p>
        </w:tc>
        <w:tc>
          <w:tcPr>
            <w:tcW w:w="431" w:type="pct"/>
            <w:vAlign w:val="center"/>
          </w:tcPr>
          <w:p w14:paraId="693FC527" w14:textId="77777777" w:rsidR="003E46A2" w:rsidRPr="00531C57" w:rsidRDefault="003E46A2" w:rsidP="00C718AA">
            <w:pPr>
              <w:widowControl/>
              <w:snapToGrid/>
              <w:spacing w:line="240" w:lineRule="auto"/>
              <w:ind w:firstLineChars="0" w:firstLine="0"/>
              <w:jc w:val="center"/>
              <w:rPr>
                <w:rFonts w:eastAsia="宋体"/>
                <w:color w:val="000000"/>
                <w:kern w:val="0"/>
                <w:sz w:val="21"/>
                <w:szCs w:val="21"/>
              </w:rPr>
            </w:pPr>
            <w:r w:rsidRPr="00531C57">
              <w:rPr>
                <w:rFonts w:eastAsia="宋体"/>
                <w:color w:val="000000"/>
                <w:kern w:val="0"/>
                <w:sz w:val="21"/>
                <w:szCs w:val="21"/>
              </w:rPr>
              <w:t>2028</w:t>
            </w:r>
          </w:p>
        </w:tc>
        <w:tc>
          <w:tcPr>
            <w:tcW w:w="1649" w:type="pct"/>
            <w:vAlign w:val="center"/>
          </w:tcPr>
          <w:p w14:paraId="4E7B6194" w14:textId="77777777" w:rsidR="003E46A2" w:rsidRPr="00D50602" w:rsidRDefault="003E46A2" w:rsidP="00C718AA">
            <w:pPr>
              <w:widowControl/>
              <w:snapToGrid/>
              <w:spacing w:line="240" w:lineRule="auto"/>
              <w:ind w:firstLineChars="0" w:firstLine="0"/>
              <w:jc w:val="center"/>
              <w:rPr>
                <w:rFonts w:eastAsia="宋体"/>
                <w:color w:val="000000"/>
                <w:kern w:val="0"/>
                <w:sz w:val="21"/>
                <w:szCs w:val="21"/>
              </w:rPr>
            </w:pPr>
            <w:r w:rsidRPr="00D50602">
              <w:rPr>
                <w:rFonts w:eastAsia="宋体"/>
                <w:color w:val="000000"/>
                <w:kern w:val="0"/>
                <w:sz w:val="21"/>
                <w:szCs w:val="21"/>
              </w:rPr>
              <w:t>S10-</w:t>
            </w:r>
            <w:r w:rsidRPr="00D50602">
              <w:rPr>
                <w:rFonts w:ascii="新宋体" w:hAnsi="新宋体" w:cs="新宋体" w:hint="eastAsia"/>
                <w:color w:val="000000"/>
                <w:kern w:val="0"/>
                <w:sz w:val="21"/>
                <w:szCs w:val="21"/>
              </w:rPr>
              <w:t>宁河</w:t>
            </w:r>
            <w:r w:rsidRPr="00D50602">
              <w:rPr>
                <w:rFonts w:eastAsia="宋体"/>
                <w:color w:val="000000"/>
                <w:kern w:val="0"/>
                <w:sz w:val="21"/>
                <w:szCs w:val="21"/>
              </w:rPr>
              <w:t>-0102~S11-</w:t>
            </w:r>
            <w:r w:rsidRPr="00D50602">
              <w:rPr>
                <w:rFonts w:ascii="新宋体" w:hAnsi="新宋体" w:cs="新宋体" w:hint="eastAsia"/>
                <w:color w:val="000000"/>
                <w:kern w:val="0"/>
                <w:sz w:val="21"/>
                <w:szCs w:val="21"/>
              </w:rPr>
              <w:t>宁河</w:t>
            </w:r>
            <w:r w:rsidRPr="00D50602">
              <w:rPr>
                <w:rFonts w:eastAsia="宋体"/>
                <w:color w:val="000000"/>
                <w:kern w:val="0"/>
                <w:sz w:val="21"/>
                <w:szCs w:val="21"/>
              </w:rPr>
              <w:t>-0203</w:t>
            </w:r>
          </w:p>
        </w:tc>
      </w:tr>
      <w:bookmarkEnd w:id="16"/>
    </w:tbl>
    <w:p w14:paraId="3DCB66D6" w14:textId="77777777" w:rsidR="00D20D08" w:rsidRDefault="00D20D08" w:rsidP="00CD713F">
      <w:pPr>
        <w:ind w:firstLineChars="0" w:firstLine="0"/>
        <w:rPr>
          <w:rFonts w:eastAsia="宋体"/>
        </w:rPr>
        <w:sectPr w:rsidR="00D20D08" w:rsidSect="002A09A2">
          <w:headerReference w:type="default" r:id="rId15"/>
          <w:footerReference w:type="first" r:id="rId16"/>
          <w:pgSz w:w="11906" w:h="16838"/>
          <w:pgMar w:top="1440" w:right="1304" w:bottom="1440" w:left="1304" w:header="851" w:footer="992" w:gutter="0"/>
          <w:pgNumType w:start="1"/>
          <w:cols w:space="425"/>
          <w:titlePg/>
          <w:docGrid w:type="lines" w:linePitch="326"/>
        </w:sectPr>
      </w:pPr>
    </w:p>
    <w:p w14:paraId="3F34ED71" w14:textId="77777777" w:rsidR="003E46A2" w:rsidRPr="00207946" w:rsidRDefault="003E46A2" w:rsidP="00907540">
      <w:pPr>
        <w:pStyle w:val="1"/>
        <w:spacing w:beforeLines="100" w:before="326" w:afterLines="100" w:after="326" w:line="240" w:lineRule="auto"/>
        <w:ind w:firstLineChars="0" w:firstLine="0"/>
        <w:jc w:val="left"/>
        <w:rPr>
          <w:b w:val="0"/>
          <w:bCs w:val="0"/>
          <w:snapToGrid w:val="0"/>
          <w:sz w:val="40"/>
          <w:szCs w:val="40"/>
        </w:rPr>
      </w:pPr>
      <w:bookmarkStart w:id="17" w:name="_Toc500222821"/>
      <w:bookmarkStart w:id="18" w:name="_Toc500223165"/>
      <w:r>
        <w:rPr>
          <w:b w:val="0"/>
          <w:bCs w:val="0"/>
          <w:snapToGrid w:val="0"/>
          <w:sz w:val="40"/>
          <w:szCs w:val="40"/>
        </w:rPr>
        <w:lastRenderedPageBreak/>
        <w:t>2</w:t>
      </w:r>
      <w:r w:rsidRPr="00207946">
        <w:rPr>
          <w:rFonts w:cs="黑体" w:hint="eastAsia"/>
          <w:b w:val="0"/>
          <w:bCs w:val="0"/>
          <w:snapToGrid w:val="0"/>
          <w:sz w:val="40"/>
          <w:szCs w:val="40"/>
        </w:rPr>
        <w:t>天津市</w:t>
      </w:r>
      <w:r>
        <w:rPr>
          <w:rFonts w:cs="黑体" w:hint="eastAsia"/>
          <w:b w:val="0"/>
          <w:bCs w:val="0"/>
          <w:snapToGrid w:val="0"/>
          <w:sz w:val="40"/>
          <w:szCs w:val="40"/>
        </w:rPr>
        <w:t>城镇</w:t>
      </w:r>
      <w:r w:rsidRPr="00207946">
        <w:rPr>
          <w:rFonts w:cs="黑体" w:hint="eastAsia"/>
          <w:b w:val="0"/>
          <w:bCs w:val="0"/>
          <w:snapToGrid w:val="0"/>
          <w:sz w:val="40"/>
          <w:szCs w:val="40"/>
        </w:rPr>
        <w:t>基准地价级别（区片）范围说明</w:t>
      </w:r>
      <w:bookmarkEnd w:id="17"/>
      <w:bookmarkEnd w:id="18"/>
    </w:p>
    <w:p w14:paraId="6C85EFC0" w14:textId="77777777" w:rsidR="003E46A2" w:rsidRPr="006D4E37" w:rsidRDefault="003E46A2" w:rsidP="003E46A2">
      <w:pPr>
        <w:spacing w:line="336" w:lineRule="auto"/>
        <w:ind w:firstLine="480"/>
        <w:rPr>
          <w:snapToGrid w:val="0"/>
        </w:rPr>
      </w:pPr>
      <w:r w:rsidRPr="006D4E37">
        <w:rPr>
          <w:rFonts w:cs="新宋体" w:hint="eastAsia"/>
          <w:snapToGrid w:val="0"/>
        </w:rPr>
        <w:t>区片编号说明：例如：</w:t>
      </w:r>
      <w:r w:rsidRPr="006D4E37">
        <w:rPr>
          <w:snapToGrid w:val="0"/>
        </w:rPr>
        <w:t>S07-</w:t>
      </w:r>
      <w:r w:rsidRPr="006D4E37">
        <w:rPr>
          <w:rFonts w:cs="新宋体" w:hint="eastAsia"/>
          <w:snapToGrid w:val="0"/>
        </w:rPr>
        <w:t>滨海</w:t>
      </w:r>
      <w:r w:rsidRPr="006D4E37">
        <w:rPr>
          <w:snapToGrid w:val="0"/>
        </w:rPr>
        <w:t>-0102</w:t>
      </w:r>
      <w:r w:rsidRPr="006D4E37">
        <w:rPr>
          <w:rFonts w:cs="新宋体" w:hint="eastAsia"/>
          <w:snapToGrid w:val="0"/>
        </w:rPr>
        <w:t>，第一个大写字母代表土地用途，其后的两个数字代表土地级别序号，中间两个汉字代表所在地区，后四个数字代表所在地区的级别和区片号。</w:t>
      </w:r>
      <w:r w:rsidRPr="006D4E37">
        <w:rPr>
          <w:snapToGrid w:val="0"/>
        </w:rPr>
        <w:t>S07-</w:t>
      </w:r>
      <w:r w:rsidRPr="006D4E37">
        <w:rPr>
          <w:rFonts w:cs="新宋体" w:hint="eastAsia"/>
          <w:snapToGrid w:val="0"/>
        </w:rPr>
        <w:t>滨海</w:t>
      </w:r>
      <w:r w:rsidRPr="006D4E37">
        <w:rPr>
          <w:snapToGrid w:val="0"/>
        </w:rPr>
        <w:t>-0102</w:t>
      </w:r>
      <w:r w:rsidRPr="006D4E37">
        <w:rPr>
          <w:rFonts w:cs="新宋体" w:hint="eastAsia"/>
          <w:snapToGrid w:val="0"/>
        </w:rPr>
        <w:t>，代表天津市商业七级地中滨海新区内一级地的第二个区片，级别基准地价</w:t>
      </w:r>
      <w:r w:rsidRPr="006D4E37">
        <w:rPr>
          <w:snapToGrid w:val="0"/>
        </w:rPr>
        <w:t>5190</w:t>
      </w:r>
      <w:r w:rsidRPr="006D4E37">
        <w:rPr>
          <w:rFonts w:cs="新宋体" w:hint="eastAsia"/>
          <w:snapToGrid w:val="0"/>
        </w:rPr>
        <w:t>元</w:t>
      </w:r>
      <w:r w:rsidRPr="006D4E37">
        <w:rPr>
          <w:snapToGrid w:val="0"/>
        </w:rPr>
        <w:t>/</w:t>
      </w:r>
      <w:r w:rsidRPr="006D4E37">
        <w:rPr>
          <w:rFonts w:cs="新宋体" w:hint="eastAsia"/>
          <w:snapToGrid w:val="0"/>
        </w:rPr>
        <w:t>建筑平米，该区片地价</w:t>
      </w:r>
      <w:r w:rsidRPr="006D4E37">
        <w:rPr>
          <w:snapToGrid w:val="0"/>
        </w:rPr>
        <w:t>5410</w:t>
      </w:r>
      <w:r w:rsidRPr="006D4E37">
        <w:rPr>
          <w:rFonts w:cs="新宋体" w:hint="eastAsia"/>
          <w:snapToGrid w:val="0"/>
        </w:rPr>
        <w:t>元</w:t>
      </w:r>
      <w:r w:rsidRPr="006D4E37">
        <w:rPr>
          <w:snapToGrid w:val="0"/>
        </w:rPr>
        <w:t>/</w:t>
      </w:r>
      <w:r w:rsidRPr="006D4E37">
        <w:rPr>
          <w:rFonts w:cs="新宋体" w:hint="eastAsia"/>
          <w:snapToGrid w:val="0"/>
        </w:rPr>
        <w:t>建筑平米，该区片分布范围</w:t>
      </w:r>
      <w:r>
        <w:rPr>
          <w:rFonts w:cs="新宋体" w:hint="eastAsia"/>
          <w:snapToGrid w:val="0"/>
        </w:rPr>
        <w:t>为</w:t>
      </w:r>
      <w:r w:rsidRPr="006D4E37">
        <w:rPr>
          <w:rFonts w:cs="新宋体" w:hint="eastAsia"/>
          <w:snapToGrid w:val="0"/>
        </w:rPr>
        <w:t>大连东道</w:t>
      </w:r>
      <w:r>
        <w:rPr>
          <w:snapToGrid w:val="0"/>
        </w:rPr>
        <w:t>-</w:t>
      </w:r>
      <w:r w:rsidRPr="006D4E37">
        <w:rPr>
          <w:rFonts w:cs="新宋体" w:hint="eastAsia"/>
          <w:snapToGrid w:val="0"/>
        </w:rPr>
        <w:t>新华路</w:t>
      </w:r>
      <w:r>
        <w:rPr>
          <w:snapToGrid w:val="0"/>
        </w:rPr>
        <w:t>-</w:t>
      </w:r>
      <w:r w:rsidRPr="006D4E37">
        <w:rPr>
          <w:rFonts w:cs="新宋体" w:hint="eastAsia"/>
          <w:snapToGrid w:val="0"/>
        </w:rPr>
        <w:t>海河</w:t>
      </w:r>
      <w:r>
        <w:rPr>
          <w:snapToGrid w:val="0"/>
        </w:rPr>
        <w:t>-</w:t>
      </w:r>
      <w:r w:rsidRPr="006D4E37">
        <w:rPr>
          <w:rFonts w:cs="新宋体" w:hint="eastAsia"/>
          <w:snapToGrid w:val="0"/>
        </w:rPr>
        <w:t>河北路</w:t>
      </w:r>
      <w:r>
        <w:rPr>
          <w:snapToGrid w:val="0"/>
        </w:rPr>
        <w:t>-</w:t>
      </w:r>
      <w:r>
        <w:rPr>
          <w:rFonts w:cs="新宋体" w:hint="eastAsia"/>
          <w:snapToGrid w:val="0"/>
        </w:rPr>
        <w:t>大连东道所包围的区域</w:t>
      </w:r>
      <w:r w:rsidRPr="006D4E37">
        <w:rPr>
          <w:rFonts w:cs="新宋体" w:hint="eastAsia"/>
          <w:snapToGrid w:val="0"/>
        </w:rPr>
        <w:t>。</w:t>
      </w:r>
    </w:p>
    <w:p w14:paraId="694B8193" w14:textId="77777777" w:rsidR="003E46A2" w:rsidRDefault="003E46A2" w:rsidP="00647DF3">
      <w:pPr>
        <w:spacing w:line="240" w:lineRule="auto"/>
        <w:ind w:firstLineChars="0" w:firstLine="0"/>
        <w:jc w:val="center"/>
        <w:outlineLvl w:val="4"/>
        <w:rPr>
          <w:rFonts w:cs="新宋体"/>
          <w:b/>
          <w:bCs/>
          <w:sz w:val="21"/>
          <w:szCs w:val="21"/>
        </w:rPr>
      </w:pPr>
      <w:r w:rsidRPr="003E2A0D">
        <w:rPr>
          <w:rFonts w:cs="新宋体" w:hint="eastAsia"/>
          <w:b/>
          <w:bCs/>
          <w:sz w:val="21"/>
          <w:szCs w:val="21"/>
        </w:rPr>
        <w:t>表</w:t>
      </w:r>
      <w:r w:rsidRPr="003E2A0D">
        <w:rPr>
          <w:b/>
          <w:bCs/>
          <w:sz w:val="21"/>
          <w:szCs w:val="21"/>
        </w:rPr>
        <w:t xml:space="preserve">2-1 </w:t>
      </w:r>
      <w:r w:rsidRPr="003E2A0D">
        <w:rPr>
          <w:rFonts w:cs="新宋体" w:hint="eastAsia"/>
          <w:b/>
          <w:bCs/>
          <w:sz w:val="21"/>
          <w:szCs w:val="21"/>
        </w:rPr>
        <w:t>天津市商业用地级别（区片）基准地价范围说明表</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1369"/>
        <w:gridCol w:w="1556"/>
        <w:gridCol w:w="1875"/>
        <w:gridCol w:w="9350"/>
      </w:tblGrid>
      <w:tr w:rsidR="009E5E0A" w:rsidRPr="00B6224B" w14:paraId="424F71E1" w14:textId="77777777" w:rsidTr="009E5E0A">
        <w:trPr>
          <w:trHeight w:val="340"/>
          <w:tblHeader/>
          <w:jc w:val="center"/>
        </w:trPr>
        <w:tc>
          <w:tcPr>
            <w:tcW w:w="162" w:type="pct"/>
            <w:shd w:val="clear" w:color="auto" w:fill="D9D9D9"/>
            <w:tcMar>
              <w:top w:w="0" w:type="dxa"/>
              <w:left w:w="0" w:type="dxa"/>
              <w:bottom w:w="0" w:type="dxa"/>
              <w:right w:w="0" w:type="dxa"/>
            </w:tcMar>
            <w:vAlign w:val="center"/>
          </w:tcPr>
          <w:p w14:paraId="10B6C2BE"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土地级别</w:t>
            </w:r>
          </w:p>
        </w:tc>
        <w:tc>
          <w:tcPr>
            <w:tcW w:w="468" w:type="pct"/>
            <w:shd w:val="clear" w:color="auto" w:fill="D9D9D9"/>
            <w:tcMar>
              <w:top w:w="0" w:type="dxa"/>
              <w:left w:w="0" w:type="dxa"/>
              <w:bottom w:w="0" w:type="dxa"/>
              <w:right w:w="0" w:type="dxa"/>
            </w:tcMar>
            <w:vAlign w:val="center"/>
          </w:tcPr>
          <w:p w14:paraId="4E599A6F"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区片编号</w:t>
            </w:r>
          </w:p>
        </w:tc>
        <w:tc>
          <w:tcPr>
            <w:tcW w:w="532" w:type="pct"/>
            <w:shd w:val="clear" w:color="auto" w:fill="D9D9D9"/>
            <w:vAlign w:val="center"/>
          </w:tcPr>
          <w:p w14:paraId="5E8682FE" w14:textId="77777777" w:rsidR="009E5E0A" w:rsidRDefault="00B6224B" w:rsidP="00B6224B">
            <w:pPr>
              <w:widowControl/>
              <w:adjustRightInd w:val="0"/>
              <w:spacing w:line="240" w:lineRule="auto"/>
              <w:ind w:firstLineChars="0" w:firstLine="0"/>
              <w:jc w:val="center"/>
              <w:rPr>
                <w:rFonts w:ascii="宋体" w:hAnsi="宋体" w:cs="宋体"/>
                <w:color w:val="000000"/>
                <w:kern w:val="0"/>
                <w:sz w:val="21"/>
                <w:szCs w:val="21"/>
              </w:rPr>
            </w:pPr>
            <w:r w:rsidRPr="00B6224B">
              <w:rPr>
                <w:rFonts w:ascii="宋体" w:hAnsi="宋体" w:cs="宋体" w:hint="eastAsia"/>
                <w:color w:val="000000"/>
                <w:kern w:val="0"/>
                <w:sz w:val="21"/>
                <w:szCs w:val="21"/>
              </w:rPr>
              <w:t>单位地价</w:t>
            </w:r>
          </w:p>
          <w:p w14:paraId="695C2EFA" w14:textId="77777777" w:rsidR="00B6224B" w:rsidRPr="00B6224B" w:rsidRDefault="00B6224B" w:rsidP="00B6224B">
            <w:pPr>
              <w:widowControl/>
              <w:adjustRightInd w:val="0"/>
              <w:spacing w:line="240" w:lineRule="auto"/>
              <w:ind w:firstLineChars="0" w:firstLine="0"/>
              <w:jc w:val="center"/>
              <w:rPr>
                <w:rFonts w:ascii="宋体"/>
                <w:color w:val="000000"/>
                <w:kern w:val="0"/>
                <w:sz w:val="21"/>
                <w:szCs w:val="21"/>
              </w:rPr>
            </w:pPr>
            <w:r w:rsidRPr="00B6224B">
              <w:rPr>
                <w:rFonts w:ascii="宋体" w:hAnsi="宋体" w:cs="宋体" w:hint="eastAsia"/>
                <w:color w:val="000000"/>
                <w:kern w:val="0"/>
                <w:sz w:val="21"/>
                <w:szCs w:val="21"/>
              </w:rPr>
              <w:t>（元</w:t>
            </w:r>
            <w:r w:rsidRPr="00B6224B">
              <w:rPr>
                <w:rFonts w:ascii="宋体" w:hAnsi="宋体" w:cs="宋体"/>
                <w:color w:val="000000"/>
                <w:kern w:val="0"/>
                <w:sz w:val="21"/>
                <w:szCs w:val="21"/>
              </w:rPr>
              <w:t>/</w:t>
            </w:r>
            <w:r w:rsidRPr="00B6224B">
              <w:rPr>
                <w:rFonts w:ascii="宋体" w:hAnsi="宋体" w:cs="宋体" w:hint="eastAsia"/>
                <w:color w:val="000000"/>
                <w:kern w:val="0"/>
                <w:sz w:val="21"/>
                <w:szCs w:val="21"/>
              </w:rPr>
              <w:t>平方米）</w:t>
            </w:r>
          </w:p>
        </w:tc>
        <w:tc>
          <w:tcPr>
            <w:tcW w:w="641" w:type="pct"/>
            <w:shd w:val="clear" w:color="auto" w:fill="D9D9D9"/>
            <w:vAlign w:val="center"/>
          </w:tcPr>
          <w:p w14:paraId="10830B75"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楼面地价</w:t>
            </w:r>
          </w:p>
          <w:p w14:paraId="0E5B4ACB"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w:t>
            </w:r>
            <w:r w:rsidRPr="00B6224B">
              <w:rPr>
                <w:rFonts w:cs="宋体" w:hint="eastAsia"/>
                <w:sz w:val="21"/>
                <w:szCs w:val="21"/>
              </w:rPr>
              <w:t>元</w:t>
            </w:r>
            <w:r w:rsidRPr="00B6224B">
              <w:rPr>
                <w:sz w:val="21"/>
                <w:szCs w:val="21"/>
              </w:rPr>
              <w:t>/</w:t>
            </w:r>
            <w:r w:rsidRPr="00B6224B">
              <w:rPr>
                <w:rFonts w:cs="宋体" w:hint="eastAsia"/>
                <w:sz w:val="21"/>
                <w:szCs w:val="21"/>
              </w:rPr>
              <w:t>建筑平方米</w:t>
            </w:r>
            <w:r w:rsidRPr="00B6224B">
              <w:rPr>
                <w:rFonts w:cs="宋体" w:hint="eastAsia"/>
                <w:kern w:val="0"/>
                <w:sz w:val="21"/>
                <w:szCs w:val="21"/>
              </w:rPr>
              <w:t>）</w:t>
            </w:r>
          </w:p>
        </w:tc>
        <w:tc>
          <w:tcPr>
            <w:tcW w:w="3196" w:type="pct"/>
            <w:shd w:val="clear" w:color="auto" w:fill="D9D9D9"/>
            <w:vAlign w:val="center"/>
          </w:tcPr>
          <w:p w14:paraId="5F510591"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分布范围</w:t>
            </w:r>
          </w:p>
        </w:tc>
      </w:tr>
      <w:tr w:rsidR="009E5E0A" w:rsidRPr="00B6224B" w14:paraId="709BAC06" w14:textId="77777777" w:rsidTr="006A70A7">
        <w:trPr>
          <w:trHeight w:val="340"/>
          <w:jc w:val="center"/>
        </w:trPr>
        <w:tc>
          <w:tcPr>
            <w:tcW w:w="162" w:type="pct"/>
            <w:vMerge w:val="restart"/>
            <w:vAlign w:val="center"/>
          </w:tcPr>
          <w:p w14:paraId="7CD09548"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一级地</w:t>
            </w:r>
          </w:p>
        </w:tc>
        <w:tc>
          <w:tcPr>
            <w:tcW w:w="468" w:type="pct"/>
            <w:tcMar>
              <w:top w:w="0" w:type="dxa"/>
              <w:left w:w="0" w:type="dxa"/>
              <w:bottom w:w="0" w:type="dxa"/>
              <w:right w:w="0" w:type="dxa"/>
            </w:tcMar>
            <w:vAlign w:val="center"/>
          </w:tcPr>
          <w:p w14:paraId="68FBF57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S01-</w:t>
            </w:r>
            <w:r w:rsidRPr="00B6224B">
              <w:rPr>
                <w:rFonts w:cs="宋体" w:hint="eastAsia"/>
                <w:kern w:val="0"/>
                <w:sz w:val="21"/>
                <w:szCs w:val="21"/>
              </w:rPr>
              <w:t>中心</w:t>
            </w:r>
            <w:r w:rsidRPr="00B6224B">
              <w:rPr>
                <w:kern w:val="0"/>
                <w:sz w:val="21"/>
                <w:szCs w:val="21"/>
              </w:rPr>
              <w:t>-0101</w:t>
            </w:r>
          </w:p>
        </w:tc>
        <w:tc>
          <w:tcPr>
            <w:tcW w:w="532" w:type="pct"/>
            <w:vAlign w:val="center"/>
          </w:tcPr>
          <w:p w14:paraId="250508C9"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40800 </w:t>
            </w:r>
          </w:p>
        </w:tc>
        <w:tc>
          <w:tcPr>
            <w:tcW w:w="641" w:type="pct"/>
            <w:vAlign w:val="center"/>
          </w:tcPr>
          <w:p w14:paraId="4D2EDB1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13600</w:t>
            </w:r>
          </w:p>
        </w:tc>
        <w:tc>
          <w:tcPr>
            <w:tcW w:w="3196" w:type="pct"/>
            <w:vAlign w:val="center"/>
          </w:tcPr>
          <w:p w14:paraId="1997D38E"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南马路</w:t>
            </w:r>
            <w:r w:rsidRPr="00B6224B">
              <w:rPr>
                <w:rFonts w:cs="宋体"/>
                <w:kern w:val="0"/>
                <w:sz w:val="21"/>
                <w:szCs w:val="21"/>
              </w:rPr>
              <w:t>-</w:t>
            </w:r>
            <w:r w:rsidRPr="00B6224B">
              <w:rPr>
                <w:rFonts w:cs="宋体" w:hint="eastAsia"/>
                <w:kern w:val="0"/>
                <w:sz w:val="21"/>
                <w:szCs w:val="21"/>
              </w:rPr>
              <w:t>通南道</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营口道</w:t>
            </w:r>
            <w:r w:rsidRPr="00B6224B">
              <w:rPr>
                <w:rFonts w:cs="宋体"/>
                <w:kern w:val="0"/>
                <w:sz w:val="21"/>
                <w:szCs w:val="21"/>
              </w:rPr>
              <w:t>-</w:t>
            </w:r>
            <w:r w:rsidRPr="00B6224B">
              <w:rPr>
                <w:rFonts w:cs="宋体" w:hint="eastAsia"/>
                <w:kern w:val="0"/>
                <w:sz w:val="21"/>
                <w:szCs w:val="21"/>
              </w:rPr>
              <w:t>南京路</w:t>
            </w:r>
            <w:r w:rsidRPr="00B6224B">
              <w:rPr>
                <w:rFonts w:cs="宋体"/>
                <w:kern w:val="0"/>
                <w:sz w:val="21"/>
                <w:szCs w:val="21"/>
              </w:rPr>
              <w:t>-</w:t>
            </w:r>
            <w:r w:rsidRPr="00B6224B">
              <w:rPr>
                <w:rFonts w:cs="宋体" w:hint="eastAsia"/>
                <w:kern w:val="0"/>
                <w:sz w:val="21"/>
                <w:szCs w:val="21"/>
              </w:rPr>
              <w:t>鞍山道</w:t>
            </w:r>
            <w:r w:rsidRPr="00B6224B">
              <w:rPr>
                <w:rFonts w:cs="宋体"/>
                <w:kern w:val="0"/>
                <w:sz w:val="21"/>
                <w:szCs w:val="21"/>
              </w:rPr>
              <w:t>-</w:t>
            </w:r>
            <w:r w:rsidRPr="00B6224B">
              <w:rPr>
                <w:rFonts w:cs="宋体" w:hint="eastAsia"/>
                <w:kern w:val="0"/>
                <w:sz w:val="21"/>
                <w:szCs w:val="21"/>
              </w:rPr>
              <w:t>河北路</w:t>
            </w:r>
            <w:r w:rsidRPr="00B6224B">
              <w:rPr>
                <w:rFonts w:cs="宋体"/>
                <w:kern w:val="0"/>
                <w:sz w:val="21"/>
                <w:szCs w:val="21"/>
              </w:rPr>
              <w:t>-</w:t>
            </w:r>
            <w:r w:rsidRPr="00B6224B">
              <w:rPr>
                <w:rFonts w:cs="宋体" w:hint="eastAsia"/>
                <w:kern w:val="0"/>
                <w:sz w:val="21"/>
                <w:szCs w:val="21"/>
              </w:rPr>
              <w:t>同方花园西南侧无名路</w:t>
            </w:r>
            <w:r w:rsidRPr="00B6224B">
              <w:rPr>
                <w:rFonts w:cs="宋体"/>
                <w:kern w:val="0"/>
                <w:sz w:val="21"/>
                <w:szCs w:val="21"/>
              </w:rPr>
              <w:t>-</w:t>
            </w:r>
            <w:r w:rsidRPr="00B6224B">
              <w:rPr>
                <w:rFonts w:cs="宋体" w:hint="eastAsia"/>
                <w:kern w:val="0"/>
                <w:sz w:val="21"/>
                <w:szCs w:val="21"/>
              </w:rPr>
              <w:t>福安大街</w:t>
            </w:r>
            <w:r w:rsidRPr="00B6224B">
              <w:rPr>
                <w:rFonts w:cs="宋体"/>
                <w:kern w:val="0"/>
                <w:sz w:val="21"/>
                <w:szCs w:val="21"/>
              </w:rPr>
              <w:t>-</w:t>
            </w:r>
            <w:r w:rsidRPr="00B6224B">
              <w:rPr>
                <w:rFonts w:cs="宋体" w:hint="eastAsia"/>
                <w:kern w:val="0"/>
                <w:sz w:val="21"/>
                <w:szCs w:val="21"/>
              </w:rPr>
              <w:t>南开二纬路</w:t>
            </w:r>
            <w:r w:rsidRPr="00B6224B">
              <w:rPr>
                <w:rFonts w:cs="宋体"/>
                <w:kern w:val="0"/>
                <w:sz w:val="21"/>
                <w:szCs w:val="21"/>
              </w:rPr>
              <w:t>-</w:t>
            </w:r>
            <w:r w:rsidRPr="00B6224B">
              <w:rPr>
                <w:rFonts w:cs="宋体" w:hint="eastAsia"/>
                <w:kern w:val="0"/>
                <w:sz w:val="21"/>
                <w:szCs w:val="21"/>
              </w:rPr>
              <w:t>南开二马路</w:t>
            </w:r>
            <w:r w:rsidRPr="00B6224B">
              <w:rPr>
                <w:rFonts w:cs="宋体"/>
                <w:kern w:val="0"/>
                <w:sz w:val="21"/>
                <w:szCs w:val="21"/>
              </w:rPr>
              <w:t>-</w:t>
            </w:r>
            <w:r w:rsidRPr="00B6224B">
              <w:rPr>
                <w:rFonts w:cs="宋体" w:hint="eastAsia"/>
                <w:kern w:val="0"/>
                <w:sz w:val="21"/>
                <w:szCs w:val="21"/>
              </w:rPr>
              <w:t>南马路</w:t>
            </w:r>
          </w:p>
        </w:tc>
      </w:tr>
      <w:tr w:rsidR="009E5E0A" w:rsidRPr="00B6224B" w14:paraId="096B87B9" w14:textId="77777777" w:rsidTr="006A70A7">
        <w:trPr>
          <w:trHeight w:val="340"/>
          <w:jc w:val="center"/>
        </w:trPr>
        <w:tc>
          <w:tcPr>
            <w:tcW w:w="162" w:type="pct"/>
            <w:vMerge/>
            <w:vAlign w:val="center"/>
          </w:tcPr>
          <w:p w14:paraId="1F236049"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B319EF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S01-</w:t>
            </w:r>
            <w:r w:rsidRPr="00B6224B">
              <w:rPr>
                <w:rFonts w:cs="宋体" w:hint="eastAsia"/>
                <w:kern w:val="0"/>
                <w:sz w:val="21"/>
                <w:szCs w:val="21"/>
              </w:rPr>
              <w:t>中心</w:t>
            </w:r>
            <w:r w:rsidRPr="00B6224B">
              <w:rPr>
                <w:kern w:val="0"/>
                <w:sz w:val="21"/>
                <w:szCs w:val="21"/>
              </w:rPr>
              <w:t>-0102</w:t>
            </w:r>
          </w:p>
        </w:tc>
        <w:tc>
          <w:tcPr>
            <w:tcW w:w="532" w:type="pct"/>
            <w:vAlign w:val="center"/>
          </w:tcPr>
          <w:p w14:paraId="29AC70C1"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40800 </w:t>
            </w:r>
          </w:p>
        </w:tc>
        <w:tc>
          <w:tcPr>
            <w:tcW w:w="641" w:type="pct"/>
            <w:vAlign w:val="center"/>
          </w:tcPr>
          <w:p w14:paraId="576E5BBA"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13600</w:t>
            </w:r>
          </w:p>
        </w:tc>
        <w:tc>
          <w:tcPr>
            <w:tcW w:w="3196" w:type="pct"/>
            <w:vAlign w:val="center"/>
          </w:tcPr>
          <w:p w14:paraId="3FC1D094"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泰安道</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曲阜道</w:t>
            </w:r>
            <w:r w:rsidRPr="00B6224B">
              <w:rPr>
                <w:rFonts w:cs="宋体"/>
                <w:kern w:val="0"/>
                <w:sz w:val="21"/>
                <w:szCs w:val="21"/>
              </w:rPr>
              <w:t>-</w:t>
            </w:r>
            <w:r w:rsidRPr="00B6224B">
              <w:rPr>
                <w:rFonts w:cs="宋体" w:hint="eastAsia"/>
                <w:kern w:val="0"/>
                <w:sz w:val="21"/>
                <w:szCs w:val="21"/>
              </w:rPr>
              <w:t>解放北路</w:t>
            </w:r>
            <w:r w:rsidRPr="00B6224B">
              <w:rPr>
                <w:rFonts w:cs="宋体"/>
                <w:kern w:val="0"/>
                <w:sz w:val="21"/>
                <w:szCs w:val="21"/>
              </w:rPr>
              <w:t>-</w:t>
            </w:r>
            <w:r w:rsidRPr="00B6224B">
              <w:rPr>
                <w:rFonts w:cs="宋体" w:hint="eastAsia"/>
                <w:kern w:val="0"/>
                <w:sz w:val="21"/>
                <w:szCs w:val="21"/>
              </w:rPr>
              <w:t>解放南路</w:t>
            </w:r>
            <w:r w:rsidRPr="00B6224B">
              <w:rPr>
                <w:rFonts w:cs="宋体"/>
                <w:kern w:val="0"/>
                <w:sz w:val="21"/>
                <w:szCs w:val="21"/>
              </w:rPr>
              <w:t>-</w:t>
            </w:r>
            <w:r w:rsidRPr="00B6224B">
              <w:rPr>
                <w:rFonts w:cs="宋体" w:hint="eastAsia"/>
                <w:kern w:val="0"/>
                <w:sz w:val="21"/>
                <w:szCs w:val="21"/>
              </w:rPr>
              <w:t>浦口道</w:t>
            </w:r>
            <w:r w:rsidRPr="00B6224B">
              <w:rPr>
                <w:rFonts w:cs="宋体"/>
                <w:kern w:val="0"/>
                <w:sz w:val="21"/>
                <w:szCs w:val="21"/>
              </w:rPr>
              <w:t>-</w:t>
            </w:r>
            <w:r w:rsidRPr="00B6224B">
              <w:rPr>
                <w:rFonts w:cs="宋体" w:hint="eastAsia"/>
                <w:kern w:val="0"/>
                <w:sz w:val="21"/>
                <w:szCs w:val="21"/>
              </w:rPr>
              <w:t>南京路</w:t>
            </w:r>
            <w:r w:rsidRPr="00B6224B">
              <w:rPr>
                <w:rFonts w:cs="宋体"/>
                <w:kern w:val="0"/>
                <w:sz w:val="21"/>
                <w:szCs w:val="21"/>
              </w:rPr>
              <w:t>-</w:t>
            </w:r>
            <w:r w:rsidRPr="00B6224B">
              <w:rPr>
                <w:rFonts w:cs="宋体" w:hint="eastAsia"/>
                <w:kern w:val="0"/>
                <w:sz w:val="21"/>
                <w:szCs w:val="21"/>
              </w:rPr>
              <w:t>合肥道</w:t>
            </w:r>
            <w:r w:rsidRPr="00B6224B">
              <w:rPr>
                <w:rFonts w:cs="宋体"/>
                <w:kern w:val="0"/>
                <w:sz w:val="21"/>
                <w:szCs w:val="21"/>
              </w:rPr>
              <w:t>-</w:t>
            </w:r>
            <w:r w:rsidRPr="00B6224B">
              <w:rPr>
                <w:rFonts w:cs="宋体" w:hint="eastAsia"/>
                <w:kern w:val="0"/>
                <w:sz w:val="21"/>
                <w:szCs w:val="21"/>
              </w:rPr>
              <w:t>南昌路</w:t>
            </w:r>
            <w:r w:rsidRPr="00B6224B">
              <w:rPr>
                <w:rFonts w:cs="宋体"/>
                <w:kern w:val="0"/>
                <w:sz w:val="21"/>
                <w:szCs w:val="21"/>
              </w:rPr>
              <w:t>-</w:t>
            </w:r>
            <w:r w:rsidRPr="00B6224B">
              <w:rPr>
                <w:rFonts w:cs="宋体" w:hint="eastAsia"/>
                <w:kern w:val="0"/>
                <w:sz w:val="21"/>
                <w:szCs w:val="21"/>
              </w:rPr>
              <w:t>南京路</w:t>
            </w:r>
            <w:r w:rsidRPr="00B6224B">
              <w:rPr>
                <w:rFonts w:cs="宋体"/>
                <w:kern w:val="0"/>
                <w:sz w:val="21"/>
                <w:szCs w:val="21"/>
              </w:rPr>
              <w:t>-</w:t>
            </w:r>
            <w:r w:rsidRPr="00B6224B">
              <w:rPr>
                <w:rFonts w:cs="宋体" w:hint="eastAsia"/>
                <w:kern w:val="0"/>
                <w:sz w:val="21"/>
                <w:szCs w:val="21"/>
              </w:rPr>
              <w:t>湖北路</w:t>
            </w:r>
            <w:r w:rsidRPr="00B6224B">
              <w:rPr>
                <w:rFonts w:cs="宋体"/>
                <w:kern w:val="0"/>
                <w:sz w:val="21"/>
                <w:szCs w:val="21"/>
              </w:rPr>
              <w:t>-</w:t>
            </w:r>
            <w:r w:rsidRPr="00B6224B">
              <w:rPr>
                <w:rFonts w:cs="宋体" w:hint="eastAsia"/>
                <w:kern w:val="0"/>
                <w:sz w:val="21"/>
                <w:szCs w:val="21"/>
              </w:rPr>
              <w:t>泰安道</w:t>
            </w:r>
          </w:p>
        </w:tc>
      </w:tr>
      <w:tr w:rsidR="009E5E0A" w:rsidRPr="00B6224B" w14:paraId="4E6D5FBB" w14:textId="77777777" w:rsidTr="006A70A7">
        <w:trPr>
          <w:trHeight w:val="340"/>
          <w:jc w:val="center"/>
        </w:trPr>
        <w:tc>
          <w:tcPr>
            <w:tcW w:w="162" w:type="pct"/>
            <w:vMerge w:val="restart"/>
            <w:vAlign w:val="center"/>
          </w:tcPr>
          <w:p w14:paraId="7D428265"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二级地</w:t>
            </w:r>
          </w:p>
        </w:tc>
        <w:tc>
          <w:tcPr>
            <w:tcW w:w="468" w:type="pct"/>
            <w:tcMar>
              <w:top w:w="0" w:type="dxa"/>
              <w:left w:w="0" w:type="dxa"/>
              <w:bottom w:w="0" w:type="dxa"/>
              <w:right w:w="0" w:type="dxa"/>
            </w:tcMar>
            <w:vAlign w:val="center"/>
          </w:tcPr>
          <w:p w14:paraId="7B9153C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S02-</w:t>
            </w:r>
            <w:r w:rsidRPr="00B6224B">
              <w:rPr>
                <w:rFonts w:cs="宋体" w:hint="eastAsia"/>
                <w:kern w:val="0"/>
                <w:sz w:val="21"/>
                <w:szCs w:val="21"/>
              </w:rPr>
              <w:t>中心</w:t>
            </w:r>
            <w:r w:rsidRPr="00B6224B">
              <w:rPr>
                <w:kern w:val="0"/>
                <w:sz w:val="21"/>
                <w:szCs w:val="21"/>
              </w:rPr>
              <w:t>-0201</w:t>
            </w:r>
          </w:p>
        </w:tc>
        <w:tc>
          <w:tcPr>
            <w:tcW w:w="532" w:type="pct"/>
            <w:vAlign w:val="center"/>
          </w:tcPr>
          <w:p w14:paraId="1146DEB8"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34200 </w:t>
            </w:r>
          </w:p>
        </w:tc>
        <w:tc>
          <w:tcPr>
            <w:tcW w:w="641" w:type="pct"/>
            <w:vAlign w:val="center"/>
          </w:tcPr>
          <w:p w14:paraId="66DAF6F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11400</w:t>
            </w:r>
          </w:p>
        </w:tc>
        <w:tc>
          <w:tcPr>
            <w:tcW w:w="3196" w:type="pct"/>
            <w:vAlign w:val="center"/>
          </w:tcPr>
          <w:p w14:paraId="79410518"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北马路</w:t>
            </w:r>
            <w:r w:rsidRPr="00B6224B">
              <w:rPr>
                <w:rFonts w:cs="宋体"/>
                <w:kern w:val="0"/>
                <w:sz w:val="21"/>
                <w:szCs w:val="21"/>
              </w:rPr>
              <w:t>-</w:t>
            </w:r>
            <w:r w:rsidRPr="00B6224B">
              <w:rPr>
                <w:rFonts w:cs="宋体" w:hint="eastAsia"/>
                <w:kern w:val="0"/>
                <w:sz w:val="21"/>
                <w:szCs w:val="21"/>
              </w:rPr>
              <w:t>通北路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通南道</w:t>
            </w:r>
            <w:r w:rsidRPr="00B6224B">
              <w:rPr>
                <w:rFonts w:cs="宋体"/>
                <w:kern w:val="0"/>
                <w:sz w:val="21"/>
                <w:szCs w:val="21"/>
              </w:rPr>
              <w:t>-</w:t>
            </w:r>
            <w:r w:rsidRPr="00B6224B">
              <w:rPr>
                <w:rFonts w:cs="宋体" w:hint="eastAsia"/>
                <w:kern w:val="0"/>
                <w:sz w:val="21"/>
                <w:szCs w:val="21"/>
              </w:rPr>
              <w:t>南马路</w:t>
            </w:r>
            <w:r w:rsidRPr="00B6224B">
              <w:rPr>
                <w:rFonts w:cs="宋体"/>
                <w:kern w:val="0"/>
                <w:sz w:val="21"/>
                <w:szCs w:val="21"/>
              </w:rPr>
              <w:t>-</w:t>
            </w:r>
            <w:r w:rsidRPr="00B6224B">
              <w:rPr>
                <w:rFonts w:cs="宋体" w:hint="eastAsia"/>
                <w:kern w:val="0"/>
                <w:sz w:val="21"/>
                <w:szCs w:val="21"/>
              </w:rPr>
              <w:t>南开二马路</w:t>
            </w:r>
            <w:r w:rsidRPr="00B6224B">
              <w:rPr>
                <w:rFonts w:cs="宋体"/>
                <w:kern w:val="0"/>
                <w:sz w:val="21"/>
                <w:szCs w:val="21"/>
              </w:rPr>
              <w:t>-</w:t>
            </w:r>
            <w:r w:rsidRPr="00B6224B">
              <w:rPr>
                <w:rFonts w:cs="宋体" w:hint="eastAsia"/>
                <w:kern w:val="0"/>
                <w:sz w:val="21"/>
                <w:szCs w:val="21"/>
              </w:rPr>
              <w:t>南开二纬路</w:t>
            </w:r>
            <w:r w:rsidRPr="00B6224B">
              <w:rPr>
                <w:rFonts w:cs="宋体"/>
                <w:kern w:val="0"/>
                <w:sz w:val="21"/>
                <w:szCs w:val="21"/>
              </w:rPr>
              <w:t>-</w:t>
            </w:r>
            <w:r w:rsidRPr="00B6224B">
              <w:rPr>
                <w:rFonts w:cs="宋体" w:hint="eastAsia"/>
                <w:kern w:val="0"/>
                <w:sz w:val="21"/>
                <w:szCs w:val="21"/>
              </w:rPr>
              <w:t>福安大街</w:t>
            </w:r>
            <w:r w:rsidRPr="00B6224B">
              <w:rPr>
                <w:rFonts w:cs="宋体"/>
                <w:kern w:val="0"/>
                <w:sz w:val="21"/>
                <w:szCs w:val="21"/>
              </w:rPr>
              <w:t>-</w:t>
            </w:r>
            <w:r w:rsidRPr="00B6224B">
              <w:rPr>
                <w:rFonts w:cs="宋体" w:hint="eastAsia"/>
                <w:kern w:val="0"/>
                <w:sz w:val="21"/>
                <w:szCs w:val="21"/>
              </w:rPr>
              <w:t>同方花园西南侧无名路</w:t>
            </w:r>
            <w:r w:rsidRPr="00B6224B">
              <w:rPr>
                <w:rFonts w:cs="宋体"/>
                <w:kern w:val="0"/>
                <w:sz w:val="21"/>
                <w:szCs w:val="21"/>
              </w:rPr>
              <w:t>-</w:t>
            </w:r>
            <w:r w:rsidRPr="00B6224B">
              <w:rPr>
                <w:rFonts w:cs="宋体" w:hint="eastAsia"/>
                <w:kern w:val="0"/>
                <w:sz w:val="21"/>
                <w:szCs w:val="21"/>
              </w:rPr>
              <w:t>河北路</w:t>
            </w:r>
            <w:r w:rsidRPr="00B6224B">
              <w:rPr>
                <w:rFonts w:cs="宋体"/>
                <w:kern w:val="0"/>
                <w:sz w:val="21"/>
                <w:szCs w:val="21"/>
              </w:rPr>
              <w:t>-</w:t>
            </w:r>
            <w:r w:rsidRPr="00B6224B">
              <w:rPr>
                <w:rFonts w:cs="宋体" w:hint="eastAsia"/>
                <w:kern w:val="0"/>
                <w:sz w:val="21"/>
                <w:szCs w:val="21"/>
              </w:rPr>
              <w:t>鞍山道</w:t>
            </w:r>
            <w:r w:rsidRPr="00B6224B">
              <w:rPr>
                <w:rFonts w:cs="宋体"/>
                <w:kern w:val="0"/>
                <w:sz w:val="21"/>
                <w:szCs w:val="21"/>
              </w:rPr>
              <w:t>-</w:t>
            </w:r>
            <w:r w:rsidRPr="00B6224B">
              <w:rPr>
                <w:rFonts w:cs="宋体" w:hint="eastAsia"/>
                <w:kern w:val="0"/>
                <w:sz w:val="21"/>
                <w:szCs w:val="21"/>
              </w:rPr>
              <w:t>南京路</w:t>
            </w:r>
            <w:r w:rsidRPr="00B6224B">
              <w:rPr>
                <w:rFonts w:cs="宋体"/>
                <w:kern w:val="0"/>
                <w:sz w:val="21"/>
                <w:szCs w:val="21"/>
              </w:rPr>
              <w:t>-</w:t>
            </w:r>
            <w:r w:rsidRPr="00B6224B">
              <w:rPr>
                <w:rFonts w:cs="宋体" w:hint="eastAsia"/>
                <w:kern w:val="0"/>
                <w:sz w:val="21"/>
                <w:szCs w:val="21"/>
              </w:rPr>
              <w:t>营口道</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泰安道</w:t>
            </w:r>
            <w:r w:rsidRPr="00B6224B">
              <w:rPr>
                <w:rFonts w:cs="宋体"/>
                <w:kern w:val="0"/>
                <w:sz w:val="21"/>
                <w:szCs w:val="21"/>
              </w:rPr>
              <w:t>-</w:t>
            </w:r>
            <w:r w:rsidRPr="00B6224B">
              <w:rPr>
                <w:rFonts w:cs="宋体" w:hint="eastAsia"/>
                <w:kern w:val="0"/>
                <w:sz w:val="21"/>
                <w:szCs w:val="21"/>
              </w:rPr>
              <w:t>湖北路</w:t>
            </w:r>
            <w:r w:rsidRPr="00B6224B">
              <w:rPr>
                <w:rFonts w:cs="宋体"/>
                <w:kern w:val="0"/>
                <w:sz w:val="21"/>
                <w:szCs w:val="21"/>
              </w:rPr>
              <w:t>-</w:t>
            </w:r>
            <w:r w:rsidRPr="00B6224B">
              <w:rPr>
                <w:rFonts w:cs="宋体" w:hint="eastAsia"/>
                <w:kern w:val="0"/>
                <w:sz w:val="21"/>
                <w:szCs w:val="21"/>
              </w:rPr>
              <w:t>南京路</w:t>
            </w:r>
            <w:r w:rsidRPr="00B6224B">
              <w:rPr>
                <w:rFonts w:cs="宋体"/>
                <w:kern w:val="0"/>
                <w:sz w:val="21"/>
                <w:szCs w:val="21"/>
              </w:rPr>
              <w:t>-</w:t>
            </w:r>
            <w:r w:rsidRPr="00B6224B">
              <w:rPr>
                <w:rFonts w:cs="宋体" w:hint="eastAsia"/>
                <w:kern w:val="0"/>
                <w:sz w:val="21"/>
                <w:szCs w:val="21"/>
              </w:rPr>
              <w:t>南昌路</w:t>
            </w:r>
            <w:r w:rsidRPr="00B6224B">
              <w:rPr>
                <w:rFonts w:cs="宋体"/>
                <w:kern w:val="0"/>
                <w:sz w:val="21"/>
                <w:szCs w:val="21"/>
              </w:rPr>
              <w:t>-</w:t>
            </w:r>
            <w:r w:rsidRPr="00B6224B">
              <w:rPr>
                <w:rFonts w:cs="宋体" w:hint="eastAsia"/>
                <w:kern w:val="0"/>
                <w:sz w:val="21"/>
                <w:szCs w:val="21"/>
              </w:rPr>
              <w:t>合肥道</w:t>
            </w:r>
            <w:r w:rsidRPr="00B6224B">
              <w:rPr>
                <w:rFonts w:cs="宋体"/>
                <w:kern w:val="0"/>
                <w:sz w:val="21"/>
                <w:szCs w:val="21"/>
              </w:rPr>
              <w:t>-</w:t>
            </w:r>
            <w:r w:rsidRPr="00B6224B">
              <w:rPr>
                <w:rFonts w:cs="宋体" w:hint="eastAsia"/>
                <w:kern w:val="0"/>
                <w:sz w:val="21"/>
                <w:szCs w:val="21"/>
              </w:rPr>
              <w:t>南京路</w:t>
            </w:r>
            <w:r w:rsidRPr="00B6224B">
              <w:rPr>
                <w:rFonts w:cs="宋体"/>
                <w:kern w:val="0"/>
                <w:sz w:val="21"/>
                <w:szCs w:val="21"/>
              </w:rPr>
              <w:t>-</w:t>
            </w:r>
            <w:r w:rsidRPr="00B6224B">
              <w:rPr>
                <w:rFonts w:cs="宋体" w:hint="eastAsia"/>
                <w:kern w:val="0"/>
                <w:sz w:val="21"/>
                <w:szCs w:val="21"/>
              </w:rPr>
              <w:t>浦口道</w:t>
            </w:r>
            <w:r w:rsidRPr="00B6224B">
              <w:rPr>
                <w:rFonts w:cs="宋体"/>
                <w:kern w:val="0"/>
                <w:sz w:val="21"/>
                <w:szCs w:val="21"/>
              </w:rPr>
              <w:t>-</w:t>
            </w:r>
            <w:r w:rsidRPr="00B6224B">
              <w:rPr>
                <w:rFonts w:cs="宋体" w:hint="eastAsia"/>
                <w:kern w:val="0"/>
                <w:sz w:val="21"/>
                <w:szCs w:val="21"/>
              </w:rPr>
              <w:t>解放南路</w:t>
            </w:r>
            <w:r w:rsidRPr="00B6224B">
              <w:rPr>
                <w:rFonts w:cs="宋体"/>
                <w:kern w:val="0"/>
                <w:sz w:val="21"/>
                <w:szCs w:val="21"/>
              </w:rPr>
              <w:t>-</w:t>
            </w:r>
            <w:r w:rsidRPr="00B6224B">
              <w:rPr>
                <w:rFonts w:cs="宋体" w:hint="eastAsia"/>
                <w:kern w:val="0"/>
                <w:sz w:val="21"/>
                <w:szCs w:val="21"/>
              </w:rPr>
              <w:t>解放北路</w:t>
            </w:r>
            <w:r w:rsidRPr="00B6224B">
              <w:rPr>
                <w:rFonts w:cs="宋体"/>
                <w:kern w:val="0"/>
                <w:sz w:val="21"/>
                <w:szCs w:val="21"/>
              </w:rPr>
              <w:t>-</w:t>
            </w:r>
            <w:r w:rsidRPr="00B6224B">
              <w:rPr>
                <w:rFonts w:cs="宋体" w:hint="eastAsia"/>
                <w:kern w:val="0"/>
                <w:sz w:val="21"/>
                <w:szCs w:val="21"/>
              </w:rPr>
              <w:t>曲阜道</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奉化道</w:t>
            </w:r>
            <w:r w:rsidRPr="00B6224B">
              <w:rPr>
                <w:rFonts w:cs="宋体"/>
                <w:kern w:val="0"/>
                <w:sz w:val="21"/>
                <w:szCs w:val="21"/>
              </w:rPr>
              <w:t>-</w:t>
            </w:r>
            <w:r w:rsidRPr="00B6224B">
              <w:rPr>
                <w:rFonts w:cs="宋体" w:hint="eastAsia"/>
                <w:kern w:val="0"/>
                <w:sz w:val="21"/>
                <w:szCs w:val="21"/>
              </w:rPr>
              <w:t>琼州道</w:t>
            </w:r>
            <w:r w:rsidRPr="00B6224B">
              <w:rPr>
                <w:rFonts w:cs="宋体"/>
                <w:kern w:val="0"/>
                <w:sz w:val="21"/>
                <w:szCs w:val="21"/>
              </w:rPr>
              <w:t>-</w:t>
            </w:r>
            <w:r w:rsidRPr="00B6224B">
              <w:rPr>
                <w:rFonts w:cs="宋体" w:hint="eastAsia"/>
                <w:kern w:val="0"/>
                <w:sz w:val="21"/>
                <w:szCs w:val="21"/>
              </w:rPr>
              <w:t>永安道</w:t>
            </w:r>
            <w:r w:rsidRPr="00B6224B">
              <w:rPr>
                <w:rFonts w:cs="宋体"/>
                <w:kern w:val="0"/>
                <w:sz w:val="21"/>
                <w:szCs w:val="21"/>
              </w:rPr>
              <w:t>-</w:t>
            </w:r>
            <w:r w:rsidRPr="00B6224B">
              <w:rPr>
                <w:rFonts w:cs="宋体" w:hint="eastAsia"/>
                <w:kern w:val="0"/>
                <w:sz w:val="21"/>
                <w:szCs w:val="21"/>
              </w:rPr>
              <w:t>马场道</w:t>
            </w:r>
            <w:r w:rsidRPr="00B6224B">
              <w:rPr>
                <w:rFonts w:cs="宋体"/>
                <w:kern w:val="0"/>
                <w:sz w:val="21"/>
                <w:szCs w:val="21"/>
              </w:rPr>
              <w:t>-</w:t>
            </w:r>
            <w:r w:rsidRPr="00B6224B">
              <w:rPr>
                <w:rFonts w:cs="宋体" w:hint="eastAsia"/>
                <w:kern w:val="0"/>
                <w:sz w:val="21"/>
                <w:szCs w:val="21"/>
              </w:rPr>
              <w:t>西康路</w:t>
            </w:r>
            <w:r w:rsidRPr="00B6224B">
              <w:rPr>
                <w:rFonts w:cs="宋体"/>
                <w:kern w:val="0"/>
                <w:sz w:val="21"/>
                <w:szCs w:val="21"/>
              </w:rPr>
              <w:t>-</w:t>
            </w:r>
            <w:r w:rsidRPr="00B6224B">
              <w:rPr>
                <w:rFonts w:cs="宋体" w:hint="eastAsia"/>
                <w:kern w:val="0"/>
                <w:sz w:val="21"/>
                <w:szCs w:val="21"/>
              </w:rPr>
              <w:t>成都道</w:t>
            </w:r>
            <w:r w:rsidRPr="00B6224B">
              <w:rPr>
                <w:rFonts w:cs="宋体"/>
                <w:kern w:val="0"/>
                <w:sz w:val="21"/>
                <w:szCs w:val="21"/>
              </w:rPr>
              <w:t>-</w:t>
            </w:r>
            <w:r w:rsidRPr="00B6224B">
              <w:rPr>
                <w:rFonts w:cs="宋体" w:hint="eastAsia"/>
                <w:kern w:val="0"/>
                <w:sz w:val="21"/>
                <w:szCs w:val="21"/>
              </w:rPr>
              <w:t>吴家窑二号路</w:t>
            </w:r>
            <w:r w:rsidRPr="00B6224B">
              <w:rPr>
                <w:rFonts w:cs="宋体"/>
                <w:kern w:val="0"/>
                <w:sz w:val="21"/>
                <w:szCs w:val="21"/>
              </w:rPr>
              <w:t>-</w:t>
            </w:r>
            <w:r w:rsidRPr="00B6224B">
              <w:rPr>
                <w:rFonts w:cs="宋体" w:hint="eastAsia"/>
                <w:kern w:val="0"/>
                <w:sz w:val="21"/>
                <w:szCs w:val="21"/>
              </w:rPr>
              <w:t>同安道</w:t>
            </w:r>
            <w:r w:rsidRPr="00B6224B">
              <w:rPr>
                <w:rFonts w:cs="宋体"/>
                <w:kern w:val="0"/>
                <w:sz w:val="21"/>
                <w:szCs w:val="21"/>
              </w:rPr>
              <w:t>-</w:t>
            </w:r>
            <w:r w:rsidRPr="00B6224B">
              <w:rPr>
                <w:rFonts w:cs="宋体" w:hint="eastAsia"/>
                <w:kern w:val="0"/>
                <w:sz w:val="21"/>
                <w:szCs w:val="21"/>
              </w:rPr>
              <w:t>卫津路</w:t>
            </w:r>
            <w:r w:rsidRPr="00B6224B">
              <w:rPr>
                <w:rFonts w:cs="宋体"/>
                <w:kern w:val="0"/>
                <w:sz w:val="21"/>
                <w:szCs w:val="21"/>
              </w:rPr>
              <w:t>-</w:t>
            </w:r>
            <w:r w:rsidRPr="00B6224B">
              <w:rPr>
                <w:rFonts w:cs="宋体" w:hint="eastAsia"/>
                <w:kern w:val="0"/>
                <w:sz w:val="21"/>
                <w:szCs w:val="21"/>
              </w:rPr>
              <w:t>双峰道</w:t>
            </w:r>
            <w:r w:rsidRPr="00B6224B">
              <w:rPr>
                <w:rFonts w:cs="宋体"/>
                <w:kern w:val="0"/>
                <w:sz w:val="21"/>
                <w:szCs w:val="21"/>
              </w:rPr>
              <w:t>-</w:t>
            </w:r>
            <w:r w:rsidRPr="00B6224B">
              <w:rPr>
                <w:rFonts w:cs="宋体" w:hint="eastAsia"/>
                <w:kern w:val="0"/>
                <w:sz w:val="21"/>
                <w:szCs w:val="21"/>
              </w:rPr>
              <w:t>万德庄南北街</w:t>
            </w:r>
            <w:r w:rsidRPr="00B6224B">
              <w:rPr>
                <w:rFonts w:cs="宋体"/>
                <w:kern w:val="0"/>
                <w:sz w:val="21"/>
                <w:szCs w:val="21"/>
              </w:rPr>
              <w:t>-</w:t>
            </w:r>
            <w:r w:rsidRPr="00B6224B">
              <w:rPr>
                <w:rFonts w:cs="宋体" w:hint="eastAsia"/>
                <w:kern w:val="0"/>
                <w:sz w:val="21"/>
                <w:szCs w:val="21"/>
              </w:rPr>
              <w:t>南京路</w:t>
            </w:r>
            <w:r w:rsidRPr="00B6224B">
              <w:rPr>
                <w:rFonts w:cs="宋体"/>
                <w:kern w:val="0"/>
                <w:sz w:val="21"/>
                <w:szCs w:val="21"/>
              </w:rPr>
              <w:t>-</w:t>
            </w:r>
            <w:r w:rsidRPr="00B6224B">
              <w:rPr>
                <w:rFonts w:cs="宋体" w:hint="eastAsia"/>
                <w:kern w:val="0"/>
                <w:sz w:val="21"/>
                <w:szCs w:val="21"/>
              </w:rPr>
              <w:t>南开三马路</w:t>
            </w:r>
            <w:r w:rsidRPr="00B6224B">
              <w:rPr>
                <w:rFonts w:cs="宋体"/>
                <w:kern w:val="0"/>
                <w:sz w:val="21"/>
                <w:szCs w:val="21"/>
              </w:rPr>
              <w:t>-</w:t>
            </w:r>
            <w:r w:rsidRPr="00B6224B">
              <w:rPr>
                <w:rFonts w:cs="宋体" w:hint="eastAsia"/>
                <w:kern w:val="0"/>
                <w:sz w:val="21"/>
                <w:szCs w:val="21"/>
              </w:rPr>
              <w:t>西马路</w:t>
            </w:r>
            <w:r w:rsidRPr="00B6224B">
              <w:rPr>
                <w:rFonts w:cs="宋体"/>
                <w:kern w:val="0"/>
                <w:sz w:val="21"/>
                <w:szCs w:val="21"/>
              </w:rPr>
              <w:t>-</w:t>
            </w:r>
            <w:r w:rsidRPr="00B6224B">
              <w:rPr>
                <w:rFonts w:cs="宋体" w:hint="eastAsia"/>
                <w:kern w:val="0"/>
                <w:sz w:val="21"/>
                <w:szCs w:val="21"/>
              </w:rPr>
              <w:t>北马路</w:t>
            </w:r>
          </w:p>
        </w:tc>
      </w:tr>
      <w:tr w:rsidR="009E5E0A" w:rsidRPr="00B6224B" w14:paraId="378E4E45" w14:textId="77777777" w:rsidTr="006A70A7">
        <w:trPr>
          <w:trHeight w:val="340"/>
          <w:jc w:val="center"/>
        </w:trPr>
        <w:tc>
          <w:tcPr>
            <w:tcW w:w="162" w:type="pct"/>
            <w:vMerge/>
            <w:vAlign w:val="center"/>
          </w:tcPr>
          <w:p w14:paraId="54FE6612"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E9E91E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S02-</w:t>
            </w:r>
            <w:r w:rsidRPr="00B6224B">
              <w:rPr>
                <w:rFonts w:cs="宋体" w:hint="eastAsia"/>
                <w:kern w:val="0"/>
                <w:sz w:val="21"/>
                <w:szCs w:val="21"/>
              </w:rPr>
              <w:t>中心</w:t>
            </w:r>
            <w:r w:rsidRPr="00B6224B">
              <w:rPr>
                <w:kern w:val="0"/>
                <w:sz w:val="21"/>
                <w:szCs w:val="21"/>
              </w:rPr>
              <w:t>-0202</w:t>
            </w:r>
          </w:p>
        </w:tc>
        <w:tc>
          <w:tcPr>
            <w:tcW w:w="532" w:type="pct"/>
            <w:vAlign w:val="center"/>
          </w:tcPr>
          <w:p w14:paraId="64507B86"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34200 </w:t>
            </w:r>
          </w:p>
        </w:tc>
        <w:tc>
          <w:tcPr>
            <w:tcW w:w="641" w:type="pct"/>
            <w:vAlign w:val="center"/>
          </w:tcPr>
          <w:p w14:paraId="7E9FA26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11400</w:t>
            </w:r>
          </w:p>
        </w:tc>
        <w:tc>
          <w:tcPr>
            <w:tcW w:w="3196" w:type="pct"/>
            <w:vAlign w:val="center"/>
          </w:tcPr>
          <w:p w14:paraId="4D25A095"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狮子林大街</w:t>
            </w:r>
            <w:r w:rsidRPr="00B6224B">
              <w:rPr>
                <w:rFonts w:cs="宋体"/>
                <w:kern w:val="0"/>
                <w:sz w:val="21"/>
                <w:szCs w:val="21"/>
              </w:rPr>
              <w:t>-</w:t>
            </w:r>
            <w:r w:rsidRPr="00B6224B">
              <w:rPr>
                <w:rFonts w:cs="宋体" w:hint="eastAsia"/>
                <w:kern w:val="0"/>
                <w:sz w:val="21"/>
                <w:szCs w:val="21"/>
              </w:rPr>
              <w:t>金纬路</w:t>
            </w:r>
            <w:r w:rsidRPr="00B6224B">
              <w:rPr>
                <w:rFonts w:cs="宋体"/>
                <w:kern w:val="0"/>
                <w:sz w:val="21"/>
                <w:szCs w:val="21"/>
              </w:rPr>
              <w:t>-</w:t>
            </w:r>
            <w:r w:rsidRPr="00B6224B">
              <w:rPr>
                <w:rFonts w:cs="宋体" w:hint="eastAsia"/>
                <w:kern w:val="0"/>
                <w:sz w:val="21"/>
                <w:szCs w:val="21"/>
              </w:rPr>
              <w:t>新广路</w:t>
            </w:r>
            <w:r w:rsidRPr="00B6224B">
              <w:rPr>
                <w:rFonts w:cs="宋体"/>
                <w:kern w:val="0"/>
                <w:sz w:val="21"/>
                <w:szCs w:val="21"/>
              </w:rPr>
              <w:t>-</w:t>
            </w:r>
            <w:r w:rsidRPr="00B6224B">
              <w:rPr>
                <w:rFonts w:cs="宋体" w:hint="eastAsia"/>
                <w:kern w:val="0"/>
                <w:sz w:val="21"/>
                <w:szCs w:val="21"/>
              </w:rPr>
              <w:t>新兆路</w:t>
            </w:r>
            <w:r w:rsidRPr="00B6224B">
              <w:rPr>
                <w:rFonts w:cs="宋体"/>
                <w:kern w:val="0"/>
                <w:sz w:val="21"/>
                <w:szCs w:val="21"/>
              </w:rPr>
              <w:t>-</w:t>
            </w:r>
            <w:r w:rsidRPr="00B6224B">
              <w:rPr>
                <w:rFonts w:cs="宋体" w:hint="eastAsia"/>
                <w:kern w:val="0"/>
                <w:sz w:val="21"/>
                <w:szCs w:val="21"/>
              </w:rPr>
              <w:t>华昌道</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六纬路</w:t>
            </w:r>
            <w:r w:rsidRPr="00B6224B">
              <w:rPr>
                <w:rFonts w:cs="宋体"/>
                <w:kern w:val="0"/>
                <w:sz w:val="21"/>
                <w:szCs w:val="21"/>
              </w:rPr>
              <w:t>-</w:t>
            </w:r>
            <w:r w:rsidRPr="00B6224B">
              <w:rPr>
                <w:rFonts w:cs="宋体" w:hint="eastAsia"/>
                <w:kern w:val="0"/>
                <w:sz w:val="21"/>
                <w:szCs w:val="21"/>
              </w:rPr>
              <w:t>大直沽西路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狮子林大街</w:t>
            </w:r>
          </w:p>
        </w:tc>
      </w:tr>
      <w:tr w:rsidR="009E5E0A" w:rsidRPr="00B6224B" w14:paraId="463D2615" w14:textId="77777777" w:rsidTr="006A70A7">
        <w:trPr>
          <w:trHeight w:val="340"/>
          <w:jc w:val="center"/>
        </w:trPr>
        <w:tc>
          <w:tcPr>
            <w:tcW w:w="162" w:type="pct"/>
            <w:vMerge w:val="restart"/>
            <w:vAlign w:val="center"/>
          </w:tcPr>
          <w:p w14:paraId="695D743F"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三级地</w:t>
            </w:r>
          </w:p>
        </w:tc>
        <w:tc>
          <w:tcPr>
            <w:tcW w:w="468" w:type="pct"/>
            <w:tcMar>
              <w:top w:w="0" w:type="dxa"/>
              <w:left w:w="0" w:type="dxa"/>
              <w:bottom w:w="0" w:type="dxa"/>
              <w:right w:w="0" w:type="dxa"/>
            </w:tcMar>
            <w:vAlign w:val="center"/>
          </w:tcPr>
          <w:p w14:paraId="41418428"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S03-</w:t>
            </w:r>
            <w:r w:rsidRPr="00B6224B">
              <w:rPr>
                <w:rFonts w:cs="宋体" w:hint="eastAsia"/>
                <w:kern w:val="0"/>
                <w:sz w:val="21"/>
                <w:szCs w:val="21"/>
              </w:rPr>
              <w:t>中心</w:t>
            </w:r>
            <w:r w:rsidRPr="00B6224B">
              <w:rPr>
                <w:kern w:val="0"/>
                <w:sz w:val="21"/>
                <w:szCs w:val="21"/>
              </w:rPr>
              <w:t>-0301</w:t>
            </w:r>
          </w:p>
        </w:tc>
        <w:tc>
          <w:tcPr>
            <w:tcW w:w="532" w:type="pct"/>
            <w:vAlign w:val="center"/>
          </w:tcPr>
          <w:p w14:paraId="0977C242"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29295 </w:t>
            </w:r>
          </w:p>
        </w:tc>
        <w:tc>
          <w:tcPr>
            <w:tcW w:w="641" w:type="pct"/>
            <w:vAlign w:val="center"/>
          </w:tcPr>
          <w:p w14:paraId="52641BA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9765</w:t>
            </w:r>
          </w:p>
        </w:tc>
        <w:tc>
          <w:tcPr>
            <w:tcW w:w="3196" w:type="pct"/>
            <w:vAlign w:val="center"/>
          </w:tcPr>
          <w:p w14:paraId="65854F39"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复兴路高架桥</w:t>
            </w:r>
            <w:r w:rsidRPr="00B6224B">
              <w:rPr>
                <w:rFonts w:cs="宋体"/>
                <w:kern w:val="0"/>
                <w:sz w:val="21"/>
                <w:szCs w:val="21"/>
              </w:rPr>
              <w:t>-</w:t>
            </w:r>
            <w:r w:rsidRPr="00B6224B">
              <w:rPr>
                <w:rFonts w:cs="宋体" w:hint="eastAsia"/>
                <w:kern w:val="0"/>
                <w:sz w:val="21"/>
                <w:szCs w:val="21"/>
              </w:rPr>
              <w:t>子牙河</w:t>
            </w:r>
          </w:p>
        </w:tc>
      </w:tr>
      <w:tr w:rsidR="009E5E0A" w:rsidRPr="00B6224B" w14:paraId="18EE86AB" w14:textId="77777777" w:rsidTr="00081773">
        <w:trPr>
          <w:trHeight w:val="781"/>
          <w:jc w:val="center"/>
        </w:trPr>
        <w:tc>
          <w:tcPr>
            <w:tcW w:w="162" w:type="pct"/>
            <w:vMerge/>
            <w:vAlign w:val="center"/>
          </w:tcPr>
          <w:p w14:paraId="32EACE71"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4FEA49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S03-</w:t>
            </w:r>
            <w:r w:rsidRPr="00B6224B">
              <w:rPr>
                <w:rFonts w:cs="宋体" w:hint="eastAsia"/>
                <w:kern w:val="0"/>
                <w:sz w:val="21"/>
                <w:szCs w:val="21"/>
              </w:rPr>
              <w:t>中心</w:t>
            </w:r>
            <w:r w:rsidRPr="00B6224B">
              <w:rPr>
                <w:kern w:val="0"/>
                <w:sz w:val="21"/>
                <w:szCs w:val="21"/>
              </w:rPr>
              <w:t>-0302</w:t>
            </w:r>
          </w:p>
        </w:tc>
        <w:tc>
          <w:tcPr>
            <w:tcW w:w="532" w:type="pct"/>
            <w:vAlign w:val="center"/>
          </w:tcPr>
          <w:p w14:paraId="67FCD8AB"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29295 </w:t>
            </w:r>
          </w:p>
        </w:tc>
        <w:tc>
          <w:tcPr>
            <w:tcW w:w="641" w:type="pct"/>
            <w:vAlign w:val="center"/>
          </w:tcPr>
          <w:p w14:paraId="6A1111BA"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9765</w:t>
            </w:r>
          </w:p>
        </w:tc>
        <w:tc>
          <w:tcPr>
            <w:tcW w:w="3196" w:type="pct"/>
            <w:vAlign w:val="center"/>
          </w:tcPr>
          <w:p w14:paraId="2BE20535"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五马路</w:t>
            </w:r>
            <w:r w:rsidRPr="00B6224B">
              <w:rPr>
                <w:rFonts w:cs="宋体"/>
                <w:kern w:val="0"/>
                <w:sz w:val="21"/>
                <w:szCs w:val="21"/>
              </w:rPr>
              <w:t>-</w:t>
            </w:r>
            <w:r w:rsidRPr="00B6224B">
              <w:rPr>
                <w:rFonts w:cs="宋体" w:hint="eastAsia"/>
                <w:kern w:val="0"/>
                <w:sz w:val="21"/>
                <w:szCs w:val="21"/>
              </w:rPr>
              <w:t>黄纬路</w:t>
            </w:r>
            <w:r w:rsidRPr="00B6224B">
              <w:rPr>
                <w:rFonts w:cs="宋体"/>
                <w:kern w:val="0"/>
                <w:sz w:val="21"/>
                <w:szCs w:val="21"/>
              </w:rPr>
              <w:t>-</w:t>
            </w:r>
            <w:r w:rsidRPr="00B6224B">
              <w:rPr>
                <w:rFonts w:cs="宋体" w:hint="eastAsia"/>
                <w:kern w:val="0"/>
                <w:sz w:val="21"/>
                <w:szCs w:val="21"/>
              </w:rPr>
              <w:t>中山路</w:t>
            </w:r>
            <w:r w:rsidRPr="00B6224B">
              <w:rPr>
                <w:rFonts w:cs="宋体"/>
                <w:kern w:val="0"/>
                <w:sz w:val="21"/>
                <w:szCs w:val="21"/>
              </w:rPr>
              <w:t>-</w:t>
            </w:r>
            <w:r w:rsidRPr="00B6224B">
              <w:rPr>
                <w:rFonts w:cs="宋体" w:hint="eastAsia"/>
                <w:kern w:val="0"/>
                <w:sz w:val="21"/>
                <w:szCs w:val="21"/>
              </w:rPr>
              <w:t>昆纬路</w:t>
            </w:r>
            <w:r w:rsidRPr="00B6224B">
              <w:rPr>
                <w:rFonts w:cs="宋体"/>
                <w:kern w:val="0"/>
                <w:sz w:val="21"/>
                <w:szCs w:val="21"/>
              </w:rPr>
              <w:t>-</w:t>
            </w:r>
            <w:r w:rsidRPr="00B6224B">
              <w:rPr>
                <w:rFonts w:cs="宋体" w:hint="eastAsia"/>
                <w:kern w:val="0"/>
                <w:sz w:val="21"/>
                <w:szCs w:val="21"/>
              </w:rPr>
              <w:t>新开路</w:t>
            </w:r>
            <w:r w:rsidRPr="00B6224B">
              <w:rPr>
                <w:rFonts w:cs="宋体"/>
                <w:kern w:val="0"/>
                <w:sz w:val="21"/>
                <w:szCs w:val="21"/>
              </w:rPr>
              <w:t>-</w:t>
            </w:r>
            <w:r w:rsidRPr="00B6224B">
              <w:rPr>
                <w:rFonts w:cs="宋体" w:hint="eastAsia"/>
                <w:kern w:val="0"/>
                <w:sz w:val="21"/>
                <w:szCs w:val="21"/>
              </w:rPr>
              <w:t>十一经路</w:t>
            </w:r>
            <w:r w:rsidRPr="00B6224B">
              <w:rPr>
                <w:rFonts w:cs="宋体"/>
                <w:kern w:val="0"/>
                <w:sz w:val="21"/>
                <w:szCs w:val="21"/>
              </w:rPr>
              <w:t>-</w:t>
            </w:r>
            <w:r w:rsidRPr="00B6224B">
              <w:rPr>
                <w:rFonts w:cs="宋体" w:hint="eastAsia"/>
                <w:kern w:val="0"/>
                <w:sz w:val="21"/>
                <w:szCs w:val="21"/>
              </w:rPr>
              <w:t>津塘路</w:t>
            </w:r>
            <w:r w:rsidRPr="00B6224B">
              <w:rPr>
                <w:rFonts w:cs="宋体"/>
                <w:kern w:val="0"/>
                <w:sz w:val="21"/>
                <w:szCs w:val="21"/>
              </w:rPr>
              <w:t>-</w:t>
            </w:r>
            <w:r w:rsidRPr="00B6224B">
              <w:rPr>
                <w:rFonts w:cs="宋体" w:hint="eastAsia"/>
                <w:kern w:val="0"/>
                <w:sz w:val="21"/>
                <w:szCs w:val="21"/>
              </w:rPr>
              <w:t>荐福道</w:t>
            </w:r>
            <w:r w:rsidRPr="00B6224B">
              <w:rPr>
                <w:rFonts w:cs="宋体"/>
                <w:kern w:val="0"/>
                <w:sz w:val="21"/>
                <w:szCs w:val="21"/>
              </w:rPr>
              <w:t>-</w:t>
            </w:r>
            <w:r w:rsidRPr="00B6224B">
              <w:rPr>
                <w:rFonts w:cs="宋体" w:hint="eastAsia"/>
                <w:kern w:val="0"/>
                <w:sz w:val="21"/>
                <w:szCs w:val="21"/>
              </w:rPr>
              <w:t>大直沽中路</w:t>
            </w:r>
            <w:r w:rsidRPr="00B6224B">
              <w:rPr>
                <w:rFonts w:cs="宋体"/>
                <w:kern w:val="0"/>
                <w:sz w:val="21"/>
                <w:szCs w:val="21"/>
              </w:rPr>
              <w:t>-</w:t>
            </w:r>
            <w:r w:rsidRPr="00B6224B">
              <w:rPr>
                <w:rFonts w:cs="宋体" w:hint="eastAsia"/>
                <w:kern w:val="0"/>
                <w:sz w:val="21"/>
                <w:szCs w:val="21"/>
              </w:rPr>
              <w:t>八纬路</w:t>
            </w:r>
            <w:r w:rsidRPr="00B6224B">
              <w:rPr>
                <w:rFonts w:cs="宋体"/>
                <w:kern w:val="0"/>
                <w:sz w:val="21"/>
                <w:szCs w:val="21"/>
              </w:rPr>
              <w:t>-</w:t>
            </w:r>
            <w:r w:rsidRPr="00B6224B">
              <w:rPr>
                <w:rFonts w:cs="宋体" w:hint="eastAsia"/>
                <w:kern w:val="0"/>
                <w:sz w:val="21"/>
                <w:szCs w:val="21"/>
              </w:rPr>
              <w:t>八纬北路</w:t>
            </w:r>
            <w:r w:rsidRPr="00B6224B">
              <w:rPr>
                <w:rFonts w:cs="宋体"/>
                <w:kern w:val="0"/>
                <w:sz w:val="21"/>
                <w:szCs w:val="21"/>
              </w:rPr>
              <w:t>-</w:t>
            </w:r>
            <w:r w:rsidRPr="00B6224B">
              <w:rPr>
                <w:rFonts w:cs="宋体" w:hint="eastAsia"/>
                <w:kern w:val="0"/>
                <w:sz w:val="21"/>
                <w:szCs w:val="21"/>
              </w:rPr>
              <w:t>大直沽八号路</w:t>
            </w:r>
            <w:r w:rsidRPr="00B6224B">
              <w:rPr>
                <w:rFonts w:cs="宋体"/>
                <w:kern w:val="0"/>
                <w:sz w:val="21"/>
                <w:szCs w:val="21"/>
              </w:rPr>
              <w:t>-</w:t>
            </w:r>
            <w:r w:rsidRPr="00B6224B">
              <w:rPr>
                <w:rFonts w:cs="宋体" w:hint="eastAsia"/>
                <w:kern w:val="0"/>
                <w:sz w:val="21"/>
                <w:szCs w:val="21"/>
              </w:rPr>
              <w:t>六纬路</w:t>
            </w:r>
            <w:r w:rsidRPr="00B6224B">
              <w:rPr>
                <w:rFonts w:cs="宋体"/>
                <w:kern w:val="0"/>
                <w:sz w:val="21"/>
                <w:szCs w:val="21"/>
              </w:rPr>
              <w:t>-</w:t>
            </w:r>
            <w:r w:rsidRPr="00B6224B">
              <w:rPr>
                <w:rFonts w:cs="宋体" w:hint="eastAsia"/>
                <w:kern w:val="0"/>
                <w:sz w:val="21"/>
                <w:szCs w:val="21"/>
              </w:rPr>
              <w:t>东兴路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大直沽西路</w:t>
            </w:r>
            <w:r w:rsidRPr="00B6224B">
              <w:rPr>
                <w:rFonts w:cs="宋体"/>
                <w:kern w:val="0"/>
                <w:sz w:val="21"/>
                <w:szCs w:val="21"/>
              </w:rPr>
              <w:t>-</w:t>
            </w:r>
            <w:r w:rsidRPr="00B6224B">
              <w:rPr>
                <w:rFonts w:cs="宋体" w:hint="eastAsia"/>
                <w:kern w:val="0"/>
                <w:sz w:val="21"/>
                <w:szCs w:val="21"/>
              </w:rPr>
              <w:t>六纬路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华昌道</w:t>
            </w:r>
            <w:r w:rsidRPr="00B6224B">
              <w:rPr>
                <w:rFonts w:cs="宋体"/>
                <w:kern w:val="0"/>
                <w:sz w:val="21"/>
                <w:szCs w:val="21"/>
              </w:rPr>
              <w:t>-</w:t>
            </w:r>
            <w:r w:rsidRPr="00B6224B">
              <w:rPr>
                <w:rFonts w:cs="宋体" w:hint="eastAsia"/>
                <w:kern w:val="0"/>
                <w:sz w:val="21"/>
                <w:szCs w:val="21"/>
              </w:rPr>
              <w:t>新兆路</w:t>
            </w:r>
            <w:r w:rsidRPr="00B6224B">
              <w:rPr>
                <w:rFonts w:cs="宋体"/>
                <w:kern w:val="0"/>
                <w:sz w:val="21"/>
                <w:szCs w:val="21"/>
              </w:rPr>
              <w:t>-</w:t>
            </w:r>
            <w:r w:rsidRPr="00B6224B">
              <w:rPr>
                <w:rFonts w:cs="宋体" w:hint="eastAsia"/>
                <w:kern w:val="0"/>
                <w:sz w:val="21"/>
                <w:szCs w:val="21"/>
              </w:rPr>
              <w:t>新广路</w:t>
            </w:r>
            <w:r w:rsidRPr="00B6224B">
              <w:rPr>
                <w:rFonts w:cs="宋体"/>
                <w:kern w:val="0"/>
                <w:sz w:val="21"/>
                <w:szCs w:val="21"/>
              </w:rPr>
              <w:t>-</w:t>
            </w:r>
            <w:r w:rsidRPr="00B6224B">
              <w:rPr>
                <w:rFonts w:cs="宋体" w:hint="eastAsia"/>
                <w:kern w:val="0"/>
                <w:sz w:val="21"/>
                <w:szCs w:val="21"/>
              </w:rPr>
              <w:t>金纬路</w:t>
            </w:r>
            <w:r w:rsidRPr="00B6224B">
              <w:rPr>
                <w:rFonts w:cs="宋体"/>
                <w:kern w:val="0"/>
                <w:sz w:val="21"/>
                <w:szCs w:val="21"/>
              </w:rPr>
              <w:t>-</w:t>
            </w:r>
            <w:r w:rsidRPr="00B6224B">
              <w:rPr>
                <w:rFonts w:cs="宋体" w:hint="eastAsia"/>
                <w:kern w:val="0"/>
                <w:sz w:val="21"/>
                <w:szCs w:val="21"/>
              </w:rPr>
              <w:t>狮子林大街</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五马路</w:t>
            </w:r>
          </w:p>
        </w:tc>
      </w:tr>
      <w:tr w:rsidR="009E5E0A" w:rsidRPr="00B6224B" w14:paraId="313D1A6A" w14:textId="77777777" w:rsidTr="006A70A7">
        <w:trPr>
          <w:trHeight w:val="340"/>
          <w:jc w:val="center"/>
        </w:trPr>
        <w:tc>
          <w:tcPr>
            <w:tcW w:w="162" w:type="pct"/>
            <w:vMerge/>
            <w:vAlign w:val="center"/>
          </w:tcPr>
          <w:p w14:paraId="11B0FB62"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DA886FD"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S03-</w:t>
            </w:r>
            <w:r w:rsidRPr="00B6224B">
              <w:rPr>
                <w:rFonts w:cs="宋体" w:hint="eastAsia"/>
                <w:kern w:val="0"/>
                <w:sz w:val="21"/>
                <w:szCs w:val="21"/>
              </w:rPr>
              <w:t>中心</w:t>
            </w:r>
            <w:r w:rsidRPr="00B6224B">
              <w:rPr>
                <w:kern w:val="0"/>
                <w:sz w:val="21"/>
                <w:szCs w:val="21"/>
              </w:rPr>
              <w:t>-0303</w:t>
            </w:r>
          </w:p>
        </w:tc>
        <w:tc>
          <w:tcPr>
            <w:tcW w:w="532" w:type="pct"/>
            <w:vAlign w:val="center"/>
          </w:tcPr>
          <w:p w14:paraId="554F6E14"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29295 </w:t>
            </w:r>
          </w:p>
        </w:tc>
        <w:tc>
          <w:tcPr>
            <w:tcW w:w="641" w:type="pct"/>
            <w:vAlign w:val="center"/>
          </w:tcPr>
          <w:p w14:paraId="633ECAC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9765</w:t>
            </w:r>
          </w:p>
        </w:tc>
        <w:tc>
          <w:tcPr>
            <w:tcW w:w="3196" w:type="pct"/>
            <w:vAlign w:val="center"/>
          </w:tcPr>
          <w:p w14:paraId="7AF557FA"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通北路</w:t>
            </w:r>
            <w:r w:rsidRPr="00B6224B">
              <w:rPr>
                <w:rFonts w:cs="宋体"/>
                <w:kern w:val="0"/>
                <w:sz w:val="21"/>
                <w:szCs w:val="21"/>
              </w:rPr>
              <w:t>-</w:t>
            </w:r>
            <w:r w:rsidRPr="00B6224B">
              <w:rPr>
                <w:rFonts w:cs="宋体" w:hint="eastAsia"/>
                <w:kern w:val="0"/>
                <w:sz w:val="21"/>
                <w:szCs w:val="21"/>
              </w:rPr>
              <w:t>北马路</w:t>
            </w:r>
            <w:r w:rsidRPr="00B6224B">
              <w:rPr>
                <w:rFonts w:cs="宋体"/>
                <w:kern w:val="0"/>
                <w:sz w:val="21"/>
                <w:szCs w:val="21"/>
              </w:rPr>
              <w:t>-</w:t>
            </w:r>
            <w:r w:rsidRPr="00B6224B">
              <w:rPr>
                <w:rFonts w:cs="宋体" w:hint="eastAsia"/>
                <w:kern w:val="0"/>
                <w:sz w:val="21"/>
                <w:szCs w:val="21"/>
              </w:rPr>
              <w:t>西马路</w:t>
            </w:r>
            <w:r w:rsidRPr="00B6224B">
              <w:rPr>
                <w:rFonts w:cs="宋体"/>
                <w:kern w:val="0"/>
                <w:sz w:val="21"/>
                <w:szCs w:val="21"/>
              </w:rPr>
              <w:t>-</w:t>
            </w:r>
            <w:r w:rsidRPr="00B6224B">
              <w:rPr>
                <w:rFonts w:cs="宋体" w:hint="eastAsia"/>
                <w:kern w:val="0"/>
                <w:sz w:val="21"/>
                <w:szCs w:val="21"/>
              </w:rPr>
              <w:t>南开三马路</w:t>
            </w:r>
            <w:r w:rsidRPr="00B6224B">
              <w:rPr>
                <w:rFonts w:cs="宋体"/>
                <w:kern w:val="0"/>
                <w:sz w:val="21"/>
                <w:szCs w:val="21"/>
              </w:rPr>
              <w:t>-</w:t>
            </w:r>
            <w:r w:rsidRPr="00B6224B">
              <w:rPr>
                <w:rFonts w:cs="宋体" w:hint="eastAsia"/>
                <w:kern w:val="0"/>
                <w:sz w:val="21"/>
                <w:szCs w:val="21"/>
              </w:rPr>
              <w:t>南京路</w:t>
            </w:r>
            <w:r w:rsidRPr="00B6224B">
              <w:rPr>
                <w:rFonts w:cs="宋体"/>
                <w:kern w:val="0"/>
                <w:sz w:val="21"/>
                <w:szCs w:val="21"/>
              </w:rPr>
              <w:t>-</w:t>
            </w:r>
            <w:r w:rsidRPr="00B6224B">
              <w:rPr>
                <w:rFonts w:cs="宋体" w:hint="eastAsia"/>
                <w:kern w:val="0"/>
                <w:sz w:val="21"/>
                <w:szCs w:val="21"/>
              </w:rPr>
              <w:t>万德庄南北街</w:t>
            </w:r>
            <w:r w:rsidRPr="00B6224B">
              <w:rPr>
                <w:rFonts w:cs="宋体"/>
                <w:kern w:val="0"/>
                <w:sz w:val="21"/>
                <w:szCs w:val="21"/>
              </w:rPr>
              <w:t>-</w:t>
            </w:r>
            <w:r w:rsidRPr="00B6224B">
              <w:rPr>
                <w:rFonts w:cs="宋体" w:hint="eastAsia"/>
                <w:kern w:val="0"/>
                <w:sz w:val="21"/>
                <w:szCs w:val="21"/>
              </w:rPr>
              <w:t>双峰道</w:t>
            </w:r>
            <w:r w:rsidRPr="00B6224B">
              <w:rPr>
                <w:rFonts w:cs="宋体"/>
                <w:kern w:val="0"/>
                <w:sz w:val="21"/>
                <w:szCs w:val="21"/>
              </w:rPr>
              <w:t>-</w:t>
            </w:r>
            <w:r w:rsidRPr="00B6224B">
              <w:rPr>
                <w:rFonts w:cs="宋体" w:hint="eastAsia"/>
                <w:kern w:val="0"/>
                <w:sz w:val="21"/>
                <w:szCs w:val="21"/>
              </w:rPr>
              <w:t>卫津路</w:t>
            </w:r>
            <w:r w:rsidRPr="00B6224B">
              <w:rPr>
                <w:rFonts w:cs="宋体"/>
                <w:kern w:val="0"/>
                <w:sz w:val="21"/>
                <w:szCs w:val="21"/>
              </w:rPr>
              <w:t>-</w:t>
            </w:r>
            <w:r w:rsidRPr="00B6224B">
              <w:rPr>
                <w:rFonts w:cs="宋体" w:hint="eastAsia"/>
                <w:kern w:val="0"/>
                <w:sz w:val="21"/>
                <w:szCs w:val="21"/>
              </w:rPr>
              <w:t>同安道</w:t>
            </w:r>
            <w:r w:rsidRPr="00B6224B">
              <w:rPr>
                <w:rFonts w:cs="宋体"/>
                <w:kern w:val="0"/>
                <w:sz w:val="21"/>
                <w:szCs w:val="21"/>
              </w:rPr>
              <w:t>-</w:t>
            </w:r>
            <w:r w:rsidRPr="00B6224B">
              <w:rPr>
                <w:rFonts w:cs="宋体" w:hint="eastAsia"/>
                <w:kern w:val="0"/>
                <w:sz w:val="21"/>
                <w:szCs w:val="21"/>
              </w:rPr>
              <w:t>吴家窑二号路</w:t>
            </w:r>
            <w:r w:rsidRPr="00B6224B">
              <w:rPr>
                <w:rFonts w:cs="宋体"/>
                <w:kern w:val="0"/>
                <w:sz w:val="21"/>
                <w:szCs w:val="21"/>
              </w:rPr>
              <w:t>-</w:t>
            </w:r>
            <w:r w:rsidRPr="00B6224B">
              <w:rPr>
                <w:rFonts w:cs="宋体" w:hint="eastAsia"/>
                <w:kern w:val="0"/>
                <w:sz w:val="21"/>
                <w:szCs w:val="21"/>
              </w:rPr>
              <w:t>成都道</w:t>
            </w:r>
            <w:r w:rsidRPr="00B6224B">
              <w:rPr>
                <w:rFonts w:cs="宋体"/>
                <w:kern w:val="0"/>
                <w:sz w:val="21"/>
                <w:szCs w:val="21"/>
              </w:rPr>
              <w:t>-</w:t>
            </w:r>
            <w:r w:rsidRPr="00B6224B">
              <w:rPr>
                <w:rFonts w:cs="宋体" w:hint="eastAsia"/>
                <w:kern w:val="0"/>
                <w:sz w:val="21"/>
                <w:szCs w:val="21"/>
              </w:rPr>
              <w:t>西康路</w:t>
            </w:r>
            <w:r w:rsidRPr="00B6224B">
              <w:rPr>
                <w:rFonts w:cs="宋体"/>
                <w:kern w:val="0"/>
                <w:sz w:val="21"/>
                <w:szCs w:val="21"/>
              </w:rPr>
              <w:t>-</w:t>
            </w:r>
            <w:r w:rsidRPr="00B6224B">
              <w:rPr>
                <w:rFonts w:cs="宋体" w:hint="eastAsia"/>
                <w:kern w:val="0"/>
                <w:sz w:val="21"/>
                <w:szCs w:val="21"/>
              </w:rPr>
              <w:t>马场道</w:t>
            </w:r>
            <w:r w:rsidRPr="00B6224B">
              <w:rPr>
                <w:rFonts w:cs="宋体"/>
                <w:kern w:val="0"/>
                <w:sz w:val="21"/>
                <w:szCs w:val="21"/>
              </w:rPr>
              <w:t>-</w:t>
            </w:r>
            <w:r w:rsidRPr="00B6224B">
              <w:rPr>
                <w:rFonts w:cs="宋体" w:hint="eastAsia"/>
                <w:kern w:val="0"/>
                <w:sz w:val="21"/>
                <w:szCs w:val="21"/>
              </w:rPr>
              <w:t>永安道</w:t>
            </w:r>
            <w:r w:rsidRPr="00B6224B">
              <w:rPr>
                <w:rFonts w:cs="宋体"/>
                <w:kern w:val="0"/>
                <w:sz w:val="21"/>
                <w:szCs w:val="21"/>
              </w:rPr>
              <w:t>-</w:t>
            </w:r>
            <w:r w:rsidRPr="00B6224B">
              <w:rPr>
                <w:rFonts w:cs="宋体" w:hint="eastAsia"/>
                <w:kern w:val="0"/>
                <w:sz w:val="21"/>
                <w:szCs w:val="21"/>
              </w:rPr>
              <w:t>琼州道</w:t>
            </w:r>
            <w:r w:rsidRPr="00B6224B">
              <w:rPr>
                <w:rFonts w:cs="宋体"/>
                <w:kern w:val="0"/>
                <w:sz w:val="21"/>
                <w:szCs w:val="21"/>
              </w:rPr>
              <w:t>-</w:t>
            </w:r>
            <w:r w:rsidRPr="00B6224B">
              <w:rPr>
                <w:rFonts w:cs="宋体" w:hint="eastAsia"/>
                <w:kern w:val="0"/>
                <w:sz w:val="21"/>
                <w:szCs w:val="21"/>
              </w:rPr>
              <w:t>奉化道</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新围堤道</w:t>
            </w:r>
            <w:r w:rsidRPr="00B6224B">
              <w:rPr>
                <w:rFonts w:cs="宋体"/>
                <w:kern w:val="0"/>
                <w:sz w:val="21"/>
                <w:szCs w:val="21"/>
              </w:rPr>
              <w:t>-</w:t>
            </w:r>
            <w:r w:rsidRPr="00B6224B">
              <w:rPr>
                <w:rFonts w:cs="宋体" w:hint="eastAsia"/>
                <w:kern w:val="0"/>
                <w:sz w:val="21"/>
                <w:szCs w:val="21"/>
              </w:rPr>
              <w:t>围堤道</w:t>
            </w:r>
            <w:r w:rsidRPr="00B6224B">
              <w:rPr>
                <w:rFonts w:cs="宋体"/>
                <w:kern w:val="0"/>
                <w:sz w:val="21"/>
                <w:szCs w:val="21"/>
              </w:rPr>
              <w:t>-</w:t>
            </w:r>
            <w:r w:rsidRPr="00B6224B">
              <w:rPr>
                <w:rFonts w:cs="宋体" w:hint="eastAsia"/>
                <w:kern w:val="0"/>
                <w:sz w:val="21"/>
                <w:szCs w:val="21"/>
              </w:rPr>
              <w:t>隆昌路</w:t>
            </w:r>
            <w:r w:rsidRPr="00B6224B">
              <w:rPr>
                <w:rFonts w:cs="宋体"/>
                <w:kern w:val="0"/>
                <w:sz w:val="21"/>
                <w:szCs w:val="21"/>
              </w:rPr>
              <w:t>-</w:t>
            </w:r>
            <w:r w:rsidRPr="00B6224B">
              <w:rPr>
                <w:rFonts w:cs="宋体" w:hint="eastAsia"/>
                <w:kern w:val="0"/>
                <w:sz w:val="21"/>
                <w:szCs w:val="21"/>
              </w:rPr>
              <w:t>平江道</w:t>
            </w:r>
            <w:r w:rsidRPr="00B6224B">
              <w:rPr>
                <w:rFonts w:cs="宋体"/>
                <w:kern w:val="0"/>
                <w:sz w:val="21"/>
                <w:szCs w:val="21"/>
              </w:rPr>
              <w:t>-</w:t>
            </w:r>
            <w:r w:rsidRPr="00B6224B">
              <w:rPr>
                <w:rFonts w:cs="宋体" w:hint="eastAsia"/>
                <w:kern w:val="0"/>
                <w:sz w:val="21"/>
                <w:szCs w:val="21"/>
              </w:rPr>
              <w:t>友谊路</w:t>
            </w:r>
            <w:r w:rsidRPr="00B6224B">
              <w:rPr>
                <w:rFonts w:cs="宋体"/>
                <w:kern w:val="0"/>
                <w:sz w:val="21"/>
                <w:szCs w:val="21"/>
              </w:rPr>
              <w:t>-</w:t>
            </w:r>
            <w:r w:rsidRPr="00B6224B">
              <w:rPr>
                <w:rFonts w:cs="宋体" w:hint="eastAsia"/>
                <w:kern w:val="0"/>
                <w:sz w:val="21"/>
                <w:szCs w:val="21"/>
              </w:rPr>
              <w:t>宾水道</w:t>
            </w:r>
            <w:r w:rsidRPr="00B6224B">
              <w:rPr>
                <w:rFonts w:cs="宋体"/>
                <w:kern w:val="0"/>
                <w:sz w:val="21"/>
                <w:szCs w:val="21"/>
              </w:rPr>
              <w:t>-</w:t>
            </w:r>
            <w:r w:rsidRPr="00B6224B">
              <w:rPr>
                <w:rFonts w:cs="宋体" w:hint="eastAsia"/>
                <w:kern w:val="0"/>
                <w:sz w:val="21"/>
                <w:szCs w:val="21"/>
              </w:rPr>
              <w:t>紫金山路</w:t>
            </w:r>
            <w:r w:rsidRPr="00B6224B">
              <w:rPr>
                <w:rFonts w:cs="宋体"/>
                <w:kern w:val="0"/>
                <w:sz w:val="21"/>
                <w:szCs w:val="21"/>
              </w:rPr>
              <w:t>-</w:t>
            </w:r>
            <w:r w:rsidRPr="00B6224B">
              <w:rPr>
                <w:rFonts w:cs="宋体" w:hint="eastAsia"/>
                <w:kern w:val="0"/>
                <w:sz w:val="21"/>
                <w:szCs w:val="21"/>
              </w:rPr>
              <w:t>气象台路</w:t>
            </w:r>
            <w:r w:rsidRPr="00B6224B">
              <w:rPr>
                <w:rFonts w:cs="宋体"/>
                <w:kern w:val="0"/>
                <w:sz w:val="21"/>
                <w:szCs w:val="21"/>
              </w:rPr>
              <w:t>-</w:t>
            </w:r>
            <w:r w:rsidRPr="00B6224B">
              <w:rPr>
                <w:rFonts w:cs="宋体" w:hint="eastAsia"/>
                <w:kern w:val="0"/>
                <w:sz w:val="21"/>
                <w:szCs w:val="21"/>
              </w:rPr>
              <w:t>苍穹道</w:t>
            </w:r>
            <w:r w:rsidRPr="00B6224B">
              <w:rPr>
                <w:rFonts w:cs="宋体"/>
                <w:kern w:val="0"/>
                <w:sz w:val="21"/>
                <w:szCs w:val="21"/>
              </w:rPr>
              <w:t>-</w:t>
            </w:r>
            <w:r w:rsidRPr="00B6224B">
              <w:rPr>
                <w:rFonts w:cs="宋体" w:hint="eastAsia"/>
                <w:kern w:val="0"/>
                <w:sz w:val="21"/>
                <w:szCs w:val="21"/>
              </w:rPr>
              <w:t>水上公园东路</w:t>
            </w:r>
            <w:r w:rsidRPr="00B6224B">
              <w:rPr>
                <w:rFonts w:cs="宋体"/>
                <w:kern w:val="0"/>
                <w:sz w:val="21"/>
                <w:szCs w:val="21"/>
              </w:rPr>
              <w:t>-</w:t>
            </w:r>
            <w:r w:rsidRPr="00B6224B">
              <w:rPr>
                <w:rFonts w:cs="宋体" w:hint="eastAsia"/>
                <w:kern w:val="0"/>
                <w:sz w:val="21"/>
                <w:szCs w:val="21"/>
              </w:rPr>
              <w:t>水上公园北道</w:t>
            </w:r>
            <w:r w:rsidRPr="00B6224B">
              <w:rPr>
                <w:rFonts w:cs="宋体"/>
                <w:kern w:val="0"/>
                <w:sz w:val="21"/>
                <w:szCs w:val="21"/>
              </w:rPr>
              <w:t>-</w:t>
            </w:r>
            <w:r w:rsidRPr="00B6224B">
              <w:rPr>
                <w:rFonts w:cs="宋体" w:hint="eastAsia"/>
                <w:kern w:val="0"/>
                <w:sz w:val="21"/>
                <w:szCs w:val="21"/>
              </w:rPr>
              <w:t>水上公园西路</w:t>
            </w:r>
            <w:r w:rsidRPr="00B6224B">
              <w:rPr>
                <w:rFonts w:cs="宋体"/>
                <w:kern w:val="0"/>
                <w:sz w:val="21"/>
                <w:szCs w:val="21"/>
              </w:rPr>
              <w:t>-</w:t>
            </w:r>
            <w:r w:rsidRPr="00B6224B">
              <w:rPr>
                <w:rFonts w:cs="宋体" w:hint="eastAsia"/>
                <w:kern w:val="0"/>
                <w:sz w:val="21"/>
                <w:szCs w:val="21"/>
              </w:rPr>
              <w:t>复康路</w:t>
            </w:r>
            <w:r w:rsidRPr="00B6224B">
              <w:rPr>
                <w:rFonts w:cs="宋体"/>
                <w:kern w:val="0"/>
                <w:sz w:val="21"/>
                <w:szCs w:val="21"/>
              </w:rPr>
              <w:t>-</w:t>
            </w:r>
            <w:r w:rsidRPr="00B6224B">
              <w:rPr>
                <w:rFonts w:cs="宋体" w:hint="eastAsia"/>
                <w:kern w:val="0"/>
                <w:sz w:val="21"/>
                <w:szCs w:val="21"/>
              </w:rPr>
              <w:t>白堤路</w:t>
            </w:r>
            <w:r w:rsidRPr="00B6224B">
              <w:rPr>
                <w:rFonts w:cs="宋体"/>
                <w:kern w:val="0"/>
                <w:sz w:val="21"/>
                <w:szCs w:val="21"/>
              </w:rPr>
              <w:t>-</w:t>
            </w:r>
            <w:r w:rsidRPr="00B6224B">
              <w:rPr>
                <w:rFonts w:cs="宋体" w:hint="eastAsia"/>
                <w:kern w:val="0"/>
                <w:sz w:val="21"/>
                <w:szCs w:val="21"/>
              </w:rPr>
              <w:t>航海道</w:t>
            </w:r>
            <w:r w:rsidRPr="00B6224B">
              <w:rPr>
                <w:rFonts w:cs="宋体"/>
                <w:kern w:val="0"/>
                <w:sz w:val="21"/>
                <w:szCs w:val="21"/>
              </w:rPr>
              <w:t>-</w:t>
            </w:r>
            <w:r w:rsidRPr="00B6224B">
              <w:rPr>
                <w:rFonts w:cs="宋体" w:hint="eastAsia"/>
                <w:kern w:val="0"/>
                <w:sz w:val="21"/>
                <w:szCs w:val="21"/>
              </w:rPr>
              <w:t>三潭路</w:t>
            </w:r>
            <w:r w:rsidRPr="00B6224B">
              <w:rPr>
                <w:rFonts w:cs="宋体"/>
                <w:kern w:val="0"/>
                <w:sz w:val="21"/>
                <w:szCs w:val="21"/>
              </w:rPr>
              <w:t>-</w:t>
            </w:r>
            <w:r w:rsidRPr="00B6224B">
              <w:rPr>
                <w:rFonts w:cs="宋体" w:hint="eastAsia"/>
                <w:kern w:val="0"/>
                <w:sz w:val="21"/>
                <w:szCs w:val="21"/>
              </w:rPr>
              <w:t>西湖道</w:t>
            </w:r>
            <w:r w:rsidRPr="00B6224B">
              <w:rPr>
                <w:rFonts w:cs="宋体"/>
                <w:kern w:val="0"/>
                <w:sz w:val="21"/>
                <w:szCs w:val="21"/>
              </w:rPr>
              <w:t>-</w:t>
            </w:r>
            <w:r w:rsidRPr="00B6224B">
              <w:rPr>
                <w:rFonts w:cs="宋体" w:hint="eastAsia"/>
                <w:kern w:val="0"/>
                <w:sz w:val="21"/>
                <w:szCs w:val="21"/>
              </w:rPr>
              <w:t>白堤路</w:t>
            </w:r>
            <w:r w:rsidRPr="00B6224B">
              <w:rPr>
                <w:rFonts w:cs="宋体"/>
                <w:kern w:val="0"/>
                <w:sz w:val="21"/>
                <w:szCs w:val="21"/>
              </w:rPr>
              <w:t>-</w:t>
            </w:r>
            <w:r w:rsidRPr="00B6224B">
              <w:rPr>
                <w:rFonts w:cs="宋体" w:hint="eastAsia"/>
                <w:kern w:val="0"/>
                <w:sz w:val="21"/>
                <w:szCs w:val="21"/>
              </w:rPr>
              <w:t>长江道</w:t>
            </w:r>
            <w:r w:rsidRPr="00B6224B">
              <w:rPr>
                <w:rFonts w:cs="宋体"/>
                <w:kern w:val="0"/>
                <w:sz w:val="21"/>
                <w:szCs w:val="21"/>
              </w:rPr>
              <w:t>-</w:t>
            </w:r>
            <w:r w:rsidRPr="00B6224B">
              <w:rPr>
                <w:rFonts w:cs="宋体" w:hint="eastAsia"/>
                <w:kern w:val="0"/>
                <w:sz w:val="21"/>
                <w:szCs w:val="21"/>
              </w:rPr>
              <w:t>广开四马路</w:t>
            </w:r>
            <w:r w:rsidRPr="00B6224B">
              <w:rPr>
                <w:rFonts w:cs="宋体"/>
                <w:kern w:val="0"/>
                <w:sz w:val="21"/>
                <w:szCs w:val="21"/>
              </w:rPr>
              <w:t>-</w:t>
            </w:r>
            <w:r w:rsidRPr="00B6224B">
              <w:rPr>
                <w:rFonts w:cs="宋体" w:hint="eastAsia"/>
                <w:kern w:val="0"/>
                <w:sz w:val="21"/>
                <w:szCs w:val="21"/>
              </w:rPr>
              <w:t>复兴路</w:t>
            </w:r>
            <w:r w:rsidRPr="00B6224B">
              <w:rPr>
                <w:rFonts w:cs="宋体"/>
                <w:kern w:val="0"/>
                <w:sz w:val="21"/>
                <w:szCs w:val="21"/>
              </w:rPr>
              <w:t>-</w:t>
            </w:r>
            <w:r w:rsidRPr="00B6224B">
              <w:rPr>
                <w:rFonts w:cs="宋体" w:hint="eastAsia"/>
                <w:kern w:val="0"/>
                <w:sz w:val="21"/>
                <w:szCs w:val="21"/>
              </w:rPr>
              <w:t>南运河</w:t>
            </w:r>
          </w:p>
        </w:tc>
      </w:tr>
      <w:tr w:rsidR="009E5E0A" w:rsidRPr="00B6224B" w14:paraId="6006FF09" w14:textId="77777777" w:rsidTr="006A70A7">
        <w:trPr>
          <w:trHeight w:val="340"/>
          <w:jc w:val="center"/>
        </w:trPr>
        <w:tc>
          <w:tcPr>
            <w:tcW w:w="162" w:type="pct"/>
            <w:vMerge w:val="restart"/>
            <w:vAlign w:val="center"/>
          </w:tcPr>
          <w:p w14:paraId="102B3372"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四级地</w:t>
            </w:r>
          </w:p>
        </w:tc>
        <w:tc>
          <w:tcPr>
            <w:tcW w:w="468" w:type="pct"/>
            <w:tcMar>
              <w:top w:w="0" w:type="dxa"/>
              <w:left w:w="0" w:type="dxa"/>
              <w:bottom w:w="0" w:type="dxa"/>
              <w:right w:w="0" w:type="dxa"/>
            </w:tcMar>
            <w:vAlign w:val="center"/>
          </w:tcPr>
          <w:p w14:paraId="6461553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S04-</w:t>
            </w:r>
            <w:r w:rsidRPr="00B6224B">
              <w:rPr>
                <w:rFonts w:cs="宋体" w:hint="eastAsia"/>
                <w:kern w:val="0"/>
                <w:sz w:val="21"/>
                <w:szCs w:val="21"/>
              </w:rPr>
              <w:t>中心</w:t>
            </w:r>
            <w:r w:rsidRPr="00B6224B">
              <w:rPr>
                <w:kern w:val="0"/>
                <w:sz w:val="21"/>
                <w:szCs w:val="21"/>
              </w:rPr>
              <w:t>-0401</w:t>
            </w:r>
          </w:p>
        </w:tc>
        <w:tc>
          <w:tcPr>
            <w:tcW w:w="532" w:type="pct"/>
            <w:vAlign w:val="center"/>
          </w:tcPr>
          <w:p w14:paraId="050EC652"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20016 </w:t>
            </w:r>
          </w:p>
        </w:tc>
        <w:tc>
          <w:tcPr>
            <w:tcW w:w="641" w:type="pct"/>
            <w:vAlign w:val="center"/>
          </w:tcPr>
          <w:p w14:paraId="22DAF92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8340</w:t>
            </w:r>
          </w:p>
        </w:tc>
        <w:tc>
          <w:tcPr>
            <w:tcW w:w="3196" w:type="pct"/>
            <w:vAlign w:val="center"/>
          </w:tcPr>
          <w:p w14:paraId="45942973"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新开河</w:t>
            </w:r>
            <w:r w:rsidRPr="00B6224B">
              <w:rPr>
                <w:rFonts w:cs="宋体"/>
                <w:kern w:val="0"/>
                <w:sz w:val="21"/>
                <w:szCs w:val="21"/>
              </w:rPr>
              <w:t>-</w:t>
            </w:r>
            <w:r w:rsidRPr="00B6224B">
              <w:rPr>
                <w:rFonts w:cs="宋体" w:hint="eastAsia"/>
                <w:kern w:val="0"/>
                <w:sz w:val="21"/>
                <w:szCs w:val="21"/>
              </w:rPr>
              <w:t>京津城际铁路</w:t>
            </w:r>
            <w:r w:rsidRPr="00B6224B">
              <w:rPr>
                <w:rFonts w:cs="宋体"/>
                <w:kern w:val="0"/>
                <w:sz w:val="21"/>
                <w:szCs w:val="21"/>
              </w:rPr>
              <w:t>-</w:t>
            </w:r>
            <w:r w:rsidRPr="00B6224B">
              <w:rPr>
                <w:rFonts w:cs="宋体" w:hint="eastAsia"/>
                <w:kern w:val="0"/>
                <w:sz w:val="21"/>
                <w:szCs w:val="21"/>
              </w:rPr>
              <w:t>新阔路</w:t>
            </w:r>
            <w:r w:rsidRPr="00B6224B">
              <w:rPr>
                <w:rFonts w:cs="宋体"/>
                <w:kern w:val="0"/>
                <w:sz w:val="21"/>
                <w:szCs w:val="21"/>
              </w:rPr>
              <w:t>-</w:t>
            </w:r>
            <w:r w:rsidRPr="00B6224B">
              <w:rPr>
                <w:rFonts w:cs="宋体" w:hint="eastAsia"/>
                <w:kern w:val="0"/>
                <w:sz w:val="21"/>
                <w:szCs w:val="21"/>
              </w:rPr>
              <w:t>华昌道</w:t>
            </w:r>
            <w:r w:rsidRPr="00B6224B">
              <w:rPr>
                <w:rFonts w:cs="宋体"/>
                <w:kern w:val="0"/>
                <w:sz w:val="21"/>
                <w:szCs w:val="21"/>
              </w:rPr>
              <w:t>-</w:t>
            </w:r>
            <w:r w:rsidRPr="00B6224B">
              <w:rPr>
                <w:rFonts w:cs="宋体" w:hint="eastAsia"/>
                <w:kern w:val="0"/>
                <w:sz w:val="21"/>
                <w:szCs w:val="21"/>
              </w:rPr>
              <w:t>红星路</w:t>
            </w:r>
            <w:r w:rsidRPr="00B6224B">
              <w:rPr>
                <w:rFonts w:cs="宋体"/>
                <w:kern w:val="0"/>
                <w:sz w:val="21"/>
                <w:szCs w:val="21"/>
              </w:rPr>
              <w:t>-</w:t>
            </w:r>
            <w:r w:rsidRPr="00B6224B">
              <w:rPr>
                <w:rFonts w:cs="宋体" w:hint="eastAsia"/>
                <w:kern w:val="0"/>
                <w:sz w:val="21"/>
                <w:szCs w:val="21"/>
              </w:rPr>
              <w:t>成林道</w:t>
            </w:r>
            <w:r w:rsidRPr="00B6224B">
              <w:rPr>
                <w:rFonts w:cs="宋体"/>
                <w:kern w:val="0"/>
                <w:sz w:val="21"/>
                <w:szCs w:val="21"/>
              </w:rPr>
              <w:t>-</w:t>
            </w:r>
            <w:r w:rsidRPr="00B6224B">
              <w:rPr>
                <w:rFonts w:cs="宋体" w:hint="eastAsia"/>
                <w:kern w:val="0"/>
                <w:sz w:val="21"/>
                <w:szCs w:val="21"/>
              </w:rPr>
              <w:t>顺达路</w:t>
            </w:r>
            <w:r w:rsidRPr="00B6224B">
              <w:rPr>
                <w:rFonts w:cs="宋体"/>
                <w:kern w:val="0"/>
                <w:sz w:val="21"/>
                <w:szCs w:val="21"/>
              </w:rPr>
              <w:t>-</w:t>
            </w:r>
            <w:r w:rsidRPr="00B6224B">
              <w:rPr>
                <w:rFonts w:cs="宋体" w:hint="eastAsia"/>
                <w:kern w:val="0"/>
                <w:sz w:val="21"/>
                <w:szCs w:val="21"/>
              </w:rPr>
              <w:t>东兴路</w:t>
            </w:r>
            <w:r w:rsidRPr="00B6224B">
              <w:rPr>
                <w:rFonts w:cs="宋体"/>
                <w:kern w:val="0"/>
                <w:sz w:val="21"/>
                <w:szCs w:val="21"/>
              </w:rPr>
              <w:t>-</w:t>
            </w:r>
            <w:r w:rsidRPr="00B6224B">
              <w:rPr>
                <w:rFonts w:cs="宋体" w:hint="eastAsia"/>
                <w:kern w:val="0"/>
                <w:sz w:val="21"/>
                <w:szCs w:val="21"/>
              </w:rPr>
              <w:t>津塘路</w:t>
            </w:r>
            <w:r w:rsidRPr="00B6224B">
              <w:rPr>
                <w:rFonts w:cs="宋体"/>
                <w:kern w:val="0"/>
                <w:sz w:val="21"/>
                <w:szCs w:val="21"/>
              </w:rPr>
              <w:t>-</w:t>
            </w:r>
            <w:r w:rsidRPr="00B6224B">
              <w:rPr>
                <w:rFonts w:cs="宋体" w:hint="eastAsia"/>
                <w:kern w:val="0"/>
                <w:sz w:val="21"/>
                <w:szCs w:val="21"/>
              </w:rPr>
              <w:t>光华路</w:t>
            </w:r>
            <w:r w:rsidRPr="00B6224B">
              <w:rPr>
                <w:rFonts w:cs="宋体"/>
                <w:kern w:val="0"/>
                <w:sz w:val="21"/>
                <w:szCs w:val="21"/>
              </w:rPr>
              <w:t>-</w:t>
            </w:r>
            <w:r w:rsidRPr="00B6224B">
              <w:rPr>
                <w:rFonts w:cs="宋体" w:hint="eastAsia"/>
                <w:kern w:val="0"/>
                <w:sz w:val="21"/>
                <w:szCs w:val="21"/>
              </w:rPr>
              <w:t>富民路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东兴路</w:t>
            </w:r>
            <w:r w:rsidRPr="00B6224B">
              <w:rPr>
                <w:rFonts w:cs="宋体"/>
                <w:kern w:val="0"/>
                <w:sz w:val="21"/>
                <w:szCs w:val="21"/>
              </w:rPr>
              <w:t>-</w:t>
            </w:r>
            <w:r w:rsidRPr="00B6224B">
              <w:rPr>
                <w:rFonts w:cs="宋体" w:hint="eastAsia"/>
                <w:kern w:val="0"/>
                <w:sz w:val="21"/>
                <w:szCs w:val="21"/>
              </w:rPr>
              <w:t>六纬路大直沽八号路</w:t>
            </w:r>
            <w:r w:rsidRPr="00B6224B">
              <w:rPr>
                <w:rFonts w:cs="宋体"/>
                <w:kern w:val="0"/>
                <w:sz w:val="21"/>
                <w:szCs w:val="21"/>
              </w:rPr>
              <w:t>-</w:t>
            </w:r>
            <w:r w:rsidRPr="00B6224B">
              <w:rPr>
                <w:rFonts w:cs="宋体" w:hint="eastAsia"/>
                <w:kern w:val="0"/>
                <w:sz w:val="21"/>
                <w:szCs w:val="21"/>
              </w:rPr>
              <w:t>八纬北路</w:t>
            </w:r>
            <w:r w:rsidRPr="00B6224B">
              <w:rPr>
                <w:rFonts w:cs="宋体"/>
                <w:kern w:val="0"/>
                <w:sz w:val="21"/>
                <w:szCs w:val="21"/>
              </w:rPr>
              <w:t>-</w:t>
            </w:r>
            <w:r w:rsidRPr="00B6224B">
              <w:rPr>
                <w:rFonts w:cs="宋体" w:hint="eastAsia"/>
                <w:kern w:val="0"/>
                <w:sz w:val="21"/>
                <w:szCs w:val="21"/>
              </w:rPr>
              <w:t>八纬路</w:t>
            </w:r>
            <w:r w:rsidRPr="00B6224B">
              <w:rPr>
                <w:rFonts w:cs="宋体"/>
                <w:kern w:val="0"/>
                <w:sz w:val="21"/>
                <w:szCs w:val="21"/>
              </w:rPr>
              <w:t>-</w:t>
            </w:r>
            <w:r w:rsidRPr="00B6224B">
              <w:rPr>
                <w:rFonts w:cs="宋体" w:hint="eastAsia"/>
                <w:kern w:val="0"/>
                <w:sz w:val="21"/>
                <w:szCs w:val="21"/>
              </w:rPr>
              <w:t>大直沽中路</w:t>
            </w:r>
            <w:r w:rsidRPr="00B6224B">
              <w:rPr>
                <w:rFonts w:cs="宋体"/>
                <w:kern w:val="0"/>
                <w:sz w:val="21"/>
                <w:szCs w:val="21"/>
              </w:rPr>
              <w:t>-</w:t>
            </w:r>
            <w:r w:rsidRPr="00B6224B">
              <w:rPr>
                <w:rFonts w:cs="宋体" w:hint="eastAsia"/>
                <w:kern w:val="0"/>
                <w:sz w:val="21"/>
                <w:szCs w:val="21"/>
              </w:rPr>
              <w:t>荐福道</w:t>
            </w:r>
            <w:r w:rsidRPr="00B6224B">
              <w:rPr>
                <w:rFonts w:cs="宋体"/>
                <w:kern w:val="0"/>
                <w:sz w:val="21"/>
                <w:szCs w:val="21"/>
              </w:rPr>
              <w:t>-</w:t>
            </w:r>
            <w:r w:rsidRPr="00B6224B">
              <w:rPr>
                <w:rFonts w:cs="宋体" w:hint="eastAsia"/>
                <w:kern w:val="0"/>
                <w:sz w:val="21"/>
                <w:szCs w:val="21"/>
              </w:rPr>
              <w:t>津塘路</w:t>
            </w:r>
            <w:r w:rsidRPr="00B6224B">
              <w:rPr>
                <w:rFonts w:cs="宋体"/>
                <w:kern w:val="0"/>
                <w:sz w:val="21"/>
                <w:szCs w:val="21"/>
              </w:rPr>
              <w:t>-</w:t>
            </w:r>
            <w:r w:rsidRPr="00B6224B">
              <w:rPr>
                <w:rFonts w:cs="宋体" w:hint="eastAsia"/>
                <w:kern w:val="0"/>
                <w:sz w:val="21"/>
                <w:szCs w:val="21"/>
              </w:rPr>
              <w:t>十一经路</w:t>
            </w:r>
            <w:r w:rsidRPr="00B6224B">
              <w:rPr>
                <w:rFonts w:cs="宋体"/>
                <w:kern w:val="0"/>
                <w:sz w:val="21"/>
                <w:szCs w:val="21"/>
              </w:rPr>
              <w:t>-</w:t>
            </w:r>
            <w:r w:rsidRPr="00B6224B">
              <w:rPr>
                <w:rFonts w:cs="宋体" w:hint="eastAsia"/>
                <w:kern w:val="0"/>
                <w:sz w:val="21"/>
                <w:szCs w:val="21"/>
              </w:rPr>
              <w:t>新开路</w:t>
            </w:r>
            <w:r w:rsidRPr="00B6224B">
              <w:rPr>
                <w:rFonts w:cs="宋体"/>
                <w:kern w:val="0"/>
                <w:sz w:val="21"/>
                <w:szCs w:val="21"/>
              </w:rPr>
              <w:t>-</w:t>
            </w:r>
            <w:r w:rsidRPr="00B6224B">
              <w:rPr>
                <w:rFonts w:cs="宋体" w:hint="eastAsia"/>
                <w:kern w:val="0"/>
                <w:sz w:val="21"/>
                <w:szCs w:val="21"/>
              </w:rPr>
              <w:t>昆纬路</w:t>
            </w:r>
            <w:r w:rsidRPr="00B6224B">
              <w:rPr>
                <w:rFonts w:cs="宋体"/>
                <w:kern w:val="0"/>
                <w:sz w:val="21"/>
                <w:szCs w:val="21"/>
              </w:rPr>
              <w:t>-</w:t>
            </w:r>
            <w:r w:rsidRPr="00B6224B">
              <w:rPr>
                <w:rFonts w:cs="宋体" w:hint="eastAsia"/>
                <w:kern w:val="0"/>
                <w:sz w:val="21"/>
                <w:szCs w:val="21"/>
              </w:rPr>
              <w:t>中山路</w:t>
            </w:r>
            <w:r w:rsidRPr="00B6224B">
              <w:rPr>
                <w:rFonts w:cs="宋体"/>
                <w:kern w:val="0"/>
                <w:sz w:val="21"/>
                <w:szCs w:val="21"/>
              </w:rPr>
              <w:t>-</w:t>
            </w:r>
            <w:r w:rsidRPr="00B6224B">
              <w:rPr>
                <w:rFonts w:cs="宋体" w:hint="eastAsia"/>
                <w:kern w:val="0"/>
                <w:sz w:val="21"/>
                <w:szCs w:val="21"/>
              </w:rPr>
              <w:t>黄纬路</w:t>
            </w:r>
            <w:r w:rsidRPr="00B6224B">
              <w:rPr>
                <w:rFonts w:cs="宋体"/>
                <w:kern w:val="0"/>
                <w:sz w:val="21"/>
                <w:szCs w:val="21"/>
              </w:rPr>
              <w:t>-</w:t>
            </w:r>
            <w:r w:rsidRPr="00B6224B">
              <w:rPr>
                <w:rFonts w:cs="宋体" w:hint="eastAsia"/>
                <w:kern w:val="0"/>
                <w:sz w:val="21"/>
                <w:szCs w:val="21"/>
              </w:rPr>
              <w:t>五马路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新开河</w:t>
            </w:r>
          </w:p>
        </w:tc>
      </w:tr>
      <w:tr w:rsidR="009E5E0A" w:rsidRPr="00B6224B" w14:paraId="32002ACA" w14:textId="77777777" w:rsidTr="006A70A7">
        <w:trPr>
          <w:trHeight w:val="340"/>
          <w:jc w:val="center"/>
        </w:trPr>
        <w:tc>
          <w:tcPr>
            <w:tcW w:w="162" w:type="pct"/>
            <w:vMerge/>
            <w:vAlign w:val="center"/>
          </w:tcPr>
          <w:p w14:paraId="0772E972"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E72607A"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S04-</w:t>
            </w:r>
            <w:r w:rsidRPr="00B6224B">
              <w:rPr>
                <w:rFonts w:cs="宋体" w:hint="eastAsia"/>
                <w:kern w:val="0"/>
                <w:sz w:val="21"/>
                <w:szCs w:val="21"/>
              </w:rPr>
              <w:t>中心</w:t>
            </w:r>
            <w:r w:rsidRPr="00B6224B">
              <w:rPr>
                <w:kern w:val="0"/>
                <w:sz w:val="21"/>
                <w:szCs w:val="21"/>
              </w:rPr>
              <w:t>-0402</w:t>
            </w:r>
          </w:p>
        </w:tc>
        <w:tc>
          <w:tcPr>
            <w:tcW w:w="532" w:type="pct"/>
            <w:vAlign w:val="center"/>
          </w:tcPr>
          <w:p w14:paraId="64EC0CA6"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20016 </w:t>
            </w:r>
          </w:p>
        </w:tc>
        <w:tc>
          <w:tcPr>
            <w:tcW w:w="641" w:type="pct"/>
            <w:vAlign w:val="center"/>
          </w:tcPr>
          <w:p w14:paraId="4EAE1E7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8340</w:t>
            </w:r>
          </w:p>
        </w:tc>
        <w:tc>
          <w:tcPr>
            <w:tcW w:w="3196" w:type="pct"/>
            <w:vAlign w:val="center"/>
          </w:tcPr>
          <w:p w14:paraId="08D36CC3"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复兴路</w:t>
            </w:r>
            <w:r w:rsidRPr="00B6224B">
              <w:rPr>
                <w:rFonts w:cs="宋体"/>
                <w:kern w:val="0"/>
                <w:sz w:val="21"/>
                <w:szCs w:val="21"/>
              </w:rPr>
              <w:t>-</w:t>
            </w: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红旗路</w:t>
            </w:r>
            <w:r w:rsidRPr="00B6224B">
              <w:rPr>
                <w:rFonts w:cs="宋体"/>
                <w:kern w:val="0"/>
                <w:sz w:val="21"/>
                <w:szCs w:val="21"/>
              </w:rPr>
              <w:t>-</w:t>
            </w:r>
            <w:r w:rsidRPr="00B6224B">
              <w:rPr>
                <w:rFonts w:cs="宋体" w:hint="eastAsia"/>
                <w:kern w:val="0"/>
                <w:sz w:val="21"/>
                <w:szCs w:val="21"/>
              </w:rPr>
              <w:t>红旗北路</w:t>
            </w:r>
            <w:r w:rsidRPr="00B6224B">
              <w:rPr>
                <w:rFonts w:cs="宋体"/>
                <w:kern w:val="0"/>
                <w:sz w:val="21"/>
                <w:szCs w:val="21"/>
              </w:rPr>
              <w:t>-</w:t>
            </w:r>
            <w:r w:rsidRPr="00B6224B">
              <w:rPr>
                <w:rFonts w:cs="宋体" w:hint="eastAsia"/>
                <w:kern w:val="0"/>
                <w:sz w:val="21"/>
                <w:szCs w:val="21"/>
              </w:rPr>
              <w:t>子牙河</w:t>
            </w:r>
          </w:p>
        </w:tc>
      </w:tr>
      <w:tr w:rsidR="009E5E0A" w:rsidRPr="00B6224B" w14:paraId="0A5A8D42" w14:textId="77777777" w:rsidTr="006A70A7">
        <w:trPr>
          <w:trHeight w:val="340"/>
          <w:jc w:val="center"/>
        </w:trPr>
        <w:tc>
          <w:tcPr>
            <w:tcW w:w="162" w:type="pct"/>
            <w:vMerge/>
            <w:vAlign w:val="center"/>
          </w:tcPr>
          <w:p w14:paraId="4B7658D4"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63AA7DE"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S04-</w:t>
            </w:r>
            <w:r w:rsidRPr="00B6224B">
              <w:rPr>
                <w:rFonts w:cs="宋体" w:hint="eastAsia"/>
                <w:kern w:val="0"/>
                <w:sz w:val="21"/>
                <w:szCs w:val="21"/>
              </w:rPr>
              <w:t>中心</w:t>
            </w:r>
            <w:r w:rsidRPr="00B6224B">
              <w:rPr>
                <w:kern w:val="0"/>
                <w:sz w:val="21"/>
                <w:szCs w:val="21"/>
              </w:rPr>
              <w:t>-0403</w:t>
            </w:r>
          </w:p>
        </w:tc>
        <w:tc>
          <w:tcPr>
            <w:tcW w:w="532" w:type="pct"/>
            <w:vAlign w:val="center"/>
          </w:tcPr>
          <w:p w14:paraId="6346A3DF"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20016 </w:t>
            </w:r>
          </w:p>
        </w:tc>
        <w:tc>
          <w:tcPr>
            <w:tcW w:w="641" w:type="pct"/>
            <w:vAlign w:val="center"/>
          </w:tcPr>
          <w:p w14:paraId="2809930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8340</w:t>
            </w:r>
          </w:p>
        </w:tc>
        <w:tc>
          <w:tcPr>
            <w:tcW w:w="3196" w:type="pct"/>
            <w:vAlign w:val="center"/>
          </w:tcPr>
          <w:p w14:paraId="125963E9"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复兴路</w:t>
            </w:r>
            <w:r w:rsidRPr="00B6224B">
              <w:rPr>
                <w:rFonts w:cs="宋体"/>
                <w:kern w:val="0"/>
                <w:sz w:val="21"/>
                <w:szCs w:val="21"/>
              </w:rPr>
              <w:t>-</w:t>
            </w:r>
            <w:r w:rsidRPr="00B6224B">
              <w:rPr>
                <w:rFonts w:cs="宋体" w:hint="eastAsia"/>
                <w:kern w:val="0"/>
                <w:sz w:val="21"/>
                <w:szCs w:val="21"/>
              </w:rPr>
              <w:t>广开四马路</w:t>
            </w:r>
            <w:r w:rsidRPr="00B6224B">
              <w:rPr>
                <w:rFonts w:cs="宋体"/>
                <w:kern w:val="0"/>
                <w:sz w:val="21"/>
                <w:szCs w:val="21"/>
              </w:rPr>
              <w:t>-</w:t>
            </w:r>
            <w:r w:rsidRPr="00B6224B">
              <w:rPr>
                <w:rFonts w:cs="宋体" w:hint="eastAsia"/>
                <w:kern w:val="0"/>
                <w:sz w:val="21"/>
                <w:szCs w:val="21"/>
              </w:rPr>
              <w:t>长江道</w:t>
            </w:r>
            <w:r w:rsidRPr="00B6224B">
              <w:rPr>
                <w:rFonts w:cs="宋体"/>
                <w:kern w:val="0"/>
                <w:sz w:val="21"/>
                <w:szCs w:val="21"/>
              </w:rPr>
              <w:t>-</w:t>
            </w:r>
            <w:r w:rsidRPr="00B6224B">
              <w:rPr>
                <w:rFonts w:cs="宋体" w:hint="eastAsia"/>
                <w:kern w:val="0"/>
                <w:sz w:val="21"/>
                <w:szCs w:val="21"/>
              </w:rPr>
              <w:t>白堤路</w:t>
            </w:r>
            <w:r w:rsidRPr="00B6224B">
              <w:rPr>
                <w:rFonts w:cs="宋体"/>
                <w:kern w:val="0"/>
                <w:sz w:val="21"/>
                <w:szCs w:val="21"/>
              </w:rPr>
              <w:t>-</w:t>
            </w:r>
            <w:r w:rsidRPr="00B6224B">
              <w:rPr>
                <w:rFonts w:cs="宋体" w:hint="eastAsia"/>
                <w:kern w:val="0"/>
                <w:sz w:val="21"/>
                <w:szCs w:val="21"/>
              </w:rPr>
              <w:t>西湖道</w:t>
            </w:r>
            <w:r w:rsidRPr="00B6224B">
              <w:rPr>
                <w:rFonts w:cs="宋体"/>
                <w:kern w:val="0"/>
                <w:sz w:val="21"/>
                <w:szCs w:val="21"/>
              </w:rPr>
              <w:t>-</w:t>
            </w:r>
            <w:r w:rsidRPr="00B6224B">
              <w:rPr>
                <w:rFonts w:cs="宋体" w:hint="eastAsia"/>
                <w:kern w:val="0"/>
                <w:sz w:val="21"/>
                <w:szCs w:val="21"/>
              </w:rPr>
              <w:t>三潭路</w:t>
            </w:r>
            <w:r w:rsidRPr="00B6224B">
              <w:rPr>
                <w:rFonts w:cs="宋体"/>
                <w:kern w:val="0"/>
                <w:sz w:val="21"/>
                <w:szCs w:val="21"/>
              </w:rPr>
              <w:t>-</w:t>
            </w:r>
            <w:r w:rsidRPr="00B6224B">
              <w:rPr>
                <w:rFonts w:cs="宋体" w:hint="eastAsia"/>
                <w:kern w:val="0"/>
                <w:sz w:val="21"/>
                <w:szCs w:val="21"/>
              </w:rPr>
              <w:t>航海道</w:t>
            </w:r>
            <w:r w:rsidRPr="00B6224B">
              <w:rPr>
                <w:rFonts w:cs="宋体"/>
                <w:kern w:val="0"/>
                <w:sz w:val="21"/>
                <w:szCs w:val="21"/>
              </w:rPr>
              <w:t>-</w:t>
            </w:r>
            <w:r w:rsidRPr="00B6224B">
              <w:rPr>
                <w:rFonts w:cs="宋体" w:hint="eastAsia"/>
                <w:kern w:val="0"/>
                <w:sz w:val="21"/>
                <w:szCs w:val="21"/>
              </w:rPr>
              <w:t>白堤路</w:t>
            </w:r>
            <w:r w:rsidRPr="00B6224B">
              <w:rPr>
                <w:rFonts w:cs="宋体"/>
                <w:kern w:val="0"/>
                <w:sz w:val="21"/>
                <w:szCs w:val="21"/>
              </w:rPr>
              <w:t>-</w:t>
            </w:r>
            <w:r w:rsidRPr="00B6224B">
              <w:rPr>
                <w:rFonts w:cs="宋体" w:hint="eastAsia"/>
                <w:kern w:val="0"/>
                <w:sz w:val="21"/>
                <w:szCs w:val="21"/>
              </w:rPr>
              <w:t>复康路</w:t>
            </w:r>
            <w:r w:rsidRPr="00B6224B">
              <w:rPr>
                <w:rFonts w:cs="宋体"/>
                <w:kern w:val="0"/>
                <w:sz w:val="21"/>
                <w:szCs w:val="21"/>
              </w:rPr>
              <w:t>-</w:t>
            </w:r>
            <w:r w:rsidRPr="00B6224B">
              <w:rPr>
                <w:rFonts w:cs="宋体" w:hint="eastAsia"/>
                <w:kern w:val="0"/>
                <w:sz w:val="21"/>
                <w:szCs w:val="21"/>
              </w:rPr>
              <w:t>水上公园西路</w:t>
            </w:r>
            <w:r w:rsidRPr="00B6224B">
              <w:rPr>
                <w:rFonts w:cs="宋体"/>
                <w:kern w:val="0"/>
                <w:sz w:val="21"/>
                <w:szCs w:val="21"/>
              </w:rPr>
              <w:t>-</w:t>
            </w:r>
            <w:r w:rsidRPr="00B6224B">
              <w:rPr>
                <w:rFonts w:cs="宋体" w:hint="eastAsia"/>
                <w:kern w:val="0"/>
                <w:sz w:val="21"/>
                <w:szCs w:val="21"/>
              </w:rPr>
              <w:t>水上公园北道</w:t>
            </w:r>
            <w:r w:rsidRPr="00B6224B">
              <w:rPr>
                <w:rFonts w:cs="宋体"/>
                <w:kern w:val="0"/>
                <w:sz w:val="21"/>
                <w:szCs w:val="21"/>
              </w:rPr>
              <w:t>-</w:t>
            </w:r>
            <w:r w:rsidRPr="00B6224B">
              <w:rPr>
                <w:rFonts w:cs="宋体" w:hint="eastAsia"/>
                <w:kern w:val="0"/>
                <w:sz w:val="21"/>
                <w:szCs w:val="21"/>
              </w:rPr>
              <w:t>水上公园东路</w:t>
            </w:r>
            <w:r w:rsidRPr="00B6224B">
              <w:rPr>
                <w:rFonts w:cs="宋体"/>
                <w:kern w:val="0"/>
                <w:sz w:val="21"/>
                <w:szCs w:val="21"/>
              </w:rPr>
              <w:t>-</w:t>
            </w:r>
            <w:r w:rsidRPr="00B6224B">
              <w:rPr>
                <w:rFonts w:cs="宋体" w:hint="eastAsia"/>
                <w:kern w:val="0"/>
                <w:sz w:val="21"/>
                <w:szCs w:val="21"/>
              </w:rPr>
              <w:t>苍穹道</w:t>
            </w:r>
            <w:r w:rsidRPr="00B6224B">
              <w:rPr>
                <w:rFonts w:cs="宋体"/>
                <w:kern w:val="0"/>
                <w:sz w:val="21"/>
                <w:szCs w:val="21"/>
              </w:rPr>
              <w:t>-</w:t>
            </w:r>
            <w:r w:rsidRPr="00B6224B">
              <w:rPr>
                <w:rFonts w:cs="宋体" w:hint="eastAsia"/>
                <w:kern w:val="0"/>
                <w:sz w:val="21"/>
                <w:szCs w:val="21"/>
              </w:rPr>
              <w:t>气象台路</w:t>
            </w:r>
            <w:r w:rsidRPr="00B6224B">
              <w:rPr>
                <w:rFonts w:cs="宋体"/>
                <w:kern w:val="0"/>
                <w:sz w:val="21"/>
                <w:szCs w:val="21"/>
              </w:rPr>
              <w:t>-</w:t>
            </w:r>
            <w:r w:rsidRPr="00B6224B">
              <w:rPr>
                <w:rFonts w:cs="宋体" w:hint="eastAsia"/>
                <w:kern w:val="0"/>
                <w:sz w:val="21"/>
                <w:szCs w:val="21"/>
              </w:rPr>
              <w:t>紫金山路</w:t>
            </w:r>
            <w:r w:rsidRPr="00B6224B">
              <w:rPr>
                <w:rFonts w:cs="宋体"/>
                <w:kern w:val="0"/>
                <w:sz w:val="21"/>
                <w:szCs w:val="21"/>
              </w:rPr>
              <w:t>-</w:t>
            </w:r>
            <w:r w:rsidRPr="00B6224B">
              <w:rPr>
                <w:rFonts w:cs="宋体" w:hint="eastAsia"/>
                <w:kern w:val="0"/>
                <w:sz w:val="21"/>
                <w:szCs w:val="21"/>
              </w:rPr>
              <w:t>宾水道</w:t>
            </w:r>
            <w:r w:rsidRPr="00B6224B">
              <w:rPr>
                <w:rFonts w:cs="宋体"/>
                <w:kern w:val="0"/>
                <w:sz w:val="21"/>
                <w:szCs w:val="21"/>
              </w:rPr>
              <w:t>-</w:t>
            </w:r>
            <w:r w:rsidRPr="00B6224B">
              <w:rPr>
                <w:rFonts w:cs="宋体" w:hint="eastAsia"/>
                <w:kern w:val="0"/>
                <w:sz w:val="21"/>
                <w:szCs w:val="21"/>
              </w:rPr>
              <w:t>友谊路</w:t>
            </w:r>
            <w:r w:rsidRPr="00B6224B">
              <w:rPr>
                <w:rFonts w:cs="宋体"/>
                <w:kern w:val="0"/>
                <w:sz w:val="21"/>
                <w:szCs w:val="21"/>
              </w:rPr>
              <w:t>-</w:t>
            </w:r>
            <w:r w:rsidRPr="00B6224B">
              <w:rPr>
                <w:rFonts w:cs="宋体" w:hint="eastAsia"/>
                <w:kern w:val="0"/>
                <w:sz w:val="21"/>
                <w:szCs w:val="21"/>
              </w:rPr>
              <w:t>平江道</w:t>
            </w:r>
            <w:r w:rsidRPr="00B6224B">
              <w:rPr>
                <w:rFonts w:cs="宋体"/>
                <w:kern w:val="0"/>
                <w:sz w:val="21"/>
                <w:szCs w:val="21"/>
              </w:rPr>
              <w:t>-</w:t>
            </w:r>
            <w:r w:rsidRPr="00B6224B">
              <w:rPr>
                <w:rFonts w:cs="宋体" w:hint="eastAsia"/>
                <w:kern w:val="0"/>
                <w:sz w:val="21"/>
                <w:szCs w:val="21"/>
              </w:rPr>
              <w:t>隆昌路</w:t>
            </w:r>
            <w:r w:rsidRPr="00B6224B">
              <w:rPr>
                <w:rFonts w:cs="宋体"/>
                <w:kern w:val="0"/>
                <w:sz w:val="21"/>
                <w:szCs w:val="21"/>
              </w:rPr>
              <w:t>-</w:t>
            </w:r>
            <w:r w:rsidRPr="00B6224B">
              <w:rPr>
                <w:rFonts w:cs="宋体" w:hint="eastAsia"/>
                <w:kern w:val="0"/>
                <w:sz w:val="21"/>
                <w:szCs w:val="21"/>
              </w:rPr>
              <w:t>围堤道</w:t>
            </w:r>
            <w:r w:rsidRPr="00B6224B">
              <w:rPr>
                <w:rFonts w:cs="宋体"/>
                <w:kern w:val="0"/>
                <w:sz w:val="21"/>
                <w:szCs w:val="21"/>
              </w:rPr>
              <w:t>-</w:t>
            </w:r>
            <w:r w:rsidRPr="00B6224B">
              <w:rPr>
                <w:rFonts w:cs="宋体" w:hint="eastAsia"/>
                <w:kern w:val="0"/>
                <w:sz w:val="21"/>
                <w:szCs w:val="21"/>
              </w:rPr>
              <w:t>新围堤道</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富民路</w:t>
            </w:r>
            <w:r w:rsidRPr="00B6224B">
              <w:rPr>
                <w:rFonts w:cs="宋体"/>
                <w:kern w:val="0"/>
                <w:sz w:val="21"/>
                <w:szCs w:val="21"/>
              </w:rPr>
              <w:t>-</w:t>
            </w:r>
            <w:r w:rsidRPr="00B6224B">
              <w:rPr>
                <w:rFonts w:cs="宋体" w:hint="eastAsia"/>
                <w:kern w:val="0"/>
                <w:sz w:val="21"/>
                <w:szCs w:val="21"/>
              </w:rPr>
              <w:t>大沽南路</w:t>
            </w:r>
            <w:r w:rsidRPr="00B6224B">
              <w:rPr>
                <w:rFonts w:cs="宋体"/>
                <w:kern w:val="0"/>
                <w:sz w:val="21"/>
                <w:szCs w:val="21"/>
              </w:rPr>
              <w:t>-</w:t>
            </w:r>
            <w:r w:rsidRPr="00B6224B">
              <w:rPr>
                <w:rFonts w:cs="宋体" w:hint="eastAsia"/>
                <w:kern w:val="0"/>
                <w:sz w:val="21"/>
                <w:szCs w:val="21"/>
              </w:rPr>
              <w:t>解放南路</w:t>
            </w:r>
            <w:r w:rsidRPr="00B6224B">
              <w:rPr>
                <w:rFonts w:cs="宋体"/>
                <w:kern w:val="0"/>
                <w:sz w:val="21"/>
                <w:szCs w:val="21"/>
              </w:rPr>
              <w:t>-</w:t>
            </w:r>
            <w:r w:rsidRPr="00B6224B">
              <w:rPr>
                <w:rFonts w:cs="宋体" w:hint="eastAsia"/>
                <w:kern w:val="0"/>
                <w:sz w:val="21"/>
                <w:szCs w:val="21"/>
              </w:rPr>
              <w:t>黑牛城道</w:t>
            </w:r>
            <w:r w:rsidRPr="00B6224B">
              <w:rPr>
                <w:rFonts w:cs="宋体"/>
                <w:kern w:val="0"/>
                <w:sz w:val="21"/>
                <w:szCs w:val="21"/>
              </w:rPr>
              <w:t>-</w:t>
            </w:r>
            <w:r w:rsidRPr="00B6224B">
              <w:rPr>
                <w:rFonts w:cs="宋体" w:hint="eastAsia"/>
                <w:kern w:val="0"/>
                <w:sz w:val="21"/>
                <w:szCs w:val="21"/>
              </w:rPr>
              <w:t>紫金山路</w:t>
            </w:r>
            <w:r w:rsidRPr="00B6224B">
              <w:rPr>
                <w:rFonts w:cs="宋体"/>
                <w:kern w:val="0"/>
                <w:sz w:val="21"/>
                <w:szCs w:val="21"/>
              </w:rPr>
              <w:t>-</w:t>
            </w:r>
            <w:r w:rsidRPr="00B6224B">
              <w:rPr>
                <w:rFonts w:cs="宋体" w:hint="eastAsia"/>
                <w:kern w:val="0"/>
                <w:sz w:val="21"/>
                <w:szCs w:val="21"/>
              </w:rPr>
              <w:t>陈塘庄支线</w:t>
            </w:r>
            <w:r w:rsidRPr="00B6224B">
              <w:rPr>
                <w:rFonts w:cs="宋体"/>
                <w:kern w:val="0"/>
                <w:sz w:val="21"/>
                <w:szCs w:val="21"/>
              </w:rPr>
              <w:t>-</w:t>
            </w:r>
            <w:r w:rsidRPr="00B6224B">
              <w:rPr>
                <w:rFonts w:cs="宋体" w:hint="eastAsia"/>
                <w:kern w:val="0"/>
                <w:sz w:val="21"/>
                <w:szCs w:val="21"/>
              </w:rPr>
              <w:t>卫津南路</w:t>
            </w:r>
            <w:r w:rsidRPr="00B6224B">
              <w:rPr>
                <w:rFonts w:cs="宋体"/>
                <w:kern w:val="0"/>
                <w:sz w:val="21"/>
                <w:szCs w:val="21"/>
              </w:rPr>
              <w:t>-</w:t>
            </w:r>
            <w:r w:rsidRPr="00B6224B">
              <w:rPr>
                <w:rFonts w:cs="宋体" w:hint="eastAsia"/>
                <w:kern w:val="0"/>
                <w:sz w:val="21"/>
                <w:szCs w:val="21"/>
              </w:rPr>
              <w:t>红旗南路</w:t>
            </w:r>
            <w:r w:rsidRPr="00B6224B">
              <w:rPr>
                <w:rFonts w:cs="宋体"/>
                <w:kern w:val="0"/>
                <w:sz w:val="21"/>
                <w:szCs w:val="21"/>
              </w:rPr>
              <w:t>-</w:t>
            </w:r>
            <w:r w:rsidRPr="00B6224B">
              <w:rPr>
                <w:rFonts w:cs="宋体" w:hint="eastAsia"/>
                <w:kern w:val="0"/>
                <w:sz w:val="21"/>
                <w:szCs w:val="21"/>
              </w:rPr>
              <w:t>水上公园西路</w:t>
            </w:r>
            <w:r w:rsidRPr="00B6224B">
              <w:rPr>
                <w:rFonts w:cs="宋体"/>
                <w:kern w:val="0"/>
                <w:sz w:val="21"/>
                <w:szCs w:val="21"/>
              </w:rPr>
              <w:t>-</w:t>
            </w:r>
            <w:r w:rsidRPr="00B6224B">
              <w:rPr>
                <w:rFonts w:cs="宋体" w:hint="eastAsia"/>
                <w:kern w:val="0"/>
                <w:sz w:val="21"/>
                <w:szCs w:val="21"/>
              </w:rPr>
              <w:t>育梁道</w:t>
            </w:r>
            <w:r w:rsidRPr="00B6224B">
              <w:rPr>
                <w:rFonts w:cs="宋体"/>
                <w:kern w:val="0"/>
                <w:sz w:val="21"/>
                <w:szCs w:val="21"/>
              </w:rPr>
              <w:t>-</w:t>
            </w:r>
            <w:r w:rsidRPr="00B6224B">
              <w:rPr>
                <w:rFonts w:cs="宋体" w:hint="eastAsia"/>
                <w:kern w:val="0"/>
                <w:sz w:val="21"/>
                <w:szCs w:val="21"/>
              </w:rPr>
              <w:t>红旗南路</w:t>
            </w:r>
            <w:r w:rsidRPr="00B6224B">
              <w:rPr>
                <w:rFonts w:cs="宋体"/>
                <w:kern w:val="0"/>
                <w:sz w:val="21"/>
                <w:szCs w:val="21"/>
              </w:rPr>
              <w:t>-</w:t>
            </w:r>
            <w:r w:rsidRPr="00B6224B">
              <w:rPr>
                <w:rFonts w:cs="宋体" w:hint="eastAsia"/>
                <w:kern w:val="0"/>
                <w:sz w:val="21"/>
                <w:szCs w:val="21"/>
              </w:rPr>
              <w:t>红旗路</w:t>
            </w:r>
            <w:r w:rsidRPr="00B6224B">
              <w:rPr>
                <w:rFonts w:cs="宋体"/>
                <w:kern w:val="0"/>
                <w:sz w:val="21"/>
                <w:szCs w:val="21"/>
              </w:rPr>
              <w:t>-</w:t>
            </w:r>
            <w:r w:rsidRPr="00B6224B">
              <w:rPr>
                <w:rFonts w:cs="宋体" w:hint="eastAsia"/>
                <w:kern w:val="0"/>
                <w:sz w:val="21"/>
                <w:szCs w:val="21"/>
              </w:rPr>
              <w:t>南运河</w:t>
            </w:r>
          </w:p>
        </w:tc>
      </w:tr>
      <w:tr w:rsidR="009E5E0A" w:rsidRPr="00B6224B" w14:paraId="67B361F2" w14:textId="77777777" w:rsidTr="006A70A7">
        <w:trPr>
          <w:trHeight w:val="340"/>
          <w:jc w:val="center"/>
        </w:trPr>
        <w:tc>
          <w:tcPr>
            <w:tcW w:w="162" w:type="pct"/>
            <w:vMerge w:val="restart"/>
            <w:vAlign w:val="center"/>
          </w:tcPr>
          <w:p w14:paraId="4EE9C583"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五级地</w:t>
            </w:r>
          </w:p>
        </w:tc>
        <w:tc>
          <w:tcPr>
            <w:tcW w:w="468" w:type="pct"/>
            <w:tcMar>
              <w:top w:w="0" w:type="dxa"/>
              <w:left w:w="0" w:type="dxa"/>
              <w:bottom w:w="0" w:type="dxa"/>
              <w:right w:w="0" w:type="dxa"/>
            </w:tcMar>
            <w:vAlign w:val="center"/>
          </w:tcPr>
          <w:p w14:paraId="794B16B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S05-</w:t>
            </w:r>
            <w:r w:rsidRPr="00B6224B">
              <w:rPr>
                <w:rFonts w:cs="宋体" w:hint="eastAsia"/>
                <w:kern w:val="0"/>
                <w:sz w:val="21"/>
                <w:szCs w:val="21"/>
              </w:rPr>
              <w:t>中心</w:t>
            </w:r>
            <w:r w:rsidRPr="00B6224B">
              <w:rPr>
                <w:kern w:val="0"/>
                <w:sz w:val="21"/>
                <w:szCs w:val="21"/>
              </w:rPr>
              <w:t>-0501</w:t>
            </w:r>
          </w:p>
        </w:tc>
        <w:tc>
          <w:tcPr>
            <w:tcW w:w="532" w:type="pct"/>
            <w:vAlign w:val="center"/>
          </w:tcPr>
          <w:p w14:paraId="50B277EA"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17088 </w:t>
            </w:r>
          </w:p>
        </w:tc>
        <w:tc>
          <w:tcPr>
            <w:tcW w:w="641" w:type="pct"/>
            <w:vAlign w:val="center"/>
          </w:tcPr>
          <w:p w14:paraId="69AF305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7120</w:t>
            </w:r>
          </w:p>
        </w:tc>
        <w:tc>
          <w:tcPr>
            <w:tcW w:w="3196" w:type="pct"/>
            <w:vAlign w:val="center"/>
          </w:tcPr>
          <w:p w14:paraId="00DE3567"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丁字沽一号路</w:t>
            </w:r>
            <w:r w:rsidRPr="00B6224B">
              <w:rPr>
                <w:rFonts w:cs="宋体"/>
                <w:kern w:val="0"/>
                <w:sz w:val="21"/>
                <w:szCs w:val="21"/>
              </w:rPr>
              <w:t>-</w:t>
            </w:r>
            <w:r w:rsidRPr="00B6224B">
              <w:rPr>
                <w:rFonts w:cs="宋体" w:hint="eastAsia"/>
                <w:kern w:val="0"/>
                <w:sz w:val="21"/>
                <w:szCs w:val="21"/>
              </w:rPr>
              <w:t>光荣道</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咸阳北路</w:t>
            </w:r>
            <w:r w:rsidRPr="00B6224B">
              <w:rPr>
                <w:rFonts w:cs="宋体"/>
                <w:kern w:val="0"/>
                <w:sz w:val="21"/>
                <w:szCs w:val="21"/>
              </w:rPr>
              <w:t>-</w:t>
            </w:r>
            <w:r w:rsidRPr="00B6224B">
              <w:rPr>
                <w:rFonts w:cs="宋体" w:hint="eastAsia"/>
                <w:kern w:val="0"/>
                <w:sz w:val="21"/>
                <w:szCs w:val="21"/>
              </w:rPr>
              <w:t>丁字沽一号路</w:t>
            </w:r>
          </w:p>
        </w:tc>
      </w:tr>
      <w:tr w:rsidR="009E5E0A" w:rsidRPr="00B6224B" w14:paraId="67A7F437" w14:textId="77777777" w:rsidTr="006A70A7">
        <w:trPr>
          <w:trHeight w:val="340"/>
          <w:jc w:val="center"/>
        </w:trPr>
        <w:tc>
          <w:tcPr>
            <w:tcW w:w="162" w:type="pct"/>
            <w:vMerge/>
            <w:vAlign w:val="center"/>
          </w:tcPr>
          <w:p w14:paraId="67C15D3A"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02256F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S05-</w:t>
            </w:r>
            <w:r w:rsidRPr="00B6224B">
              <w:rPr>
                <w:rFonts w:cs="宋体" w:hint="eastAsia"/>
                <w:kern w:val="0"/>
                <w:sz w:val="21"/>
                <w:szCs w:val="21"/>
              </w:rPr>
              <w:t>中心</w:t>
            </w:r>
            <w:r w:rsidRPr="00B6224B">
              <w:rPr>
                <w:kern w:val="0"/>
                <w:sz w:val="21"/>
                <w:szCs w:val="21"/>
              </w:rPr>
              <w:t>-0502</w:t>
            </w:r>
          </w:p>
        </w:tc>
        <w:tc>
          <w:tcPr>
            <w:tcW w:w="532" w:type="pct"/>
            <w:vAlign w:val="center"/>
          </w:tcPr>
          <w:p w14:paraId="406FBE04"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17088 </w:t>
            </w:r>
          </w:p>
        </w:tc>
        <w:tc>
          <w:tcPr>
            <w:tcW w:w="641" w:type="pct"/>
            <w:vAlign w:val="center"/>
          </w:tcPr>
          <w:p w14:paraId="19D9695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7120</w:t>
            </w:r>
          </w:p>
        </w:tc>
        <w:tc>
          <w:tcPr>
            <w:tcW w:w="3196" w:type="pct"/>
            <w:vAlign w:val="center"/>
          </w:tcPr>
          <w:p w14:paraId="44AACDDA"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榆关道</w:t>
            </w:r>
            <w:r w:rsidRPr="00B6224B">
              <w:rPr>
                <w:rFonts w:cs="宋体"/>
                <w:kern w:val="0"/>
                <w:sz w:val="21"/>
                <w:szCs w:val="21"/>
              </w:rPr>
              <w:t>-</w:t>
            </w:r>
            <w:r w:rsidRPr="00B6224B">
              <w:rPr>
                <w:rFonts w:cs="宋体" w:hint="eastAsia"/>
                <w:kern w:val="0"/>
                <w:sz w:val="21"/>
                <w:szCs w:val="21"/>
              </w:rPr>
              <w:t>京九铁路联络线</w:t>
            </w:r>
            <w:r w:rsidRPr="00B6224B">
              <w:rPr>
                <w:rFonts w:cs="宋体"/>
                <w:kern w:val="0"/>
                <w:sz w:val="21"/>
                <w:szCs w:val="21"/>
              </w:rPr>
              <w:t>-</w:t>
            </w:r>
            <w:r w:rsidRPr="00B6224B">
              <w:rPr>
                <w:rFonts w:cs="宋体" w:hint="eastAsia"/>
                <w:kern w:val="0"/>
                <w:sz w:val="21"/>
                <w:szCs w:val="21"/>
              </w:rPr>
              <w:t>天津北环铁路</w:t>
            </w:r>
            <w:r w:rsidRPr="00B6224B">
              <w:rPr>
                <w:rFonts w:cs="宋体"/>
                <w:kern w:val="0"/>
                <w:sz w:val="21"/>
                <w:szCs w:val="21"/>
              </w:rPr>
              <w:t>-</w:t>
            </w:r>
            <w:r w:rsidRPr="00B6224B">
              <w:rPr>
                <w:rFonts w:cs="宋体" w:hint="eastAsia"/>
                <w:kern w:val="0"/>
                <w:sz w:val="21"/>
                <w:szCs w:val="21"/>
              </w:rPr>
              <w:t>新开河</w:t>
            </w:r>
            <w:r w:rsidRPr="00B6224B">
              <w:rPr>
                <w:rFonts w:cs="宋体"/>
                <w:kern w:val="0"/>
                <w:sz w:val="21"/>
                <w:szCs w:val="21"/>
              </w:rPr>
              <w:t>-</w:t>
            </w: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榆关道</w:t>
            </w:r>
          </w:p>
        </w:tc>
      </w:tr>
      <w:tr w:rsidR="009E5E0A" w:rsidRPr="00B6224B" w14:paraId="74B0D2E3" w14:textId="77777777" w:rsidTr="006A70A7">
        <w:trPr>
          <w:trHeight w:val="340"/>
          <w:jc w:val="center"/>
        </w:trPr>
        <w:tc>
          <w:tcPr>
            <w:tcW w:w="162" w:type="pct"/>
            <w:vMerge/>
            <w:vAlign w:val="center"/>
          </w:tcPr>
          <w:p w14:paraId="3150E1E2"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6F6774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S05-</w:t>
            </w:r>
            <w:r w:rsidRPr="00B6224B">
              <w:rPr>
                <w:rFonts w:cs="宋体" w:hint="eastAsia"/>
                <w:kern w:val="0"/>
                <w:sz w:val="21"/>
                <w:szCs w:val="21"/>
              </w:rPr>
              <w:t>中心</w:t>
            </w:r>
            <w:r w:rsidRPr="00B6224B">
              <w:rPr>
                <w:kern w:val="0"/>
                <w:sz w:val="21"/>
                <w:szCs w:val="21"/>
              </w:rPr>
              <w:t>-0503</w:t>
            </w:r>
          </w:p>
        </w:tc>
        <w:tc>
          <w:tcPr>
            <w:tcW w:w="532" w:type="pct"/>
            <w:vAlign w:val="center"/>
          </w:tcPr>
          <w:p w14:paraId="384A2F37"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17088 </w:t>
            </w:r>
          </w:p>
        </w:tc>
        <w:tc>
          <w:tcPr>
            <w:tcW w:w="641" w:type="pct"/>
            <w:vAlign w:val="center"/>
          </w:tcPr>
          <w:p w14:paraId="11021DB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7120</w:t>
            </w:r>
          </w:p>
        </w:tc>
        <w:tc>
          <w:tcPr>
            <w:tcW w:w="3196" w:type="pct"/>
            <w:vAlign w:val="center"/>
          </w:tcPr>
          <w:p w14:paraId="193A8298"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新开河</w:t>
            </w:r>
            <w:r w:rsidRPr="00B6224B">
              <w:rPr>
                <w:rFonts w:cs="宋体"/>
                <w:kern w:val="0"/>
                <w:sz w:val="21"/>
                <w:szCs w:val="21"/>
              </w:rPr>
              <w:t>-</w:t>
            </w:r>
            <w:r w:rsidRPr="00B6224B">
              <w:rPr>
                <w:rFonts w:cs="宋体" w:hint="eastAsia"/>
                <w:kern w:val="0"/>
                <w:sz w:val="21"/>
                <w:szCs w:val="21"/>
              </w:rPr>
              <w:t>泰州路</w:t>
            </w:r>
            <w:r w:rsidRPr="00B6224B">
              <w:rPr>
                <w:rFonts w:cs="宋体"/>
                <w:kern w:val="0"/>
                <w:sz w:val="21"/>
                <w:szCs w:val="21"/>
              </w:rPr>
              <w:t>-</w:t>
            </w:r>
            <w:r w:rsidRPr="00B6224B">
              <w:rPr>
                <w:rFonts w:cs="宋体" w:hint="eastAsia"/>
                <w:kern w:val="0"/>
                <w:sz w:val="21"/>
                <w:szCs w:val="21"/>
              </w:rPr>
              <w:t>红星路</w:t>
            </w:r>
            <w:r w:rsidRPr="00B6224B">
              <w:rPr>
                <w:rFonts w:cs="宋体"/>
                <w:kern w:val="0"/>
                <w:sz w:val="21"/>
                <w:szCs w:val="21"/>
              </w:rPr>
              <w:t>-</w:t>
            </w:r>
            <w:r w:rsidRPr="00B6224B">
              <w:rPr>
                <w:rFonts w:cs="宋体" w:hint="eastAsia"/>
                <w:kern w:val="0"/>
                <w:sz w:val="21"/>
                <w:szCs w:val="21"/>
              </w:rPr>
              <w:t>泰兴路</w:t>
            </w:r>
            <w:r w:rsidRPr="00B6224B">
              <w:rPr>
                <w:rFonts w:cs="宋体"/>
                <w:kern w:val="0"/>
                <w:sz w:val="21"/>
                <w:szCs w:val="21"/>
              </w:rPr>
              <w:t>-</w:t>
            </w:r>
            <w:r w:rsidRPr="00B6224B">
              <w:rPr>
                <w:rFonts w:cs="宋体" w:hint="eastAsia"/>
                <w:kern w:val="0"/>
                <w:sz w:val="21"/>
                <w:szCs w:val="21"/>
              </w:rPr>
              <w:t>金沙江路</w:t>
            </w:r>
            <w:r w:rsidRPr="00B6224B">
              <w:rPr>
                <w:rFonts w:cs="宋体"/>
                <w:kern w:val="0"/>
                <w:sz w:val="21"/>
                <w:szCs w:val="21"/>
              </w:rPr>
              <w:t>-</w:t>
            </w:r>
            <w:r w:rsidRPr="00B6224B">
              <w:rPr>
                <w:rFonts w:cs="宋体" w:hint="eastAsia"/>
                <w:kern w:val="0"/>
                <w:sz w:val="21"/>
                <w:szCs w:val="21"/>
              </w:rPr>
              <w:t>北塘排污河</w:t>
            </w:r>
            <w:r w:rsidRPr="00B6224B">
              <w:rPr>
                <w:rFonts w:cs="宋体"/>
                <w:kern w:val="0"/>
                <w:sz w:val="21"/>
                <w:szCs w:val="21"/>
              </w:rPr>
              <w:t>-</w:t>
            </w:r>
            <w:r w:rsidRPr="00B6224B">
              <w:rPr>
                <w:rFonts w:cs="宋体" w:hint="eastAsia"/>
                <w:kern w:val="0"/>
                <w:sz w:val="21"/>
                <w:szCs w:val="21"/>
              </w:rPr>
              <w:t>靖江路</w:t>
            </w:r>
            <w:r w:rsidRPr="00B6224B">
              <w:rPr>
                <w:rFonts w:cs="宋体"/>
                <w:kern w:val="0"/>
                <w:sz w:val="21"/>
                <w:szCs w:val="21"/>
              </w:rPr>
              <w:t>-</w:t>
            </w:r>
            <w:r w:rsidRPr="00B6224B">
              <w:rPr>
                <w:rFonts w:cs="宋体" w:hint="eastAsia"/>
                <w:kern w:val="0"/>
                <w:sz w:val="21"/>
                <w:szCs w:val="21"/>
              </w:rPr>
              <w:t>真理道</w:t>
            </w:r>
            <w:r w:rsidRPr="00B6224B">
              <w:rPr>
                <w:rFonts w:cs="宋体"/>
                <w:kern w:val="0"/>
                <w:sz w:val="21"/>
                <w:szCs w:val="21"/>
              </w:rPr>
              <w:t>-</w:t>
            </w:r>
            <w:r w:rsidRPr="00B6224B">
              <w:rPr>
                <w:rFonts w:cs="宋体" w:hint="eastAsia"/>
                <w:kern w:val="0"/>
                <w:sz w:val="21"/>
                <w:szCs w:val="21"/>
              </w:rPr>
              <w:t>泰兴路</w:t>
            </w:r>
            <w:r w:rsidRPr="00B6224B">
              <w:rPr>
                <w:rFonts w:cs="宋体"/>
                <w:kern w:val="0"/>
                <w:sz w:val="21"/>
                <w:szCs w:val="21"/>
              </w:rPr>
              <w:t>-</w:t>
            </w:r>
            <w:r w:rsidRPr="00B6224B">
              <w:rPr>
                <w:rFonts w:cs="宋体" w:hint="eastAsia"/>
                <w:kern w:val="0"/>
                <w:sz w:val="21"/>
                <w:szCs w:val="21"/>
              </w:rPr>
              <w:t>卫国道</w:t>
            </w:r>
            <w:r w:rsidRPr="00B6224B">
              <w:rPr>
                <w:rFonts w:cs="宋体"/>
                <w:kern w:val="0"/>
                <w:sz w:val="21"/>
                <w:szCs w:val="21"/>
              </w:rPr>
              <w:t>-</w:t>
            </w:r>
            <w:r w:rsidRPr="00B6224B">
              <w:rPr>
                <w:rFonts w:cs="宋体" w:hint="eastAsia"/>
                <w:kern w:val="0"/>
                <w:sz w:val="21"/>
                <w:szCs w:val="21"/>
              </w:rPr>
              <w:t>昆仑路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富民路</w:t>
            </w:r>
            <w:r w:rsidRPr="00B6224B">
              <w:rPr>
                <w:rFonts w:cs="宋体"/>
                <w:kern w:val="0"/>
                <w:sz w:val="21"/>
                <w:szCs w:val="21"/>
              </w:rPr>
              <w:t>-</w:t>
            </w:r>
            <w:r w:rsidRPr="00B6224B">
              <w:rPr>
                <w:rFonts w:cs="宋体" w:hint="eastAsia"/>
                <w:kern w:val="0"/>
                <w:sz w:val="21"/>
                <w:szCs w:val="21"/>
              </w:rPr>
              <w:t>光华路</w:t>
            </w:r>
            <w:r w:rsidRPr="00B6224B">
              <w:rPr>
                <w:rFonts w:cs="宋体"/>
                <w:kern w:val="0"/>
                <w:sz w:val="21"/>
                <w:szCs w:val="21"/>
              </w:rPr>
              <w:t>-</w:t>
            </w:r>
            <w:r w:rsidRPr="00B6224B">
              <w:rPr>
                <w:rFonts w:cs="宋体" w:hint="eastAsia"/>
                <w:kern w:val="0"/>
                <w:sz w:val="21"/>
                <w:szCs w:val="21"/>
              </w:rPr>
              <w:t>津塘路</w:t>
            </w:r>
            <w:r w:rsidRPr="00B6224B">
              <w:rPr>
                <w:rFonts w:cs="宋体"/>
                <w:kern w:val="0"/>
                <w:sz w:val="21"/>
                <w:szCs w:val="21"/>
              </w:rPr>
              <w:t>-</w:t>
            </w:r>
            <w:r w:rsidRPr="00B6224B">
              <w:rPr>
                <w:rFonts w:cs="宋体" w:hint="eastAsia"/>
                <w:kern w:val="0"/>
                <w:sz w:val="21"/>
                <w:szCs w:val="21"/>
              </w:rPr>
              <w:t>东兴路</w:t>
            </w:r>
            <w:r w:rsidRPr="00B6224B">
              <w:rPr>
                <w:rFonts w:cs="宋体"/>
                <w:kern w:val="0"/>
                <w:sz w:val="21"/>
                <w:szCs w:val="21"/>
              </w:rPr>
              <w:t>-</w:t>
            </w:r>
            <w:r w:rsidRPr="00B6224B">
              <w:rPr>
                <w:rFonts w:cs="宋体" w:hint="eastAsia"/>
                <w:kern w:val="0"/>
                <w:sz w:val="21"/>
                <w:szCs w:val="21"/>
              </w:rPr>
              <w:t>顺达路</w:t>
            </w:r>
            <w:r w:rsidRPr="00B6224B">
              <w:rPr>
                <w:rFonts w:cs="宋体"/>
                <w:kern w:val="0"/>
                <w:sz w:val="21"/>
                <w:szCs w:val="21"/>
              </w:rPr>
              <w:t>-</w:t>
            </w:r>
            <w:r w:rsidRPr="00B6224B">
              <w:rPr>
                <w:rFonts w:cs="宋体" w:hint="eastAsia"/>
                <w:kern w:val="0"/>
                <w:sz w:val="21"/>
                <w:szCs w:val="21"/>
              </w:rPr>
              <w:t>成林道</w:t>
            </w:r>
            <w:r w:rsidRPr="00B6224B">
              <w:rPr>
                <w:rFonts w:cs="宋体"/>
                <w:kern w:val="0"/>
                <w:sz w:val="21"/>
                <w:szCs w:val="21"/>
              </w:rPr>
              <w:t>-</w:t>
            </w:r>
            <w:r w:rsidRPr="00B6224B">
              <w:rPr>
                <w:rFonts w:cs="宋体" w:hint="eastAsia"/>
                <w:kern w:val="0"/>
                <w:sz w:val="21"/>
                <w:szCs w:val="21"/>
              </w:rPr>
              <w:t>红星路</w:t>
            </w:r>
            <w:r w:rsidRPr="00B6224B">
              <w:rPr>
                <w:rFonts w:cs="宋体"/>
                <w:kern w:val="0"/>
                <w:sz w:val="21"/>
                <w:szCs w:val="21"/>
              </w:rPr>
              <w:t>-</w:t>
            </w:r>
            <w:r w:rsidRPr="00B6224B">
              <w:rPr>
                <w:rFonts w:cs="宋体" w:hint="eastAsia"/>
                <w:kern w:val="0"/>
                <w:sz w:val="21"/>
                <w:szCs w:val="21"/>
              </w:rPr>
              <w:t>华昌道</w:t>
            </w:r>
            <w:r w:rsidRPr="00B6224B">
              <w:rPr>
                <w:rFonts w:cs="宋体"/>
                <w:kern w:val="0"/>
                <w:sz w:val="21"/>
                <w:szCs w:val="21"/>
              </w:rPr>
              <w:t>-</w:t>
            </w:r>
            <w:r w:rsidRPr="00B6224B">
              <w:rPr>
                <w:rFonts w:cs="宋体" w:hint="eastAsia"/>
                <w:kern w:val="0"/>
                <w:sz w:val="21"/>
                <w:szCs w:val="21"/>
              </w:rPr>
              <w:t>新阔路</w:t>
            </w:r>
            <w:r w:rsidRPr="00B6224B">
              <w:rPr>
                <w:rFonts w:cs="宋体"/>
                <w:kern w:val="0"/>
                <w:sz w:val="21"/>
                <w:szCs w:val="21"/>
              </w:rPr>
              <w:t>-</w:t>
            </w:r>
            <w:r w:rsidRPr="00B6224B">
              <w:rPr>
                <w:rFonts w:cs="宋体" w:hint="eastAsia"/>
                <w:kern w:val="0"/>
                <w:sz w:val="21"/>
                <w:szCs w:val="21"/>
              </w:rPr>
              <w:t>京津城际铁路</w:t>
            </w:r>
            <w:r w:rsidRPr="00B6224B">
              <w:rPr>
                <w:rFonts w:cs="宋体"/>
                <w:kern w:val="0"/>
                <w:sz w:val="21"/>
                <w:szCs w:val="21"/>
              </w:rPr>
              <w:t>-</w:t>
            </w:r>
            <w:r w:rsidRPr="00B6224B">
              <w:rPr>
                <w:rFonts w:cs="宋体" w:hint="eastAsia"/>
                <w:kern w:val="0"/>
                <w:sz w:val="21"/>
                <w:szCs w:val="21"/>
              </w:rPr>
              <w:t>新开河</w:t>
            </w:r>
          </w:p>
        </w:tc>
      </w:tr>
      <w:tr w:rsidR="009E5E0A" w:rsidRPr="00B6224B" w14:paraId="24AAA365" w14:textId="77777777" w:rsidTr="006A70A7">
        <w:trPr>
          <w:trHeight w:val="340"/>
          <w:jc w:val="center"/>
        </w:trPr>
        <w:tc>
          <w:tcPr>
            <w:tcW w:w="162" w:type="pct"/>
            <w:vMerge/>
            <w:vAlign w:val="center"/>
          </w:tcPr>
          <w:p w14:paraId="3E974E38"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DA088A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S05-</w:t>
            </w:r>
            <w:r w:rsidRPr="00B6224B">
              <w:rPr>
                <w:rFonts w:cs="宋体" w:hint="eastAsia"/>
                <w:kern w:val="0"/>
                <w:sz w:val="21"/>
                <w:szCs w:val="21"/>
              </w:rPr>
              <w:t>中心</w:t>
            </w:r>
            <w:r w:rsidRPr="00B6224B">
              <w:rPr>
                <w:kern w:val="0"/>
                <w:sz w:val="21"/>
                <w:szCs w:val="21"/>
              </w:rPr>
              <w:t>-0504</w:t>
            </w:r>
          </w:p>
        </w:tc>
        <w:tc>
          <w:tcPr>
            <w:tcW w:w="532" w:type="pct"/>
            <w:vAlign w:val="center"/>
          </w:tcPr>
          <w:p w14:paraId="22A6F4AA"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17088 </w:t>
            </w:r>
          </w:p>
        </w:tc>
        <w:tc>
          <w:tcPr>
            <w:tcW w:w="641" w:type="pct"/>
            <w:vAlign w:val="center"/>
          </w:tcPr>
          <w:p w14:paraId="7A04E59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7120</w:t>
            </w:r>
          </w:p>
        </w:tc>
        <w:tc>
          <w:tcPr>
            <w:tcW w:w="3196" w:type="pct"/>
            <w:vAlign w:val="center"/>
          </w:tcPr>
          <w:p w14:paraId="28E9994B"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红旗北路</w:t>
            </w:r>
            <w:r w:rsidRPr="00B6224B">
              <w:rPr>
                <w:rFonts w:cs="宋体"/>
                <w:kern w:val="0"/>
                <w:sz w:val="21"/>
                <w:szCs w:val="21"/>
              </w:rPr>
              <w:t>-</w:t>
            </w:r>
            <w:r w:rsidRPr="00B6224B">
              <w:rPr>
                <w:rFonts w:cs="宋体" w:hint="eastAsia"/>
                <w:kern w:val="0"/>
                <w:sz w:val="21"/>
                <w:szCs w:val="21"/>
              </w:rPr>
              <w:t>红旗路</w:t>
            </w:r>
            <w:r w:rsidRPr="00B6224B">
              <w:rPr>
                <w:rFonts w:cs="宋体"/>
                <w:kern w:val="0"/>
                <w:sz w:val="21"/>
                <w:szCs w:val="21"/>
              </w:rPr>
              <w:t>-</w:t>
            </w: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咸阳路</w:t>
            </w:r>
            <w:r w:rsidRPr="00B6224B">
              <w:rPr>
                <w:rFonts w:cs="宋体"/>
                <w:kern w:val="0"/>
                <w:sz w:val="21"/>
                <w:szCs w:val="21"/>
              </w:rPr>
              <w:t>-</w:t>
            </w:r>
            <w:r w:rsidRPr="00B6224B">
              <w:rPr>
                <w:rFonts w:cs="宋体" w:hint="eastAsia"/>
                <w:kern w:val="0"/>
                <w:sz w:val="21"/>
                <w:szCs w:val="21"/>
              </w:rPr>
              <w:t>咸阳北路</w:t>
            </w:r>
            <w:r w:rsidRPr="00B6224B">
              <w:rPr>
                <w:rFonts w:cs="宋体"/>
                <w:kern w:val="0"/>
                <w:sz w:val="21"/>
                <w:szCs w:val="21"/>
              </w:rPr>
              <w:t>-</w:t>
            </w:r>
            <w:r w:rsidRPr="00B6224B">
              <w:rPr>
                <w:rFonts w:cs="宋体" w:hint="eastAsia"/>
                <w:kern w:val="0"/>
                <w:sz w:val="21"/>
                <w:szCs w:val="21"/>
              </w:rPr>
              <w:t>子牙河</w:t>
            </w:r>
          </w:p>
        </w:tc>
      </w:tr>
      <w:tr w:rsidR="009E5E0A" w:rsidRPr="00B6224B" w14:paraId="1656A47B" w14:textId="77777777" w:rsidTr="006A70A7">
        <w:trPr>
          <w:trHeight w:val="340"/>
          <w:jc w:val="center"/>
        </w:trPr>
        <w:tc>
          <w:tcPr>
            <w:tcW w:w="162" w:type="pct"/>
            <w:vMerge/>
            <w:vAlign w:val="center"/>
          </w:tcPr>
          <w:p w14:paraId="414B28AB"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B63ECD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S05-</w:t>
            </w:r>
            <w:r w:rsidRPr="00B6224B">
              <w:rPr>
                <w:rFonts w:cs="宋体" w:hint="eastAsia"/>
                <w:kern w:val="0"/>
                <w:sz w:val="21"/>
                <w:szCs w:val="21"/>
              </w:rPr>
              <w:t>中心</w:t>
            </w:r>
            <w:r w:rsidRPr="00B6224B">
              <w:rPr>
                <w:kern w:val="0"/>
                <w:sz w:val="21"/>
                <w:szCs w:val="21"/>
              </w:rPr>
              <w:t>-0505</w:t>
            </w:r>
          </w:p>
        </w:tc>
        <w:tc>
          <w:tcPr>
            <w:tcW w:w="532" w:type="pct"/>
            <w:vAlign w:val="center"/>
          </w:tcPr>
          <w:p w14:paraId="43817082"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17088 </w:t>
            </w:r>
          </w:p>
        </w:tc>
        <w:tc>
          <w:tcPr>
            <w:tcW w:w="641" w:type="pct"/>
            <w:vAlign w:val="center"/>
          </w:tcPr>
          <w:p w14:paraId="57C60FD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7120</w:t>
            </w:r>
          </w:p>
        </w:tc>
        <w:tc>
          <w:tcPr>
            <w:tcW w:w="3196" w:type="pct"/>
            <w:vAlign w:val="center"/>
          </w:tcPr>
          <w:p w14:paraId="645B1C39"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红旗路</w:t>
            </w:r>
            <w:r w:rsidRPr="00B6224B">
              <w:rPr>
                <w:rFonts w:cs="宋体"/>
                <w:kern w:val="0"/>
                <w:sz w:val="21"/>
                <w:szCs w:val="21"/>
              </w:rPr>
              <w:t>-</w:t>
            </w:r>
            <w:r w:rsidRPr="00B6224B">
              <w:rPr>
                <w:rFonts w:cs="宋体" w:hint="eastAsia"/>
                <w:kern w:val="0"/>
                <w:sz w:val="21"/>
                <w:szCs w:val="21"/>
              </w:rPr>
              <w:t>红旗南路</w:t>
            </w:r>
            <w:r w:rsidRPr="00B6224B">
              <w:rPr>
                <w:rFonts w:cs="宋体"/>
                <w:kern w:val="0"/>
                <w:sz w:val="21"/>
                <w:szCs w:val="21"/>
              </w:rPr>
              <w:t>-</w:t>
            </w:r>
            <w:r w:rsidRPr="00B6224B">
              <w:rPr>
                <w:rFonts w:cs="宋体" w:hint="eastAsia"/>
                <w:kern w:val="0"/>
                <w:sz w:val="21"/>
                <w:szCs w:val="21"/>
              </w:rPr>
              <w:t>育梁道</w:t>
            </w:r>
            <w:r w:rsidRPr="00B6224B">
              <w:rPr>
                <w:rFonts w:cs="宋体"/>
                <w:kern w:val="0"/>
                <w:sz w:val="21"/>
                <w:szCs w:val="21"/>
              </w:rPr>
              <w:t>-</w:t>
            </w:r>
            <w:r w:rsidRPr="00B6224B">
              <w:rPr>
                <w:rFonts w:cs="宋体" w:hint="eastAsia"/>
                <w:kern w:val="0"/>
                <w:sz w:val="21"/>
                <w:szCs w:val="21"/>
              </w:rPr>
              <w:t>水上公园西路</w:t>
            </w:r>
            <w:r w:rsidRPr="00B6224B">
              <w:rPr>
                <w:rFonts w:cs="宋体"/>
                <w:kern w:val="0"/>
                <w:sz w:val="21"/>
                <w:szCs w:val="21"/>
              </w:rPr>
              <w:t>-</w:t>
            </w:r>
            <w:r w:rsidRPr="00B6224B">
              <w:rPr>
                <w:rFonts w:cs="宋体" w:hint="eastAsia"/>
                <w:kern w:val="0"/>
                <w:sz w:val="21"/>
                <w:szCs w:val="21"/>
              </w:rPr>
              <w:t>红旗南路</w:t>
            </w:r>
            <w:r w:rsidRPr="00B6224B">
              <w:rPr>
                <w:rFonts w:cs="宋体"/>
                <w:kern w:val="0"/>
                <w:sz w:val="21"/>
                <w:szCs w:val="21"/>
              </w:rPr>
              <w:t>-</w:t>
            </w:r>
            <w:r w:rsidRPr="00B6224B">
              <w:rPr>
                <w:rFonts w:cs="宋体" w:hint="eastAsia"/>
                <w:kern w:val="0"/>
                <w:sz w:val="21"/>
                <w:szCs w:val="21"/>
              </w:rPr>
              <w:t>卫津南路</w:t>
            </w:r>
            <w:r w:rsidRPr="00B6224B">
              <w:rPr>
                <w:rFonts w:cs="宋体"/>
                <w:kern w:val="0"/>
                <w:sz w:val="21"/>
                <w:szCs w:val="21"/>
              </w:rPr>
              <w:t>-</w:t>
            </w:r>
            <w:r w:rsidRPr="00B6224B">
              <w:rPr>
                <w:rFonts w:cs="宋体" w:hint="eastAsia"/>
                <w:kern w:val="0"/>
                <w:sz w:val="21"/>
                <w:szCs w:val="21"/>
              </w:rPr>
              <w:t>陈塘庄支线</w:t>
            </w:r>
            <w:r w:rsidRPr="00B6224B">
              <w:rPr>
                <w:rFonts w:cs="宋体"/>
                <w:kern w:val="0"/>
                <w:sz w:val="21"/>
                <w:szCs w:val="21"/>
              </w:rPr>
              <w:t>-</w:t>
            </w:r>
            <w:r w:rsidRPr="00B6224B">
              <w:rPr>
                <w:rFonts w:cs="宋体" w:hint="eastAsia"/>
                <w:kern w:val="0"/>
                <w:sz w:val="21"/>
                <w:szCs w:val="21"/>
              </w:rPr>
              <w:t>紫金山路</w:t>
            </w:r>
            <w:r w:rsidRPr="00B6224B">
              <w:rPr>
                <w:rFonts w:cs="宋体"/>
                <w:kern w:val="0"/>
                <w:sz w:val="21"/>
                <w:szCs w:val="21"/>
              </w:rPr>
              <w:t>-</w:t>
            </w:r>
            <w:r w:rsidRPr="00B6224B">
              <w:rPr>
                <w:rFonts w:cs="宋体" w:hint="eastAsia"/>
                <w:kern w:val="0"/>
                <w:sz w:val="21"/>
                <w:szCs w:val="21"/>
              </w:rPr>
              <w:t>黑牛城道</w:t>
            </w:r>
            <w:r w:rsidRPr="00B6224B">
              <w:rPr>
                <w:rFonts w:cs="宋体"/>
                <w:kern w:val="0"/>
                <w:sz w:val="21"/>
                <w:szCs w:val="21"/>
              </w:rPr>
              <w:t>-</w:t>
            </w:r>
            <w:r w:rsidRPr="00B6224B">
              <w:rPr>
                <w:rFonts w:cs="宋体" w:hint="eastAsia"/>
                <w:kern w:val="0"/>
                <w:sz w:val="21"/>
                <w:szCs w:val="21"/>
              </w:rPr>
              <w:t>解放南路</w:t>
            </w:r>
            <w:r w:rsidRPr="00B6224B">
              <w:rPr>
                <w:rFonts w:cs="宋体"/>
                <w:kern w:val="0"/>
                <w:sz w:val="21"/>
                <w:szCs w:val="21"/>
              </w:rPr>
              <w:t>-</w:t>
            </w:r>
            <w:r w:rsidRPr="00B6224B">
              <w:rPr>
                <w:rFonts w:cs="宋体" w:hint="eastAsia"/>
                <w:kern w:val="0"/>
                <w:sz w:val="21"/>
                <w:szCs w:val="21"/>
              </w:rPr>
              <w:t>大沽南路</w:t>
            </w:r>
            <w:r w:rsidRPr="00B6224B">
              <w:rPr>
                <w:rFonts w:cs="宋体"/>
                <w:kern w:val="0"/>
                <w:sz w:val="21"/>
                <w:szCs w:val="21"/>
              </w:rPr>
              <w:t>-</w:t>
            </w:r>
            <w:r w:rsidRPr="00B6224B">
              <w:rPr>
                <w:rFonts w:cs="宋体" w:hint="eastAsia"/>
                <w:kern w:val="0"/>
                <w:sz w:val="21"/>
                <w:szCs w:val="21"/>
              </w:rPr>
              <w:t>富民路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黑牛城道</w:t>
            </w:r>
            <w:r w:rsidRPr="00B6224B">
              <w:rPr>
                <w:rFonts w:cs="宋体"/>
                <w:kern w:val="0"/>
                <w:sz w:val="21"/>
                <w:szCs w:val="21"/>
              </w:rPr>
              <w:t>-</w:t>
            </w:r>
            <w:r w:rsidRPr="00B6224B">
              <w:rPr>
                <w:rFonts w:cs="宋体" w:hint="eastAsia"/>
                <w:kern w:val="0"/>
                <w:sz w:val="21"/>
                <w:szCs w:val="21"/>
              </w:rPr>
              <w:t>大沽南路</w:t>
            </w:r>
            <w:r w:rsidRPr="00B6224B">
              <w:rPr>
                <w:rFonts w:cs="宋体"/>
                <w:kern w:val="0"/>
                <w:sz w:val="21"/>
                <w:szCs w:val="21"/>
              </w:rPr>
              <w:t>-</w:t>
            </w:r>
            <w:r w:rsidRPr="00B6224B">
              <w:rPr>
                <w:rFonts w:cs="宋体" w:hint="eastAsia"/>
                <w:kern w:val="0"/>
                <w:sz w:val="21"/>
                <w:szCs w:val="21"/>
              </w:rPr>
              <w:t>郁江道</w:t>
            </w:r>
            <w:r w:rsidRPr="00B6224B">
              <w:rPr>
                <w:rFonts w:cs="宋体"/>
                <w:kern w:val="0"/>
                <w:sz w:val="21"/>
                <w:szCs w:val="21"/>
              </w:rPr>
              <w:t>-</w:t>
            </w:r>
            <w:r w:rsidRPr="00B6224B">
              <w:rPr>
                <w:rFonts w:cs="宋体" w:hint="eastAsia"/>
                <w:kern w:val="0"/>
                <w:sz w:val="21"/>
                <w:szCs w:val="21"/>
              </w:rPr>
              <w:t>洞庭路</w:t>
            </w:r>
            <w:r w:rsidRPr="00B6224B">
              <w:rPr>
                <w:rFonts w:cs="宋体"/>
                <w:kern w:val="0"/>
                <w:sz w:val="21"/>
                <w:szCs w:val="21"/>
              </w:rPr>
              <w:t>-</w:t>
            </w:r>
            <w:r w:rsidRPr="00B6224B">
              <w:rPr>
                <w:rFonts w:cs="宋体" w:hint="eastAsia"/>
                <w:kern w:val="0"/>
                <w:sz w:val="21"/>
                <w:szCs w:val="21"/>
              </w:rPr>
              <w:t>珠江道</w:t>
            </w:r>
            <w:r w:rsidRPr="00B6224B">
              <w:rPr>
                <w:rFonts w:cs="宋体"/>
                <w:kern w:val="0"/>
                <w:sz w:val="21"/>
                <w:szCs w:val="21"/>
              </w:rPr>
              <w:t>-</w:t>
            </w:r>
            <w:r w:rsidRPr="00B6224B">
              <w:rPr>
                <w:rFonts w:cs="宋体" w:hint="eastAsia"/>
                <w:kern w:val="0"/>
                <w:sz w:val="21"/>
                <w:szCs w:val="21"/>
              </w:rPr>
              <w:t>解放南路</w:t>
            </w:r>
            <w:r w:rsidRPr="00B6224B">
              <w:rPr>
                <w:rFonts w:cs="宋体"/>
                <w:kern w:val="0"/>
                <w:sz w:val="21"/>
                <w:szCs w:val="21"/>
              </w:rPr>
              <w:t>-</w:t>
            </w:r>
            <w:r w:rsidRPr="00B6224B">
              <w:rPr>
                <w:rFonts w:cs="宋体" w:hint="eastAsia"/>
                <w:kern w:val="0"/>
                <w:sz w:val="21"/>
                <w:szCs w:val="21"/>
              </w:rPr>
              <w:t>外环南路</w:t>
            </w:r>
            <w:r w:rsidRPr="00B6224B">
              <w:rPr>
                <w:rFonts w:cs="宋体"/>
                <w:kern w:val="0"/>
                <w:sz w:val="21"/>
                <w:szCs w:val="21"/>
              </w:rPr>
              <w:t>-</w:t>
            </w:r>
            <w:r w:rsidRPr="00B6224B">
              <w:rPr>
                <w:rFonts w:cs="宋体" w:hint="eastAsia"/>
                <w:kern w:val="0"/>
                <w:sz w:val="21"/>
                <w:szCs w:val="21"/>
              </w:rPr>
              <w:t>卫津南路</w:t>
            </w:r>
            <w:r w:rsidRPr="00B6224B">
              <w:rPr>
                <w:rFonts w:cs="宋体"/>
                <w:kern w:val="0"/>
                <w:sz w:val="21"/>
                <w:szCs w:val="21"/>
              </w:rPr>
              <w:t>-</w:t>
            </w:r>
            <w:r w:rsidRPr="00B6224B">
              <w:rPr>
                <w:rFonts w:cs="宋体" w:hint="eastAsia"/>
                <w:kern w:val="0"/>
                <w:sz w:val="21"/>
                <w:szCs w:val="21"/>
              </w:rPr>
              <w:t>淄环路</w:t>
            </w:r>
            <w:r w:rsidRPr="00B6224B">
              <w:rPr>
                <w:rFonts w:cs="宋体"/>
                <w:kern w:val="0"/>
                <w:sz w:val="21"/>
                <w:szCs w:val="21"/>
              </w:rPr>
              <w:t>-</w:t>
            </w:r>
            <w:r w:rsidRPr="00B6224B">
              <w:rPr>
                <w:rFonts w:cs="宋体" w:hint="eastAsia"/>
                <w:kern w:val="0"/>
                <w:sz w:val="21"/>
                <w:szCs w:val="21"/>
              </w:rPr>
              <w:t>瑶琳路</w:t>
            </w:r>
            <w:r w:rsidRPr="00B6224B">
              <w:rPr>
                <w:rFonts w:cs="宋体"/>
                <w:kern w:val="0"/>
                <w:sz w:val="21"/>
                <w:szCs w:val="21"/>
              </w:rPr>
              <w:t>-</w:t>
            </w:r>
            <w:r w:rsidRPr="00B6224B">
              <w:rPr>
                <w:rFonts w:cs="宋体" w:hint="eastAsia"/>
                <w:kern w:val="0"/>
                <w:sz w:val="21"/>
                <w:szCs w:val="21"/>
              </w:rPr>
              <w:t>陈塘庄支线</w:t>
            </w:r>
            <w:r w:rsidRPr="00B6224B">
              <w:rPr>
                <w:rFonts w:cs="宋体"/>
                <w:kern w:val="0"/>
                <w:sz w:val="21"/>
                <w:szCs w:val="21"/>
              </w:rPr>
              <w:t>-</w:t>
            </w:r>
            <w:r w:rsidRPr="00B6224B">
              <w:rPr>
                <w:rFonts w:cs="宋体" w:hint="eastAsia"/>
                <w:kern w:val="0"/>
                <w:sz w:val="21"/>
                <w:szCs w:val="21"/>
              </w:rPr>
              <w:t>简阳路</w:t>
            </w:r>
            <w:r w:rsidRPr="00B6224B">
              <w:rPr>
                <w:rFonts w:cs="宋体"/>
                <w:kern w:val="0"/>
                <w:sz w:val="21"/>
                <w:szCs w:val="21"/>
              </w:rPr>
              <w:t>-</w:t>
            </w:r>
            <w:r w:rsidRPr="00B6224B">
              <w:rPr>
                <w:rFonts w:cs="宋体" w:hint="eastAsia"/>
                <w:kern w:val="0"/>
                <w:sz w:val="21"/>
                <w:szCs w:val="21"/>
              </w:rPr>
              <w:t>咸阳路</w:t>
            </w:r>
            <w:r w:rsidRPr="00B6224B">
              <w:rPr>
                <w:rFonts w:cs="宋体"/>
                <w:kern w:val="0"/>
                <w:sz w:val="21"/>
                <w:szCs w:val="21"/>
              </w:rPr>
              <w:t>-</w:t>
            </w:r>
            <w:r w:rsidRPr="00B6224B">
              <w:rPr>
                <w:rFonts w:cs="宋体" w:hint="eastAsia"/>
                <w:kern w:val="0"/>
                <w:sz w:val="21"/>
                <w:szCs w:val="21"/>
              </w:rPr>
              <w:t>南运河</w:t>
            </w:r>
          </w:p>
        </w:tc>
      </w:tr>
      <w:tr w:rsidR="009E5E0A" w:rsidRPr="00B6224B" w14:paraId="189162C9" w14:textId="77777777" w:rsidTr="006A70A7">
        <w:trPr>
          <w:trHeight w:val="340"/>
          <w:jc w:val="center"/>
        </w:trPr>
        <w:tc>
          <w:tcPr>
            <w:tcW w:w="162" w:type="pct"/>
            <w:vMerge w:val="restart"/>
            <w:vAlign w:val="center"/>
          </w:tcPr>
          <w:p w14:paraId="14F0BA22"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六级地</w:t>
            </w:r>
          </w:p>
        </w:tc>
        <w:tc>
          <w:tcPr>
            <w:tcW w:w="468" w:type="pct"/>
            <w:tcMar>
              <w:top w:w="0" w:type="dxa"/>
              <w:left w:w="0" w:type="dxa"/>
              <w:bottom w:w="0" w:type="dxa"/>
              <w:right w:w="0" w:type="dxa"/>
            </w:tcMar>
            <w:vAlign w:val="center"/>
          </w:tcPr>
          <w:p w14:paraId="72216DB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S06-</w:t>
            </w:r>
            <w:r w:rsidRPr="00B6224B">
              <w:rPr>
                <w:rFonts w:cs="宋体" w:hint="eastAsia"/>
                <w:kern w:val="0"/>
                <w:sz w:val="21"/>
                <w:szCs w:val="21"/>
              </w:rPr>
              <w:t>中心</w:t>
            </w:r>
            <w:r w:rsidRPr="00B6224B">
              <w:rPr>
                <w:kern w:val="0"/>
                <w:sz w:val="21"/>
                <w:szCs w:val="21"/>
              </w:rPr>
              <w:t>-0601</w:t>
            </w:r>
          </w:p>
        </w:tc>
        <w:tc>
          <w:tcPr>
            <w:tcW w:w="532" w:type="pct"/>
            <w:vAlign w:val="center"/>
          </w:tcPr>
          <w:p w14:paraId="077AC446"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14580 </w:t>
            </w:r>
          </w:p>
        </w:tc>
        <w:tc>
          <w:tcPr>
            <w:tcW w:w="641" w:type="pct"/>
            <w:vAlign w:val="center"/>
          </w:tcPr>
          <w:p w14:paraId="0BC86D4D"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6075</w:t>
            </w:r>
          </w:p>
        </w:tc>
        <w:tc>
          <w:tcPr>
            <w:tcW w:w="3196" w:type="pct"/>
            <w:vAlign w:val="center"/>
          </w:tcPr>
          <w:p w14:paraId="2315DB78"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北辰道</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光荣道</w:t>
            </w:r>
            <w:r w:rsidRPr="00B6224B">
              <w:rPr>
                <w:rFonts w:cs="宋体"/>
                <w:kern w:val="0"/>
                <w:sz w:val="21"/>
                <w:szCs w:val="21"/>
              </w:rPr>
              <w:t>-</w:t>
            </w:r>
            <w:r w:rsidRPr="00B6224B">
              <w:rPr>
                <w:rFonts w:cs="宋体" w:hint="eastAsia"/>
                <w:kern w:val="0"/>
                <w:sz w:val="21"/>
                <w:szCs w:val="21"/>
              </w:rPr>
              <w:t>丁字沽一号路</w:t>
            </w:r>
            <w:r w:rsidRPr="00B6224B">
              <w:rPr>
                <w:rFonts w:cs="宋体"/>
                <w:kern w:val="0"/>
                <w:sz w:val="21"/>
                <w:szCs w:val="21"/>
              </w:rPr>
              <w:t>-</w:t>
            </w:r>
            <w:r w:rsidRPr="00B6224B">
              <w:rPr>
                <w:rFonts w:cs="宋体" w:hint="eastAsia"/>
                <w:kern w:val="0"/>
                <w:sz w:val="21"/>
                <w:szCs w:val="21"/>
              </w:rPr>
              <w:t>咸阳北路</w:t>
            </w:r>
            <w:r w:rsidRPr="00B6224B">
              <w:rPr>
                <w:rFonts w:cs="宋体"/>
                <w:kern w:val="0"/>
                <w:sz w:val="21"/>
                <w:szCs w:val="21"/>
              </w:rPr>
              <w:t>-</w:t>
            </w: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千里堤</w:t>
            </w:r>
            <w:r w:rsidRPr="00B6224B">
              <w:rPr>
                <w:rFonts w:cs="宋体"/>
                <w:kern w:val="0"/>
                <w:sz w:val="21"/>
                <w:szCs w:val="21"/>
              </w:rPr>
              <w:t>-</w:t>
            </w:r>
            <w:r w:rsidRPr="00B6224B">
              <w:rPr>
                <w:rFonts w:cs="宋体" w:hint="eastAsia"/>
                <w:kern w:val="0"/>
                <w:sz w:val="21"/>
                <w:szCs w:val="21"/>
              </w:rPr>
              <w:t>天津商业大学南侧规划边界</w:t>
            </w:r>
            <w:r w:rsidRPr="00B6224B">
              <w:rPr>
                <w:rFonts w:cs="宋体"/>
                <w:kern w:val="0"/>
                <w:sz w:val="21"/>
                <w:szCs w:val="21"/>
              </w:rPr>
              <w:t>-</w:t>
            </w:r>
            <w:r w:rsidRPr="00B6224B">
              <w:rPr>
                <w:rFonts w:cs="宋体" w:hint="eastAsia"/>
                <w:kern w:val="0"/>
                <w:sz w:val="21"/>
                <w:szCs w:val="21"/>
              </w:rPr>
              <w:t>辰盛路</w:t>
            </w:r>
            <w:r w:rsidRPr="00B6224B">
              <w:rPr>
                <w:rFonts w:cs="宋体"/>
                <w:kern w:val="0"/>
                <w:sz w:val="21"/>
                <w:szCs w:val="21"/>
              </w:rPr>
              <w:t>-</w:t>
            </w:r>
            <w:r w:rsidRPr="00B6224B">
              <w:rPr>
                <w:rFonts w:cs="宋体" w:hint="eastAsia"/>
                <w:kern w:val="0"/>
                <w:sz w:val="21"/>
                <w:szCs w:val="21"/>
              </w:rPr>
              <w:t>光荣道</w:t>
            </w:r>
            <w:r w:rsidRPr="00B6224B">
              <w:rPr>
                <w:rFonts w:cs="宋体"/>
                <w:kern w:val="0"/>
                <w:sz w:val="21"/>
                <w:szCs w:val="21"/>
              </w:rPr>
              <w:t>-</w:t>
            </w: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北辰道</w:t>
            </w:r>
          </w:p>
        </w:tc>
      </w:tr>
      <w:tr w:rsidR="009E5E0A" w:rsidRPr="00B6224B" w14:paraId="418283B0" w14:textId="77777777" w:rsidTr="006A70A7">
        <w:trPr>
          <w:trHeight w:val="340"/>
          <w:jc w:val="center"/>
        </w:trPr>
        <w:tc>
          <w:tcPr>
            <w:tcW w:w="162" w:type="pct"/>
            <w:vMerge/>
            <w:vAlign w:val="center"/>
          </w:tcPr>
          <w:p w14:paraId="1C878AD8"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6E6416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S06-</w:t>
            </w:r>
            <w:r w:rsidRPr="00B6224B">
              <w:rPr>
                <w:rFonts w:cs="宋体" w:hint="eastAsia"/>
                <w:kern w:val="0"/>
                <w:sz w:val="21"/>
                <w:szCs w:val="21"/>
              </w:rPr>
              <w:t>中心</w:t>
            </w:r>
            <w:r w:rsidRPr="00B6224B">
              <w:rPr>
                <w:kern w:val="0"/>
                <w:sz w:val="21"/>
                <w:szCs w:val="21"/>
              </w:rPr>
              <w:t>-0602</w:t>
            </w:r>
          </w:p>
        </w:tc>
        <w:tc>
          <w:tcPr>
            <w:tcW w:w="532" w:type="pct"/>
            <w:vAlign w:val="center"/>
          </w:tcPr>
          <w:p w14:paraId="1A69054F"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14580 </w:t>
            </w:r>
          </w:p>
        </w:tc>
        <w:tc>
          <w:tcPr>
            <w:tcW w:w="641" w:type="pct"/>
            <w:vAlign w:val="center"/>
          </w:tcPr>
          <w:p w14:paraId="49FD743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6075</w:t>
            </w:r>
          </w:p>
        </w:tc>
        <w:tc>
          <w:tcPr>
            <w:tcW w:w="3196" w:type="pct"/>
            <w:vAlign w:val="center"/>
          </w:tcPr>
          <w:p w14:paraId="1B5FB3D4"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普济河道</w:t>
            </w:r>
            <w:r w:rsidRPr="00B6224B">
              <w:rPr>
                <w:rFonts w:cs="宋体"/>
                <w:kern w:val="0"/>
                <w:sz w:val="21"/>
                <w:szCs w:val="21"/>
              </w:rPr>
              <w:t>-</w:t>
            </w:r>
            <w:r w:rsidRPr="00B6224B">
              <w:rPr>
                <w:rFonts w:cs="宋体" w:hint="eastAsia"/>
                <w:kern w:val="0"/>
                <w:sz w:val="21"/>
                <w:szCs w:val="21"/>
              </w:rPr>
              <w:t>普济河东道</w:t>
            </w:r>
            <w:r w:rsidRPr="00B6224B">
              <w:rPr>
                <w:rFonts w:cs="宋体"/>
                <w:kern w:val="0"/>
                <w:sz w:val="21"/>
                <w:szCs w:val="21"/>
              </w:rPr>
              <w:t>-</w:t>
            </w:r>
            <w:r w:rsidRPr="00B6224B">
              <w:rPr>
                <w:rFonts w:cs="宋体" w:hint="eastAsia"/>
                <w:kern w:val="0"/>
                <w:sz w:val="21"/>
                <w:szCs w:val="21"/>
              </w:rPr>
              <w:t>外环北路</w:t>
            </w:r>
            <w:r w:rsidRPr="00B6224B">
              <w:rPr>
                <w:rFonts w:cs="宋体"/>
                <w:kern w:val="0"/>
                <w:sz w:val="21"/>
                <w:szCs w:val="21"/>
              </w:rPr>
              <w:t>-</w:t>
            </w:r>
            <w:r w:rsidRPr="00B6224B">
              <w:rPr>
                <w:rFonts w:cs="宋体" w:hint="eastAsia"/>
                <w:kern w:val="0"/>
                <w:sz w:val="21"/>
                <w:szCs w:val="21"/>
              </w:rPr>
              <w:t>新开河</w:t>
            </w:r>
            <w:r w:rsidRPr="00B6224B">
              <w:rPr>
                <w:rFonts w:cs="宋体"/>
                <w:kern w:val="0"/>
                <w:sz w:val="21"/>
                <w:szCs w:val="21"/>
              </w:rPr>
              <w:t>-</w:t>
            </w:r>
            <w:r w:rsidRPr="00B6224B">
              <w:rPr>
                <w:rFonts w:cs="宋体" w:hint="eastAsia"/>
                <w:kern w:val="0"/>
                <w:sz w:val="21"/>
                <w:szCs w:val="21"/>
              </w:rPr>
              <w:t>天津北环铁路</w:t>
            </w:r>
            <w:r w:rsidRPr="00B6224B">
              <w:rPr>
                <w:rFonts w:cs="宋体"/>
                <w:kern w:val="0"/>
                <w:sz w:val="21"/>
                <w:szCs w:val="21"/>
              </w:rPr>
              <w:t>-</w:t>
            </w:r>
            <w:r w:rsidRPr="00B6224B">
              <w:rPr>
                <w:rFonts w:cs="宋体" w:hint="eastAsia"/>
                <w:kern w:val="0"/>
                <w:sz w:val="21"/>
                <w:szCs w:val="21"/>
              </w:rPr>
              <w:t>京九铁路联络线</w:t>
            </w:r>
            <w:r w:rsidRPr="00B6224B">
              <w:rPr>
                <w:rFonts w:cs="宋体"/>
                <w:kern w:val="0"/>
                <w:sz w:val="21"/>
                <w:szCs w:val="21"/>
              </w:rPr>
              <w:t>-</w:t>
            </w:r>
            <w:r w:rsidRPr="00B6224B">
              <w:rPr>
                <w:rFonts w:cs="宋体" w:hint="eastAsia"/>
                <w:kern w:val="0"/>
                <w:sz w:val="21"/>
                <w:szCs w:val="21"/>
              </w:rPr>
              <w:t>榆关道</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普济河道</w:t>
            </w:r>
          </w:p>
        </w:tc>
      </w:tr>
      <w:tr w:rsidR="009E5E0A" w:rsidRPr="00B6224B" w14:paraId="2A27E434" w14:textId="77777777" w:rsidTr="00081773">
        <w:trPr>
          <w:trHeight w:val="363"/>
          <w:jc w:val="center"/>
        </w:trPr>
        <w:tc>
          <w:tcPr>
            <w:tcW w:w="162" w:type="pct"/>
            <w:vMerge/>
            <w:vAlign w:val="center"/>
          </w:tcPr>
          <w:p w14:paraId="4702CF34"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1D3D6AE"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S06-</w:t>
            </w:r>
            <w:r w:rsidRPr="00B6224B">
              <w:rPr>
                <w:rFonts w:cs="宋体" w:hint="eastAsia"/>
                <w:kern w:val="0"/>
                <w:sz w:val="21"/>
                <w:szCs w:val="21"/>
              </w:rPr>
              <w:t>中心</w:t>
            </w:r>
            <w:r w:rsidRPr="00B6224B">
              <w:rPr>
                <w:kern w:val="0"/>
                <w:sz w:val="21"/>
                <w:szCs w:val="21"/>
              </w:rPr>
              <w:t>-0603</w:t>
            </w:r>
          </w:p>
        </w:tc>
        <w:tc>
          <w:tcPr>
            <w:tcW w:w="532" w:type="pct"/>
            <w:vAlign w:val="center"/>
          </w:tcPr>
          <w:p w14:paraId="46DFB46A"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14580 </w:t>
            </w:r>
          </w:p>
        </w:tc>
        <w:tc>
          <w:tcPr>
            <w:tcW w:w="641" w:type="pct"/>
            <w:vAlign w:val="center"/>
          </w:tcPr>
          <w:p w14:paraId="0F19333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6075</w:t>
            </w:r>
          </w:p>
        </w:tc>
        <w:tc>
          <w:tcPr>
            <w:tcW w:w="3196" w:type="pct"/>
            <w:vAlign w:val="center"/>
          </w:tcPr>
          <w:p w14:paraId="54CF276A"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新开河</w:t>
            </w:r>
            <w:r w:rsidRPr="00B6224B">
              <w:rPr>
                <w:rFonts w:cs="宋体"/>
                <w:kern w:val="0"/>
                <w:sz w:val="21"/>
                <w:szCs w:val="21"/>
              </w:rPr>
              <w:t>-</w:t>
            </w:r>
            <w:r w:rsidRPr="00B6224B">
              <w:rPr>
                <w:rFonts w:cs="宋体" w:hint="eastAsia"/>
                <w:kern w:val="0"/>
                <w:sz w:val="21"/>
                <w:szCs w:val="21"/>
              </w:rPr>
              <w:t>外环北路</w:t>
            </w:r>
            <w:r w:rsidRPr="00B6224B">
              <w:rPr>
                <w:rFonts w:cs="宋体"/>
                <w:kern w:val="0"/>
                <w:sz w:val="21"/>
                <w:szCs w:val="21"/>
              </w:rPr>
              <w:t>-</w:t>
            </w:r>
            <w:r w:rsidRPr="00B6224B">
              <w:rPr>
                <w:rFonts w:cs="宋体" w:hint="eastAsia"/>
                <w:kern w:val="0"/>
                <w:sz w:val="21"/>
                <w:szCs w:val="21"/>
              </w:rPr>
              <w:t>外环东路</w:t>
            </w:r>
            <w:r w:rsidRPr="00B6224B">
              <w:rPr>
                <w:rFonts w:cs="宋体"/>
                <w:kern w:val="0"/>
                <w:sz w:val="21"/>
                <w:szCs w:val="21"/>
              </w:rPr>
              <w:t>-</w:t>
            </w:r>
            <w:r w:rsidRPr="00B6224B">
              <w:rPr>
                <w:rFonts w:cs="宋体" w:hint="eastAsia"/>
                <w:kern w:val="0"/>
                <w:sz w:val="21"/>
                <w:szCs w:val="21"/>
              </w:rPr>
              <w:t>昆仑路</w:t>
            </w:r>
            <w:r w:rsidRPr="00B6224B">
              <w:rPr>
                <w:rFonts w:cs="宋体"/>
                <w:kern w:val="0"/>
                <w:sz w:val="21"/>
                <w:szCs w:val="21"/>
              </w:rPr>
              <w:t>-</w:t>
            </w:r>
            <w:r w:rsidRPr="00B6224B">
              <w:rPr>
                <w:rFonts w:cs="宋体" w:hint="eastAsia"/>
                <w:kern w:val="0"/>
                <w:sz w:val="21"/>
                <w:szCs w:val="21"/>
              </w:rPr>
              <w:t>博山道</w:t>
            </w:r>
            <w:r w:rsidRPr="00B6224B">
              <w:rPr>
                <w:rFonts w:cs="宋体"/>
                <w:kern w:val="0"/>
                <w:sz w:val="21"/>
                <w:szCs w:val="21"/>
              </w:rPr>
              <w:t>-</w:t>
            </w:r>
            <w:r w:rsidRPr="00B6224B">
              <w:rPr>
                <w:rFonts w:cs="宋体" w:hint="eastAsia"/>
                <w:kern w:val="0"/>
                <w:sz w:val="21"/>
                <w:szCs w:val="21"/>
              </w:rPr>
              <w:t>卫国道</w:t>
            </w:r>
            <w:r w:rsidRPr="00B6224B">
              <w:rPr>
                <w:rFonts w:cs="宋体"/>
                <w:kern w:val="0"/>
                <w:sz w:val="21"/>
                <w:szCs w:val="21"/>
              </w:rPr>
              <w:t>-</w:t>
            </w:r>
            <w:r w:rsidRPr="00B6224B">
              <w:rPr>
                <w:rFonts w:cs="宋体" w:hint="eastAsia"/>
                <w:kern w:val="0"/>
                <w:sz w:val="21"/>
                <w:szCs w:val="21"/>
              </w:rPr>
              <w:t>登州路</w:t>
            </w:r>
            <w:r w:rsidRPr="00B6224B">
              <w:rPr>
                <w:rFonts w:cs="宋体"/>
                <w:kern w:val="0"/>
                <w:sz w:val="21"/>
                <w:szCs w:val="21"/>
              </w:rPr>
              <w:t>-</w:t>
            </w:r>
            <w:r w:rsidRPr="00B6224B">
              <w:rPr>
                <w:rFonts w:cs="宋体" w:hint="eastAsia"/>
                <w:kern w:val="0"/>
                <w:sz w:val="21"/>
                <w:szCs w:val="21"/>
              </w:rPr>
              <w:t>北程林庄路</w:t>
            </w:r>
            <w:r w:rsidRPr="00B6224B">
              <w:rPr>
                <w:rFonts w:cs="宋体"/>
                <w:kern w:val="0"/>
                <w:sz w:val="21"/>
                <w:szCs w:val="21"/>
              </w:rPr>
              <w:t>-</w:t>
            </w:r>
            <w:r w:rsidRPr="00B6224B">
              <w:rPr>
                <w:rFonts w:cs="宋体" w:hint="eastAsia"/>
                <w:kern w:val="0"/>
                <w:sz w:val="21"/>
                <w:szCs w:val="21"/>
              </w:rPr>
              <w:t>津滨大道</w:t>
            </w:r>
            <w:r w:rsidRPr="00B6224B">
              <w:rPr>
                <w:rFonts w:cs="宋体"/>
                <w:kern w:val="0"/>
                <w:sz w:val="21"/>
                <w:szCs w:val="21"/>
              </w:rPr>
              <w:t>-</w:t>
            </w:r>
            <w:r w:rsidRPr="00B6224B">
              <w:rPr>
                <w:rFonts w:cs="宋体" w:hint="eastAsia"/>
                <w:kern w:val="0"/>
                <w:sz w:val="21"/>
                <w:szCs w:val="21"/>
              </w:rPr>
              <w:t>外环东路</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昆仑路</w:t>
            </w:r>
            <w:r w:rsidRPr="00B6224B">
              <w:rPr>
                <w:rFonts w:cs="宋体"/>
                <w:kern w:val="0"/>
                <w:sz w:val="21"/>
                <w:szCs w:val="21"/>
              </w:rPr>
              <w:t>-</w:t>
            </w:r>
            <w:r w:rsidRPr="00B6224B">
              <w:rPr>
                <w:rFonts w:cs="宋体" w:hint="eastAsia"/>
                <w:kern w:val="0"/>
                <w:sz w:val="21"/>
                <w:szCs w:val="21"/>
              </w:rPr>
              <w:t>卫国道</w:t>
            </w:r>
            <w:r w:rsidRPr="00B6224B">
              <w:rPr>
                <w:rFonts w:cs="宋体"/>
                <w:kern w:val="0"/>
                <w:sz w:val="21"/>
                <w:szCs w:val="21"/>
              </w:rPr>
              <w:t>-</w:t>
            </w:r>
            <w:r w:rsidRPr="00B6224B">
              <w:rPr>
                <w:rFonts w:cs="宋体" w:hint="eastAsia"/>
                <w:kern w:val="0"/>
                <w:sz w:val="21"/>
                <w:szCs w:val="21"/>
              </w:rPr>
              <w:t>泰兴路</w:t>
            </w:r>
            <w:r w:rsidRPr="00B6224B">
              <w:rPr>
                <w:rFonts w:cs="宋体"/>
                <w:kern w:val="0"/>
                <w:sz w:val="21"/>
                <w:szCs w:val="21"/>
              </w:rPr>
              <w:t>-</w:t>
            </w:r>
            <w:r w:rsidRPr="00B6224B">
              <w:rPr>
                <w:rFonts w:cs="宋体" w:hint="eastAsia"/>
                <w:kern w:val="0"/>
                <w:sz w:val="21"/>
                <w:szCs w:val="21"/>
              </w:rPr>
              <w:t>真理道</w:t>
            </w:r>
            <w:r w:rsidRPr="00B6224B">
              <w:rPr>
                <w:rFonts w:cs="宋体"/>
                <w:kern w:val="0"/>
                <w:sz w:val="21"/>
                <w:szCs w:val="21"/>
              </w:rPr>
              <w:t>-</w:t>
            </w:r>
            <w:r w:rsidRPr="00B6224B">
              <w:rPr>
                <w:rFonts w:cs="宋体" w:hint="eastAsia"/>
                <w:kern w:val="0"/>
                <w:sz w:val="21"/>
                <w:szCs w:val="21"/>
              </w:rPr>
              <w:t>靖江路</w:t>
            </w:r>
            <w:r w:rsidRPr="00B6224B">
              <w:rPr>
                <w:rFonts w:cs="宋体"/>
                <w:kern w:val="0"/>
                <w:sz w:val="21"/>
                <w:szCs w:val="21"/>
              </w:rPr>
              <w:t>-</w:t>
            </w:r>
            <w:r w:rsidRPr="00B6224B">
              <w:rPr>
                <w:rFonts w:cs="宋体" w:hint="eastAsia"/>
                <w:kern w:val="0"/>
                <w:sz w:val="21"/>
                <w:szCs w:val="21"/>
              </w:rPr>
              <w:t>北塘排污河</w:t>
            </w:r>
            <w:r w:rsidRPr="00B6224B">
              <w:rPr>
                <w:rFonts w:cs="宋体"/>
                <w:kern w:val="0"/>
                <w:sz w:val="21"/>
                <w:szCs w:val="21"/>
              </w:rPr>
              <w:t>-</w:t>
            </w:r>
            <w:r w:rsidRPr="00B6224B">
              <w:rPr>
                <w:rFonts w:cs="宋体" w:hint="eastAsia"/>
                <w:kern w:val="0"/>
                <w:sz w:val="21"/>
                <w:szCs w:val="21"/>
              </w:rPr>
              <w:t>金沙江路</w:t>
            </w:r>
            <w:r w:rsidRPr="00B6224B">
              <w:rPr>
                <w:rFonts w:cs="宋体"/>
                <w:kern w:val="0"/>
                <w:sz w:val="21"/>
                <w:szCs w:val="21"/>
              </w:rPr>
              <w:t>-</w:t>
            </w:r>
            <w:r w:rsidRPr="00B6224B">
              <w:rPr>
                <w:rFonts w:cs="宋体" w:hint="eastAsia"/>
                <w:kern w:val="0"/>
                <w:sz w:val="21"/>
                <w:szCs w:val="21"/>
              </w:rPr>
              <w:t>泰兴路</w:t>
            </w:r>
            <w:r w:rsidRPr="00B6224B">
              <w:rPr>
                <w:rFonts w:cs="宋体"/>
                <w:kern w:val="0"/>
                <w:sz w:val="21"/>
                <w:szCs w:val="21"/>
              </w:rPr>
              <w:t>-</w:t>
            </w:r>
            <w:r w:rsidRPr="00B6224B">
              <w:rPr>
                <w:rFonts w:cs="宋体" w:hint="eastAsia"/>
                <w:kern w:val="0"/>
                <w:sz w:val="21"/>
                <w:szCs w:val="21"/>
              </w:rPr>
              <w:t>红星路</w:t>
            </w:r>
            <w:r w:rsidRPr="00B6224B">
              <w:rPr>
                <w:rFonts w:cs="宋体"/>
                <w:kern w:val="0"/>
                <w:sz w:val="21"/>
                <w:szCs w:val="21"/>
              </w:rPr>
              <w:t>-</w:t>
            </w:r>
            <w:r w:rsidRPr="00B6224B">
              <w:rPr>
                <w:rFonts w:cs="宋体" w:hint="eastAsia"/>
                <w:kern w:val="0"/>
                <w:sz w:val="21"/>
                <w:szCs w:val="21"/>
              </w:rPr>
              <w:t>泰州路</w:t>
            </w:r>
            <w:r w:rsidRPr="00B6224B">
              <w:rPr>
                <w:rFonts w:cs="宋体"/>
                <w:kern w:val="0"/>
                <w:sz w:val="21"/>
                <w:szCs w:val="21"/>
              </w:rPr>
              <w:t>-</w:t>
            </w:r>
            <w:r w:rsidRPr="00B6224B">
              <w:rPr>
                <w:rFonts w:cs="宋体" w:hint="eastAsia"/>
                <w:kern w:val="0"/>
                <w:sz w:val="21"/>
                <w:szCs w:val="21"/>
              </w:rPr>
              <w:t>新开河</w:t>
            </w:r>
          </w:p>
        </w:tc>
      </w:tr>
      <w:tr w:rsidR="009E5E0A" w:rsidRPr="00B6224B" w14:paraId="21866974" w14:textId="77777777" w:rsidTr="006A70A7">
        <w:trPr>
          <w:trHeight w:val="340"/>
          <w:jc w:val="center"/>
        </w:trPr>
        <w:tc>
          <w:tcPr>
            <w:tcW w:w="162" w:type="pct"/>
            <w:vMerge/>
            <w:vAlign w:val="center"/>
          </w:tcPr>
          <w:p w14:paraId="576A586F"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5CF875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S06-</w:t>
            </w:r>
            <w:r w:rsidRPr="00B6224B">
              <w:rPr>
                <w:rFonts w:cs="宋体" w:hint="eastAsia"/>
                <w:kern w:val="0"/>
                <w:sz w:val="21"/>
                <w:szCs w:val="21"/>
              </w:rPr>
              <w:t>中心</w:t>
            </w:r>
            <w:r w:rsidRPr="00B6224B">
              <w:rPr>
                <w:kern w:val="0"/>
                <w:sz w:val="21"/>
                <w:szCs w:val="21"/>
              </w:rPr>
              <w:t>-0604</w:t>
            </w:r>
          </w:p>
        </w:tc>
        <w:tc>
          <w:tcPr>
            <w:tcW w:w="532" w:type="pct"/>
            <w:vAlign w:val="center"/>
          </w:tcPr>
          <w:p w14:paraId="25881FD3"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14580 </w:t>
            </w:r>
          </w:p>
        </w:tc>
        <w:tc>
          <w:tcPr>
            <w:tcW w:w="641" w:type="pct"/>
            <w:vAlign w:val="center"/>
          </w:tcPr>
          <w:p w14:paraId="7239A7D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6075</w:t>
            </w:r>
          </w:p>
        </w:tc>
        <w:tc>
          <w:tcPr>
            <w:tcW w:w="3196" w:type="pct"/>
            <w:vAlign w:val="center"/>
          </w:tcPr>
          <w:p w14:paraId="28E98455"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外环南路</w:t>
            </w:r>
            <w:r w:rsidRPr="00B6224B">
              <w:rPr>
                <w:rFonts w:cs="宋体"/>
                <w:kern w:val="0"/>
                <w:sz w:val="21"/>
                <w:szCs w:val="21"/>
              </w:rPr>
              <w:t>-</w:t>
            </w:r>
            <w:r w:rsidRPr="00B6224B">
              <w:rPr>
                <w:rFonts w:cs="宋体" w:hint="eastAsia"/>
                <w:kern w:val="0"/>
                <w:sz w:val="21"/>
                <w:szCs w:val="21"/>
              </w:rPr>
              <w:t>解放南路</w:t>
            </w:r>
            <w:r w:rsidRPr="00B6224B">
              <w:rPr>
                <w:rFonts w:cs="宋体"/>
                <w:kern w:val="0"/>
                <w:sz w:val="21"/>
                <w:szCs w:val="21"/>
              </w:rPr>
              <w:t>-</w:t>
            </w:r>
            <w:r w:rsidRPr="00B6224B">
              <w:rPr>
                <w:rFonts w:cs="宋体" w:hint="eastAsia"/>
                <w:kern w:val="0"/>
                <w:sz w:val="21"/>
                <w:szCs w:val="21"/>
              </w:rPr>
              <w:t>珠江道</w:t>
            </w:r>
            <w:r w:rsidRPr="00B6224B">
              <w:rPr>
                <w:rFonts w:cs="宋体"/>
                <w:kern w:val="0"/>
                <w:sz w:val="21"/>
                <w:szCs w:val="21"/>
              </w:rPr>
              <w:t>-</w:t>
            </w:r>
            <w:r w:rsidRPr="00B6224B">
              <w:rPr>
                <w:rFonts w:cs="宋体" w:hint="eastAsia"/>
                <w:kern w:val="0"/>
                <w:sz w:val="21"/>
                <w:szCs w:val="21"/>
              </w:rPr>
              <w:t>洞庭路</w:t>
            </w:r>
            <w:r w:rsidRPr="00B6224B">
              <w:rPr>
                <w:rFonts w:cs="宋体"/>
                <w:kern w:val="0"/>
                <w:sz w:val="21"/>
                <w:szCs w:val="21"/>
              </w:rPr>
              <w:t>-</w:t>
            </w:r>
            <w:r w:rsidRPr="00B6224B">
              <w:rPr>
                <w:rFonts w:cs="宋体" w:hint="eastAsia"/>
                <w:kern w:val="0"/>
                <w:sz w:val="21"/>
                <w:szCs w:val="21"/>
              </w:rPr>
              <w:t>郁江道</w:t>
            </w:r>
            <w:r w:rsidRPr="00B6224B">
              <w:rPr>
                <w:rFonts w:cs="宋体"/>
                <w:kern w:val="0"/>
                <w:sz w:val="21"/>
                <w:szCs w:val="21"/>
              </w:rPr>
              <w:t>-</w:t>
            </w:r>
            <w:r w:rsidRPr="00B6224B">
              <w:rPr>
                <w:rFonts w:cs="宋体" w:hint="eastAsia"/>
                <w:kern w:val="0"/>
                <w:sz w:val="21"/>
                <w:szCs w:val="21"/>
              </w:rPr>
              <w:t>大沽南路</w:t>
            </w:r>
            <w:r w:rsidRPr="00B6224B">
              <w:rPr>
                <w:rFonts w:cs="宋体"/>
                <w:kern w:val="0"/>
                <w:sz w:val="21"/>
                <w:szCs w:val="21"/>
              </w:rPr>
              <w:t>-</w:t>
            </w:r>
            <w:r w:rsidRPr="00B6224B">
              <w:rPr>
                <w:rFonts w:cs="宋体" w:hint="eastAsia"/>
                <w:kern w:val="0"/>
                <w:sz w:val="21"/>
                <w:szCs w:val="21"/>
              </w:rPr>
              <w:t>昆仑路</w:t>
            </w:r>
            <w:r w:rsidRPr="00B6224B">
              <w:rPr>
                <w:rFonts w:cs="宋体"/>
                <w:kern w:val="0"/>
                <w:sz w:val="21"/>
                <w:szCs w:val="21"/>
              </w:rPr>
              <w:t>-</w:t>
            </w:r>
            <w:r w:rsidRPr="00B6224B">
              <w:rPr>
                <w:rFonts w:cs="宋体" w:hint="eastAsia"/>
                <w:kern w:val="0"/>
                <w:sz w:val="21"/>
                <w:szCs w:val="21"/>
              </w:rPr>
              <w:t>海河</w:t>
            </w:r>
          </w:p>
        </w:tc>
      </w:tr>
      <w:tr w:rsidR="009E5E0A" w:rsidRPr="00B6224B" w14:paraId="7C46CFA2" w14:textId="77777777" w:rsidTr="006A70A7">
        <w:trPr>
          <w:trHeight w:val="340"/>
          <w:jc w:val="center"/>
        </w:trPr>
        <w:tc>
          <w:tcPr>
            <w:tcW w:w="162" w:type="pct"/>
            <w:vMerge/>
            <w:vAlign w:val="center"/>
          </w:tcPr>
          <w:p w14:paraId="3C883FF0"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209A7E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S06-</w:t>
            </w:r>
            <w:r w:rsidRPr="00B6224B">
              <w:rPr>
                <w:rFonts w:cs="宋体" w:hint="eastAsia"/>
                <w:kern w:val="0"/>
                <w:sz w:val="21"/>
                <w:szCs w:val="21"/>
              </w:rPr>
              <w:t>中心</w:t>
            </w:r>
            <w:r w:rsidRPr="00B6224B">
              <w:rPr>
                <w:kern w:val="0"/>
                <w:sz w:val="21"/>
                <w:szCs w:val="21"/>
              </w:rPr>
              <w:t>-0605</w:t>
            </w:r>
          </w:p>
        </w:tc>
        <w:tc>
          <w:tcPr>
            <w:tcW w:w="532" w:type="pct"/>
            <w:vAlign w:val="center"/>
          </w:tcPr>
          <w:p w14:paraId="577A972A"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14580 </w:t>
            </w:r>
          </w:p>
        </w:tc>
        <w:tc>
          <w:tcPr>
            <w:tcW w:w="641" w:type="pct"/>
            <w:vAlign w:val="center"/>
          </w:tcPr>
          <w:p w14:paraId="15060F1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6075</w:t>
            </w:r>
          </w:p>
        </w:tc>
        <w:tc>
          <w:tcPr>
            <w:tcW w:w="3196" w:type="pct"/>
            <w:vAlign w:val="center"/>
          </w:tcPr>
          <w:p w14:paraId="247D76E4"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咸阳路</w:t>
            </w:r>
            <w:r w:rsidRPr="00B6224B">
              <w:rPr>
                <w:rFonts w:cs="宋体"/>
                <w:kern w:val="0"/>
                <w:sz w:val="21"/>
                <w:szCs w:val="21"/>
              </w:rPr>
              <w:t>-</w:t>
            </w: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西横堤</w:t>
            </w:r>
            <w:r w:rsidRPr="00B6224B">
              <w:rPr>
                <w:rFonts w:cs="宋体"/>
                <w:kern w:val="0"/>
                <w:sz w:val="21"/>
                <w:szCs w:val="21"/>
              </w:rPr>
              <w:t>-</w:t>
            </w:r>
            <w:r w:rsidRPr="00B6224B">
              <w:rPr>
                <w:rFonts w:cs="宋体" w:hint="eastAsia"/>
                <w:kern w:val="0"/>
                <w:sz w:val="21"/>
                <w:szCs w:val="21"/>
              </w:rPr>
              <w:t>子牙河</w:t>
            </w:r>
          </w:p>
        </w:tc>
      </w:tr>
      <w:tr w:rsidR="009E5E0A" w:rsidRPr="00B6224B" w14:paraId="4F2A73B6" w14:textId="77777777" w:rsidTr="006A70A7">
        <w:trPr>
          <w:trHeight w:val="340"/>
          <w:jc w:val="center"/>
        </w:trPr>
        <w:tc>
          <w:tcPr>
            <w:tcW w:w="162" w:type="pct"/>
            <w:vMerge/>
            <w:vAlign w:val="center"/>
          </w:tcPr>
          <w:p w14:paraId="43986CA4"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98CB3E8"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S06-</w:t>
            </w:r>
            <w:r w:rsidRPr="00B6224B">
              <w:rPr>
                <w:rFonts w:cs="宋体" w:hint="eastAsia"/>
                <w:kern w:val="0"/>
                <w:sz w:val="21"/>
                <w:szCs w:val="21"/>
              </w:rPr>
              <w:t>中心</w:t>
            </w:r>
            <w:r w:rsidRPr="00B6224B">
              <w:rPr>
                <w:kern w:val="0"/>
                <w:sz w:val="21"/>
                <w:szCs w:val="21"/>
              </w:rPr>
              <w:t>-0606</w:t>
            </w:r>
          </w:p>
        </w:tc>
        <w:tc>
          <w:tcPr>
            <w:tcW w:w="532" w:type="pct"/>
            <w:vAlign w:val="center"/>
          </w:tcPr>
          <w:p w14:paraId="35DEAD70"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14580 </w:t>
            </w:r>
          </w:p>
        </w:tc>
        <w:tc>
          <w:tcPr>
            <w:tcW w:w="641" w:type="pct"/>
            <w:vAlign w:val="center"/>
          </w:tcPr>
          <w:p w14:paraId="3AB0799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6075</w:t>
            </w:r>
          </w:p>
        </w:tc>
        <w:tc>
          <w:tcPr>
            <w:tcW w:w="3196" w:type="pct"/>
            <w:vAlign w:val="center"/>
          </w:tcPr>
          <w:p w14:paraId="1F34FF14"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咸阳路</w:t>
            </w:r>
            <w:r w:rsidRPr="00B6224B">
              <w:rPr>
                <w:rFonts w:cs="宋体"/>
                <w:kern w:val="0"/>
                <w:sz w:val="21"/>
                <w:szCs w:val="21"/>
              </w:rPr>
              <w:t>-</w:t>
            </w:r>
            <w:r w:rsidRPr="00B6224B">
              <w:rPr>
                <w:rFonts w:cs="宋体" w:hint="eastAsia"/>
                <w:kern w:val="0"/>
                <w:sz w:val="21"/>
                <w:szCs w:val="21"/>
              </w:rPr>
              <w:t>简阳路</w:t>
            </w:r>
            <w:r w:rsidRPr="00B6224B">
              <w:rPr>
                <w:rFonts w:cs="宋体"/>
                <w:kern w:val="0"/>
                <w:sz w:val="21"/>
                <w:szCs w:val="21"/>
              </w:rPr>
              <w:t>-</w:t>
            </w:r>
            <w:r w:rsidRPr="00B6224B">
              <w:rPr>
                <w:rFonts w:cs="宋体" w:hint="eastAsia"/>
                <w:kern w:val="0"/>
                <w:sz w:val="21"/>
                <w:szCs w:val="21"/>
              </w:rPr>
              <w:t>陈塘庄支线</w:t>
            </w:r>
            <w:r w:rsidRPr="00B6224B">
              <w:rPr>
                <w:rFonts w:cs="宋体"/>
                <w:kern w:val="0"/>
                <w:sz w:val="21"/>
                <w:szCs w:val="21"/>
              </w:rPr>
              <w:t>-</w:t>
            </w:r>
            <w:r w:rsidRPr="00B6224B">
              <w:rPr>
                <w:rFonts w:cs="宋体" w:hint="eastAsia"/>
                <w:kern w:val="0"/>
                <w:sz w:val="21"/>
                <w:szCs w:val="21"/>
              </w:rPr>
              <w:t>瑶琳路</w:t>
            </w:r>
            <w:r w:rsidRPr="00B6224B">
              <w:rPr>
                <w:rFonts w:cs="宋体"/>
                <w:kern w:val="0"/>
                <w:sz w:val="21"/>
                <w:szCs w:val="21"/>
              </w:rPr>
              <w:t>-</w:t>
            </w:r>
            <w:r w:rsidRPr="00B6224B">
              <w:rPr>
                <w:rFonts w:cs="宋体" w:hint="eastAsia"/>
                <w:kern w:val="0"/>
                <w:sz w:val="21"/>
                <w:szCs w:val="21"/>
              </w:rPr>
              <w:t>淄环路</w:t>
            </w:r>
            <w:r w:rsidRPr="00B6224B">
              <w:rPr>
                <w:rFonts w:cs="宋体"/>
                <w:kern w:val="0"/>
                <w:sz w:val="21"/>
                <w:szCs w:val="21"/>
              </w:rPr>
              <w:t>-</w:t>
            </w:r>
            <w:r w:rsidRPr="00B6224B">
              <w:rPr>
                <w:rFonts w:cs="宋体" w:hint="eastAsia"/>
                <w:kern w:val="0"/>
                <w:sz w:val="21"/>
                <w:szCs w:val="21"/>
              </w:rPr>
              <w:t>卫津南路</w:t>
            </w:r>
            <w:r w:rsidRPr="00B6224B">
              <w:rPr>
                <w:rFonts w:cs="宋体"/>
                <w:kern w:val="0"/>
                <w:sz w:val="21"/>
                <w:szCs w:val="21"/>
              </w:rPr>
              <w:t>-</w:t>
            </w:r>
            <w:r w:rsidRPr="00B6224B">
              <w:rPr>
                <w:rFonts w:cs="宋体" w:hint="eastAsia"/>
                <w:kern w:val="0"/>
                <w:sz w:val="21"/>
                <w:szCs w:val="21"/>
              </w:rPr>
              <w:t>外环南路</w:t>
            </w:r>
            <w:r w:rsidRPr="00B6224B">
              <w:rPr>
                <w:rFonts w:cs="宋体"/>
                <w:kern w:val="0"/>
                <w:sz w:val="21"/>
                <w:szCs w:val="21"/>
              </w:rPr>
              <w:t>-</w:t>
            </w: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南运河</w:t>
            </w:r>
          </w:p>
        </w:tc>
      </w:tr>
      <w:tr w:rsidR="009E5E0A" w:rsidRPr="00B6224B" w14:paraId="10C20596" w14:textId="77777777" w:rsidTr="006A70A7">
        <w:trPr>
          <w:trHeight w:val="340"/>
          <w:jc w:val="center"/>
        </w:trPr>
        <w:tc>
          <w:tcPr>
            <w:tcW w:w="162" w:type="pct"/>
            <w:vMerge w:val="restart"/>
            <w:vAlign w:val="center"/>
          </w:tcPr>
          <w:p w14:paraId="2AA5F7F7"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七级地</w:t>
            </w:r>
          </w:p>
        </w:tc>
        <w:tc>
          <w:tcPr>
            <w:tcW w:w="468" w:type="pct"/>
            <w:tcMar>
              <w:top w:w="0" w:type="dxa"/>
              <w:left w:w="0" w:type="dxa"/>
              <w:bottom w:w="0" w:type="dxa"/>
              <w:right w:w="0" w:type="dxa"/>
            </w:tcMar>
            <w:vAlign w:val="center"/>
          </w:tcPr>
          <w:p w14:paraId="3C26995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滨海</w:t>
            </w:r>
            <w:r w:rsidRPr="00B6224B">
              <w:rPr>
                <w:kern w:val="0"/>
                <w:sz w:val="21"/>
                <w:szCs w:val="21"/>
              </w:rPr>
              <w:t>-0101</w:t>
            </w:r>
          </w:p>
        </w:tc>
        <w:tc>
          <w:tcPr>
            <w:tcW w:w="532" w:type="pct"/>
            <w:vAlign w:val="center"/>
          </w:tcPr>
          <w:p w14:paraId="2FD4A96B"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9738 </w:t>
            </w:r>
          </w:p>
        </w:tc>
        <w:tc>
          <w:tcPr>
            <w:tcW w:w="641" w:type="pct"/>
            <w:vAlign w:val="center"/>
          </w:tcPr>
          <w:p w14:paraId="0C74446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5410</w:t>
            </w:r>
          </w:p>
        </w:tc>
        <w:tc>
          <w:tcPr>
            <w:tcW w:w="3196" w:type="pct"/>
            <w:vAlign w:val="center"/>
          </w:tcPr>
          <w:p w14:paraId="6371687A" w14:textId="77777777" w:rsidR="00B6224B" w:rsidRPr="00B6224B" w:rsidRDefault="00CF4CDE" w:rsidP="006A70A7">
            <w:pPr>
              <w:adjustRightInd w:val="0"/>
              <w:spacing w:line="240" w:lineRule="auto"/>
              <w:ind w:firstLineChars="0" w:firstLine="0"/>
              <w:rPr>
                <w:rFonts w:cs="宋体"/>
                <w:kern w:val="0"/>
                <w:sz w:val="21"/>
                <w:szCs w:val="21"/>
              </w:rPr>
            </w:pPr>
            <w:r w:rsidRPr="00CF4CDE">
              <w:rPr>
                <w:rFonts w:cs="宋体" w:hint="eastAsia"/>
                <w:kern w:val="0"/>
                <w:sz w:val="21"/>
                <w:szCs w:val="21"/>
              </w:rPr>
              <w:t>泰达大街</w:t>
            </w:r>
            <w:r w:rsidRPr="00CF4CDE">
              <w:rPr>
                <w:rFonts w:cs="宋体" w:hint="eastAsia"/>
                <w:kern w:val="0"/>
                <w:sz w:val="21"/>
                <w:szCs w:val="21"/>
              </w:rPr>
              <w:t>-</w:t>
            </w:r>
            <w:r w:rsidRPr="00CF4CDE">
              <w:rPr>
                <w:rFonts w:cs="宋体" w:hint="eastAsia"/>
                <w:kern w:val="0"/>
                <w:sz w:val="21"/>
                <w:szCs w:val="21"/>
              </w:rPr>
              <w:t>南海路</w:t>
            </w:r>
            <w:r w:rsidRPr="00CF4CDE">
              <w:rPr>
                <w:rFonts w:cs="宋体" w:hint="eastAsia"/>
                <w:kern w:val="0"/>
                <w:sz w:val="21"/>
                <w:szCs w:val="21"/>
              </w:rPr>
              <w:t>-</w:t>
            </w:r>
            <w:r w:rsidRPr="00CF4CDE">
              <w:rPr>
                <w:rFonts w:cs="宋体" w:hint="eastAsia"/>
                <w:kern w:val="0"/>
                <w:sz w:val="21"/>
                <w:szCs w:val="21"/>
              </w:rPr>
              <w:t>第五大街</w:t>
            </w:r>
            <w:r w:rsidRPr="00CF4CDE">
              <w:rPr>
                <w:rFonts w:cs="宋体" w:hint="eastAsia"/>
                <w:kern w:val="0"/>
                <w:sz w:val="21"/>
                <w:szCs w:val="21"/>
              </w:rPr>
              <w:t>-</w:t>
            </w:r>
            <w:r w:rsidRPr="00CF4CDE">
              <w:rPr>
                <w:rFonts w:cs="宋体" w:hint="eastAsia"/>
                <w:kern w:val="0"/>
                <w:sz w:val="21"/>
                <w:szCs w:val="21"/>
              </w:rPr>
              <w:t>海滨大道</w:t>
            </w:r>
            <w:r w:rsidRPr="00CF4CDE">
              <w:rPr>
                <w:rFonts w:cs="宋体" w:hint="eastAsia"/>
                <w:kern w:val="0"/>
                <w:sz w:val="21"/>
                <w:szCs w:val="21"/>
              </w:rPr>
              <w:t>-</w:t>
            </w:r>
            <w:r w:rsidRPr="00CF4CDE">
              <w:rPr>
                <w:rFonts w:cs="宋体" w:hint="eastAsia"/>
                <w:kern w:val="0"/>
                <w:sz w:val="21"/>
                <w:szCs w:val="21"/>
              </w:rPr>
              <w:t>津塘公路</w:t>
            </w:r>
            <w:r w:rsidRPr="00CF4CDE">
              <w:rPr>
                <w:rFonts w:cs="宋体" w:hint="eastAsia"/>
                <w:kern w:val="0"/>
                <w:sz w:val="21"/>
                <w:szCs w:val="21"/>
              </w:rPr>
              <w:t>-</w:t>
            </w:r>
            <w:r w:rsidRPr="00CF4CDE">
              <w:rPr>
                <w:rFonts w:cs="宋体" w:hint="eastAsia"/>
                <w:kern w:val="0"/>
                <w:sz w:val="21"/>
                <w:szCs w:val="21"/>
              </w:rPr>
              <w:t>洞庭路</w:t>
            </w:r>
            <w:r w:rsidRPr="00CF4CDE">
              <w:rPr>
                <w:rFonts w:cs="宋体" w:hint="eastAsia"/>
                <w:kern w:val="0"/>
                <w:sz w:val="21"/>
                <w:szCs w:val="21"/>
              </w:rPr>
              <w:t>-</w:t>
            </w:r>
            <w:r w:rsidRPr="00CF4CDE">
              <w:rPr>
                <w:rFonts w:cs="宋体" w:hint="eastAsia"/>
                <w:kern w:val="0"/>
                <w:sz w:val="21"/>
                <w:szCs w:val="21"/>
              </w:rPr>
              <w:t>泰达大街</w:t>
            </w:r>
          </w:p>
        </w:tc>
      </w:tr>
      <w:tr w:rsidR="009E5E0A" w:rsidRPr="00B6224B" w14:paraId="2B483F0F" w14:textId="77777777" w:rsidTr="006A70A7">
        <w:trPr>
          <w:trHeight w:val="340"/>
          <w:jc w:val="center"/>
        </w:trPr>
        <w:tc>
          <w:tcPr>
            <w:tcW w:w="162" w:type="pct"/>
            <w:vMerge/>
            <w:vAlign w:val="center"/>
          </w:tcPr>
          <w:p w14:paraId="7E5D093B"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238100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滨海</w:t>
            </w:r>
            <w:r w:rsidRPr="00B6224B">
              <w:rPr>
                <w:kern w:val="0"/>
                <w:sz w:val="21"/>
                <w:szCs w:val="21"/>
              </w:rPr>
              <w:t>-0102</w:t>
            </w:r>
          </w:p>
        </w:tc>
        <w:tc>
          <w:tcPr>
            <w:tcW w:w="532" w:type="pct"/>
            <w:vAlign w:val="center"/>
          </w:tcPr>
          <w:p w14:paraId="4BCC80B0"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9738 </w:t>
            </w:r>
          </w:p>
        </w:tc>
        <w:tc>
          <w:tcPr>
            <w:tcW w:w="641" w:type="pct"/>
            <w:vAlign w:val="center"/>
          </w:tcPr>
          <w:p w14:paraId="7F71C21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5410</w:t>
            </w:r>
          </w:p>
        </w:tc>
        <w:tc>
          <w:tcPr>
            <w:tcW w:w="3196" w:type="pct"/>
            <w:vAlign w:val="center"/>
          </w:tcPr>
          <w:p w14:paraId="4A2FEA9C" w14:textId="77777777" w:rsidR="00B6224B" w:rsidRPr="00B6224B" w:rsidRDefault="00CF4CDE" w:rsidP="006A70A7">
            <w:pPr>
              <w:adjustRightInd w:val="0"/>
              <w:spacing w:line="240" w:lineRule="auto"/>
              <w:ind w:firstLineChars="0" w:firstLine="0"/>
              <w:rPr>
                <w:rFonts w:cs="宋体"/>
                <w:kern w:val="0"/>
                <w:sz w:val="21"/>
                <w:szCs w:val="21"/>
              </w:rPr>
            </w:pPr>
            <w:r w:rsidRPr="00CF4CDE">
              <w:rPr>
                <w:rFonts w:cs="宋体" w:hint="eastAsia"/>
                <w:kern w:val="0"/>
                <w:sz w:val="21"/>
                <w:szCs w:val="21"/>
              </w:rPr>
              <w:t>京山铁路</w:t>
            </w:r>
            <w:r w:rsidRPr="00CF4CDE">
              <w:rPr>
                <w:rFonts w:cs="宋体" w:hint="eastAsia"/>
                <w:kern w:val="0"/>
                <w:sz w:val="21"/>
                <w:szCs w:val="21"/>
              </w:rPr>
              <w:t>-</w:t>
            </w:r>
            <w:r w:rsidRPr="00CF4CDE">
              <w:rPr>
                <w:rFonts w:cs="宋体" w:hint="eastAsia"/>
                <w:kern w:val="0"/>
                <w:sz w:val="21"/>
                <w:szCs w:val="21"/>
              </w:rPr>
              <w:t>新华路</w:t>
            </w:r>
            <w:r w:rsidRPr="00CF4CDE">
              <w:rPr>
                <w:rFonts w:cs="宋体" w:hint="eastAsia"/>
                <w:kern w:val="0"/>
                <w:sz w:val="21"/>
                <w:szCs w:val="21"/>
              </w:rPr>
              <w:t>-</w:t>
            </w:r>
            <w:r w:rsidRPr="00CF4CDE">
              <w:rPr>
                <w:rFonts w:cs="宋体" w:hint="eastAsia"/>
                <w:kern w:val="0"/>
                <w:sz w:val="21"/>
                <w:szCs w:val="21"/>
              </w:rPr>
              <w:t>海河</w:t>
            </w:r>
            <w:r w:rsidRPr="00CF4CDE">
              <w:rPr>
                <w:rFonts w:cs="宋体" w:hint="eastAsia"/>
                <w:kern w:val="0"/>
                <w:sz w:val="21"/>
                <w:szCs w:val="21"/>
              </w:rPr>
              <w:t>-</w:t>
            </w:r>
            <w:r w:rsidRPr="00CF4CDE">
              <w:rPr>
                <w:rFonts w:cs="宋体" w:hint="eastAsia"/>
                <w:kern w:val="0"/>
                <w:sz w:val="21"/>
                <w:szCs w:val="21"/>
              </w:rPr>
              <w:t>河北路</w:t>
            </w:r>
            <w:r w:rsidRPr="00CF4CDE">
              <w:rPr>
                <w:rFonts w:cs="宋体" w:hint="eastAsia"/>
                <w:kern w:val="0"/>
                <w:sz w:val="21"/>
                <w:szCs w:val="21"/>
              </w:rPr>
              <w:t>-</w:t>
            </w:r>
            <w:r w:rsidRPr="00CF4CDE">
              <w:rPr>
                <w:rFonts w:cs="宋体" w:hint="eastAsia"/>
                <w:kern w:val="0"/>
                <w:sz w:val="21"/>
                <w:szCs w:val="21"/>
              </w:rPr>
              <w:t>京山铁路</w:t>
            </w:r>
          </w:p>
        </w:tc>
      </w:tr>
      <w:tr w:rsidR="009E5E0A" w:rsidRPr="00B6224B" w14:paraId="4603157E" w14:textId="77777777" w:rsidTr="006A70A7">
        <w:trPr>
          <w:trHeight w:val="340"/>
          <w:jc w:val="center"/>
        </w:trPr>
        <w:tc>
          <w:tcPr>
            <w:tcW w:w="162" w:type="pct"/>
            <w:vMerge/>
            <w:vAlign w:val="center"/>
          </w:tcPr>
          <w:p w14:paraId="0DA7FADE"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04FD70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-0701</w:t>
            </w:r>
          </w:p>
        </w:tc>
        <w:tc>
          <w:tcPr>
            <w:tcW w:w="532" w:type="pct"/>
            <w:vAlign w:val="center"/>
          </w:tcPr>
          <w:p w14:paraId="11F8690E"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01E3053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7D4B1F77" w14:textId="77777777" w:rsidR="00B6224B" w:rsidRPr="00B6224B" w:rsidRDefault="00B6224B" w:rsidP="006A70A7">
            <w:pPr>
              <w:adjustRightInd w:val="0"/>
              <w:spacing w:line="240" w:lineRule="auto"/>
              <w:ind w:firstLineChars="0" w:firstLine="0"/>
              <w:rPr>
                <w:kern w:val="0"/>
                <w:sz w:val="21"/>
                <w:szCs w:val="21"/>
              </w:rPr>
            </w:pPr>
            <w:r w:rsidRPr="00B6224B">
              <w:rPr>
                <w:rFonts w:hint="eastAsia"/>
                <w:kern w:val="0"/>
                <w:sz w:val="21"/>
                <w:szCs w:val="21"/>
              </w:rPr>
              <w:t>规划环外环边界</w:t>
            </w:r>
            <w:r w:rsidRPr="00B6224B">
              <w:rPr>
                <w:kern w:val="0"/>
                <w:sz w:val="21"/>
                <w:szCs w:val="21"/>
              </w:rPr>
              <w:t>-</w:t>
            </w:r>
            <w:r w:rsidRPr="00B6224B">
              <w:rPr>
                <w:rFonts w:hint="eastAsia"/>
                <w:kern w:val="0"/>
                <w:sz w:val="21"/>
                <w:szCs w:val="21"/>
              </w:rPr>
              <w:t>津汉公路</w:t>
            </w:r>
            <w:r w:rsidRPr="00B6224B">
              <w:rPr>
                <w:kern w:val="0"/>
                <w:sz w:val="21"/>
                <w:szCs w:val="21"/>
              </w:rPr>
              <w:t>-</w:t>
            </w:r>
            <w:r w:rsidRPr="00B6224B">
              <w:rPr>
                <w:rFonts w:hint="eastAsia"/>
                <w:kern w:val="0"/>
                <w:sz w:val="21"/>
                <w:szCs w:val="21"/>
              </w:rPr>
              <w:t>华丰路</w:t>
            </w:r>
            <w:r w:rsidRPr="00B6224B">
              <w:rPr>
                <w:kern w:val="0"/>
                <w:sz w:val="21"/>
                <w:szCs w:val="21"/>
              </w:rPr>
              <w:t>-</w:t>
            </w:r>
            <w:r w:rsidRPr="00B6224B">
              <w:rPr>
                <w:rFonts w:hint="eastAsia"/>
                <w:kern w:val="0"/>
                <w:sz w:val="21"/>
                <w:szCs w:val="21"/>
              </w:rPr>
              <w:t>天津北环铁路</w:t>
            </w:r>
            <w:r w:rsidRPr="00B6224B">
              <w:rPr>
                <w:kern w:val="0"/>
                <w:sz w:val="21"/>
                <w:szCs w:val="21"/>
              </w:rPr>
              <w:t>-</w:t>
            </w:r>
            <w:r w:rsidRPr="00B6224B">
              <w:rPr>
                <w:rFonts w:hint="eastAsia"/>
                <w:kern w:val="0"/>
                <w:sz w:val="21"/>
                <w:szCs w:val="21"/>
              </w:rPr>
              <w:t>规划环外环边界</w:t>
            </w:r>
          </w:p>
        </w:tc>
      </w:tr>
      <w:tr w:rsidR="009E5E0A" w:rsidRPr="00B6224B" w14:paraId="780B926E" w14:textId="77777777" w:rsidTr="006A70A7">
        <w:trPr>
          <w:trHeight w:val="340"/>
          <w:jc w:val="center"/>
        </w:trPr>
        <w:tc>
          <w:tcPr>
            <w:tcW w:w="162" w:type="pct"/>
            <w:vMerge/>
            <w:vAlign w:val="center"/>
          </w:tcPr>
          <w:p w14:paraId="7F5C7017"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845231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-0702</w:t>
            </w:r>
          </w:p>
        </w:tc>
        <w:tc>
          <w:tcPr>
            <w:tcW w:w="532" w:type="pct"/>
            <w:vAlign w:val="center"/>
          </w:tcPr>
          <w:p w14:paraId="2F5FB8DE"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0643E72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7606A597" w14:textId="77777777" w:rsidR="00B6224B" w:rsidRPr="00B6224B" w:rsidRDefault="00B6224B" w:rsidP="006A70A7">
            <w:pPr>
              <w:adjustRightInd w:val="0"/>
              <w:spacing w:line="240" w:lineRule="auto"/>
              <w:ind w:firstLineChars="0" w:firstLine="0"/>
              <w:rPr>
                <w:kern w:val="0"/>
                <w:sz w:val="21"/>
                <w:szCs w:val="21"/>
              </w:rPr>
            </w:pPr>
            <w:r w:rsidRPr="00B6224B">
              <w:rPr>
                <w:rFonts w:hint="eastAsia"/>
                <w:kern w:val="0"/>
                <w:sz w:val="21"/>
                <w:szCs w:val="21"/>
              </w:rPr>
              <w:t>外环东路</w:t>
            </w:r>
            <w:r w:rsidRPr="00B6224B">
              <w:rPr>
                <w:kern w:val="0"/>
                <w:sz w:val="21"/>
                <w:szCs w:val="21"/>
              </w:rPr>
              <w:t>-</w:t>
            </w:r>
            <w:r w:rsidRPr="00B6224B">
              <w:rPr>
                <w:rFonts w:hint="eastAsia"/>
                <w:kern w:val="0"/>
                <w:sz w:val="21"/>
                <w:szCs w:val="21"/>
              </w:rPr>
              <w:t>津滨大道</w:t>
            </w:r>
            <w:r w:rsidRPr="00B6224B">
              <w:rPr>
                <w:kern w:val="0"/>
                <w:sz w:val="21"/>
                <w:szCs w:val="21"/>
              </w:rPr>
              <w:t>-</w:t>
            </w:r>
            <w:r w:rsidRPr="00B6224B">
              <w:rPr>
                <w:rFonts w:hint="eastAsia"/>
                <w:kern w:val="0"/>
                <w:sz w:val="21"/>
                <w:szCs w:val="21"/>
              </w:rPr>
              <w:t>北程林庄路</w:t>
            </w:r>
            <w:r w:rsidRPr="00B6224B">
              <w:rPr>
                <w:kern w:val="0"/>
                <w:sz w:val="21"/>
                <w:szCs w:val="21"/>
              </w:rPr>
              <w:t>-</w:t>
            </w:r>
            <w:r w:rsidRPr="00B6224B">
              <w:rPr>
                <w:rFonts w:hint="eastAsia"/>
                <w:kern w:val="0"/>
                <w:sz w:val="21"/>
                <w:szCs w:val="21"/>
              </w:rPr>
              <w:t>登州路</w:t>
            </w:r>
            <w:r w:rsidRPr="00B6224B">
              <w:rPr>
                <w:kern w:val="0"/>
                <w:sz w:val="21"/>
                <w:szCs w:val="21"/>
              </w:rPr>
              <w:t>-</w:t>
            </w:r>
            <w:r w:rsidRPr="00B6224B">
              <w:rPr>
                <w:rFonts w:hint="eastAsia"/>
                <w:kern w:val="0"/>
                <w:sz w:val="21"/>
                <w:szCs w:val="21"/>
              </w:rPr>
              <w:t>卫国道</w:t>
            </w:r>
            <w:r w:rsidRPr="00B6224B">
              <w:rPr>
                <w:kern w:val="0"/>
                <w:sz w:val="21"/>
                <w:szCs w:val="21"/>
              </w:rPr>
              <w:t>-</w:t>
            </w:r>
            <w:r w:rsidRPr="00B6224B">
              <w:rPr>
                <w:rFonts w:hint="eastAsia"/>
                <w:kern w:val="0"/>
                <w:sz w:val="21"/>
                <w:szCs w:val="21"/>
              </w:rPr>
              <w:t>博山道</w:t>
            </w:r>
            <w:r w:rsidRPr="00B6224B">
              <w:rPr>
                <w:kern w:val="0"/>
                <w:sz w:val="21"/>
                <w:szCs w:val="21"/>
              </w:rPr>
              <w:t>-</w:t>
            </w:r>
            <w:r w:rsidRPr="00B6224B">
              <w:rPr>
                <w:rFonts w:hint="eastAsia"/>
                <w:kern w:val="0"/>
                <w:sz w:val="21"/>
                <w:szCs w:val="21"/>
              </w:rPr>
              <w:t>昆仑路</w:t>
            </w:r>
            <w:r w:rsidRPr="00B6224B">
              <w:rPr>
                <w:kern w:val="0"/>
                <w:sz w:val="21"/>
                <w:szCs w:val="21"/>
              </w:rPr>
              <w:t>-</w:t>
            </w:r>
            <w:r w:rsidRPr="00B6224B">
              <w:rPr>
                <w:rFonts w:hint="eastAsia"/>
                <w:kern w:val="0"/>
                <w:sz w:val="21"/>
                <w:szCs w:val="21"/>
              </w:rPr>
              <w:t>外环东路</w:t>
            </w:r>
          </w:p>
        </w:tc>
      </w:tr>
      <w:tr w:rsidR="009E5E0A" w:rsidRPr="00B6224B" w14:paraId="12C0640F" w14:textId="77777777" w:rsidTr="006A70A7">
        <w:trPr>
          <w:trHeight w:val="340"/>
          <w:jc w:val="center"/>
        </w:trPr>
        <w:tc>
          <w:tcPr>
            <w:tcW w:w="162" w:type="pct"/>
            <w:vMerge/>
            <w:vAlign w:val="center"/>
          </w:tcPr>
          <w:p w14:paraId="6EFD7A79"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D505F2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-0703</w:t>
            </w:r>
          </w:p>
        </w:tc>
        <w:tc>
          <w:tcPr>
            <w:tcW w:w="532" w:type="pct"/>
            <w:vAlign w:val="center"/>
          </w:tcPr>
          <w:p w14:paraId="5F603EDA"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0A58148E"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70193984"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外环东路</w:t>
            </w:r>
            <w:r w:rsidRPr="00B6224B">
              <w:rPr>
                <w:rFonts w:cs="宋体"/>
                <w:kern w:val="0"/>
                <w:sz w:val="21"/>
                <w:szCs w:val="21"/>
              </w:rPr>
              <w:t>-</w:t>
            </w:r>
            <w:r w:rsidRPr="00B6224B">
              <w:rPr>
                <w:rFonts w:cs="宋体" w:hint="eastAsia"/>
                <w:kern w:val="0"/>
                <w:sz w:val="21"/>
                <w:szCs w:val="21"/>
              </w:rPr>
              <w:t>规划环外环边界</w:t>
            </w:r>
          </w:p>
        </w:tc>
      </w:tr>
      <w:tr w:rsidR="009E5E0A" w:rsidRPr="00B6224B" w14:paraId="4288EDD0" w14:textId="77777777" w:rsidTr="006A70A7">
        <w:trPr>
          <w:trHeight w:val="340"/>
          <w:jc w:val="center"/>
        </w:trPr>
        <w:tc>
          <w:tcPr>
            <w:tcW w:w="162" w:type="pct"/>
            <w:vMerge/>
            <w:vAlign w:val="center"/>
          </w:tcPr>
          <w:p w14:paraId="79CB4486"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610C7E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-0704</w:t>
            </w:r>
          </w:p>
        </w:tc>
        <w:tc>
          <w:tcPr>
            <w:tcW w:w="532" w:type="pct"/>
            <w:vAlign w:val="center"/>
          </w:tcPr>
          <w:p w14:paraId="4CD1F99B"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2E617F7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6D647928"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洪泥河</w:t>
            </w:r>
            <w:r w:rsidRPr="00B6224B">
              <w:rPr>
                <w:rFonts w:cs="宋体"/>
                <w:kern w:val="0"/>
                <w:sz w:val="21"/>
                <w:szCs w:val="21"/>
              </w:rPr>
              <w:t>-</w:t>
            </w:r>
            <w:r w:rsidRPr="00B6224B">
              <w:rPr>
                <w:rFonts w:cs="宋体" w:hint="eastAsia"/>
                <w:kern w:val="0"/>
                <w:sz w:val="21"/>
                <w:szCs w:val="21"/>
              </w:rPr>
              <w:t>津沽公路</w:t>
            </w:r>
            <w:r w:rsidRPr="00B6224B">
              <w:rPr>
                <w:rFonts w:cs="宋体"/>
                <w:kern w:val="0"/>
                <w:sz w:val="21"/>
                <w:szCs w:val="21"/>
              </w:rPr>
              <w:t>-</w:t>
            </w:r>
            <w:r w:rsidRPr="00B6224B">
              <w:rPr>
                <w:rFonts w:cs="宋体" w:hint="eastAsia"/>
                <w:kern w:val="0"/>
                <w:sz w:val="21"/>
                <w:szCs w:val="21"/>
              </w:rPr>
              <w:t>梨双路</w:t>
            </w:r>
            <w:r w:rsidRPr="00B6224B">
              <w:rPr>
                <w:rFonts w:cs="宋体"/>
                <w:kern w:val="0"/>
                <w:sz w:val="21"/>
                <w:szCs w:val="21"/>
              </w:rPr>
              <w:t>-</w:t>
            </w:r>
            <w:r w:rsidRPr="00B6224B">
              <w:rPr>
                <w:rFonts w:cs="宋体" w:hint="eastAsia"/>
                <w:kern w:val="0"/>
                <w:sz w:val="21"/>
                <w:szCs w:val="21"/>
              </w:rPr>
              <w:t>龙顺园南侧规划边界</w:t>
            </w:r>
            <w:r w:rsidRPr="00B6224B">
              <w:rPr>
                <w:rFonts w:cs="宋体"/>
                <w:kern w:val="0"/>
                <w:sz w:val="21"/>
                <w:szCs w:val="21"/>
              </w:rPr>
              <w:t>-</w:t>
            </w:r>
            <w:r w:rsidRPr="00B6224B">
              <w:rPr>
                <w:rFonts w:cs="宋体" w:hint="eastAsia"/>
                <w:kern w:val="0"/>
                <w:sz w:val="21"/>
                <w:szCs w:val="21"/>
              </w:rPr>
              <w:t>津港公路</w:t>
            </w:r>
            <w:r w:rsidRPr="00B6224B">
              <w:rPr>
                <w:rFonts w:cs="宋体"/>
                <w:kern w:val="0"/>
                <w:sz w:val="21"/>
                <w:szCs w:val="21"/>
              </w:rPr>
              <w:t>-</w:t>
            </w:r>
            <w:r w:rsidRPr="00B6224B">
              <w:rPr>
                <w:rFonts w:cs="宋体" w:hint="eastAsia"/>
                <w:kern w:val="0"/>
                <w:sz w:val="21"/>
                <w:szCs w:val="21"/>
              </w:rPr>
              <w:t>龙泉道</w:t>
            </w:r>
            <w:r w:rsidRPr="00B6224B">
              <w:rPr>
                <w:rFonts w:cs="宋体"/>
                <w:kern w:val="0"/>
                <w:sz w:val="21"/>
                <w:szCs w:val="21"/>
              </w:rPr>
              <w:t>-</w:t>
            </w:r>
            <w:r w:rsidRPr="00B6224B">
              <w:rPr>
                <w:rFonts w:cs="宋体" w:hint="eastAsia"/>
                <w:kern w:val="0"/>
                <w:sz w:val="21"/>
                <w:szCs w:val="21"/>
              </w:rPr>
              <w:t>惠友道</w:t>
            </w:r>
            <w:r w:rsidRPr="00B6224B">
              <w:rPr>
                <w:rFonts w:cs="宋体"/>
                <w:kern w:val="0"/>
                <w:sz w:val="21"/>
                <w:szCs w:val="21"/>
              </w:rPr>
              <w:t>-</w:t>
            </w:r>
            <w:r w:rsidRPr="00B6224B">
              <w:rPr>
                <w:rFonts w:cs="宋体" w:hint="eastAsia"/>
                <w:kern w:val="0"/>
                <w:sz w:val="21"/>
                <w:szCs w:val="21"/>
              </w:rPr>
              <w:t>津淄公路</w:t>
            </w:r>
            <w:r w:rsidRPr="00B6224B">
              <w:rPr>
                <w:rFonts w:cs="宋体"/>
                <w:kern w:val="0"/>
                <w:sz w:val="21"/>
                <w:szCs w:val="21"/>
              </w:rPr>
              <w:t>-</w:t>
            </w:r>
            <w:r w:rsidRPr="00B6224B">
              <w:rPr>
                <w:rFonts w:cs="宋体" w:hint="eastAsia"/>
                <w:kern w:val="0"/>
                <w:sz w:val="21"/>
                <w:szCs w:val="21"/>
              </w:rPr>
              <w:t>荣乌联络线</w:t>
            </w:r>
            <w:r w:rsidRPr="00B6224B">
              <w:rPr>
                <w:rFonts w:cs="宋体"/>
                <w:kern w:val="0"/>
                <w:sz w:val="21"/>
                <w:szCs w:val="21"/>
              </w:rPr>
              <w:t>-</w:t>
            </w:r>
            <w:r w:rsidRPr="00B6224B">
              <w:rPr>
                <w:rFonts w:cs="宋体" w:hint="eastAsia"/>
                <w:kern w:val="0"/>
                <w:sz w:val="21"/>
                <w:szCs w:val="21"/>
              </w:rPr>
              <w:t>外环南路</w:t>
            </w:r>
            <w:r w:rsidRPr="00B6224B">
              <w:rPr>
                <w:rFonts w:cs="宋体"/>
                <w:kern w:val="0"/>
                <w:sz w:val="21"/>
                <w:szCs w:val="21"/>
              </w:rPr>
              <w:t>-</w:t>
            </w:r>
            <w:r w:rsidRPr="00B6224B">
              <w:rPr>
                <w:rFonts w:cs="宋体" w:hint="eastAsia"/>
                <w:kern w:val="0"/>
                <w:sz w:val="21"/>
                <w:szCs w:val="21"/>
              </w:rPr>
              <w:t>海河</w:t>
            </w:r>
          </w:p>
        </w:tc>
      </w:tr>
      <w:tr w:rsidR="009E5E0A" w:rsidRPr="00B6224B" w14:paraId="6680497A" w14:textId="77777777" w:rsidTr="006A70A7">
        <w:trPr>
          <w:trHeight w:val="340"/>
          <w:jc w:val="center"/>
        </w:trPr>
        <w:tc>
          <w:tcPr>
            <w:tcW w:w="162" w:type="pct"/>
            <w:vMerge/>
            <w:vAlign w:val="center"/>
          </w:tcPr>
          <w:p w14:paraId="1A182F30"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CD70A1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-0705</w:t>
            </w:r>
          </w:p>
        </w:tc>
        <w:tc>
          <w:tcPr>
            <w:tcW w:w="532" w:type="pct"/>
            <w:vAlign w:val="center"/>
          </w:tcPr>
          <w:p w14:paraId="50AC1E41"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7611790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175D0472"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光荣道</w:t>
            </w:r>
            <w:r w:rsidRPr="00B6224B">
              <w:rPr>
                <w:rFonts w:cs="宋体"/>
                <w:kern w:val="0"/>
                <w:sz w:val="21"/>
                <w:szCs w:val="21"/>
              </w:rPr>
              <w:t>-</w:t>
            </w:r>
            <w:r w:rsidRPr="00B6224B">
              <w:rPr>
                <w:rFonts w:cs="宋体" w:hint="eastAsia"/>
                <w:kern w:val="0"/>
                <w:sz w:val="21"/>
                <w:szCs w:val="21"/>
              </w:rPr>
              <w:t>辰盛路</w:t>
            </w:r>
            <w:r w:rsidRPr="00B6224B">
              <w:rPr>
                <w:rFonts w:cs="宋体"/>
                <w:kern w:val="0"/>
                <w:sz w:val="21"/>
                <w:szCs w:val="21"/>
              </w:rPr>
              <w:t>-</w:t>
            </w:r>
            <w:r w:rsidRPr="00B6224B">
              <w:rPr>
                <w:rFonts w:cs="宋体" w:hint="eastAsia"/>
                <w:kern w:val="0"/>
                <w:sz w:val="21"/>
                <w:szCs w:val="21"/>
              </w:rPr>
              <w:t>千里堤</w:t>
            </w:r>
            <w:r w:rsidRPr="00B6224B">
              <w:rPr>
                <w:rFonts w:cs="宋体"/>
                <w:kern w:val="0"/>
                <w:sz w:val="21"/>
                <w:szCs w:val="21"/>
              </w:rPr>
              <w:t>-</w:t>
            </w: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外环西路</w:t>
            </w:r>
          </w:p>
        </w:tc>
      </w:tr>
      <w:tr w:rsidR="009E5E0A" w:rsidRPr="00B6224B" w14:paraId="77E45475" w14:textId="77777777" w:rsidTr="006A70A7">
        <w:trPr>
          <w:trHeight w:val="340"/>
          <w:jc w:val="center"/>
        </w:trPr>
        <w:tc>
          <w:tcPr>
            <w:tcW w:w="162" w:type="pct"/>
            <w:vMerge/>
            <w:vAlign w:val="center"/>
          </w:tcPr>
          <w:p w14:paraId="628FB2C5"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DCA2D8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-0706</w:t>
            </w:r>
          </w:p>
        </w:tc>
        <w:tc>
          <w:tcPr>
            <w:tcW w:w="532" w:type="pct"/>
            <w:vAlign w:val="center"/>
          </w:tcPr>
          <w:p w14:paraId="10412E1F"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2F9316D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38DFAC5E"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西横堤</w:t>
            </w:r>
            <w:r w:rsidRPr="00B6224B">
              <w:rPr>
                <w:rFonts w:cs="宋体"/>
                <w:kern w:val="0"/>
                <w:sz w:val="21"/>
                <w:szCs w:val="21"/>
              </w:rPr>
              <w:t>-</w:t>
            </w:r>
            <w:r w:rsidRPr="00B6224B">
              <w:rPr>
                <w:rFonts w:cs="宋体" w:hint="eastAsia"/>
                <w:kern w:val="0"/>
                <w:sz w:val="21"/>
                <w:szCs w:val="21"/>
              </w:rPr>
              <w:t>密云路</w:t>
            </w:r>
            <w:r w:rsidRPr="00B6224B">
              <w:rPr>
                <w:rFonts w:cs="宋体"/>
                <w:kern w:val="0"/>
                <w:sz w:val="21"/>
                <w:szCs w:val="21"/>
              </w:rPr>
              <w:t>-</w:t>
            </w: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津霸客运专线</w:t>
            </w:r>
            <w:r w:rsidRPr="00B6224B">
              <w:rPr>
                <w:rFonts w:cs="宋体"/>
                <w:kern w:val="0"/>
                <w:sz w:val="21"/>
                <w:szCs w:val="21"/>
              </w:rPr>
              <w:t>-</w:t>
            </w:r>
            <w:r w:rsidRPr="00B6224B">
              <w:rPr>
                <w:rFonts w:cs="宋体" w:hint="eastAsia"/>
                <w:kern w:val="0"/>
                <w:sz w:val="21"/>
                <w:szCs w:val="21"/>
              </w:rPr>
              <w:t>阜锦道</w:t>
            </w:r>
            <w:r w:rsidRPr="00B6224B">
              <w:rPr>
                <w:rFonts w:cs="宋体"/>
                <w:kern w:val="0"/>
                <w:sz w:val="21"/>
                <w:szCs w:val="21"/>
              </w:rPr>
              <w:t>-</w:t>
            </w:r>
            <w:r w:rsidRPr="00B6224B">
              <w:rPr>
                <w:rFonts w:cs="宋体" w:hint="eastAsia"/>
                <w:kern w:val="0"/>
                <w:sz w:val="21"/>
                <w:szCs w:val="21"/>
              </w:rPr>
              <w:t>外环西路</w:t>
            </w:r>
          </w:p>
        </w:tc>
      </w:tr>
      <w:tr w:rsidR="009E5E0A" w:rsidRPr="00B6224B" w14:paraId="37DF5366" w14:textId="77777777" w:rsidTr="006A70A7">
        <w:trPr>
          <w:trHeight w:val="340"/>
          <w:jc w:val="center"/>
        </w:trPr>
        <w:tc>
          <w:tcPr>
            <w:tcW w:w="162" w:type="pct"/>
            <w:vMerge/>
            <w:vAlign w:val="center"/>
          </w:tcPr>
          <w:p w14:paraId="0D890332"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C4C3DD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-0707</w:t>
            </w:r>
          </w:p>
        </w:tc>
        <w:tc>
          <w:tcPr>
            <w:tcW w:w="532" w:type="pct"/>
            <w:vAlign w:val="center"/>
          </w:tcPr>
          <w:p w14:paraId="73ED9FDF"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7E1B196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70A9A9AD"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南运河</w:t>
            </w:r>
            <w:r w:rsidRPr="00B6224B">
              <w:rPr>
                <w:rFonts w:cs="宋体"/>
                <w:kern w:val="0"/>
                <w:sz w:val="21"/>
                <w:szCs w:val="21"/>
              </w:rPr>
              <w:t>-</w:t>
            </w: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复康路</w:t>
            </w:r>
            <w:r w:rsidRPr="00B6224B">
              <w:rPr>
                <w:rFonts w:cs="宋体"/>
                <w:kern w:val="0"/>
                <w:sz w:val="21"/>
                <w:szCs w:val="21"/>
              </w:rPr>
              <w:t>-</w:t>
            </w:r>
            <w:r w:rsidRPr="00B6224B">
              <w:rPr>
                <w:rFonts w:cs="宋体" w:hint="eastAsia"/>
                <w:kern w:val="0"/>
                <w:sz w:val="21"/>
                <w:szCs w:val="21"/>
              </w:rPr>
              <w:t>京沧高速</w:t>
            </w:r>
            <w:r w:rsidRPr="00B6224B">
              <w:rPr>
                <w:rFonts w:cs="宋体"/>
                <w:kern w:val="0"/>
                <w:sz w:val="21"/>
                <w:szCs w:val="21"/>
              </w:rPr>
              <w:t>-</w:t>
            </w:r>
            <w:r w:rsidRPr="00B6224B">
              <w:rPr>
                <w:rFonts w:cs="宋体" w:hint="eastAsia"/>
                <w:kern w:val="0"/>
                <w:sz w:val="21"/>
                <w:szCs w:val="21"/>
              </w:rPr>
              <w:t>津静线</w:t>
            </w:r>
            <w:r w:rsidRPr="00B6224B">
              <w:rPr>
                <w:rFonts w:cs="宋体"/>
                <w:kern w:val="0"/>
                <w:sz w:val="21"/>
                <w:szCs w:val="21"/>
              </w:rPr>
              <w:t>-</w:t>
            </w:r>
            <w:r w:rsidRPr="00B6224B">
              <w:rPr>
                <w:rFonts w:cs="宋体" w:hint="eastAsia"/>
                <w:kern w:val="0"/>
                <w:sz w:val="21"/>
                <w:szCs w:val="21"/>
              </w:rPr>
              <w:t>海泰西路</w:t>
            </w:r>
            <w:r w:rsidRPr="00B6224B">
              <w:rPr>
                <w:rFonts w:cs="宋体"/>
                <w:kern w:val="0"/>
                <w:sz w:val="21"/>
                <w:szCs w:val="21"/>
              </w:rPr>
              <w:t>-</w:t>
            </w:r>
            <w:r w:rsidRPr="00B6224B">
              <w:rPr>
                <w:rFonts w:cs="宋体" w:hint="eastAsia"/>
                <w:kern w:val="0"/>
                <w:sz w:val="21"/>
                <w:szCs w:val="21"/>
              </w:rPr>
              <w:t>京沪高铁</w:t>
            </w:r>
            <w:r w:rsidRPr="00B6224B">
              <w:rPr>
                <w:rFonts w:cs="宋体"/>
                <w:kern w:val="0"/>
                <w:sz w:val="21"/>
                <w:szCs w:val="21"/>
              </w:rPr>
              <w:t>-</w:t>
            </w:r>
            <w:r w:rsidRPr="00B6224B">
              <w:rPr>
                <w:rFonts w:cs="宋体" w:hint="eastAsia"/>
                <w:kern w:val="0"/>
                <w:sz w:val="21"/>
                <w:szCs w:val="21"/>
              </w:rPr>
              <w:t>南运河</w:t>
            </w:r>
          </w:p>
        </w:tc>
      </w:tr>
      <w:tr w:rsidR="009E5E0A" w:rsidRPr="00B6224B" w14:paraId="7FE96133" w14:textId="77777777" w:rsidTr="006A70A7">
        <w:trPr>
          <w:trHeight w:val="340"/>
          <w:jc w:val="center"/>
        </w:trPr>
        <w:tc>
          <w:tcPr>
            <w:tcW w:w="162" w:type="pct"/>
            <w:vMerge/>
            <w:vAlign w:val="center"/>
          </w:tcPr>
          <w:p w14:paraId="0D8F4C25"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D68E3F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-0708</w:t>
            </w:r>
          </w:p>
        </w:tc>
        <w:tc>
          <w:tcPr>
            <w:tcW w:w="532" w:type="pct"/>
            <w:vAlign w:val="center"/>
          </w:tcPr>
          <w:p w14:paraId="4BFF0B65"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1264FB2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470402BA"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外环北路</w:t>
            </w:r>
            <w:r w:rsidRPr="00B6224B">
              <w:rPr>
                <w:rFonts w:cs="宋体"/>
                <w:kern w:val="0"/>
                <w:sz w:val="21"/>
                <w:szCs w:val="21"/>
              </w:rPr>
              <w:t>-</w:t>
            </w:r>
            <w:r w:rsidRPr="00B6224B">
              <w:rPr>
                <w:rFonts w:cs="宋体" w:hint="eastAsia"/>
                <w:kern w:val="0"/>
                <w:sz w:val="21"/>
                <w:szCs w:val="21"/>
              </w:rPr>
              <w:t>普济河东道</w:t>
            </w:r>
            <w:r w:rsidRPr="00B6224B">
              <w:rPr>
                <w:rFonts w:cs="宋体"/>
                <w:kern w:val="0"/>
                <w:sz w:val="21"/>
                <w:szCs w:val="21"/>
              </w:rPr>
              <w:t>-</w:t>
            </w:r>
            <w:r w:rsidRPr="00B6224B">
              <w:rPr>
                <w:rFonts w:cs="宋体" w:hint="eastAsia"/>
                <w:kern w:val="0"/>
                <w:sz w:val="21"/>
                <w:szCs w:val="21"/>
              </w:rPr>
              <w:t>勤俭道</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外环西路</w:t>
            </w:r>
          </w:p>
        </w:tc>
      </w:tr>
      <w:tr w:rsidR="009E5E0A" w:rsidRPr="00B6224B" w14:paraId="2AE00F56" w14:textId="77777777" w:rsidTr="006A70A7">
        <w:trPr>
          <w:trHeight w:val="340"/>
          <w:jc w:val="center"/>
        </w:trPr>
        <w:tc>
          <w:tcPr>
            <w:tcW w:w="162" w:type="pct"/>
            <w:vMerge/>
            <w:vAlign w:val="center"/>
          </w:tcPr>
          <w:p w14:paraId="3742D43E"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9D52BF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S07-</w:t>
            </w:r>
            <w:r w:rsidRPr="00B6224B">
              <w:rPr>
                <w:rFonts w:cs="宋体" w:hint="eastAsia"/>
                <w:kern w:val="0"/>
                <w:sz w:val="21"/>
                <w:szCs w:val="21"/>
              </w:rPr>
              <w:t>中心</w:t>
            </w:r>
            <w:r w:rsidRPr="00B6224B">
              <w:rPr>
                <w:kern w:val="0"/>
                <w:sz w:val="21"/>
                <w:szCs w:val="21"/>
              </w:rPr>
              <w:t>-0709</w:t>
            </w:r>
          </w:p>
        </w:tc>
        <w:tc>
          <w:tcPr>
            <w:tcW w:w="532" w:type="pct"/>
            <w:vAlign w:val="center"/>
          </w:tcPr>
          <w:p w14:paraId="22044340"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8937 </w:t>
            </w:r>
          </w:p>
        </w:tc>
        <w:tc>
          <w:tcPr>
            <w:tcW w:w="641" w:type="pct"/>
            <w:vAlign w:val="center"/>
          </w:tcPr>
          <w:p w14:paraId="1894C1A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4965</w:t>
            </w:r>
          </w:p>
        </w:tc>
        <w:tc>
          <w:tcPr>
            <w:tcW w:w="3196" w:type="pct"/>
            <w:vAlign w:val="center"/>
          </w:tcPr>
          <w:p w14:paraId="1DD5B727"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北辰道</w:t>
            </w:r>
            <w:r w:rsidRPr="00B6224B">
              <w:rPr>
                <w:rFonts w:cs="宋体"/>
                <w:kern w:val="0"/>
                <w:sz w:val="21"/>
                <w:szCs w:val="21"/>
              </w:rPr>
              <w:t>-</w:t>
            </w: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北运河</w:t>
            </w:r>
          </w:p>
        </w:tc>
      </w:tr>
      <w:tr w:rsidR="009E5E0A" w:rsidRPr="00B6224B" w14:paraId="1986207B" w14:textId="77777777" w:rsidTr="006A70A7">
        <w:trPr>
          <w:trHeight w:val="340"/>
          <w:jc w:val="center"/>
        </w:trPr>
        <w:tc>
          <w:tcPr>
            <w:tcW w:w="162" w:type="pct"/>
            <w:vMerge w:val="restart"/>
            <w:vAlign w:val="center"/>
          </w:tcPr>
          <w:p w14:paraId="70B92A9C"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八级地</w:t>
            </w:r>
          </w:p>
        </w:tc>
        <w:tc>
          <w:tcPr>
            <w:tcW w:w="468" w:type="pct"/>
            <w:tcMar>
              <w:top w:w="0" w:type="dxa"/>
              <w:left w:w="0" w:type="dxa"/>
              <w:bottom w:w="0" w:type="dxa"/>
              <w:right w:w="0" w:type="dxa"/>
            </w:tcMar>
            <w:vAlign w:val="center"/>
          </w:tcPr>
          <w:p w14:paraId="0AA490B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S08-</w:t>
            </w:r>
            <w:r w:rsidRPr="00B6224B">
              <w:rPr>
                <w:rFonts w:cs="宋体" w:hint="eastAsia"/>
                <w:kern w:val="0"/>
                <w:sz w:val="21"/>
                <w:szCs w:val="21"/>
              </w:rPr>
              <w:t>滨海</w:t>
            </w:r>
            <w:r w:rsidRPr="00B6224B">
              <w:rPr>
                <w:kern w:val="0"/>
                <w:sz w:val="21"/>
                <w:szCs w:val="21"/>
              </w:rPr>
              <w:t>-0201</w:t>
            </w:r>
          </w:p>
        </w:tc>
        <w:tc>
          <w:tcPr>
            <w:tcW w:w="532" w:type="pct"/>
            <w:vAlign w:val="center"/>
          </w:tcPr>
          <w:p w14:paraId="66519C6B"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8140 </w:t>
            </w:r>
          </w:p>
        </w:tc>
        <w:tc>
          <w:tcPr>
            <w:tcW w:w="641" w:type="pct"/>
            <w:vAlign w:val="center"/>
          </w:tcPr>
          <w:p w14:paraId="63EA951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4522</w:t>
            </w:r>
          </w:p>
        </w:tc>
        <w:tc>
          <w:tcPr>
            <w:tcW w:w="3196" w:type="pct"/>
            <w:vAlign w:val="center"/>
          </w:tcPr>
          <w:p w14:paraId="396602CC" w14:textId="77777777" w:rsidR="00B6224B" w:rsidRPr="00B6224B" w:rsidRDefault="002C732F" w:rsidP="006A70A7">
            <w:pPr>
              <w:adjustRightInd w:val="0"/>
              <w:spacing w:line="240" w:lineRule="auto"/>
              <w:ind w:firstLineChars="0" w:firstLine="0"/>
              <w:rPr>
                <w:rFonts w:cs="宋体"/>
                <w:kern w:val="0"/>
                <w:sz w:val="21"/>
                <w:szCs w:val="21"/>
              </w:rPr>
            </w:pPr>
            <w:r w:rsidRPr="002C732F">
              <w:rPr>
                <w:rFonts w:cs="宋体" w:hint="eastAsia"/>
                <w:kern w:val="0"/>
                <w:sz w:val="21"/>
                <w:szCs w:val="21"/>
              </w:rPr>
              <w:t>泰达大街</w:t>
            </w:r>
            <w:r w:rsidRPr="002C732F">
              <w:rPr>
                <w:rFonts w:cs="宋体" w:hint="eastAsia"/>
                <w:kern w:val="0"/>
                <w:sz w:val="21"/>
                <w:szCs w:val="21"/>
              </w:rPr>
              <w:t>-</w:t>
            </w:r>
            <w:r w:rsidRPr="002C732F">
              <w:rPr>
                <w:rFonts w:cs="宋体" w:hint="eastAsia"/>
                <w:kern w:val="0"/>
                <w:sz w:val="21"/>
                <w:szCs w:val="21"/>
              </w:rPr>
              <w:t>洞庭路</w:t>
            </w:r>
            <w:r w:rsidRPr="002C732F">
              <w:rPr>
                <w:rFonts w:cs="宋体" w:hint="eastAsia"/>
                <w:kern w:val="0"/>
                <w:sz w:val="21"/>
                <w:szCs w:val="21"/>
              </w:rPr>
              <w:t>-</w:t>
            </w:r>
            <w:r w:rsidRPr="002C732F">
              <w:rPr>
                <w:rFonts w:cs="宋体" w:hint="eastAsia"/>
                <w:kern w:val="0"/>
                <w:sz w:val="21"/>
                <w:szCs w:val="21"/>
              </w:rPr>
              <w:t>建材路</w:t>
            </w:r>
            <w:r w:rsidRPr="002C732F">
              <w:rPr>
                <w:rFonts w:cs="宋体" w:hint="eastAsia"/>
                <w:kern w:val="0"/>
                <w:sz w:val="21"/>
                <w:szCs w:val="21"/>
              </w:rPr>
              <w:t>-</w:t>
            </w:r>
            <w:r w:rsidRPr="002C732F">
              <w:rPr>
                <w:rFonts w:cs="宋体" w:hint="eastAsia"/>
                <w:kern w:val="0"/>
                <w:sz w:val="21"/>
                <w:szCs w:val="21"/>
              </w:rPr>
              <w:t>津港四号路</w:t>
            </w:r>
            <w:r w:rsidRPr="002C732F">
              <w:rPr>
                <w:rFonts w:cs="宋体" w:hint="eastAsia"/>
                <w:kern w:val="0"/>
                <w:sz w:val="21"/>
                <w:szCs w:val="21"/>
              </w:rPr>
              <w:t>-</w:t>
            </w:r>
            <w:r w:rsidRPr="002C732F">
              <w:rPr>
                <w:rFonts w:cs="宋体" w:hint="eastAsia"/>
                <w:kern w:val="0"/>
                <w:sz w:val="21"/>
                <w:szCs w:val="21"/>
              </w:rPr>
              <w:t>场西路</w:t>
            </w:r>
            <w:r w:rsidRPr="002C732F">
              <w:rPr>
                <w:rFonts w:cs="宋体" w:hint="eastAsia"/>
                <w:kern w:val="0"/>
                <w:sz w:val="21"/>
                <w:szCs w:val="21"/>
              </w:rPr>
              <w:t>-</w:t>
            </w:r>
            <w:r w:rsidRPr="002C732F">
              <w:rPr>
                <w:rFonts w:cs="宋体" w:hint="eastAsia"/>
                <w:kern w:val="0"/>
                <w:sz w:val="21"/>
                <w:szCs w:val="21"/>
              </w:rPr>
              <w:t>新港一号路</w:t>
            </w:r>
            <w:r w:rsidRPr="002C732F">
              <w:rPr>
                <w:rFonts w:cs="宋体" w:hint="eastAsia"/>
                <w:kern w:val="0"/>
                <w:sz w:val="21"/>
                <w:szCs w:val="21"/>
              </w:rPr>
              <w:t>-</w:t>
            </w:r>
            <w:r w:rsidRPr="002C732F">
              <w:rPr>
                <w:rFonts w:cs="宋体" w:hint="eastAsia"/>
                <w:kern w:val="0"/>
                <w:sz w:val="21"/>
                <w:szCs w:val="21"/>
              </w:rPr>
              <w:t>天津港</w:t>
            </w:r>
            <w:r w:rsidRPr="002C732F">
              <w:rPr>
                <w:rFonts w:cs="宋体" w:hint="eastAsia"/>
                <w:kern w:val="0"/>
                <w:sz w:val="21"/>
                <w:szCs w:val="21"/>
              </w:rPr>
              <w:t>-</w:t>
            </w:r>
            <w:r w:rsidRPr="002C732F">
              <w:rPr>
                <w:rFonts w:cs="宋体" w:hint="eastAsia"/>
                <w:kern w:val="0"/>
                <w:sz w:val="21"/>
                <w:szCs w:val="21"/>
              </w:rPr>
              <w:t>海滨高速</w:t>
            </w:r>
            <w:r w:rsidRPr="002C732F">
              <w:rPr>
                <w:rFonts w:cs="宋体" w:hint="eastAsia"/>
                <w:kern w:val="0"/>
                <w:sz w:val="21"/>
                <w:szCs w:val="21"/>
              </w:rPr>
              <w:t>-</w:t>
            </w:r>
            <w:r w:rsidRPr="002C732F">
              <w:rPr>
                <w:rFonts w:cs="宋体" w:hint="eastAsia"/>
                <w:kern w:val="0"/>
                <w:sz w:val="21"/>
                <w:szCs w:val="21"/>
              </w:rPr>
              <w:t>天津大道</w:t>
            </w:r>
            <w:r w:rsidRPr="002C732F">
              <w:rPr>
                <w:rFonts w:cs="宋体" w:hint="eastAsia"/>
                <w:kern w:val="0"/>
                <w:sz w:val="21"/>
                <w:szCs w:val="21"/>
              </w:rPr>
              <w:t>-</w:t>
            </w:r>
            <w:r w:rsidRPr="002C732F">
              <w:rPr>
                <w:rFonts w:cs="宋体" w:hint="eastAsia"/>
                <w:kern w:val="0"/>
                <w:sz w:val="21"/>
                <w:szCs w:val="21"/>
              </w:rPr>
              <w:t>河南路</w:t>
            </w:r>
            <w:r w:rsidRPr="002C732F">
              <w:rPr>
                <w:rFonts w:cs="宋体" w:hint="eastAsia"/>
                <w:kern w:val="0"/>
                <w:sz w:val="21"/>
                <w:szCs w:val="21"/>
              </w:rPr>
              <w:t>-</w:t>
            </w:r>
            <w:r w:rsidRPr="002C732F">
              <w:rPr>
                <w:rFonts w:cs="宋体" w:hint="eastAsia"/>
                <w:kern w:val="0"/>
                <w:sz w:val="21"/>
                <w:szCs w:val="21"/>
              </w:rPr>
              <w:t>海河</w:t>
            </w:r>
            <w:r w:rsidRPr="002C732F">
              <w:rPr>
                <w:rFonts w:cs="宋体" w:hint="eastAsia"/>
                <w:kern w:val="0"/>
                <w:sz w:val="21"/>
                <w:szCs w:val="21"/>
              </w:rPr>
              <w:t>-</w:t>
            </w:r>
            <w:r w:rsidRPr="002C732F">
              <w:rPr>
                <w:rFonts w:cs="宋体" w:hint="eastAsia"/>
                <w:kern w:val="0"/>
                <w:sz w:val="21"/>
                <w:szCs w:val="21"/>
              </w:rPr>
              <w:t>新华路</w:t>
            </w:r>
            <w:r w:rsidRPr="002C732F">
              <w:rPr>
                <w:rFonts w:cs="宋体" w:hint="eastAsia"/>
                <w:kern w:val="0"/>
                <w:sz w:val="21"/>
                <w:szCs w:val="21"/>
              </w:rPr>
              <w:t>-</w:t>
            </w:r>
            <w:r w:rsidRPr="002C732F">
              <w:rPr>
                <w:rFonts w:cs="宋体" w:hint="eastAsia"/>
                <w:kern w:val="0"/>
                <w:sz w:val="21"/>
                <w:szCs w:val="21"/>
              </w:rPr>
              <w:t>大连东道</w:t>
            </w:r>
            <w:r w:rsidRPr="002C732F">
              <w:rPr>
                <w:rFonts w:cs="宋体" w:hint="eastAsia"/>
                <w:kern w:val="0"/>
                <w:sz w:val="21"/>
                <w:szCs w:val="21"/>
              </w:rPr>
              <w:t>-</w:t>
            </w:r>
            <w:r w:rsidRPr="002C732F">
              <w:rPr>
                <w:rFonts w:cs="宋体" w:hint="eastAsia"/>
                <w:kern w:val="0"/>
                <w:sz w:val="21"/>
                <w:szCs w:val="21"/>
              </w:rPr>
              <w:t>河北路</w:t>
            </w:r>
            <w:r w:rsidRPr="002C732F">
              <w:rPr>
                <w:rFonts w:cs="宋体" w:hint="eastAsia"/>
                <w:kern w:val="0"/>
                <w:sz w:val="21"/>
                <w:szCs w:val="21"/>
              </w:rPr>
              <w:t>-</w:t>
            </w:r>
            <w:r w:rsidRPr="002C732F">
              <w:rPr>
                <w:rFonts w:cs="宋体" w:hint="eastAsia"/>
                <w:kern w:val="0"/>
                <w:sz w:val="21"/>
                <w:szCs w:val="21"/>
              </w:rPr>
              <w:t>海河</w:t>
            </w:r>
            <w:r w:rsidRPr="002C732F">
              <w:rPr>
                <w:rFonts w:cs="宋体" w:hint="eastAsia"/>
                <w:kern w:val="0"/>
                <w:sz w:val="21"/>
                <w:szCs w:val="21"/>
              </w:rPr>
              <w:t>-</w:t>
            </w:r>
            <w:r w:rsidRPr="002C732F">
              <w:rPr>
                <w:rFonts w:cs="宋体" w:hint="eastAsia"/>
                <w:kern w:val="0"/>
                <w:sz w:val="21"/>
                <w:szCs w:val="21"/>
              </w:rPr>
              <w:t>于庄子路东侧</w:t>
            </w:r>
            <w:r w:rsidRPr="002C732F">
              <w:rPr>
                <w:rFonts w:cs="宋体" w:hint="eastAsia"/>
                <w:kern w:val="0"/>
                <w:sz w:val="21"/>
                <w:szCs w:val="21"/>
              </w:rPr>
              <w:t>-</w:t>
            </w:r>
            <w:r w:rsidRPr="002C732F">
              <w:rPr>
                <w:rFonts w:cs="宋体" w:hint="eastAsia"/>
                <w:kern w:val="0"/>
                <w:sz w:val="21"/>
                <w:szCs w:val="21"/>
              </w:rPr>
              <w:t>新胡路</w:t>
            </w:r>
            <w:r w:rsidRPr="002C732F">
              <w:rPr>
                <w:rFonts w:cs="宋体" w:hint="eastAsia"/>
                <w:kern w:val="0"/>
                <w:sz w:val="21"/>
                <w:szCs w:val="21"/>
              </w:rPr>
              <w:t>-</w:t>
            </w:r>
            <w:r w:rsidRPr="002C732F">
              <w:rPr>
                <w:rFonts w:cs="宋体" w:hint="eastAsia"/>
                <w:kern w:val="0"/>
                <w:sz w:val="21"/>
                <w:szCs w:val="21"/>
              </w:rPr>
              <w:t>车站北路</w:t>
            </w:r>
            <w:r w:rsidRPr="002C732F">
              <w:rPr>
                <w:rFonts w:cs="宋体" w:hint="eastAsia"/>
                <w:kern w:val="0"/>
                <w:sz w:val="21"/>
                <w:szCs w:val="21"/>
              </w:rPr>
              <w:t>-</w:t>
            </w:r>
            <w:r w:rsidRPr="002C732F">
              <w:rPr>
                <w:rFonts w:cs="宋体" w:hint="eastAsia"/>
                <w:kern w:val="0"/>
                <w:sz w:val="21"/>
                <w:szCs w:val="21"/>
              </w:rPr>
              <w:t>泰达大街</w:t>
            </w:r>
          </w:p>
        </w:tc>
      </w:tr>
      <w:tr w:rsidR="009E5E0A" w:rsidRPr="00B6224B" w14:paraId="6B1661B3" w14:textId="77777777" w:rsidTr="006A70A7">
        <w:trPr>
          <w:trHeight w:val="340"/>
          <w:jc w:val="center"/>
        </w:trPr>
        <w:tc>
          <w:tcPr>
            <w:tcW w:w="162" w:type="pct"/>
            <w:vMerge/>
            <w:vAlign w:val="center"/>
          </w:tcPr>
          <w:p w14:paraId="4998D664"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7658DA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S08-</w:t>
            </w:r>
            <w:r w:rsidRPr="00B6224B">
              <w:rPr>
                <w:rFonts w:cs="宋体" w:hint="eastAsia"/>
                <w:kern w:val="0"/>
                <w:sz w:val="21"/>
                <w:szCs w:val="21"/>
              </w:rPr>
              <w:t>中心</w:t>
            </w:r>
            <w:r w:rsidRPr="00B6224B">
              <w:rPr>
                <w:kern w:val="0"/>
                <w:sz w:val="21"/>
                <w:szCs w:val="21"/>
              </w:rPr>
              <w:t>-0801</w:t>
            </w:r>
          </w:p>
        </w:tc>
        <w:tc>
          <w:tcPr>
            <w:tcW w:w="532" w:type="pct"/>
            <w:vAlign w:val="center"/>
          </w:tcPr>
          <w:p w14:paraId="5DF7F28B"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7740 </w:t>
            </w:r>
          </w:p>
        </w:tc>
        <w:tc>
          <w:tcPr>
            <w:tcW w:w="641" w:type="pct"/>
            <w:vAlign w:val="center"/>
          </w:tcPr>
          <w:p w14:paraId="0C20A52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4300</w:t>
            </w:r>
          </w:p>
        </w:tc>
        <w:tc>
          <w:tcPr>
            <w:tcW w:w="3196" w:type="pct"/>
            <w:vAlign w:val="center"/>
          </w:tcPr>
          <w:p w14:paraId="5B6C76CC"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津武公路</w:t>
            </w:r>
            <w:r w:rsidRPr="00B6224B">
              <w:rPr>
                <w:rFonts w:cs="宋体"/>
                <w:kern w:val="0"/>
                <w:sz w:val="21"/>
                <w:szCs w:val="21"/>
              </w:rPr>
              <w:t>-</w:t>
            </w:r>
            <w:r w:rsidRPr="00B6224B">
              <w:rPr>
                <w:rFonts w:cs="宋体" w:hint="eastAsia"/>
                <w:kern w:val="0"/>
                <w:sz w:val="21"/>
                <w:szCs w:val="21"/>
              </w:rPr>
              <w:t>无名河</w:t>
            </w:r>
            <w:r w:rsidRPr="00B6224B">
              <w:rPr>
                <w:rFonts w:cs="宋体"/>
                <w:kern w:val="0"/>
                <w:sz w:val="21"/>
                <w:szCs w:val="21"/>
              </w:rPr>
              <w:t>-</w:t>
            </w:r>
            <w:r w:rsidRPr="00B6224B">
              <w:rPr>
                <w:rFonts w:cs="宋体" w:hint="eastAsia"/>
                <w:kern w:val="0"/>
                <w:sz w:val="21"/>
                <w:szCs w:val="21"/>
              </w:rPr>
              <w:t>淀河南路</w:t>
            </w:r>
            <w:r w:rsidRPr="00B6224B">
              <w:rPr>
                <w:rFonts w:cs="宋体"/>
                <w:kern w:val="0"/>
                <w:sz w:val="21"/>
                <w:szCs w:val="21"/>
              </w:rPr>
              <w:t>-</w:t>
            </w:r>
            <w:r w:rsidRPr="00B6224B">
              <w:rPr>
                <w:rFonts w:cs="宋体" w:hint="eastAsia"/>
                <w:kern w:val="0"/>
                <w:sz w:val="21"/>
                <w:szCs w:val="21"/>
              </w:rPr>
              <w:t>无名河</w:t>
            </w:r>
            <w:r w:rsidRPr="00B6224B">
              <w:rPr>
                <w:rFonts w:cs="宋体"/>
                <w:kern w:val="0"/>
                <w:sz w:val="21"/>
                <w:szCs w:val="21"/>
              </w:rPr>
              <w:t>-</w:t>
            </w:r>
            <w:r w:rsidRPr="00B6224B">
              <w:rPr>
                <w:rFonts w:cs="宋体" w:hint="eastAsia"/>
                <w:kern w:val="0"/>
                <w:sz w:val="21"/>
                <w:szCs w:val="21"/>
              </w:rPr>
              <w:t>小淀工业园北侧规划边界</w:t>
            </w:r>
            <w:r w:rsidRPr="00B6224B">
              <w:rPr>
                <w:rFonts w:cs="宋体"/>
                <w:kern w:val="0"/>
                <w:sz w:val="21"/>
                <w:szCs w:val="21"/>
              </w:rPr>
              <w:t>-</w:t>
            </w:r>
            <w:r w:rsidRPr="00B6224B">
              <w:rPr>
                <w:rFonts w:cs="宋体" w:hint="eastAsia"/>
                <w:kern w:val="0"/>
                <w:sz w:val="21"/>
                <w:szCs w:val="21"/>
              </w:rPr>
              <w:t>华丰道</w:t>
            </w:r>
            <w:r w:rsidRPr="00B6224B">
              <w:rPr>
                <w:rFonts w:cs="宋体"/>
                <w:kern w:val="0"/>
                <w:sz w:val="21"/>
                <w:szCs w:val="21"/>
              </w:rPr>
              <w:t>-</w:t>
            </w:r>
            <w:r w:rsidRPr="00B6224B">
              <w:rPr>
                <w:rFonts w:cs="宋体" w:hint="eastAsia"/>
                <w:kern w:val="0"/>
                <w:sz w:val="21"/>
                <w:szCs w:val="21"/>
              </w:rPr>
              <w:t>中国南车股份有限公司天津产业园北侧规划边界</w:t>
            </w:r>
            <w:r w:rsidRPr="00B6224B">
              <w:rPr>
                <w:rFonts w:cs="宋体"/>
                <w:kern w:val="0"/>
                <w:sz w:val="21"/>
                <w:szCs w:val="21"/>
              </w:rPr>
              <w:t>-</w:t>
            </w:r>
            <w:r w:rsidRPr="00B6224B">
              <w:rPr>
                <w:rFonts w:cs="宋体" w:hint="eastAsia"/>
                <w:kern w:val="0"/>
                <w:sz w:val="21"/>
                <w:szCs w:val="21"/>
              </w:rPr>
              <w:t>津蓟高速</w:t>
            </w:r>
            <w:r w:rsidRPr="00B6224B">
              <w:rPr>
                <w:rFonts w:cs="宋体"/>
                <w:kern w:val="0"/>
                <w:sz w:val="21"/>
                <w:szCs w:val="21"/>
              </w:rPr>
              <w:t>-</w:t>
            </w:r>
            <w:r w:rsidRPr="00B6224B">
              <w:rPr>
                <w:rFonts w:cs="宋体" w:hint="eastAsia"/>
                <w:kern w:val="0"/>
                <w:sz w:val="21"/>
                <w:szCs w:val="21"/>
              </w:rPr>
              <w:t>无名路</w:t>
            </w:r>
            <w:r w:rsidRPr="00B6224B">
              <w:rPr>
                <w:rFonts w:cs="宋体"/>
                <w:kern w:val="0"/>
                <w:sz w:val="21"/>
                <w:szCs w:val="21"/>
              </w:rPr>
              <w:t>-</w:t>
            </w:r>
            <w:r w:rsidRPr="00B6224B">
              <w:rPr>
                <w:rFonts w:cs="宋体" w:hint="eastAsia"/>
                <w:kern w:val="0"/>
                <w:sz w:val="21"/>
                <w:szCs w:val="21"/>
              </w:rPr>
              <w:t>津蓟高速天津收费站以东</w:t>
            </w:r>
            <w:r w:rsidRPr="00B6224B">
              <w:rPr>
                <w:rFonts w:cs="宋体"/>
                <w:kern w:val="0"/>
                <w:sz w:val="21"/>
                <w:szCs w:val="21"/>
              </w:rPr>
              <w:t>300</w:t>
            </w:r>
            <w:r w:rsidRPr="00B6224B">
              <w:rPr>
                <w:rFonts w:cs="宋体" w:hint="eastAsia"/>
                <w:kern w:val="0"/>
                <w:sz w:val="21"/>
                <w:szCs w:val="21"/>
              </w:rPr>
              <w:t>米无名路</w:t>
            </w:r>
            <w:r w:rsidRPr="00B6224B">
              <w:rPr>
                <w:rFonts w:cs="宋体"/>
                <w:kern w:val="0"/>
                <w:sz w:val="21"/>
                <w:szCs w:val="21"/>
              </w:rPr>
              <w:t>-</w:t>
            </w:r>
            <w:r w:rsidRPr="00B6224B">
              <w:rPr>
                <w:rFonts w:cs="宋体" w:hint="eastAsia"/>
                <w:kern w:val="0"/>
                <w:sz w:val="21"/>
                <w:szCs w:val="21"/>
              </w:rPr>
              <w:t>温家房子东工业园区东侧无名路</w:t>
            </w:r>
            <w:r w:rsidRPr="00B6224B">
              <w:rPr>
                <w:rFonts w:cs="宋体"/>
                <w:kern w:val="0"/>
                <w:sz w:val="21"/>
                <w:szCs w:val="21"/>
              </w:rPr>
              <w:t>-</w:t>
            </w:r>
            <w:r w:rsidRPr="00B6224B">
              <w:rPr>
                <w:rFonts w:cs="宋体" w:hint="eastAsia"/>
                <w:kern w:val="0"/>
                <w:sz w:val="21"/>
                <w:szCs w:val="21"/>
              </w:rPr>
              <w:t>温东中路</w:t>
            </w:r>
            <w:r w:rsidRPr="00B6224B">
              <w:rPr>
                <w:rFonts w:cs="宋体"/>
                <w:kern w:val="0"/>
                <w:sz w:val="21"/>
                <w:szCs w:val="21"/>
              </w:rPr>
              <w:t>-</w:t>
            </w:r>
            <w:r w:rsidRPr="00B6224B">
              <w:rPr>
                <w:rFonts w:cs="宋体" w:hint="eastAsia"/>
                <w:kern w:val="0"/>
                <w:sz w:val="21"/>
                <w:szCs w:val="21"/>
              </w:rPr>
              <w:t>新开河</w:t>
            </w:r>
            <w:r w:rsidRPr="00B6224B">
              <w:rPr>
                <w:rFonts w:cs="宋体"/>
                <w:kern w:val="0"/>
                <w:sz w:val="21"/>
                <w:szCs w:val="21"/>
              </w:rPr>
              <w:t>-</w:t>
            </w:r>
            <w:r w:rsidRPr="00B6224B">
              <w:rPr>
                <w:rFonts w:cs="宋体" w:hint="eastAsia"/>
                <w:kern w:val="0"/>
                <w:sz w:val="21"/>
                <w:szCs w:val="21"/>
              </w:rPr>
              <w:t>外环北路</w:t>
            </w:r>
            <w:r w:rsidRPr="00B6224B">
              <w:rPr>
                <w:rFonts w:cs="宋体"/>
                <w:kern w:val="0"/>
                <w:sz w:val="21"/>
                <w:szCs w:val="21"/>
              </w:rPr>
              <w:t>-</w:t>
            </w:r>
            <w:r w:rsidRPr="00B6224B">
              <w:rPr>
                <w:rFonts w:cs="宋体" w:hint="eastAsia"/>
                <w:kern w:val="0"/>
                <w:sz w:val="21"/>
                <w:szCs w:val="21"/>
              </w:rPr>
              <w:t>津武公路</w:t>
            </w:r>
          </w:p>
        </w:tc>
      </w:tr>
      <w:tr w:rsidR="009E5E0A" w:rsidRPr="00B6224B" w14:paraId="3BA7794F" w14:textId="77777777" w:rsidTr="006A70A7">
        <w:trPr>
          <w:trHeight w:val="340"/>
          <w:jc w:val="center"/>
        </w:trPr>
        <w:tc>
          <w:tcPr>
            <w:tcW w:w="162" w:type="pct"/>
            <w:vMerge/>
            <w:vAlign w:val="center"/>
          </w:tcPr>
          <w:p w14:paraId="54AEF7F4"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76B231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S08-</w:t>
            </w:r>
            <w:r w:rsidRPr="00B6224B">
              <w:rPr>
                <w:rFonts w:cs="宋体" w:hint="eastAsia"/>
                <w:kern w:val="0"/>
                <w:sz w:val="21"/>
                <w:szCs w:val="21"/>
              </w:rPr>
              <w:t>中心</w:t>
            </w:r>
            <w:r w:rsidRPr="00B6224B">
              <w:rPr>
                <w:kern w:val="0"/>
                <w:sz w:val="21"/>
                <w:szCs w:val="21"/>
              </w:rPr>
              <w:t>-0802</w:t>
            </w:r>
          </w:p>
        </w:tc>
        <w:tc>
          <w:tcPr>
            <w:tcW w:w="532" w:type="pct"/>
            <w:vAlign w:val="center"/>
          </w:tcPr>
          <w:p w14:paraId="442DB57E"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7740 </w:t>
            </w:r>
          </w:p>
        </w:tc>
        <w:tc>
          <w:tcPr>
            <w:tcW w:w="641" w:type="pct"/>
            <w:vAlign w:val="center"/>
          </w:tcPr>
          <w:p w14:paraId="28988CF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4300</w:t>
            </w:r>
          </w:p>
        </w:tc>
        <w:tc>
          <w:tcPr>
            <w:tcW w:w="3196" w:type="pct"/>
            <w:vAlign w:val="center"/>
          </w:tcPr>
          <w:p w14:paraId="7F640883"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外环北路</w:t>
            </w:r>
            <w:r w:rsidRPr="00B6224B">
              <w:rPr>
                <w:rFonts w:cs="宋体"/>
                <w:kern w:val="0"/>
                <w:sz w:val="21"/>
                <w:szCs w:val="21"/>
              </w:rPr>
              <w:t>-</w:t>
            </w:r>
            <w:r w:rsidRPr="00B6224B">
              <w:rPr>
                <w:rFonts w:cs="宋体" w:hint="eastAsia"/>
                <w:kern w:val="0"/>
                <w:sz w:val="21"/>
                <w:szCs w:val="21"/>
              </w:rPr>
              <w:t>新开河</w:t>
            </w:r>
            <w:r w:rsidRPr="00B6224B">
              <w:rPr>
                <w:rFonts w:cs="宋体"/>
                <w:kern w:val="0"/>
                <w:sz w:val="21"/>
                <w:szCs w:val="21"/>
              </w:rPr>
              <w:t>-</w:t>
            </w:r>
            <w:r w:rsidRPr="00B6224B">
              <w:rPr>
                <w:rFonts w:cs="宋体" w:hint="eastAsia"/>
                <w:kern w:val="0"/>
                <w:sz w:val="21"/>
                <w:szCs w:val="21"/>
              </w:rPr>
              <w:t>东减河</w:t>
            </w:r>
            <w:r w:rsidRPr="00B6224B">
              <w:rPr>
                <w:rFonts w:cs="宋体"/>
                <w:kern w:val="0"/>
                <w:sz w:val="21"/>
                <w:szCs w:val="21"/>
              </w:rPr>
              <w:t>-</w:t>
            </w:r>
            <w:r w:rsidRPr="00B6224B">
              <w:rPr>
                <w:rFonts w:cs="宋体" w:hint="eastAsia"/>
                <w:kern w:val="0"/>
                <w:sz w:val="21"/>
                <w:szCs w:val="21"/>
              </w:rPr>
              <w:t>天津北环铁路</w:t>
            </w:r>
            <w:r w:rsidRPr="00B6224B">
              <w:rPr>
                <w:rFonts w:cs="宋体"/>
                <w:kern w:val="0"/>
                <w:sz w:val="21"/>
                <w:szCs w:val="21"/>
              </w:rPr>
              <w:t>-</w:t>
            </w:r>
            <w:r w:rsidRPr="00B6224B">
              <w:rPr>
                <w:rFonts w:cs="宋体" w:hint="eastAsia"/>
                <w:kern w:val="0"/>
                <w:sz w:val="21"/>
                <w:szCs w:val="21"/>
              </w:rPr>
              <w:t>西一经路</w:t>
            </w:r>
            <w:r w:rsidRPr="00B6224B">
              <w:rPr>
                <w:rFonts w:cs="宋体"/>
                <w:kern w:val="0"/>
                <w:sz w:val="21"/>
                <w:szCs w:val="21"/>
              </w:rPr>
              <w:t>-</w:t>
            </w:r>
            <w:r w:rsidRPr="00B6224B">
              <w:rPr>
                <w:rFonts w:cs="宋体" w:hint="eastAsia"/>
                <w:kern w:val="0"/>
                <w:sz w:val="21"/>
                <w:szCs w:val="21"/>
              </w:rPr>
              <w:t>华丰路</w:t>
            </w:r>
            <w:r w:rsidRPr="00B6224B">
              <w:rPr>
                <w:rFonts w:cs="宋体"/>
                <w:kern w:val="0"/>
                <w:sz w:val="21"/>
                <w:szCs w:val="21"/>
              </w:rPr>
              <w:t>-</w:t>
            </w: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外环东路</w:t>
            </w:r>
            <w:r w:rsidRPr="00B6224B">
              <w:rPr>
                <w:rFonts w:cs="宋体"/>
                <w:kern w:val="0"/>
                <w:sz w:val="21"/>
                <w:szCs w:val="21"/>
              </w:rPr>
              <w:t>-</w:t>
            </w:r>
            <w:r w:rsidRPr="00B6224B">
              <w:rPr>
                <w:rFonts w:cs="宋体" w:hint="eastAsia"/>
                <w:kern w:val="0"/>
                <w:sz w:val="21"/>
                <w:szCs w:val="21"/>
              </w:rPr>
              <w:t>外环北路</w:t>
            </w:r>
          </w:p>
        </w:tc>
      </w:tr>
      <w:tr w:rsidR="009E5E0A" w:rsidRPr="00B6224B" w14:paraId="7C2C8DFE" w14:textId="77777777" w:rsidTr="006A70A7">
        <w:trPr>
          <w:trHeight w:val="340"/>
          <w:jc w:val="center"/>
        </w:trPr>
        <w:tc>
          <w:tcPr>
            <w:tcW w:w="162" w:type="pct"/>
            <w:vMerge/>
            <w:vAlign w:val="center"/>
          </w:tcPr>
          <w:p w14:paraId="22E59EF2"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E0F7C2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S08-</w:t>
            </w:r>
            <w:r w:rsidRPr="00B6224B">
              <w:rPr>
                <w:rFonts w:cs="宋体" w:hint="eastAsia"/>
                <w:kern w:val="0"/>
                <w:sz w:val="21"/>
                <w:szCs w:val="21"/>
              </w:rPr>
              <w:t>中心</w:t>
            </w:r>
            <w:r w:rsidRPr="00B6224B">
              <w:rPr>
                <w:kern w:val="0"/>
                <w:sz w:val="21"/>
                <w:szCs w:val="21"/>
              </w:rPr>
              <w:t>-0803</w:t>
            </w:r>
          </w:p>
        </w:tc>
        <w:tc>
          <w:tcPr>
            <w:tcW w:w="532" w:type="pct"/>
            <w:vAlign w:val="center"/>
          </w:tcPr>
          <w:p w14:paraId="131C01DA"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7740 </w:t>
            </w:r>
          </w:p>
        </w:tc>
        <w:tc>
          <w:tcPr>
            <w:tcW w:w="641" w:type="pct"/>
            <w:vAlign w:val="center"/>
          </w:tcPr>
          <w:p w14:paraId="347FB57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4300</w:t>
            </w:r>
          </w:p>
        </w:tc>
        <w:tc>
          <w:tcPr>
            <w:tcW w:w="3196" w:type="pct"/>
            <w:vAlign w:val="center"/>
          </w:tcPr>
          <w:p w14:paraId="2260F1E4"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津永公路</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永清渠</w:t>
            </w:r>
            <w:r w:rsidRPr="00B6224B">
              <w:rPr>
                <w:rFonts w:cs="宋体"/>
                <w:kern w:val="0"/>
                <w:sz w:val="21"/>
                <w:szCs w:val="21"/>
              </w:rPr>
              <w:t>-</w:t>
            </w:r>
            <w:r w:rsidRPr="00B6224B">
              <w:rPr>
                <w:rFonts w:cs="宋体" w:hint="eastAsia"/>
                <w:kern w:val="0"/>
                <w:sz w:val="21"/>
                <w:szCs w:val="21"/>
              </w:rPr>
              <w:t>津永公路</w:t>
            </w:r>
          </w:p>
        </w:tc>
      </w:tr>
      <w:tr w:rsidR="009E5E0A" w:rsidRPr="00B6224B" w14:paraId="6C0741BE" w14:textId="77777777" w:rsidTr="006A70A7">
        <w:trPr>
          <w:trHeight w:val="340"/>
          <w:jc w:val="center"/>
        </w:trPr>
        <w:tc>
          <w:tcPr>
            <w:tcW w:w="162" w:type="pct"/>
            <w:vMerge/>
            <w:vAlign w:val="center"/>
          </w:tcPr>
          <w:p w14:paraId="54504521"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678E69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S08-</w:t>
            </w:r>
            <w:r w:rsidRPr="00B6224B">
              <w:rPr>
                <w:rFonts w:cs="宋体" w:hint="eastAsia"/>
                <w:kern w:val="0"/>
                <w:sz w:val="21"/>
                <w:szCs w:val="21"/>
              </w:rPr>
              <w:t>中心</w:t>
            </w:r>
            <w:r w:rsidRPr="00B6224B">
              <w:rPr>
                <w:kern w:val="0"/>
                <w:sz w:val="21"/>
                <w:szCs w:val="21"/>
              </w:rPr>
              <w:t>-0804</w:t>
            </w:r>
          </w:p>
        </w:tc>
        <w:tc>
          <w:tcPr>
            <w:tcW w:w="532" w:type="pct"/>
            <w:vAlign w:val="center"/>
          </w:tcPr>
          <w:p w14:paraId="073231E1"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7740 </w:t>
            </w:r>
          </w:p>
        </w:tc>
        <w:tc>
          <w:tcPr>
            <w:tcW w:w="641" w:type="pct"/>
            <w:vAlign w:val="center"/>
          </w:tcPr>
          <w:p w14:paraId="2BB0391D"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4300</w:t>
            </w:r>
          </w:p>
        </w:tc>
        <w:tc>
          <w:tcPr>
            <w:tcW w:w="3196" w:type="pct"/>
            <w:vAlign w:val="center"/>
          </w:tcPr>
          <w:p w14:paraId="228BE61A"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永定新河</w:t>
            </w:r>
            <w:r w:rsidRPr="00B6224B">
              <w:rPr>
                <w:rFonts w:cs="宋体"/>
                <w:kern w:val="0"/>
                <w:sz w:val="21"/>
                <w:szCs w:val="21"/>
              </w:rPr>
              <w:t>-</w:t>
            </w:r>
            <w:r w:rsidRPr="00B6224B">
              <w:rPr>
                <w:rFonts w:cs="宋体" w:hint="eastAsia"/>
                <w:kern w:val="0"/>
                <w:sz w:val="21"/>
                <w:szCs w:val="21"/>
              </w:rPr>
              <w:t>京津公路</w:t>
            </w:r>
            <w:r w:rsidRPr="00B6224B">
              <w:rPr>
                <w:rFonts w:cs="宋体"/>
                <w:kern w:val="0"/>
                <w:sz w:val="21"/>
                <w:szCs w:val="21"/>
              </w:rPr>
              <w:t>-</w:t>
            </w: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永定新河</w:t>
            </w:r>
          </w:p>
        </w:tc>
      </w:tr>
      <w:tr w:rsidR="009E5E0A" w:rsidRPr="00B6224B" w14:paraId="73129CDD" w14:textId="77777777" w:rsidTr="006A70A7">
        <w:trPr>
          <w:trHeight w:val="340"/>
          <w:jc w:val="center"/>
        </w:trPr>
        <w:tc>
          <w:tcPr>
            <w:tcW w:w="162" w:type="pct"/>
            <w:vMerge/>
            <w:vAlign w:val="center"/>
          </w:tcPr>
          <w:p w14:paraId="6D720F1B"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BBA6D0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S08-</w:t>
            </w:r>
            <w:r w:rsidRPr="00B6224B">
              <w:rPr>
                <w:rFonts w:cs="宋体" w:hint="eastAsia"/>
                <w:kern w:val="0"/>
                <w:sz w:val="21"/>
                <w:szCs w:val="21"/>
              </w:rPr>
              <w:t>中心</w:t>
            </w:r>
            <w:r w:rsidRPr="00B6224B">
              <w:rPr>
                <w:kern w:val="0"/>
                <w:sz w:val="21"/>
                <w:szCs w:val="21"/>
              </w:rPr>
              <w:t>-0805</w:t>
            </w:r>
          </w:p>
        </w:tc>
        <w:tc>
          <w:tcPr>
            <w:tcW w:w="532" w:type="pct"/>
            <w:vAlign w:val="center"/>
          </w:tcPr>
          <w:p w14:paraId="49F586E0"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7740 </w:t>
            </w:r>
          </w:p>
        </w:tc>
        <w:tc>
          <w:tcPr>
            <w:tcW w:w="641" w:type="pct"/>
            <w:vAlign w:val="center"/>
          </w:tcPr>
          <w:p w14:paraId="6B44175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4300</w:t>
            </w:r>
          </w:p>
        </w:tc>
        <w:tc>
          <w:tcPr>
            <w:tcW w:w="3196" w:type="pct"/>
            <w:vAlign w:val="center"/>
          </w:tcPr>
          <w:p w14:paraId="2E4047E3"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阜锦道</w:t>
            </w:r>
            <w:r w:rsidRPr="00B6224B">
              <w:rPr>
                <w:rFonts w:cs="宋体"/>
                <w:kern w:val="0"/>
                <w:sz w:val="21"/>
                <w:szCs w:val="21"/>
              </w:rPr>
              <w:t>-</w:t>
            </w:r>
            <w:r w:rsidRPr="00B6224B">
              <w:rPr>
                <w:rFonts w:cs="宋体" w:hint="eastAsia"/>
                <w:kern w:val="0"/>
                <w:sz w:val="21"/>
                <w:szCs w:val="21"/>
              </w:rPr>
              <w:t>津霸客运专线</w:t>
            </w:r>
            <w:r w:rsidRPr="00B6224B">
              <w:rPr>
                <w:rFonts w:cs="宋体"/>
                <w:kern w:val="0"/>
                <w:sz w:val="21"/>
                <w:szCs w:val="21"/>
              </w:rPr>
              <w:t>-</w:t>
            </w:r>
            <w:r w:rsidRPr="00B6224B">
              <w:rPr>
                <w:rFonts w:cs="宋体" w:hint="eastAsia"/>
                <w:kern w:val="0"/>
                <w:sz w:val="21"/>
                <w:szCs w:val="21"/>
              </w:rPr>
              <w:t>京沪高铁</w:t>
            </w:r>
            <w:r w:rsidRPr="00B6224B">
              <w:rPr>
                <w:rFonts w:cs="宋体"/>
                <w:kern w:val="0"/>
                <w:sz w:val="21"/>
                <w:szCs w:val="21"/>
              </w:rPr>
              <w:t>-</w:t>
            </w:r>
            <w:r w:rsidRPr="00B6224B">
              <w:rPr>
                <w:rFonts w:cs="宋体" w:hint="eastAsia"/>
                <w:kern w:val="0"/>
                <w:sz w:val="21"/>
                <w:szCs w:val="21"/>
              </w:rPr>
              <w:t>紫阳道</w:t>
            </w:r>
            <w:r w:rsidRPr="00B6224B">
              <w:rPr>
                <w:rFonts w:cs="宋体"/>
                <w:kern w:val="0"/>
                <w:sz w:val="21"/>
                <w:szCs w:val="21"/>
              </w:rPr>
              <w:t>-</w:t>
            </w:r>
            <w:r w:rsidRPr="00B6224B">
              <w:rPr>
                <w:rFonts w:cs="宋体" w:hint="eastAsia"/>
                <w:kern w:val="0"/>
                <w:sz w:val="21"/>
                <w:szCs w:val="21"/>
              </w:rPr>
              <w:t>中北工业园西侧规划边界</w:t>
            </w:r>
            <w:r w:rsidRPr="00B6224B">
              <w:rPr>
                <w:rFonts w:cs="宋体"/>
                <w:kern w:val="0"/>
                <w:sz w:val="21"/>
                <w:szCs w:val="21"/>
              </w:rPr>
              <w:t>-</w:t>
            </w:r>
            <w:r w:rsidRPr="00B6224B">
              <w:rPr>
                <w:rFonts w:cs="宋体" w:hint="eastAsia"/>
                <w:kern w:val="0"/>
                <w:sz w:val="21"/>
                <w:szCs w:val="21"/>
              </w:rPr>
              <w:t>海泰西路</w:t>
            </w:r>
            <w:r w:rsidRPr="00B6224B">
              <w:rPr>
                <w:rFonts w:cs="宋体"/>
                <w:kern w:val="0"/>
                <w:sz w:val="21"/>
                <w:szCs w:val="21"/>
              </w:rPr>
              <w:t>-</w:t>
            </w:r>
            <w:r w:rsidRPr="00B6224B">
              <w:rPr>
                <w:rFonts w:cs="宋体" w:hint="eastAsia"/>
                <w:kern w:val="0"/>
                <w:sz w:val="21"/>
                <w:szCs w:val="21"/>
              </w:rPr>
              <w:t>津静线</w:t>
            </w:r>
            <w:r w:rsidRPr="00B6224B">
              <w:rPr>
                <w:rFonts w:cs="宋体"/>
                <w:kern w:val="0"/>
                <w:sz w:val="21"/>
                <w:szCs w:val="21"/>
              </w:rPr>
              <w:t>-</w:t>
            </w:r>
            <w:r w:rsidRPr="00B6224B">
              <w:rPr>
                <w:rFonts w:cs="宋体" w:hint="eastAsia"/>
                <w:kern w:val="0"/>
                <w:sz w:val="21"/>
                <w:szCs w:val="21"/>
              </w:rPr>
              <w:t>津沧高速</w:t>
            </w:r>
            <w:r w:rsidRPr="00B6224B">
              <w:rPr>
                <w:rFonts w:cs="宋体"/>
                <w:kern w:val="0"/>
                <w:sz w:val="21"/>
                <w:szCs w:val="21"/>
              </w:rPr>
              <w:t>-</w:t>
            </w:r>
            <w:r w:rsidRPr="00B6224B">
              <w:rPr>
                <w:rFonts w:cs="宋体" w:hint="eastAsia"/>
                <w:kern w:val="0"/>
                <w:sz w:val="21"/>
                <w:szCs w:val="21"/>
              </w:rPr>
              <w:t>复康路</w:t>
            </w:r>
            <w:r w:rsidRPr="00B6224B">
              <w:rPr>
                <w:rFonts w:cs="宋体"/>
                <w:kern w:val="0"/>
                <w:sz w:val="21"/>
                <w:szCs w:val="21"/>
              </w:rPr>
              <w:t>-</w:t>
            </w:r>
            <w:r w:rsidRPr="00B6224B">
              <w:rPr>
                <w:rFonts w:cs="宋体" w:hint="eastAsia"/>
                <w:kern w:val="0"/>
                <w:sz w:val="21"/>
                <w:szCs w:val="21"/>
              </w:rPr>
              <w:t>外环西路</w:t>
            </w:r>
            <w:r w:rsidRPr="00B6224B">
              <w:rPr>
                <w:rFonts w:cs="宋体"/>
                <w:kern w:val="0"/>
                <w:sz w:val="21"/>
                <w:szCs w:val="21"/>
              </w:rPr>
              <w:t>-</w:t>
            </w:r>
            <w:r w:rsidRPr="00B6224B">
              <w:rPr>
                <w:rFonts w:cs="宋体" w:hint="eastAsia"/>
                <w:kern w:val="0"/>
                <w:sz w:val="21"/>
                <w:szCs w:val="21"/>
              </w:rPr>
              <w:t>外环南路</w:t>
            </w:r>
            <w:r w:rsidRPr="00B6224B">
              <w:rPr>
                <w:rFonts w:cs="宋体"/>
                <w:kern w:val="0"/>
                <w:sz w:val="21"/>
                <w:szCs w:val="21"/>
              </w:rPr>
              <w:t>-</w:t>
            </w:r>
            <w:r w:rsidRPr="00B6224B">
              <w:rPr>
                <w:rFonts w:cs="宋体" w:hint="eastAsia"/>
                <w:kern w:val="0"/>
                <w:sz w:val="21"/>
                <w:szCs w:val="21"/>
              </w:rPr>
              <w:t>荣乌联络线</w:t>
            </w:r>
            <w:r w:rsidRPr="00B6224B">
              <w:rPr>
                <w:rFonts w:cs="宋体"/>
                <w:kern w:val="0"/>
                <w:sz w:val="21"/>
                <w:szCs w:val="21"/>
              </w:rPr>
              <w:t>-</w:t>
            </w:r>
            <w:r w:rsidRPr="00B6224B">
              <w:rPr>
                <w:rFonts w:cs="宋体" w:hint="eastAsia"/>
                <w:kern w:val="0"/>
                <w:sz w:val="21"/>
                <w:szCs w:val="21"/>
              </w:rPr>
              <w:t>津淄公路</w:t>
            </w:r>
            <w:r w:rsidRPr="00B6224B">
              <w:rPr>
                <w:rFonts w:cs="宋体"/>
                <w:kern w:val="0"/>
                <w:sz w:val="21"/>
                <w:szCs w:val="21"/>
              </w:rPr>
              <w:t>-</w:t>
            </w:r>
            <w:r w:rsidRPr="00B6224B">
              <w:rPr>
                <w:rFonts w:cs="宋体" w:hint="eastAsia"/>
                <w:kern w:val="0"/>
                <w:sz w:val="21"/>
                <w:szCs w:val="21"/>
              </w:rPr>
              <w:t>惠友道</w:t>
            </w:r>
            <w:r w:rsidRPr="00B6224B">
              <w:rPr>
                <w:rFonts w:cs="宋体"/>
                <w:kern w:val="0"/>
                <w:sz w:val="21"/>
                <w:szCs w:val="21"/>
              </w:rPr>
              <w:t>-</w:t>
            </w:r>
            <w:r w:rsidRPr="00B6224B">
              <w:rPr>
                <w:rFonts w:cs="宋体" w:hint="eastAsia"/>
                <w:kern w:val="0"/>
                <w:sz w:val="21"/>
                <w:szCs w:val="21"/>
              </w:rPr>
              <w:t>龙泉道</w:t>
            </w:r>
            <w:r w:rsidRPr="00B6224B">
              <w:rPr>
                <w:rFonts w:cs="宋体"/>
                <w:kern w:val="0"/>
                <w:sz w:val="21"/>
                <w:szCs w:val="21"/>
              </w:rPr>
              <w:t>-</w:t>
            </w:r>
            <w:r w:rsidRPr="00B6224B">
              <w:rPr>
                <w:rFonts w:cs="宋体" w:hint="eastAsia"/>
                <w:kern w:val="0"/>
                <w:sz w:val="21"/>
                <w:szCs w:val="21"/>
              </w:rPr>
              <w:t>津港公路</w:t>
            </w:r>
            <w:r w:rsidRPr="00B6224B">
              <w:rPr>
                <w:rFonts w:cs="宋体"/>
                <w:kern w:val="0"/>
                <w:sz w:val="21"/>
                <w:szCs w:val="21"/>
              </w:rPr>
              <w:t>-</w:t>
            </w:r>
            <w:r w:rsidRPr="00B6224B">
              <w:rPr>
                <w:rFonts w:cs="宋体" w:hint="eastAsia"/>
                <w:kern w:val="0"/>
                <w:sz w:val="21"/>
                <w:szCs w:val="21"/>
              </w:rPr>
              <w:t>龙顺园小区、中芯花园南侧规划边界</w:t>
            </w:r>
            <w:r w:rsidRPr="00B6224B">
              <w:rPr>
                <w:rFonts w:cs="宋体"/>
                <w:kern w:val="0"/>
                <w:sz w:val="21"/>
                <w:szCs w:val="21"/>
              </w:rPr>
              <w:t>-</w:t>
            </w:r>
            <w:r w:rsidRPr="00B6224B">
              <w:rPr>
                <w:rFonts w:cs="宋体" w:hint="eastAsia"/>
                <w:kern w:val="0"/>
                <w:sz w:val="21"/>
                <w:szCs w:val="21"/>
              </w:rPr>
              <w:t>梨双路</w:t>
            </w:r>
            <w:r w:rsidRPr="00B6224B">
              <w:rPr>
                <w:rFonts w:cs="宋体"/>
                <w:kern w:val="0"/>
                <w:sz w:val="21"/>
                <w:szCs w:val="21"/>
              </w:rPr>
              <w:t>-</w:t>
            </w:r>
            <w:r w:rsidRPr="00B6224B">
              <w:rPr>
                <w:rFonts w:cs="宋体" w:hint="eastAsia"/>
                <w:kern w:val="0"/>
                <w:sz w:val="21"/>
                <w:szCs w:val="21"/>
              </w:rPr>
              <w:t>津沽公路</w:t>
            </w:r>
            <w:r w:rsidRPr="00B6224B">
              <w:rPr>
                <w:rFonts w:cs="宋体"/>
                <w:kern w:val="0"/>
                <w:sz w:val="21"/>
                <w:szCs w:val="21"/>
              </w:rPr>
              <w:t>-</w:t>
            </w:r>
            <w:r w:rsidRPr="00B6224B">
              <w:rPr>
                <w:rFonts w:cs="宋体" w:hint="eastAsia"/>
                <w:kern w:val="0"/>
                <w:sz w:val="21"/>
                <w:szCs w:val="21"/>
              </w:rPr>
              <w:t>洪泥河</w:t>
            </w:r>
            <w:r w:rsidRPr="00B6224B">
              <w:rPr>
                <w:rFonts w:cs="宋体"/>
                <w:kern w:val="0"/>
                <w:sz w:val="21"/>
                <w:szCs w:val="21"/>
              </w:rPr>
              <w:t>-</w:t>
            </w:r>
            <w:r w:rsidRPr="00B6224B">
              <w:rPr>
                <w:rFonts w:cs="宋体" w:hint="eastAsia"/>
                <w:kern w:val="0"/>
                <w:sz w:val="21"/>
                <w:szCs w:val="21"/>
              </w:rPr>
              <w:t>海河</w:t>
            </w:r>
            <w:r w:rsidRPr="00B6224B">
              <w:rPr>
                <w:rFonts w:cs="宋体"/>
                <w:kern w:val="0"/>
                <w:sz w:val="21"/>
                <w:szCs w:val="21"/>
              </w:rPr>
              <w:t>-</w:t>
            </w: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南慧路</w:t>
            </w:r>
            <w:r w:rsidRPr="00B6224B">
              <w:rPr>
                <w:rFonts w:cs="宋体"/>
                <w:kern w:val="0"/>
                <w:sz w:val="21"/>
                <w:szCs w:val="21"/>
              </w:rPr>
              <w:t>-</w:t>
            </w:r>
            <w:r w:rsidRPr="00B6224B">
              <w:rPr>
                <w:rFonts w:cs="宋体" w:hint="eastAsia"/>
                <w:kern w:val="0"/>
                <w:sz w:val="21"/>
                <w:szCs w:val="21"/>
              </w:rPr>
              <w:t>天津大道</w:t>
            </w:r>
            <w:r w:rsidRPr="00B6224B">
              <w:rPr>
                <w:rFonts w:cs="宋体"/>
                <w:kern w:val="0"/>
                <w:sz w:val="21"/>
                <w:szCs w:val="21"/>
              </w:rPr>
              <w:t>-</w:t>
            </w:r>
            <w:r w:rsidRPr="00B6224B">
              <w:rPr>
                <w:rFonts w:cs="宋体" w:hint="eastAsia"/>
                <w:kern w:val="0"/>
                <w:sz w:val="21"/>
                <w:szCs w:val="21"/>
              </w:rPr>
              <w:t>东沽路</w:t>
            </w:r>
            <w:r w:rsidRPr="00B6224B">
              <w:rPr>
                <w:rFonts w:cs="宋体"/>
                <w:kern w:val="0"/>
                <w:sz w:val="21"/>
                <w:szCs w:val="21"/>
              </w:rPr>
              <w:t>-</w:t>
            </w:r>
            <w:r w:rsidRPr="00B6224B">
              <w:rPr>
                <w:rFonts w:cs="宋体" w:hint="eastAsia"/>
                <w:kern w:val="0"/>
                <w:sz w:val="21"/>
                <w:szCs w:val="21"/>
              </w:rPr>
              <w:t>津沽公路</w:t>
            </w:r>
            <w:r w:rsidRPr="00B6224B">
              <w:rPr>
                <w:rFonts w:cs="宋体"/>
                <w:kern w:val="0"/>
                <w:sz w:val="21"/>
                <w:szCs w:val="21"/>
              </w:rPr>
              <w:t>-</w:t>
            </w:r>
            <w:r w:rsidRPr="00B6224B">
              <w:rPr>
                <w:rFonts w:cs="宋体" w:hint="eastAsia"/>
                <w:kern w:val="0"/>
                <w:sz w:val="21"/>
                <w:szCs w:val="21"/>
              </w:rPr>
              <w:t>雅润路</w:t>
            </w:r>
            <w:r w:rsidRPr="00B6224B">
              <w:rPr>
                <w:rFonts w:cs="宋体"/>
                <w:kern w:val="0"/>
                <w:sz w:val="21"/>
                <w:szCs w:val="21"/>
              </w:rPr>
              <w:t>-</w:t>
            </w:r>
            <w:r w:rsidRPr="00B6224B">
              <w:rPr>
                <w:rFonts w:cs="宋体" w:hint="eastAsia"/>
                <w:kern w:val="0"/>
                <w:sz w:val="21"/>
                <w:szCs w:val="21"/>
              </w:rPr>
              <w:t>津晋高速</w:t>
            </w:r>
            <w:r w:rsidRPr="00B6224B">
              <w:rPr>
                <w:rFonts w:cs="宋体"/>
                <w:kern w:val="0"/>
                <w:sz w:val="21"/>
                <w:szCs w:val="21"/>
              </w:rPr>
              <w:t>-</w:t>
            </w:r>
            <w:r w:rsidRPr="00B6224B">
              <w:rPr>
                <w:rFonts w:cs="宋体" w:hint="eastAsia"/>
                <w:kern w:val="0"/>
                <w:sz w:val="21"/>
                <w:szCs w:val="21"/>
              </w:rPr>
              <w:t>津港高速</w:t>
            </w:r>
            <w:r w:rsidRPr="00B6224B">
              <w:rPr>
                <w:rFonts w:cs="宋体"/>
                <w:kern w:val="0"/>
                <w:sz w:val="21"/>
                <w:szCs w:val="21"/>
              </w:rPr>
              <w:t>-</w:t>
            </w:r>
            <w:r w:rsidRPr="00B6224B">
              <w:rPr>
                <w:rFonts w:cs="宋体" w:hint="eastAsia"/>
                <w:kern w:val="0"/>
                <w:sz w:val="21"/>
                <w:szCs w:val="21"/>
              </w:rPr>
              <w:t>宁静高速</w:t>
            </w:r>
            <w:r w:rsidRPr="00B6224B">
              <w:rPr>
                <w:rFonts w:cs="宋体"/>
                <w:kern w:val="0"/>
                <w:sz w:val="21"/>
                <w:szCs w:val="21"/>
              </w:rPr>
              <w:t>-</w:t>
            </w:r>
            <w:r w:rsidRPr="00B6224B">
              <w:rPr>
                <w:rFonts w:cs="宋体" w:hint="eastAsia"/>
                <w:kern w:val="0"/>
                <w:sz w:val="21"/>
                <w:szCs w:val="21"/>
              </w:rPr>
              <w:t>津晋高速</w:t>
            </w:r>
            <w:r w:rsidRPr="00B6224B">
              <w:rPr>
                <w:rFonts w:cs="宋体"/>
                <w:kern w:val="0"/>
                <w:sz w:val="21"/>
                <w:szCs w:val="21"/>
              </w:rPr>
              <w:t>-</w:t>
            </w:r>
            <w:r w:rsidRPr="00B6224B">
              <w:rPr>
                <w:rFonts w:cs="宋体" w:hint="eastAsia"/>
                <w:kern w:val="0"/>
                <w:sz w:val="21"/>
                <w:szCs w:val="21"/>
              </w:rPr>
              <w:t>荣乌联络线</w:t>
            </w:r>
            <w:r w:rsidRPr="00B6224B">
              <w:rPr>
                <w:rFonts w:cs="宋体"/>
                <w:kern w:val="0"/>
                <w:sz w:val="21"/>
                <w:szCs w:val="21"/>
              </w:rPr>
              <w:t>-</w:t>
            </w:r>
            <w:r w:rsidRPr="00B6224B">
              <w:rPr>
                <w:rFonts w:cs="宋体" w:hint="eastAsia"/>
                <w:kern w:val="0"/>
                <w:sz w:val="21"/>
                <w:szCs w:val="21"/>
              </w:rPr>
              <w:t>郊野公园东侧规划边界</w:t>
            </w:r>
            <w:r w:rsidRPr="00B6224B">
              <w:rPr>
                <w:rFonts w:cs="宋体"/>
                <w:kern w:val="0"/>
                <w:sz w:val="21"/>
                <w:szCs w:val="21"/>
              </w:rPr>
              <w:t>-</w:t>
            </w:r>
            <w:r w:rsidRPr="00B6224B">
              <w:rPr>
                <w:rFonts w:cs="宋体" w:hint="eastAsia"/>
                <w:kern w:val="0"/>
                <w:sz w:val="21"/>
                <w:szCs w:val="21"/>
              </w:rPr>
              <w:t>天娇道</w:t>
            </w:r>
            <w:r w:rsidRPr="00B6224B">
              <w:rPr>
                <w:rFonts w:cs="宋体"/>
                <w:kern w:val="0"/>
                <w:sz w:val="21"/>
                <w:szCs w:val="21"/>
              </w:rPr>
              <w:t>-</w:t>
            </w:r>
            <w:r w:rsidRPr="00B6224B">
              <w:rPr>
                <w:rFonts w:cs="宋体" w:hint="eastAsia"/>
                <w:kern w:val="0"/>
                <w:sz w:val="21"/>
                <w:szCs w:val="21"/>
              </w:rPr>
              <w:t>祥宪路</w:t>
            </w:r>
            <w:r w:rsidRPr="00B6224B">
              <w:rPr>
                <w:rFonts w:cs="宋体"/>
                <w:kern w:val="0"/>
                <w:sz w:val="21"/>
                <w:szCs w:val="21"/>
              </w:rPr>
              <w:t>-</w:t>
            </w:r>
            <w:r w:rsidRPr="00B6224B">
              <w:rPr>
                <w:rFonts w:cs="宋体" w:hint="eastAsia"/>
                <w:kern w:val="0"/>
                <w:sz w:val="21"/>
                <w:szCs w:val="21"/>
              </w:rPr>
              <w:t>天津市监狱南门无名路</w:t>
            </w:r>
            <w:r w:rsidRPr="00B6224B">
              <w:rPr>
                <w:rFonts w:cs="宋体"/>
                <w:kern w:val="0"/>
                <w:sz w:val="21"/>
                <w:szCs w:val="21"/>
              </w:rPr>
              <w:t>-</w:t>
            </w:r>
            <w:r w:rsidRPr="00B6224B">
              <w:rPr>
                <w:rFonts w:cs="宋体" w:hint="eastAsia"/>
                <w:kern w:val="0"/>
                <w:sz w:val="21"/>
                <w:szCs w:val="21"/>
              </w:rPr>
              <w:t>大沽排污河</w:t>
            </w:r>
            <w:r w:rsidRPr="00B6224B">
              <w:rPr>
                <w:rFonts w:cs="宋体"/>
                <w:kern w:val="0"/>
                <w:sz w:val="21"/>
                <w:szCs w:val="21"/>
              </w:rPr>
              <w:t>-</w:t>
            </w:r>
            <w:r w:rsidRPr="00B6224B">
              <w:rPr>
                <w:rFonts w:cs="宋体" w:hint="eastAsia"/>
                <w:kern w:val="0"/>
                <w:sz w:val="21"/>
                <w:szCs w:val="21"/>
              </w:rPr>
              <w:t>地铁</w:t>
            </w:r>
            <w:r w:rsidRPr="00B6224B">
              <w:rPr>
                <w:rFonts w:cs="宋体"/>
                <w:kern w:val="0"/>
                <w:sz w:val="21"/>
                <w:szCs w:val="21"/>
              </w:rPr>
              <w:t>5</w:t>
            </w:r>
            <w:r w:rsidRPr="00B6224B">
              <w:rPr>
                <w:rFonts w:cs="宋体" w:hint="eastAsia"/>
                <w:kern w:val="0"/>
                <w:sz w:val="21"/>
                <w:szCs w:val="21"/>
              </w:rPr>
              <w:t>号线车库南侧边界（在建）</w:t>
            </w:r>
            <w:r w:rsidRPr="00B6224B">
              <w:rPr>
                <w:rFonts w:cs="宋体"/>
                <w:kern w:val="0"/>
                <w:sz w:val="21"/>
                <w:szCs w:val="21"/>
              </w:rPr>
              <w:t>-</w:t>
            </w:r>
            <w:r w:rsidRPr="00B6224B">
              <w:rPr>
                <w:rFonts w:cs="宋体" w:hint="eastAsia"/>
                <w:kern w:val="0"/>
                <w:sz w:val="21"/>
                <w:szCs w:val="21"/>
              </w:rPr>
              <w:t>荣华道</w:t>
            </w:r>
            <w:r w:rsidRPr="00B6224B">
              <w:rPr>
                <w:rFonts w:cs="宋体"/>
                <w:kern w:val="0"/>
                <w:sz w:val="21"/>
                <w:szCs w:val="21"/>
              </w:rPr>
              <w:t>-</w:t>
            </w:r>
            <w:r w:rsidRPr="00B6224B">
              <w:rPr>
                <w:rFonts w:cs="宋体" w:hint="eastAsia"/>
                <w:kern w:val="0"/>
                <w:sz w:val="21"/>
                <w:szCs w:val="21"/>
              </w:rPr>
              <w:t>团泊大道</w:t>
            </w:r>
            <w:r w:rsidRPr="00B6224B">
              <w:rPr>
                <w:rFonts w:cs="宋体"/>
                <w:kern w:val="0"/>
                <w:sz w:val="21"/>
                <w:szCs w:val="21"/>
              </w:rPr>
              <w:t>-</w:t>
            </w:r>
            <w:r w:rsidRPr="00B6224B">
              <w:rPr>
                <w:rFonts w:cs="宋体" w:hint="eastAsia"/>
                <w:kern w:val="0"/>
                <w:sz w:val="21"/>
                <w:szCs w:val="21"/>
              </w:rPr>
              <w:t>中骏柏景湾、祥和园、小镇西西里南侧规划边界</w:t>
            </w:r>
            <w:r w:rsidRPr="00B6224B">
              <w:rPr>
                <w:rFonts w:cs="宋体"/>
                <w:kern w:val="0"/>
                <w:sz w:val="21"/>
                <w:szCs w:val="21"/>
              </w:rPr>
              <w:t>-</w:t>
            </w:r>
            <w:r w:rsidRPr="00B6224B">
              <w:rPr>
                <w:rFonts w:cs="宋体" w:hint="eastAsia"/>
                <w:kern w:val="0"/>
                <w:sz w:val="21"/>
                <w:szCs w:val="21"/>
              </w:rPr>
              <w:t>毛条路</w:t>
            </w:r>
            <w:r w:rsidRPr="00B6224B">
              <w:rPr>
                <w:rFonts w:cs="宋体"/>
                <w:kern w:val="0"/>
                <w:sz w:val="21"/>
                <w:szCs w:val="21"/>
              </w:rPr>
              <w:t>-</w:t>
            </w:r>
            <w:r w:rsidRPr="00B6224B">
              <w:rPr>
                <w:rFonts w:cs="宋体" w:hint="eastAsia"/>
                <w:kern w:val="0"/>
                <w:sz w:val="21"/>
                <w:szCs w:val="21"/>
              </w:rPr>
              <w:t>郭庄子路</w:t>
            </w:r>
            <w:r w:rsidRPr="00B6224B">
              <w:rPr>
                <w:rFonts w:cs="宋体"/>
                <w:kern w:val="0"/>
                <w:sz w:val="21"/>
                <w:szCs w:val="21"/>
              </w:rPr>
              <w:t>-</w:t>
            </w:r>
            <w:r w:rsidRPr="00B6224B">
              <w:rPr>
                <w:rFonts w:cs="宋体" w:hint="eastAsia"/>
                <w:kern w:val="0"/>
                <w:sz w:val="21"/>
                <w:szCs w:val="21"/>
              </w:rPr>
              <w:t>工西路</w:t>
            </w:r>
            <w:r w:rsidRPr="00B6224B">
              <w:rPr>
                <w:rFonts w:cs="宋体"/>
                <w:kern w:val="0"/>
                <w:sz w:val="21"/>
                <w:szCs w:val="21"/>
              </w:rPr>
              <w:t>-</w:t>
            </w:r>
            <w:r w:rsidRPr="00B6224B">
              <w:rPr>
                <w:rFonts w:cs="宋体" w:hint="eastAsia"/>
                <w:kern w:val="0"/>
                <w:sz w:val="21"/>
                <w:szCs w:val="21"/>
              </w:rPr>
              <w:t>海泰南道</w:t>
            </w:r>
            <w:r w:rsidRPr="00B6224B">
              <w:rPr>
                <w:rFonts w:cs="宋体"/>
                <w:kern w:val="0"/>
                <w:sz w:val="21"/>
                <w:szCs w:val="21"/>
              </w:rPr>
              <w:t>-</w:t>
            </w:r>
            <w:r w:rsidRPr="00B6224B">
              <w:rPr>
                <w:rFonts w:cs="宋体" w:hint="eastAsia"/>
                <w:kern w:val="0"/>
                <w:sz w:val="21"/>
                <w:szCs w:val="21"/>
              </w:rPr>
              <w:t>京沪高铁</w:t>
            </w:r>
            <w:r w:rsidRPr="00B6224B">
              <w:rPr>
                <w:rFonts w:cs="宋体"/>
                <w:kern w:val="0"/>
                <w:sz w:val="21"/>
                <w:szCs w:val="21"/>
              </w:rPr>
              <w:t>-</w:t>
            </w:r>
            <w:r w:rsidRPr="00B6224B">
              <w:rPr>
                <w:rFonts w:cs="宋体" w:hint="eastAsia"/>
                <w:kern w:val="0"/>
                <w:sz w:val="21"/>
                <w:szCs w:val="21"/>
              </w:rPr>
              <w:t>赛达大道</w:t>
            </w:r>
            <w:r w:rsidRPr="00B6224B">
              <w:rPr>
                <w:rFonts w:cs="宋体"/>
                <w:kern w:val="0"/>
                <w:sz w:val="21"/>
                <w:szCs w:val="21"/>
              </w:rPr>
              <w:t>-</w:t>
            </w:r>
            <w:r w:rsidRPr="00B6224B">
              <w:rPr>
                <w:rFonts w:cs="宋体" w:hint="eastAsia"/>
                <w:kern w:val="0"/>
                <w:sz w:val="21"/>
                <w:szCs w:val="21"/>
              </w:rPr>
              <w:t>地铁</w:t>
            </w:r>
            <w:r w:rsidRPr="00B6224B">
              <w:rPr>
                <w:rFonts w:cs="宋体"/>
                <w:kern w:val="0"/>
                <w:sz w:val="21"/>
                <w:szCs w:val="21"/>
              </w:rPr>
              <w:t>3</w:t>
            </w:r>
            <w:r w:rsidRPr="00B6224B">
              <w:rPr>
                <w:rFonts w:cs="宋体" w:hint="eastAsia"/>
                <w:kern w:val="0"/>
                <w:sz w:val="21"/>
                <w:szCs w:val="21"/>
              </w:rPr>
              <w:t>号线</w:t>
            </w:r>
            <w:r w:rsidRPr="00B6224B">
              <w:rPr>
                <w:rFonts w:cs="宋体"/>
                <w:kern w:val="0"/>
                <w:sz w:val="21"/>
                <w:szCs w:val="21"/>
              </w:rPr>
              <w:t>-</w:t>
            </w:r>
            <w:r w:rsidRPr="00B6224B">
              <w:rPr>
                <w:rFonts w:cs="宋体" w:hint="eastAsia"/>
                <w:kern w:val="0"/>
                <w:sz w:val="21"/>
                <w:szCs w:val="21"/>
              </w:rPr>
              <w:t>无名河</w:t>
            </w:r>
            <w:r w:rsidRPr="00B6224B">
              <w:rPr>
                <w:rFonts w:cs="宋体"/>
                <w:kern w:val="0"/>
                <w:sz w:val="21"/>
                <w:szCs w:val="21"/>
              </w:rPr>
              <w:t>-</w:t>
            </w:r>
            <w:r w:rsidRPr="00B6224B">
              <w:rPr>
                <w:rFonts w:cs="宋体" w:hint="eastAsia"/>
                <w:kern w:val="0"/>
                <w:sz w:val="21"/>
                <w:szCs w:val="21"/>
              </w:rPr>
              <w:t>宜家院路</w:t>
            </w:r>
            <w:r w:rsidRPr="00B6224B">
              <w:rPr>
                <w:rFonts w:cs="宋体"/>
                <w:kern w:val="0"/>
                <w:sz w:val="21"/>
                <w:szCs w:val="21"/>
              </w:rPr>
              <w:t>-</w:t>
            </w:r>
            <w:r w:rsidRPr="00B6224B">
              <w:rPr>
                <w:rFonts w:cs="宋体" w:hint="eastAsia"/>
                <w:kern w:val="0"/>
                <w:sz w:val="21"/>
                <w:szCs w:val="21"/>
              </w:rPr>
              <w:t>京福公路</w:t>
            </w:r>
            <w:r w:rsidRPr="00B6224B">
              <w:rPr>
                <w:rFonts w:cs="宋体"/>
                <w:kern w:val="0"/>
                <w:sz w:val="21"/>
                <w:szCs w:val="21"/>
              </w:rPr>
              <w:t>-</w:t>
            </w:r>
            <w:r w:rsidRPr="00B6224B">
              <w:rPr>
                <w:rFonts w:cs="宋体" w:hint="eastAsia"/>
                <w:kern w:val="0"/>
                <w:sz w:val="21"/>
                <w:szCs w:val="21"/>
              </w:rPr>
              <w:t>瑞祥花园、田丽小区西侧规划边界</w:t>
            </w:r>
            <w:r w:rsidRPr="00B6224B">
              <w:rPr>
                <w:rFonts w:cs="宋体"/>
                <w:kern w:val="0"/>
                <w:sz w:val="21"/>
                <w:szCs w:val="21"/>
              </w:rPr>
              <w:t>-</w:t>
            </w:r>
            <w:r w:rsidRPr="00B6224B">
              <w:rPr>
                <w:rFonts w:cs="宋体" w:hint="eastAsia"/>
                <w:kern w:val="0"/>
                <w:sz w:val="21"/>
                <w:szCs w:val="21"/>
              </w:rPr>
              <w:t>董甸路</w:t>
            </w:r>
            <w:r w:rsidRPr="00B6224B">
              <w:rPr>
                <w:rFonts w:cs="宋体"/>
                <w:kern w:val="0"/>
                <w:sz w:val="21"/>
                <w:szCs w:val="21"/>
              </w:rPr>
              <w:t>-</w:t>
            </w:r>
            <w:r w:rsidRPr="00B6224B">
              <w:rPr>
                <w:rFonts w:cs="宋体" w:hint="eastAsia"/>
                <w:kern w:val="0"/>
                <w:sz w:val="21"/>
                <w:szCs w:val="21"/>
              </w:rPr>
              <w:t>无名河</w:t>
            </w:r>
            <w:r w:rsidRPr="00B6224B">
              <w:rPr>
                <w:rFonts w:cs="宋体"/>
                <w:kern w:val="0"/>
                <w:sz w:val="21"/>
                <w:szCs w:val="21"/>
              </w:rPr>
              <w:t>-</w:t>
            </w: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子牙河</w:t>
            </w:r>
          </w:p>
        </w:tc>
      </w:tr>
      <w:tr w:rsidR="009E5E0A" w:rsidRPr="00B6224B" w14:paraId="60465739" w14:textId="77777777" w:rsidTr="006A70A7">
        <w:trPr>
          <w:trHeight w:val="340"/>
          <w:jc w:val="center"/>
        </w:trPr>
        <w:tc>
          <w:tcPr>
            <w:tcW w:w="162" w:type="pct"/>
            <w:vMerge w:val="restart"/>
            <w:vAlign w:val="center"/>
          </w:tcPr>
          <w:p w14:paraId="2C18BC7A" w14:textId="77777777" w:rsidR="00B6224B" w:rsidRPr="00B6224B" w:rsidRDefault="00B6224B" w:rsidP="00B6224B">
            <w:pPr>
              <w:adjustRightInd w:val="0"/>
              <w:spacing w:line="240" w:lineRule="auto"/>
              <w:ind w:firstLineChars="0" w:firstLine="0"/>
              <w:jc w:val="center"/>
              <w:rPr>
                <w:kern w:val="0"/>
                <w:sz w:val="21"/>
                <w:szCs w:val="21"/>
              </w:rPr>
            </w:pPr>
            <w:r w:rsidRPr="00B6224B">
              <w:rPr>
                <w:rFonts w:cs="宋体" w:hint="eastAsia"/>
                <w:kern w:val="0"/>
                <w:sz w:val="21"/>
                <w:szCs w:val="21"/>
              </w:rPr>
              <w:t>九级地</w:t>
            </w:r>
          </w:p>
        </w:tc>
        <w:tc>
          <w:tcPr>
            <w:tcW w:w="468" w:type="pct"/>
            <w:tcMar>
              <w:top w:w="0" w:type="dxa"/>
              <w:left w:w="0" w:type="dxa"/>
              <w:bottom w:w="0" w:type="dxa"/>
              <w:right w:w="0" w:type="dxa"/>
            </w:tcMar>
            <w:vAlign w:val="center"/>
          </w:tcPr>
          <w:p w14:paraId="4C03674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蓟州</w:t>
            </w:r>
            <w:r w:rsidRPr="00B6224B">
              <w:rPr>
                <w:kern w:val="0"/>
                <w:sz w:val="21"/>
                <w:szCs w:val="21"/>
              </w:rPr>
              <w:t>-0101</w:t>
            </w:r>
          </w:p>
        </w:tc>
        <w:tc>
          <w:tcPr>
            <w:tcW w:w="532" w:type="pct"/>
            <w:vAlign w:val="center"/>
          </w:tcPr>
          <w:p w14:paraId="399D7877"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6541 </w:t>
            </w:r>
          </w:p>
        </w:tc>
        <w:tc>
          <w:tcPr>
            <w:tcW w:w="641" w:type="pct"/>
            <w:vAlign w:val="center"/>
          </w:tcPr>
          <w:p w14:paraId="6923421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3634</w:t>
            </w:r>
          </w:p>
        </w:tc>
        <w:tc>
          <w:tcPr>
            <w:tcW w:w="3196" w:type="pct"/>
            <w:vAlign w:val="center"/>
          </w:tcPr>
          <w:p w14:paraId="08AC97C0"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迎宾大街</w:t>
            </w:r>
            <w:r w:rsidRPr="00B6224B">
              <w:rPr>
                <w:rFonts w:cs="宋体"/>
                <w:kern w:val="0"/>
                <w:sz w:val="21"/>
                <w:szCs w:val="21"/>
              </w:rPr>
              <w:t>-</w:t>
            </w:r>
            <w:r w:rsidRPr="00B6224B">
              <w:rPr>
                <w:rFonts w:cs="宋体" w:hint="eastAsia"/>
                <w:kern w:val="0"/>
                <w:sz w:val="21"/>
                <w:szCs w:val="21"/>
              </w:rPr>
              <w:t>光明路</w:t>
            </w:r>
            <w:r w:rsidRPr="00B6224B">
              <w:rPr>
                <w:rFonts w:cs="宋体"/>
                <w:kern w:val="0"/>
                <w:sz w:val="21"/>
                <w:szCs w:val="21"/>
              </w:rPr>
              <w:t>-</w:t>
            </w:r>
            <w:r w:rsidRPr="00B6224B">
              <w:rPr>
                <w:rFonts w:cs="宋体" w:hint="eastAsia"/>
                <w:kern w:val="0"/>
                <w:sz w:val="21"/>
                <w:szCs w:val="21"/>
              </w:rPr>
              <w:t>人民东大街</w:t>
            </w:r>
            <w:r w:rsidRPr="00B6224B">
              <w:rPr>
                <w:rFonts w:cs="宋体"/>
                <w:kern w:val="0"/>
                <w:sz w:val="21"/>
                <w:szCs w:val="21"/>
              </w:rPr>
              <w:t>-</w:t>
            </w:r>
            <w:r w:rsidRPr="00B6224B">
              <w:rPr>
                <w:rFonts w:cs="宋体" w:hint="eastAsia"/>
                <w:kern w:val="0"/>
                <w:sz w:val="21"/>
                <w:szCs w:val="21"/>
              </w:rPr>
              <w:t>中昌南路</w:t>
            </w:r>
            <w:r w:rsidRPr="00B6224B">
              <w:rPr>
                <w:rFonts w:cs="宋体"/>
                <w:kern w:val="0"/>
                <w:sz w:val="21"/>
                <w:szCs w:val="21"/>
              </w:rPr>
              <w:t>-</w:t>
            </w:r>
            <w:r w:rsidRPr="00B6224B">
              <w:rPr>
                <w:rFonts w:cs="宋体" w:hint="eastAsia"/>
                <w:kern w:val="0"/>
                <w:sz w:val="21"/>
                <w:szCs w:val="21"/>
              </w:rPr>
              <w:t>商贸街</w:t>
            </w:r>
            <w:r w:rsidRPr="00B6224B">
              <w:rPr>
                <w:rFonts w:cs="宋体"/>
                <w:kern w:val="0"/>
                <w:sz w:val="21"/>
                <w:szCs w:val="21"/>
              </w:rPr>
              <w:t>-</w:t>
            </w:r>
            <w:r w:rsidRPr="00B6224B">
              <w:rPr>
                <w:rFonts w:cs="宋体" w:hint="eastAsia"/>
                <w:kern w:val="0"/>
                <w:sz w:val="21"/>
                <w:szCs w:val="21"/>
              </w:rPr>
              <w:t>长城大道</w:t>
            </w:r>
            <w:r w:rsidRPr="00B6224B">
              <w:rPr>
                <w:rFonts w:cs="宋体"/>
                <w:kern w:val="0"/>
                <w:sz w:val="21"/>
                <w:szCs w:val="21"/>
              </w:rPr>
              <w:t>-</w:t>
            </w:r>
            <w:r w:rsidRPr="00B6224B">
              <w:rPr>
                <w:rFonts w:cs="宋体" w:hint="eastAsia"/>
                <w:kern w:val="0"/>
                <w:sz w:val="21"/>
                <w:szCs w:val="21"/>
              </w:rPr>
              <w:t>迎宾大街</w:t>
            </w:r>
          </w:p>
        </w:tc>
      </w:tr>
      <w:tr w:rsidR="009E5E0A" w:rsidRPr="00B6224B" w14:paraId="6C806816" w14:textId="77777777" w:rsidTr="006A70A7">
        <w:trPr>
          <w:trHeight w:val="340"/>
          <w:jc w:val="center"/>
        </w:trPr>
        <w:tc>
          <w:tcPr>
            <w:tcW w:w="162" w:type="pct"/>
            <w:vMerge/>
            <w:vAlign w:val="center"/>
          </w:tcPr>
          <w:p w14:paraId="058D0193"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D820C0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-0901</w:t>
            </w:r>
          </w:p>
        </w:tc>
        <w:tc>
          <w:tcPr>
            <w:tcW w:w="532" w:type="pct"/>
            <w:vAlign w:val="center"/>
          </w:tcPr>
          <w:p w14:paraId="5114B8D8"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6300 </w:t>
            </w:r>
          </w:p>
        </w:tc>
        <w:tc>
          <w:tcPr>
            <w:tcW w:w="641" w:type="pct"/>
            <w:vAlign w:val="center"/>
          </w:tcPr>
          <w:p w14:paraId="23040ED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3500</w:t>
            </w:r>
          </w:p>
        </w:tc>
        <w:tc>
          <w:tcPr>
            <w:tcW w:w="3196" w:type="pct"/>
            <w:vAlign w:val="center"/>
          </w:tcPr>
          <w:p w14:paraId="6DB8FAF5"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津武公路</w:t>
            </w:r>
            <w:r w:rsidRPr="00B6224B">
              <w:rPr>
                <w:rFonts w:cs="宋体"/>
                <w:kern w:val="0"/>
                <w:sz w:val="21"/>
                <w:szCs w:val="21"/>
              </w:rPr>
              <w:t>-</w:t>
            </w:r>
            <w:r w:rsidRPr="00B6224B">
              <w:rPr>
                <w:rFonts w:cs="宋体" w:hint="eastAsia"/>
                <w:kern w:val="0"/>
                <w:sz w:val="21"/>
                <w:szCs w:val="21"/>
              </w:rPr>
              <w:t>永定新河</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规划环外环边界</w:t>
            </w:r>
          </w:p>
        </w:tc>
      </w:tr>
      <w:tr w:rsidR="009E5E0A" w:rsidRPr="00B6224B" w14:paraId="0597D46E" w14:textId="77777777" w:rsidTr="006A70A7">
        <w:trPr>
          <w:trHeight w:val="340"/>
          <w:jc w:val="center"/>
        </w:trPr>
        <w:tc>
          <w:tcPr>
            <w:tcW w:w="162" w:type="pct"/>
            <w:vMerge/>
            <w:vAlign w:val="center"/>
          </w:tcPr>
          <w:p w14:paraId="1526012A"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E0774C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-0902</w:t>
            </w:r>
          </w:p>
        </w:tc>
        <w:tc>
          <w:tcPr>
            <w:tcW w:w="532" w:type="pct"/>
            <w:vAlign w:val="center"/>
          </w:tcPr>
          <w:p w14:paraId="2F1721C6"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6300 </w:t>
            </w:r>
          </w:p>
        </w:tc>
        <w:tc>
          <w:tcPr>
            <w:tcW w:w="641" w:type="pct"/>
            <w:vAlign w:val="center"/>
          </w:tcPr>
          <w:p w14:paraId="257786F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3500</w:t>
            </w:r>
          </w:p>
        </w:tc>
        <w:tc>
          <w:tcPr>
            <w:tcW w:w="3196" w:type="pct"/>
            <w:vAlign w:val="center"/>
          </w:tcPr>
          <w:p w14:paraId="758189FE"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永定新河</w:t>
            </w:r>
            <w:r w:rsidRPr="00B6224B">
              <w:rPr>
                <w:rFonts w:cs="宋体"/>
                <w:kern w:val="0"/>
                <w:sz w:val="21"/>
                <w:szCs w:val="21"/>
              </w:rPr>
              <w:t>-</w:t>
            </w:r>
            <w:r w:rsidRPr="00B6224B">
              <w:rPr>
                <w:rFonts w:cs="宋体" w:hint="eastAsia"/>
                <w:kern w:val="0"/>
                <w:sz w:val="21"/>
                <w:szCs w:val="21"/>
              </w:rPr>
              <w:t>金钟河</w:t>
            </w:r>
            <w:r w:rsidRPr="00B6224B">
              <w:rPr>
                <w:rFonts w:cs="宋体"/>
                <w:kern w:val="0"/>
                <w:sz w:val="21"/>
                <w:szCs w:val="21"/>
              </w:rPr>
              <w:t>-</w:t>
            </w: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天津北环铁路</w:t>
            </w:r>
            <w:r w:rsidRPr="00B6224B">
              <w:rPr>
                <w:rFonts w:cs="宋体"/>
                <w:kern w:val="0"/>
                <w:sz w:val="21"/>
                <w:szCs w:val="21"/>
              </w:rPr>
              <w:t>-</w:t>
            </w:r>
            <w:r w:rsidRPr="00B6224B">
              <w:rPr>
                <w:rFonts w:cs="宋体" w:hint="eastAsia"/>
                <w:kern w:val="0"/>
                <w:sz w:val="21"/>
                <w:szCs w:val="21"/>
              </w:rPr>
              <w:t>东减河</w:t>
            </w:r>
            <w:r w:rsidRPr="00B6224B">
              <w:rPr>
                <w:rFonts w:cs="宋体"/>
                <w:kern w:val="0"/>
                <w:sz w:val="21"/>
                <w:szCs w:val="21"/>
              </w:rPr>
              <w:t>-</w:t>
            </w:r>
            <w:r w:rsidRPr="00B6224B">
              <w:rPr>
                <w:rFonts w:cs="宋体" w:hint="eastAsia"/>
                <w:kern w:val="0"/>
                <w:sz w:val="21"/>
                <w:szCs w:val="21"/>
              </w:rPr>
              <w:t>新开河</w:t>
            </w:r>
            <w:r w:rsidRPr="00B6224B">
              <w:rPr>
                <w:rFonts w:cs="宋体"/>
                <w:kern w:val="0"/>
                <w:sz w:val="21"/>
                <w:szCs w:val="21"/>
              </w:rPr>
              <w:t>-</w:t>
            </w:r>
            <w:r w:rsidRPr="00B6224B">
              <w:rPr>
                <w:rFonts w:cs="宋体" w:hint="eastAsia"/>
                <w:kern w:val="0"/>
                <w:sz w:val="21"/>
                <w:szCs w:val="21"/>
              </w:rPr>
              <w:t>温东中路</w:t>
            </w:r>
            <w:r w:rsidRPr="00B6224B">
              <w:rPr>
                <w:rFonts w:cs="宋体"/>
                <w:kern w:val="0"/>
                <w:sz w:val="21"/>
                <w:szCs w:val="21"/>
              </w:rPr>
              <w:t>-</w:t>
            </w:r>
            <w:r w:rsidRPr="00B6224B">
              <w:rPr>
                <w:rFonts w:cs="宋体" w:hint="eastAsia"/>
                <w:kern w:val="0"/>
                <w:sz w:val="21"/>
                <w:szCs w:val="21"/>
              </w:rPr>
              <w:t>津宁高速</w:t>
            </w:r>
            <w:r w:rsidRPr="00B6224B">
              <w:rPr>
                <w:rFonts w:cs="宋体"/>
                <w:kern w:val="0"/>
                <w:sz w:val="21"/>
                <w:szCs w:val="21"/>
              </w:rPr>
              <w:t>-</w:t>
            </w:r>
            <w:r w:rsidRPr="00B6224B">
              <w:rPr>
                <w:rFonts w:cs="宋体" w:hint="eastAsia"/>
                <w:kern w:val="0"/>
                <w:sz w:val="21"/>
                <w:szCs w:val="21"/>
              </w:rPr>
              <w:t>温家房子东工业园区东侧无名路</w:t>
            </w:r>
            <w:r w:rsidRPr="00B6224B">
              <w:rPr>
                <w:rFonts w:cs="宋体"/>
                <w:kern w:val="0"/>
                <w:sz w:val="21"/>
                <w:szCs w:val="21"/>
              </w:rPr>
              <w:t>-</w:t>
            </w:r>
            <w:r w:rsidRPr="00B6224B">
              <w:rPr>
                <w:rFonts w:cs="宋体" w:hint="eastAsia"/>
                <w:kern w:val="0"/>
                <w:sz w:val="21"/>
                <w:szCs w:val="21"/>
              </w:rPr>
              <w:t>津蓟高速天津收费站以东</w:t>
            </w:r>
            <w:r w:rsidRPr="00B6224B">
              <w:rPr>
                <w:rFonts w:cs="宋体"/>
                <w:kern w:val="0"/>
                <w:sz w:val="21"/>
                <w:szCs w:val="21"/>
              </w:rPr>
              <w:t>300</w:t>
            </w:r>
            <w:r w:rsidRPr="00B6224B">
              <w:rPr>
                <w:rFonts w:cs="宋体" w:hint="eastAsia"/>
                <w:kern w:val="0"/>
                <w:sz w:val="21"/>
                <w:szCs w:val="21"/>
              </w:rPr>
              <w:t>米无名路</w:t>
            </w:r>
            <w:r w:rsidRPr="00B6224B">
              <w:rPr>
                <w:rFonts w:cs="宋体"/>
                <w:kern w:val="0"/>
                <w:sz w:val="21"/>
                <w:szCs w:val="21"/>
              </w:rPr>
              <w:t>-</w:t>
            </w:r>
            <w:r w:rsidRPr="00B6224B">
              <w:rPr>
                <w:rFonts w:cs="宋体" w:hint="eastAsia"/>
                <w:kern w:val="0"/>
                <w:sz w:val="21"/>
                <w:szCs w:val="21"/>
              </w:rPr>
              <w:t>无名路</w:t>
            </w:r>
            <w:r w:rsidRPr="00B6224B">
              <w:rPr>
                <w:rFonts w:cs="宋体"/>
                <w:kern w:val="0"/>
                <w:sz w:val="21"/>
                <w:szCs w:val="21"/>
              </w:rPr>
              <w:t>-</w:t>
            </w:r>
            <w:r w:rsidRPr="00B6224B">
              <w:rPr>
                <w:rFonts w:cs="宋体" w:hint="eastAsia"/>
                <w:kern w:val="0"/>
                <w:sz w:val="21"/>
                <w:szCs w:val="21"/>
              </w:rPr>
              <w:t>津蓟高速</w:t>
            </w:r>
            <w:r w:rsidRPr="00B6224B">
              <w:rPr>
                <w:rFonts w:cs="宋体"/>
                <w:kern w:val="0"/>
                <w:sz w:val="21"/>
                <w:szCs w:val="21"/>
              </w:rPr>
              <w:t>-</w:t>
            </w:r>
            <w:r w:rsidRPr="00B6224B">
              <w:rPr>
                <w:rFonts w:cs="宋体" w:hint="eastAsia"/>
                <w:kern w:val="0"/>
                <w:sz w:val="21"/>
                <w:szCs w:val="21"/>
              </w:rPr>
              <w:t>中国南车股份有限公司</w:t>
            </w:r>
            <w:r w:rsidRPr="00B6224B">
              <w:rPr>
                <w:rFonts w:cs="宋体" w:hint="eastAsia"/>
                <w:kern w:val="0"/>
                <w:sz w:val="21"/>
                <w:szCs w:val="21"/>
              </w:rPr>
              <w:lastRenderedPageBreak/>
              <w:t>天津产业园北侧规划边界</w:t>
            </w:r>
            <w:r w:rsidRPr="00B6224B">
              <w:rPr>
                <w:rFonts w:cs="宋体"/>
                <w:kern w:val="0"/>
                <w:sz w:val="21"/>
                <w:szCs w:val="21"/>
              </w:rPr>
              <w:t>-</w:t>
            </w:r>
            <w:r w:rsidRPr="00B6224B">
              <w:rPr>
                <w:rFonts w:cs="宋体" w:hint="eastAsia"/>
                <w:kern w:val="0"/>
                <w:sz w:val="21"/>
                <w:szCs w:val="21"/>
              </w:rPr>
              <w:t>华丰道</w:t>
            </w:r>
            <w:r w:rsidRPr="00B6224B">
              <w:rPr>
                <w:rFonts w:cs="宋体"/>
                <w:kern w:val="0"/>
                <w:sz w:val="21"/>
                <w:szCs w:val="21"/>
              </w:rPr>
              <w:t>-</w:t>
            </w:r>
            <w:r w:rsidRPr="00B6224B">
              <w:rPr>
                <w:rFonts w:cs="宋体" w:hint="eastAsia"/>
                <w:kern w:val="0"/>
                <w:sz w:val="21"/>
                <w:szCs w:val="21"/>
              </w:rPr>
              <w:t>小淀工业园北侧规划边界</w:t>
            </w:r>
            <w:r w:rsidRPr="00B6224B">
              <w:rPr>
                <w:rFonts w:cs="宋体"/>
                <w:kern w:val="0"/>
                <w:sz w:val="21"/>
                <w:szCs w:val="21"/>
              </w:rPr>
              <w:t>-</w:t>
            </w:r>
            <w:r w:rsidRPr="00B6224B">
              <w:rPr>
                <w:rFonts w:cs="宋体" w:hint="eastAsia"/>
                <w:kern w:val="0"/>
                <w:sz w:val="21"/>
                <w:szCs w:val="21"/>
              </w:rPr>
              <w:t>无名河</w:t>
            </w:r>
            <w:r w:rsidRPr="00B6224B">
              <w:rPr>
                <w:rFonts w:cs="宋体"/>
                <w:kern w:val="0"/>
                <w:sz w:val="21"/>
                <w:szCs w:val="21"/>
              </w:rPr>
              <w:t>-</w:t>
            </w:r>
            <w:r w:rsidRPr="00B6224B">
              <w:rPr>
                <w:rFonts w:cs="宋体" w:hint="eastAsia"/>
                <w:kern w:val="0"/>
                <w:sz w:val="21"/>
                <w:szCs w:val="21"/>
              </w:rPr>
              <w:t>北仓延长线</w:t>
            </w:r>
            <w:r w:rsidRPr="00B6224B">
              <w:rPr>
                <w:rFonts w:cs="宋体"/>
                <w:kern w:val="0"/>
                <w:sz w:val="21"/>
                <w:szCs w:val="21"/>
              </w:rPr>
              <w:t>-</w:t>
            </w:r>
            <w:r w:rsidRPr="00B6224B">
              <w:rPr>
                <w:rFonts w:cs="宋体" w:hint="eastAsia"/>
                <w:kern w:val="0"/>
                <w:sz w:val="21"/>
                <w:szCs w:val="21"/>
              </w:rPr>
              <w:t>淀河南路</w:t>
            </w:r>
            <w:r w:rsidRPr="00B6224B">
              <w:rPr>
                <w:rFonts w:cs="宋体"/>
                <w:kern w:val="0"/>
                <w:sz w:val="21"/>
                <w:szCs w:val="21"/>
              </w:rPr>
              <w:t>-</w:t>
            </w:r>
            <w:r w:rsidRPr="00B6224B">
              <w:rPr>
                <w:rFonts w:cs="宋体" w:hint="eastAsia"/>
                <w:kern w:val="0"/>
                <w:sz w:val="21"/>
                <w:szCs w:val="21"/>
              </w:rPr>
              <w:t>无名河</w:t>
            </w:r>
            <w:r w:rsidRPr="00B6224B">
              <w:rPr>
                <w:rFonts w:cs="宋体"/>
                <w:kern w:val="0"/>
                <w:sz w:val="21"/>
                <w:szCs w:val="21"/>
              </w:rPr>
              <w:t>-</w:t>
            </w:r>
            <w:r w:rsidRPr="00B6224B">
              <w:rPr>
                <w:rFonts w:cs="宋体" w:hint="eastAsia"/>
                <w:kern w:val="0"/>
                <w:sz w:val="21"/>
                <w:szCs w:val="21"/>
              </w:rPr>
              <w:t>津武公路</w:t>
            </w:r>
            <w:r w:rsidRPr="00B6224B">
              <w:rPr>
                <w:rFonts w:cs="宋体"/>
                <w:kern w:val="0"/>
                <w:sz w:val="21"/>
                <w:szCs w:val="21"/>
              </w:rPr>
              <w:t>-</w:t>
            </w:r>
            <w:r w:rsidRPr="00B6224B">
              <w:rPr>
                <w:rFonts w:cs="宋体" w:hint="eastAsia"/>
                <w:kern w:val="0"/>
                <w:sz w:val="21"/>
                <w:szCs w:val="21"/>
              </w:rPr>
              <w:t>外环北路</w:t>
            </w:r>
            <w:r w:rsidRPr="00B6224B">
              <w:rPr>
                <w:rFonts w:cs="宋体"/>
                <w:kern w:val="0"/>
                <w:sz w:val="21"/>
                <w:szCs w:val="21"/>
              </w:rPr>
              <w:t>-</w:t>
            </w:r>
            <w:r w:rsidRPr="00B6224B">
              <w:rPr>
                <w:rFonts w:cs="宋体" w:hint="eastAsia"/>
                <w:kern w:val="0"/>
                <w:sz w:val="21"/>
                <w:szCs w:val="21"/>
              </w:rPr>
              <w:t>永定新河</w:t>
            </w:r>
          </w:p>
        </w:tc>
      </w:tr>
      <w:tr w:rsidR="009E5E0A" w:rsidRPr="00B6224B" w14:paraId="31090BAB" w14:textId="77777777" w:rsidTr="006A70A7">
        <w:trPr>
          <w:trHeight w:val="340"/>
          <w:jc w:val="center"/>
        </w:trPr>
        <w:tc>
          <w:tcPr>
            <w:tcW w:w="162" w:type="pct"/>
            <w:vMerge/>
            <w:vAlign w:val="center"/>
          </w:tcPr>
          <w:p w14:paraId="2CBD3CE1"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2D5511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-0903</w:t>
            </w:r>
          </w:p>
        </w:tc>
        <w:tc>
          <w:tcPr>
            <w:tcW w:w="532" w:type="pct"/>
            <w:vAlign w:val="center"/>
          </w:tcPr>
          <w:p w14:paraId="7C93BE08"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6300 </w:t>
            </w:r>
          </w:p>
        </w:tc>
        <w:tc>
          <w:tcPr>
            <w:tcW w:w="641" w:type="pct"/>
            <w:vAlign w:val="center"/>
          </w:tcPr>
          <w:p w14:paraId="4AEE366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3500</w:t>
            </w:r>
          </w:p>
        </w:tc>
        <w:tc>
          <w:tcPr>
            <w:tcW w:w="3196" w:type="pct"/>
            <w:vAlign w:val="center"/>
          </w:tcPr>
          <w:p w14:paraId="2FAA3D93"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津港公路</w:t>
            </w:r>
            <w:r w:rsidRPr="00B6224B">
              <w:rPr>
                <w:rFonts w:cs="宋体"/>
                <w:kern w:val="0"/>
                <w:sz w:val="21"/>
                <w:szCs w:val="21"/>
              </w:rPr>
              <w:t>-</w:t>
            </w: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荣乌高速</w:t>
            </w:r>
            <w:r w:rsidRPr="00B6224B">
              <w:rPr>
                <w:rFonts w:cs="宋体"/>
                <w:kern w:val="0"/>
                <w:sz w:val="21"/>
                <w:szCs w:val="21"/>
              </w:rPr>
              <w:t>-</w:t>
            </w:r>
            <w:r w:rsidRPr="00B6224B">
              <w:rPr>
                <w:rFonts w:cs="宋体" w:hint="eastAsia"/>
                <w:kern w:val="0"/>
                <w:sz w:val="21"/>
                <w:szCs w:val="21"/>
              </w:rPr>
              <w:t>津晋高速</w:t>
            </w:r>
            <w:r w:rsidRPr="00B6224B">
              <w:rPr>
                <w:rFonts w:cs="宋体"/>
                <w:kern w:val="0"/>
                <w:sz w:val="21"/>
                <w:szCs w:val="21"/>
              </w:rPr>
              <w:t>-</w:t>
            </w:r>
            <w:r w:rsidRPr="00B6224B">
              <w:rPr>
                <w:rFonts w:cs="宋体" w:hint="eastAsia"/>
                <w:kern w:val="0"/>
                <w:sz w:val="21"/>
                <w:szCs w:val="21"/>
              </w:rPr>
              <w:t>宁静高速</w:t>
            </w:r>
            <w:r w:rsidRPr="00B6224B">
              <w:rPr>
                <w:rFonts w:cs="宋体"/>
                <w:kern w:val="0"/>
                <w:sz w:val="21"/>
                <w:szCs w:val="21"/>
              </w:rPr>
              <w:t>-</w:t>
            </w:r>
            <w:r w:rsidRPr="00B6224B">
              <w:rPr>
                <w:rFonts w:cs="宋体" w:hint="eastAsia"/>
                <w:kern w:val="0"/>
                <w:sz w:val="21"/>
                <w:szCs w:val="21"/>
              </w:rPr>
              <w:t>津港公路</w:t>
            </w:r>
          </w:p>
        </w:tc>
      </w:tr>
      <w:tr w:rsidR="009E5E0A" w:rsidRPr="00B6224B" w14:paraId="2ACD6AFB" w14:textId="77777777" w:rsidTr="006A70A7">
        <w:trPr>
          <w:trHeight w:val="340"/>
          <w:jc w:val="center"/>
        </w:trPr>
        <w:tc>
          <w:tcPr>
            <w:tcW w:w="162" w:type="pct"/>
            <w:vMerge/>
            <w:vAlign w:val="center"/>
          </w:tcPr>
          <w:p w14:paraId="43115BBD"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BF9397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-0904</w:t>
            </w:r>
          </w:p>
        </w:tc>
        <w:tc>
          <w:tcPr>
            <w:tcW w:w="532" w:type="pct"/>
            <w:vAlign w:val="center"/>
          </w:tcPr>
          <w:p w14:paraId="731ED2A9"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6300 </w:t>
            </w:r>
          </w:p>
        </w:tc>
        <w:tc>
          <w:tcPr>
            <w:tcW w:w="641" w:type="pct"/>
            <w:vAlign w:val="center"/>
          </w:tcPr>
          <w:p w14:paraId="0084995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3500</w:t>
            </w:r>
          </w:p>
        </w:tc>
        <w:tc>
          <w:tcPr>
            <w:tcW w:w="3196" w:type="pct"/>
            <w:vAlign w:val="center"/>
          </w:tcPr>
          <w:p w14:paraId="79FAEFC6" w14:textId="77777777" w:rsidR="00B6224B" w:rsidRPr="00B6224B" w:rsidRDefault="00B6224B" w:rsidP="006A70A7">
            <w:pPr>
              <w:adjustRightInd w:val="0"/>
              <w:spacing w:line="240" w:lineRule="auto"/>
              <w:ind w:firstLineChars="0" w:firstLine="0"/>
              <w:rPr>
                <w:rFonts w:cs="宋体"/>
                <w:kern w:val="0"/>
                <w:sz w:val="21"/>
                <w:szCs w:val="21"/>
              </w:rPr>
            </w:pP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河道</w:t>
            </w:r>
            <w:r w:rsidRPr="00B6224B">
              <w:rPr>
                <w:rFonts w:cs="宋体"/>
                <w:kern w:val="0"/>
                <w:sz w:val="21"/>
                <w:szCs w:val="21"/>
              </w:rPr>
              <w:t>-</w:t>
            </w:r>
            <w:r w:rsidRPr="00B6224B">
              <w:rPr>
                <w:rFonts w:cs="宋体" w:hint="eastAsia"/>
                <w:kern w:val="0"/>
                <w:sz w:val="21"/>
                <w:szCs w:val="21"/>
              </w:rPr>
              <w:t>董甸路</w:t>
            </w:r>
            <w:r w:rsidRPr="00B6224B">
              <w:rPr>
                <w:rFonts w:cs="宋体"/>
                <w:kern w:val="0"/>
                <w:sz w:val="21"/>
                <w:szCs w:val="21"/>
              </w:rPr>
              <w:t>-</w:t>
            </w:r>
            <w:r w:rsidRPr="00B6224B">
              <w:rPr>
                <w:rFonts w:cs="宋体" w:hint="eastAsia"/>
                <w:kern w:val="0"/>
                <w:sz w:val="21"/>
                <w:szCs w:val="21"/>
              </w:rPr>
              <w:t>田丽小区、瑞祥花园西侧规划边界</w:t>
            </w:r>
            <w:r w:rsidRPr="00B6224B">
              <w:rPr>
                <w:rFonts w:cs="宋体"/>
                <w:kern w:val="0"/>
                <w:sz w:val="21"/>
                <w:szCs w:val="21"/>
              </w:rPr>
              <w:t>-</w:t>
            </w:r>
            <w:r w:rsidRPr="00B6224B">
              <w:rPr>
                <w:rFonts w:cs="宋体" w:hint="eastAsia"/>
                <w:kern w:val="0"/>
                <w:sz w:val="21"/>
                <w:szCs w:val="21"/>
              </w:rPr>
              <w:t>京福公路</w:t>
            </w:r>
            <w:r w:rsidRPr="00B6224B">
              <w:rPr>
                <w:rFonts w:cs="宋体"/>
                <w:kern w:val="0"/>
                <w:sz w:val="21"/>
                <w:szCs w:val="21"/>
              </w:rPr>
              <w:t>-</w:t>
            </w:r>
            <w:r w:rsidRPr="00B6224B">
              <w:rPr>
                <w:rFonts w:cs="宋体" w:hint="eastAsia"/>
                <w:kern w:val="0"/>
                <w:sz w:val="21"/>
                <w:szCs w:val="21"/>
              </w:rPr>
              <w:t>宜家院路</w:t>
            </w:r>
            <w:r w:rsidRPr="00B6224B">
              <w:rPr>
                <w:rFonts w:cs="宋体"/>
                <w:kern w:val="0"/>
                <w:sz w:val="21"/>
                <w:szCs w:val="21"/>
              </w:rPr>
              <w:t>-</w:t>
            </w:r>
            <w:r w:rsidRPr="00B6224B">
              <w:rPr>
                <w:rFonts w:cs="宋体" w:hint="eastAsia"/>
                <w:kern w:val="0"/>
                <w:sz w:val="21"/>
                <w:szCs w:val="21"/>
              </w:rPr>
              <w:t>河道</w:t>
            </w:r>
            <w:r w:rsidRPr="00B6224B">
              <w:rPr>
                <w:rFonts w:cs="宋体"/>
                <w:kern w:val="0"/>
                <w:sz w:val="21"/>
                <w:szCs w:val="21"/>
              </w:rPr>
              <w:t>-</w:t>
            </w:r>
            <w:r w:rsidRPr="00B6224B">
              <w:rPr>
                <w:rFonts w:cs="宋体" w:hint="eastAsia"/>
                <w:kern w:val="0"/>
                <w:sz w:val="21"/>
                <w:szCs w:val="21"/>
              </w:rPr>
              <w:t>地铁</w:t>
            </w:r>
            <w:r w:rsidRPr="00B6224B">
              <w:rPr>
                <w:rFonts w:cs="宋体"/>
                <w:kern w:val="0"/>
                <w:sz w:val="21"/>
                <w:szCs w:val="21"/>
              </w:rPr>
              <w:t>3</w:t>
            </w:r>
            <w:r w:rsidRPr="00B6224B">
              <w:rPr>
                <w:rFonts w:cs="宋体" w:hint="eastAsia"/>
                <w:kern w:val="0"/>
                <w:sz w:val="21"/>
                <w:szCs w:val="21"/>
              </w:rPr>
              <w:t>号线</w:t>
            </w:r>
            <w:r w:rsidRPr="00B6224B">
              <w:rPr>
                <w:rFonts w:cs="宋体"/>
                <w:kern w:val="0"/>
                <w:sz w:val="21"/>
                <w:szCs w:val="21"/>
              </w:rPr>
              <w:t>-</w:t>
            </w:r>
            <w:r w:rsidRPr="00B6224B">
              <w:rPr>
                <w:rFonts w:cs="宋体" w:hint="eastAsia"/>
                <w:kern w:val="0"/>
                <w:sz w:val="21"/>
                <w:szCs w:val="21"/>
              </w:rPr>
              <w:t>赛达大道</w:t>
            </w:r>
            <w:r w:rsidRPr="00B6224B">
              <w:rPr>
                <w:rFonts w:cs="宋体"/>
                <w:kern w:val="0"/>
                <w:sz w:val="21"/>
                <w:szCs w:val="21"/>
              </w:rPr>
              <w:t>-</w:t>
            </w:r>
            <w:r w:rsidRPr="00B6224B">
              <w:rPr>
                <w:rFonts w:cs="宋体" w:hint="eastAsia"/>
                <w:kern w:val="0"/>
                <w:sz w:val="21"/>
                <w:szCs w:val="21"/>
              </w:rPr>
              <w:t>京沪高铁</w:t>
            </w:r>
            <w:r w:rsidRPr="00B6224B">
              <w:rPr>
                <w:rFonts w:cs="宋体"/>
                <w:kern w:val="0"/>
                <w:sz w:val="21"/>
                <w:szCs w:val="21"/>
              </w:rPr>
              <w:t>-</w:t>
            </w:r>
            <w:r w:rsidRPr="00B6224B">
              <w:rPr>
                <w:rFonts w:cs="宋体" w:hint="eastAsia"/>
                <w:kern w:val="0"/>
                <w:sz w:val="21"/>
                <w:szCs w:val="21"/>
              </w:rPr>
              <w:t>海泰南道</w:t>
            </w:r>
            <w:r w:rsidRPr="00B6224B">
              <w:rPr>
                <w:rFonts w:cs="宋体"/>
                <w:kern w:val="0"/>
                <w:sz w:val="21"/>
                <w:szCs w:val="21"/>
              </w:rPr>
              <w:t>-</w:t>
            </w:r>
            <w:r w:rsidRPr="00B6224B">
              <w:rPr>
                <w:rFonts w:cs="宋体" w:hint="eastAsia"/>
                <w:kern w:val="0"/>
                <w:sz w:val="21"/>
                <w:szCs w:val="21"/>
              </w:rPr>
              <w:t>工西路</w:t>
            </w:r>
            <w:r w:rsidRPr="00B6224B">
              <w:rPr>
                <w:rFonts w:cs="宋体"/>
                <w:kern w:val="0"/>
                <w:sz w:val="21"/>
                <w:szCs w:val="21"/>
              </w:rPr>
              <w:t>-</w:t>
            </w:r>
            <w:r w:rsidRPr="00B6224B">
              <w:rPr>
                <w:rFonts w:cs="宋体" w:hint="eastAsia"/>
                <w:kern w:val="0"/>
                <w:sz w:val="21"/>
                <w:szCs w:val="21"/>
              </w:rPr>
              <w:t>郭庄子路</w:t>
            </w:r>
            <w:r w:rsidRPr="00B6224B">
              <w:rPr>
                <w:rFonts w:cs="宋体"/>
                <w:kern w:val="0"/>
                <w:sz w:val="21"/>
                <w:szCs w:val="21"/>
              </w:rPr>
              <w:t>-</w:t>
            </w:r>
            <w:r w:rsidRPr="00B6224B">
              <w:rPr>
                <w:rFonts w:cs="宋体" w:hint="eastAsia"/>
                <w:kern w:val="0"/>
                <w:sz w:val="21"/>
                <w:szCs w:val="21"/>
              </w:rPr>
              <w:t>毛条路</w:t>
            </w:r>
            <w:r w:rsidRPr="00B6224B">
              <w:rPr>
                <w:rFonts w:cs="宋体"/>
                <w:kern w:val="0"/>
                <w:sz w:val="21"/>
                <w:szCs w:val="21"/>
              </w:rPr>
              <w:t>--</w:t>
            </w:r>
            <w:r w:rsidRPr="00B6224B">
              <w:rPr>
                <w:rFonts w:cs="宋体" w:hint="eastAsia"/>
                <w:kern w:val="0"/>
                <w:sz w:val="21"/>
                <w:szCs w:val="21"/>
              </w:rPr>
              <w:t>小镇西西里、祥和园、中骏柏景湾南侧</w:t>
            </w:r>
            <w:r w:rsidRPr="00B6224B">
              <w:rPr>
                <w:rFonts w:cs="宋体"/>
                <w:kern w:val="0"/>
                <w:sz w:val="21"/>
                <w:szCs w:val="21"/>
              </w:rPr>
              <w:t>-</w:t>
            </w:r>
            <w:r w:rsidRPr="00B6224B">
              <w:rPr>
                <w:rFonts w:cs="宋体" w:hint="eastAsia"/>
                <w:kern w:val="0"/>
                <w:sz w:val="21"/>
                <w:szCs w:val="21"/>
              </w:rPr>
              <w:t>团泊大道</w:t>
            </w:r>
            <w:r w:rsidRPr="00B6224B">
              <w:rPr>
                <w:rFonts w:cs="宋体"/>
                <w:kern w:val="0"/>
                <w:sz w:val="21"/>
                <w:szCs w:val="21"/>
              </w:rPr>
              <w:t>-</w:t>
            </w:r>
            <w:r w:rsidRPr="00B6224B">
              <w:rPr>
                <w:rFonts w:cs="宋体" w:hint="eastAsia"/>
                <w:kern w:val="0"/>
                <w:sz w:val="21"/>
                <w:szCs w:val="21"/>
              </w:rPr>
              <w:t>荣华道</w:t>
            </w:r>
            <w:r w:rsidRPr="00B6224B">
              <w:rPr>
                <w:rFonts w:cs="宋体"/>
                <w:kern w:val="0"/>
                <w:sz w:val="21"/>
                <w:szCs w:val="21"/>
              </w:rPr>
              <w:t>-</w:t>
            </w:r>
            <w:r w:rsidRPr="00B6224B">
              <w:rPr>
                <w:rFonts w:cs="宋体" w:hint="eastAsia"/>
                <w:kern w:val="0"/>
                <w:sz w:val="21"/>
                <w:szCs w:val="21"/>
              </w:rPr>
              <w:t>地铁</w:t>
            </w:r>
            <w:r w:rsidRPr="00B6224B">
              <w:rPr>
                <w:rFonts w:cs="宋体"/>
                <w:kern w:val="0"/>
                <w:sz w:val="21"/>
                <w:szCs w:val="21"/>
              </w:rPr>
              <w:t>5</w:t>
            </w:r>
            <w:r w:rsidRPr="00B6224B">
              <w:rPr>
                <w:rFonts w:cs="宋体" w:hint="eastAsia"/>
                <w:kern w:val="0"/>
                <w:sz w:val="21"/>
                <w:szCs w:val="21"/>
              </w:rPr>
              <w:t>号线车库南侧边界（在建）</w:t>
            </w:r>
            <w:r w:rsidRPr="00B6224B">
              <w:rPr>
                <w:rFonts w:cs="宋体"/>
                <w:kern w:val="0"/>
                <w:sz w:val="21"/>
                <w:szCs w:val="21"/>
              </w:rPr>
              <w:t>-</w:t>
            </w:r>
            <w:r w:rsidRPr="00B6224B">
              <w:rPr>
                <w:rFonts w:cs="宋体" w:hint="eastAsia"/>
                <w:kern w:val="0"/>
                <w:sz w:val="21"/>
                <w:szCs w:val="21"/>
              </w:rPr>
              <w:t>大沽排污河</w:t>
            </w:r>
            <w:r w:rsidRPr="00B6224B">
              <w:rPr>
                <w:rFonts w:cs="宋体"/>
                <w:kern w:val="0"/>
                <w:sz w:val="21"/>
                <w:szCs w:val="21"/>
              </w:rPr>
              <w:t>-</w:t>
            </w:r>
            <w:r w:rsidRPr="00B6224B">
              <w:rPr>
                <w:rFonts w:cs="宋体" w:hint="eastAsia"/>
                <w:kern w:val="0"/>
                <w:sz w:val="21"/>
                <w:szCs w:val="21"/>
              </w:rPr>
              <w:t>天津市监狱南门无名路</w:t>
            </w:r>
            <w:r w:rsidRPr="00B6224B">
              <w:rPr>
                <w:rFonts w:cs="宋体"/>
                <w:kern w:val="0"/>
                <w:sz w:val="21"/>
                <w:szCs w:val="21"/>
              </w:rPr>
              <w:t>-</w:t>
            </w:r>
            <w:r w:rsidRPr="00B6224B">
              <w:rPr>
                <w:rFonts w:cs="宋体" w:hint="eastAsia"/>
                <w:kern w:val="0"/>
                <w:sz w:val="21"/>
                <w:szCs w:val="21"/>
              </w:rPr>
              <w:t>祥宪路</w:t>
            </w:r>
            <w:r w:rsidRPr="00B6224B">
              <w:rPr>
                <w:rFonts w:cs="宋体"/>
                <w:kern w:val="0"/>
                <w:sz w:val="21"/>
                <w:szCs w:val="21"/>
              </w:rPr>
              <w:t>-</w:t>
            </w:r>
            <w:r w:rsidRPr="00B6224B">
              <w:rPr>
                <w:rFonts w:cs="宋体" w:hint="eastAsia"/>
                <w:kern w:val="0"/>
                <w:sz w:val="21"/>
                <w:szCs w:val="21"/>
              </w:rPr>
              <w:t>天娇道</w:t>
            </w:r>
            <w:r w:rsidRPr="00B6224B">
              <w:rPr>
                <w:rFonts w:cs="宋体"/>
                <w:kern w:val="0"/>
                <w:sz w:val="21"/>
                <w:szCs w:val="21"/>
              </w:rPr>
              <w:t>-</w:t>
            </w:r>
            <w:r w:rsidRPr="00B6224B">
              <w:rPr>
                <w:rFonts w:cs="宋体" w:hint="eastAsia"/>
                <w:kern w:val="0"/>
                <w:sz w:val="21"/>
                <w:szCs w:val="21"/>
              </w:rPr>
              <w:t>郊野公园东侧规划边界</w:t>
            </w:r>
            <w:r w:rsidRPr="00B6224B">
              <w:rPr>
                <w:rFonts w:cs="宋体"/>
                <w:kern w:val="0"/>
                <w:sz w:val="21"/>
                <w:szCs w:val="21"/>
              </w:rPr>
              <w:t>-</w:t>
            </w:r>
            <w:r w:rsidRPr="00B6224B">
              <w:rPr>
                <w:rFonts w:cs="宋体" w:hint="eastAsia"/>
                <w:kern w:val="0"/>
                <w:sz w:val="21"/>
                <w:szCs w:val="21"/>
              </w:rPr>
              <w:t>荣乌联络线</w:t>
            </w:r>
            <w:r w:rsidRPr="00B6224B">
              <w:rPr>
                <w:rFonts w:cs="宋体"/>
                <w:kern w:val="0"/>
                <w:sz w:val="21"/>
                <w:szCs w:val="21"/>
              </w:rPr>
              <w:t>-</w:t>
            </w:r>
            <w:r w:rsidRPr="00B6224B">
              <w:rPr>
                <w:rFonts w:cs="宋体" w:hint="eastAsia"/>
                <w:kern w:val="0"/>
                <w:sz w:val="21"/>
                <w:szCs w:val="21"/>
              </w:rPr>
              <w:t>荣乌高速（津晋高速）</w:t>
            </w:r>
            <w:r w:rsidRPr="00B6224B">
              <w:rPr>
                <w:rFonts w:cs="宋体"/>
                <w:kern w:val="0"/>
                <w:sz w:val="21"/>
                <w:szCs w:val="21"/>
              </w:rPr>
              <w:t>-</w:t>
            </w:r>
            <w:r w:rsidRPr="00B6224B">
              <w:rPr>
                <w:rFonts w:cs="宋体" w:hint="eastAsia"/>
                <w:kern w:val="0"/>
                <w:sz w:val="21"/>
                <w:szCs w:val="21"/>
              </w:rPr>
              <w:t>毛条路</w:t>
            </w:r>
            <w:r w:rsidRPr="00B6224B">
              <w:rPr>
                <w:rFonts w:cs="宋体"/>
                <w:kern w:val="0"/>
                <w:sz w:val="21"/>
                <w:szCs w:val="21"/>
              </w:rPr>
              <w:t>-</w:t>
            </w:r>
            <w:r w:rsidRPr="00B6224B">
              <w:rPr>
                <w:rFonts w:cs="宋体" w:hint="eastAsia"/>
                <w:kern w:val="0"/>
                <w:sz w:val="21"/>
                <w:szCs w:val="21"/>
              </w:rPr>
              <w:t>金牛花园南侧规划边界</w:t>
            </w:r>
            <w:r w:rsidRPr="00B6224B">
              <w:rPr>
                <w:rFonts w:cs="宋体"/>
                <w:kern w:val="0"/>
                <w:sz w:val="21"/>
                <w:szCs w:val="21"/>
              </w:rPr>
              <w:t>-</w:t>
            </w:r>
            <w:r w:rsidRPr="00B6224B">
              <w:rPr>
                <w:rFonts w:cs="宋体" w:hint="eastAsia"/>
                <w:kern w:val="0"/>
                <w:sz w:val="21"/>
                <w:szCs w:val="21"/>
              </w:rPr>
              <w:t>恒益隆庭南侧规划边界</w:t>
            </w:r>
            <w:r w:rsidRPr="00B6224B">
              <w:rPr>
                <w:rFonts w:cs="宋体"/>
                <w:kern w:val="0"/>
                <w:sz w:val="21"/>
                <w:szCs w:val="21"/>
              </w:rPr>
              <w:t>-</w:t>
            </w:r>
            <w:r w:rsidRPr="00B6224B">
              <w:rPr>
                <w:rFonts w:cs="宋体" w:hint="eastAsia"/>
                <w:kern w:val="0"/>
                <w:sz w:val="21"/>
                <w:szCs w:val="21"/>
              </w:rPr>
              <w:t>赛达大道</w:t>
            </w:r>
            <w:r w:rsidRPr="00B6224B">
              <w:rPr>
                <w:rFonts w:cs="宋体"/>
                <w:kern w:val="0"/>
                <w:sz w:val="21"/>
                <w:szCs w:val="21"/>
              </w:rPr>
              <w:t>-</w:t>
            </w:r>
            <w:r w:rsidRPr="00B6224B">
              <w:rPr>
                <w:rFonts w:cs="宋体" w:hint="eastAsia"/>
                <w:kern w:val="0"/>
                <w:sz w:val="21"/>
                <w:szCs w:val="21"/>
              </w:rPr>
              <w:t>津沧高速</w:t>
            </w:r>
            <w:r w:rsidRPr="00B6224B">
              <w:rPr>
                <w:rFonts w:cs="宋体"/>
                <w:kern w:val="0"/>
                <w:sz w:val="21"/>
                <w:szCs w:val="21"/>
              </w:rPr>
              <w:t>-</w:t>
            </w:r>
            <w:r w:rsidRPr="00B6224B">
              <w:rPr>
                <w:rFonts w:cs="宋体" w:hint="eastAsia"/>
                <w:kern w:val="0"/>
                <w:sz w:val="21"/>
                <w:szCs w:val="21"/>
              </w:rPr>
              <w:t>规划环外环边界</w:t>
            </w:r>
          </w:p>
        </w:tc>
      </w:tr>
      <w:tr w:rsidR="009E5E0A" w:rsidRPr="00B6224B" w14:paraId="2E90689C" w14:textId="77777777" w:rsidTr="006A70A7">
        <w:trPr>
          <w:trHeight w:val="340"/>
          <w:jc w:val="center"/>
        </w:trPr>
        <w:tc>
          <w:tcPr>
            <w:tcW w:w="162" w:type="pct"/>
            <w:vMerge/>
            <w:vAlign w:val="center"/>
          </w:tcPr>
          <w:p w14:paraId="258DDB5A"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E24E01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-0905</w:t>
            </w:r>
          </w:p>
        </w:tc>
        <w:tc>
          <w:tcPr>
            <w:tcW w:w="532" w:type="pct"/>
            <w:vAlign w:val="center"/>
          </w:tcPr>
          <w:p w14:paraId="77B4B3E1"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6300 </w:t>
            </w:r>
          </w:p>
        </w:tc>
        <w:tc>
          <w:tcPr>
            <w:tcW w:w="641" w:type="pct"/>
            <w:vAlign w:val="center"/>
          </w:tcPr>
          <w:p w14:paraId="6A65B86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3500</w:t>
            </w:r>
          </w:p>
        </w:tc>
        <w:tc>
          <w:tcPr>
            <w:tcW w:w="3196" w:type="pct"/>
            <w:vAlign w:val="center"/>
          </w:tcPr>
          <w:p w14:paraId="5B60E079" w14:textId="77777777" w:rsidR="00B6224B" w:rsidRPr="00B6224B" w:rsidRDefault="00B6224B" w:rsidP="006A70A7">
            <w:pPr>
              <w:adjustRightInd w:val="0"/>
              <w:spacing w:line="240" w:lineRule="auto"/>
              <w:ind w:firstLineChars="0" w:firstLine="0"/>
              <w:rPr>
                <w:kern w:val="0"/>
                <w:sz w:val="21"/>
                <w:szCs w:val="21"/>
              </w:rPr>
            </w:pPr>
            <w:r w:rsidRPr="00B6224B">
              <w:rPr>
                <w:rFonts w:hint="eastAsia"/>
                <w:kern w:val="0"/>
                <w:sz w:val="21"/>
                <w:szCs w:val="21"/>
              </w:rPr>
              <w:t>津永公路</w:t>
            </w:r>
            <w:r w:rsidRPr="00B6224B">
              <w:rPr>
                <w:kern w:val="0"/>
                <w:sz w:val="21"/>
                <w:szCs w:val="21"/>
              </w:rPr>
              <w:t>-</w:t>
            </w:r>
            <w:r w:rsidRPr="00B6224B">
              <w:rPr>
                <w:rFonts w:hint="eastAsia"/>
                <w:kern w:val="0"/>
                <w:sz w:val="21"/>
                <w:szCs w:val="21"/>
              </w:rPr>
              <w:t>永清渠</w:t>
            </w:r>
            <w:r w:rsidRPr="00B6224B">
              <w:rPr>
                <w:kern w:val="0"/>
                <w:sz w:val="21"/>
                <w:szCs w:val="21"/>
              </w:rPr>
              <w:t>-</w:t>
            </w:r>
            <w:r w:rsidRPr="00B6224B">
              <w:rPr>
                <w:rFonts w:hint="eastAsia"/>
                <w:kern w:val="0"/>
                <w:sz w:val="21"/>
                <w:szCs w:val="21"/>
              </w:rPr>
              <w:t>子牙河</w:t>
            </w:r>
            <w:r w:rsidRPr="00B6224B">
              <w:rPr>
                <w:kern w:val="0"/>
                <w:sz w:val="21"/>
                <w:szCs w:val="21"/>
              </w:rPr>
              <w:t>-</w:t>
            </w:r>
            <w:r w:rsidRPr="00B6224B">
              <w:rPr>
                <w:rFonts w:hint="eastAsia"/>
                <w:kern w:val="0"/>
                <w:sz w:val="21"/>
                <w:szCs w:val="21"/>
              </w:rPr>
              <w:t>京沪高铁</w:t>
            </w:r>
            <w:r w:rsidRPr="00B6224B">
              <w:rPr>
                <w:kern w:val="0"/>
                <w:sz w:val="21"/>
                <w:szCs w:val="21"/>
              </w:rPr>
              <w:t>-</w:t>
            </w:r>
            <w:r w:rsidRPr="00B6224B">
              <w:rPr>
                <w:rFonts w:hint="eastAsia"/>
                <w:kern w:val="0"/>
                <w:sz w:val="21"/>
                <w:szCs w:val="21"/>
              </w:rPr>
              <w:t>津保高速</w:t>
            </w:r>
            <w:r w:rsidRPr="00B6224B">
              <w:rPr>
                <w:kern w:val="0"/>
                <w:sz w:val="21"/>
                <w:szCs w:val="21"/>
              </w:rPr>
              <w:t>-</w:t>
            </w:r>
            <w:r w:rsidRPr="00B6224B">
              <w:rPr>
                <w:rFonts w:hint="eastAsia"/>
                <w:kern w:val="0"/>
                <w:sz w:val="21"/>
                <w:szCs w:val="21"/>
              </w:rPr>
              <w:t>规划环外环边界</w:t>
            </w:r>
            <w:r w:rsidRPr="00B6224B">
              <w:rPr>
                <w:kern w:val="0"/>
                <w:sz w:val="21"/>
                <w:szCs w:val="21"/>
              </w:rPr>
              <w:t>-</w:t>
            </w:r>
            <w:r w:rsidRPr="00B6224B">
              <w:rPr>
                <w:rFonts w:hint="eastAsia"/>
                <w:kern w:val="0"/>
                <w:sz w:val="21"/>
                <w:szCs w:val="21"/>
              </w:rPr>
              <w:t>津永公路</w:t>
            </w:r>
          </w:p>
        </w:tc>
      </w:tr>
      <w:tr w:rsidR="009E5E0A" w:rsidRPr="00B6224B" w14:paraId="7A5FD951" w14:textId="77777777" w:rsidTr="006A70A7">
        <w:trPr>
          <w:trHeight w:val="340"/>
          <w:jc w:val="center"/>
        </w:trPr>
        <w:tc>
          <w:tcPr>
            <w:tcW w:w="162" w:type="pct"/>
            <w:vMerge/>
            <w:vAlign w:val="center"/>
          </w:tcPr>
          <w:p w14:paraId="7509FCAA"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B2EF75A"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津南</w:t>
            </w:r>
            <w:r w:rsidRPr="00B6224B">
              <w:rPr>
                <w:kern w:val="0"/>
                <w:sz w:val="21"/>
                <w:szCs w:val="21"/>
              </w:rPr>
              <w:t>-0101</w:t>
            </w:r>
          </w:p>
        </w:tc>
        <w:tc>
          <w:tcPr>
            <w:tcW w:w="532" w:type="pct"/>
            <w:vAlign w:val="center"/>
          </w:tcPr>
          <w:p w14:paraId="73D3F941"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6151 </w:t>
            </w:r>
          </w:p>
        </w:tc>
        <w:tc>
          <w:tcPr>
            <w:tcW w:w="641" w:type="pct"/>
            <w:vAlign w:val="center"/>
          </w:tcPr>
          <w:p w14:paraId="260E3058"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3417</w:t>
            </w:r>
          </w:p>
        </w:tc>
        <w:tc>
          <w:tcPr>
            <w:tcW w:w="3196" w:type="pct"/>
            <w:vAlign w:val="center"/>
          </w:tcPr>
          <w:p w14:paraId="09617205" w14:textId="77777777" w:rsidR="00B6224B" w:rsidRPr="00B6224B" w:rsidRDefault="00B6224B" w:rsidP="006A70A7">
            <w:pPr>
              <w:adjustRightInd w:val="0"/>
              <w:spacing w:line="240" w:lineRule="auto"/>
              <w:ind w:firstLineChars="0" w:firstLine="0"/>
              <w:rPr>
                <w:kern w:val="0"/>
                <w:sz w:val="21"/>
                <w:szCs w:val="21"/>
              </w:rPr>
            </w:pPr>
            <w:r w:rsidRPr="00B6224B">
              <w:rPr>
                <w:rFonts w:cs="宋体" w:hint="eastAsia"/>
                <w:kern w:val="0"/>
                <w:sz w:val="21"/>
                <w:szCs w:val="21"/>
              </w:rPr>
              <w:t>东沽路</w:t>
            </w:r>
            <w:r w:rsidRPr="00B6224B">
              <w:rPr>
                <w:kern w:val="0"/>
                <w:sz w:val="21"/>
                <w:szCs w:val="21"/>
              </w:rPr>
              <w:t>-</w:t>
            </w:r>
            <w:r w:rsidRPr="00B6224B">
              <w:rPr>
                <w:rFonts w:cs="宋体" w:hint="eastAsia"/>
                <w:kern w:val="0"/>
                <w:sz w:val="21"/>
                <w:szCs w:val="21"/>
              </w:rPr>
              <w:t>津南环线</w:t>
            </w:r>
            <w:r w:rsidRPr="00B6224B">
              <w:rPr>
                <w:kern w:val="0"/>
                <w:sz w:val="21"/>
                <w:szCs w:val="21"/>
              </w:rPr>
              <w:t>-</w:t>
            </w:r>
            <w:r w:rsidRPr="00B6224B">
              <w:rPr>
                <w:rFonts w:cs="宋体" w:hint="eastAsia"/>
                <w:kern w:val="0"/>
                <w:sz w:val="21"/>
                <w:szCs w:val="21"/>
              </w:rPr>
              <w:t>海河故道</w:t>
            </w:r>
            <w:r w:rsidRPr="00B6224B">
              <w:rPr>
                <w:kern w:val="0"/>
                <w:sz w:val="21"/>
                <w:szCs w:val="21"/>
              </w:rPr>
              <w:t>-</w:t>
            </w:r>
            <w:r w:rsidRPr="00B6224B">
              <w:rPr>
                <w:rFonts w:cs="宋体" w:hint="eastAsia"/>
                <w:kern w:val="0"/>
                <w:sz w:val="21"/>
                <w:szCs w:val="21"/>
              </w:rPr>
              <w:t>规划路</w:t>
            </w:r>
            <w:r w:rsidRPr="00B6224B">
              <w:rPr>
                <w:kern w:val="0"/>
                <w:sz w:val="21"/>
                <w:szCs w:val="21"/>
              </w:rPr>
              <w:t>-</w:t>
            </w:r>
            <w:r w:rsidRPr="00B6224B">
              <w:rPr>
                <w:rFonts w:cs="宋体" w:hint="eastAsia"/>
                <w:kern w:val="0"/>
                <w:sz w:val="21"/>
                <w:szCs w:val="21"/>
              </w:rPr>
              <w:t>界河路</w:t>
            </w:r>
            <w:r w:rsidRPr="00B6224B">
              <w:rPr>
                <w:kern w:val="0"/>
                <w:sz w:val="21"/>
                <w:szCs w:val="21"/>
              </w:rPr>
              <w:t>-</w:t>
            </w:r>
            <w:r w:rsidRPr="00B6224B">
              <w:rPr>
                <w:rFonts w:cs="宋体" w:hint="eastAsia"/>
                <w:kern w:val="0"/>
                <w:sz w:val="21"/>
                <w:szCs w:val="21"/>
              </w:rPr>
              <w:t>东沽路</w:t>
            </w:r>
          </w:p>
        </w:tc>
      </w:tr>
      <w:tr w:rsidR="009E5E0A" w:rsidRPr="00B6224B" w14:paraId="4A48A3C1" w14:textId="77777777" w:rsidTr="006A70A7">
        <w:trPr>
          <w:trHeight w:val="340"/>
          <w:jc w:val="center"/>
        </w:trPr>
        <w:tc>
          <w:tcPr>
            <w:tcW w:w="162" w:type="pct"/>
            <w:vMerge/>
            <w:vAlign w:val="center"/>
          </w:tcPr>
          <w:p w14:paraId="4A20FEC6"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EDABFA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津南</w:t>
            </w:r>
            <w:r w:rsidRPr="00B6224B">
              <w:rPr>
                <w:kern w:val="0"/>
                <w:sz w:val="21"/>
                <w:szCs w:val="21"/>
              </w:rPr>
              <w:t>-0102</w:t>
            </w:r>
          </w:p>
        </w:tc>
        <w:tc>
          <w:tcPr>
            <w:tcW w:w="532" w:type="pct"/>
            <w:vAlign w:val="center"/>
          </w:tcPr>
          <w:p w14:paraId="58F66B30"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6151 </w:t>
            </w:r>
          </w:p>
        </w:tc>
        <w:tc>
          <w:tcPr>
            <w:tcW w:w="641" w:type="pct"/>
            <w:vAlign w:val="center"/>
          </w:tcPr>
          <w:p w14:paraId="007AF94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3417</w:t>
            </w:r>
          </w:p>
        </w:tc>
        <w:tc>
          <w:tcPr>
            <w:tcW w:w="3196" w:type="pct"/>
            <w:vAlign w:val="center"/>
          </w:tcPr>
          <w:p w14:paraId="08B95D9A" w14:textId="77777777" w:rsidR="00B6224B" w:rsidRPr="00B6224B" w:rsidRDefault="00B6224B" w:rsidP="006A70A7">
            <w:pPr>
              <w:adjustRightInd w:val="0"/>
              <w:spacing w:line="240" w:lineRule="auto"/>
              <w:ind w:firstLineChars="0" w:firstLine="0"/>
              <w:rPr>
                <w:kern w:val="0"/>
                <w:sz w:val="21"/>
                <w:szCs w:val="21"/>
              </w:rPr>
            </w:pPr>
            <w:r w:rsidRPr="00B6224B">
              <w:rPr>
                <w:rFonts w:cs="宋体" w:hint="eastAsia"/>
                <w:kern w:val="0"/>
                <w:sz w:val="21"/>
                <w:szCs w:val="21"/>
              </w:rPr>
              <w:t>雅润路</w:t>
            </w:r>
            <w:r w:rsidRPr="00B6224B">
              <w:rPr>
                <w:kern w:val="0"/>
                <w:sz w:val="21"/>
                <w:szCs w:val="21"/>
              </w:rPr>
              <w:t>-</w:t>
            </w:r>
            <w:r w:rsidRPr="00B6224B">
              <w:rPr>
                <w:rFonts w:cs="宋体" w:hint="eastAsia"/>
                <w:kern w:val="0"/>
                <w:sz w:val="21"/>
                <w:szCs w:val="21"/>
              </w:rPr>
              <w:t>津沽公路</w:t>
            </w:r>
            <w:r w:rsidRPr="00B6224B">
              <w:rPr>
                <w:kern w:val="0"/>
                <w:sz w:val="21"/>
                <w:szCs w:val="21"/>
              </w:rPr>
              <w:t>-</w:t>
            </w:r>
            <w:r w:rsidRPr="00B6224B">
              <w:rPr>
                <w:rFonts w:cs="宋体" w:hint="eastAsia"/>
                <w:kern w:val="0"/>
                <w:sz w:val="21"/>
                <w:szCs w:val="21"/>
              </w:rPr>
              <w:t>月牙河西路</w:t>
            </w:r>
            <w:r w:rsidRPr="00B6224B">
              <w:rPr>
                <w:kern w:val="0"/>
                <w:sz w:val="21"/>
                <w:szCs w:val="21"/>
              </w:rPr>
              <w:t>-</w:t>
            </w:r>
            <w:r w:rsidRPr="00B6224B">
              <w:rPr>
                <w:rFonts w:cs="宋体" w:hint="eastAsia"/>
                <w:kern w:val="0"/>
                <w:sz w:val="21"/>
                <w:szCs w:val="21"/>
              </w:rPr>
              <w:t>津晋高速北辅道</w:t>
            </w:r>
            <w:r w:rsidRPr="00B6224B">
              <w:rPr>
                <w:kern w:val="0"/>
                <w:sz w:val="21"/>
                <w:szCs w:val="21"/>
              </w:rPr>
              <w:t>-</w:t>
            </w:r>
            <w:r w:rsidRPr="00B6224B">
              <w:rPr>
                <w:rFonts w:cs="宋体" w:hint="eastAsia"/>
                <w:kern w:val="0"/>
                <w:sz w:val="21"/>
                <w:szCs w:val="21"/>
              </w:rPr>
              <w:t>雅润路</w:t>
            </w:r>
          </w:p>
        </w:tc>
      </w:tr>
      <w:tr w:rsidR="009E5E0A" w:rsidRPr="00B6224B" w14:paraId="6B473D18" w14:textId="77777777" w:rsidTr="006A70A7">
        <w:trPr>
          <w:trHeight w:val="340"/>
          <w:jc w:val="center"/>
        </w:trPr>
        <w:tc>
          <w:tcPr>
            <w:tcW w:w="162" w:type="pct"/>
            <w:vMerge/>
            <w:vAlign w:val="center"/>
          </w:tcPr>
          <w:p w14:paraId="5FBEFB0A"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CB1A19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津南</w:t>
            </w:r>
            <w:r w:rsidRPr="00B6224B">
              <w:rPr>
                <w:kern w:val="0"/>
                <w:sz w:val="21"/>
                <w:szCs w:val="21"/>
              </w:rPr>
              <w:t>-0103</w:t>
            </w:r>
          </w:p>
        </w:tc>
        <w:tc>
          <w:tcPr>
            <w:tcW w:w="532" w:type="pct"/>
            <w:vAlign w:val="center"/>
          </w:tcPr>
          <w:p w14:paraId="0590504F"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6151 </w:t>
            </w:r>
          </w:p>
        </w:tc>
        <w:tc>
          <w:tcPr>
            <w:tcW w:w="641" w:type="pct"/>
            <w:vAlign w:val="center"/>
          </w:tcPr>
          <w:p w14:paraId="0C659A4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3417</w:t>
            </w:r>
          </w:p>
        </w:tc>
        <w:tc>
          <w:tcPr>
            <w:tcW w:w="3196" w:type="pct"/>
            <w:tcBorders>
              <w:bottom w:val="single" w:sz="4" w:space="0" w:color="auto"/>
            </w:tcBorders>
            <w:vAlign w:val="center"/>
          </w:tcPr>
          <w:p w14:paraId="30DB61E4" w14:textId="77777777" w:rsidR="00B6224B" w:rsidRPr="00B6224B" w:rsidRDefault="00B6224B" w:rsidP="006A70A7">
            <w:pPr>
              <w:adjustRightInd w:val="0"/>
              <w:spacing w:line="240" w:lineRule="auto"/>
              <w:ind w:firstLineChars="0" w:firstLine="0"/>
              <w:rPr>
                <w:kern w:val="0"/>
                <w:sz w:val="21"/>
                <w:szCs w:val="21"/>
              </w:rPr>
            </w:pPr>
            <w:r w:rsidRPr="00B6224B">
              <w:rPr>
                <w:rFonts w:cs="宋体" w:hint="eastAsia"/>
                <w:kern w:val="0"/>
                <w:sz w:val="21"/>
                <w:szCs w:val="21"/>
              </w:rPr>
              <w:t>津歧公路</w:t>
            </w:r>
            <w:r w:rsidRPr="00B6224B">
              <w:rPr>
                <w:kern w:val="0"/>
                <w:sz w:val="21"/>
                <w:szCs w:val="21"/>
              </w:rPr>
              <w:t>-</w:t>
            </w:r>
            <w:r w:rsidRPr="00B6224B">
              <w:rPr>
                <w:rFonts w:cs="宋体" w:hint="eastAsia"/>
                <w:kern w:val="0"/>
                <w:sz w:val="21"/>
                <w:szCs w:val="21"/>
              </w:rPr>
              <w:t>海河故道</w:t>
            </w:r>
            <w:r w:rsidRPr="00B6224B">
              <w:rPr>
                <w:kern w:val="0"/>
                <w:sz w:val="21"/>
                <w:szCs w:val="21"/>
              </w:rPr>
              <w:t>-</w:t>
            </w:r>
            <w:r w:rsidRPr="00B6224B">
              <w:rPr>
                <w:rFonts w:cs="宋体" w:hint="eastAsia"/>
                <w:kern w:val="0"/>
                <w:sz w:val="21"/>
                <w:szCs w:val="21"/>
              </w:rPr>
              <w:t>津南环线（海鑫路）</w:t>
            </w:r>
            <w:r w:rsidRPr="00B6224B">
              <w:rPr>
                <w:kern w:val="0"/>
                <w:sz w:val="21"/>
                <w:szCs w:val="21"/>
              </w:rPr>
              <w:t>-</w:t>
            </w:r>
            <w:r w:rsidRPr="00B6224B">
              <w:rPr>
                <w:rFonts w:cs="宋体" w:hint="eastAsia"/>
                <w:kern w:val="0"/>
                <w:sz w:val="21"/>
                <w:szCs w:val="21"/>
              </w:rPr>
              <w:t>南环路</w:t>
            </w:r>
            <w:r w:rsidRPr="00B6224B">
              <w:rPr>
                <w:kern w:val="0"/>
                <w:sz w:val="21"/>
                <w:szCs w:val="21"/>
              </w:rPr>
              <w:t>-</w:t>
            </w:r>
            <w:r w:rsidRPr="00B6224B">
              <w:rPr>
                <w:rFonts w:cs="宋体" w:hint="eastAsia"/>
                <w:kern w:val="0"/>
                <w:sz w:val="21"/>
                <w:szCs w:val="21"/>
              </w:rPr>
              <w:t>津岐公路</w:t>
            </w:r>
          </w:p>
        </w:tc>
      </w:tr>
      <w:tr w:rsidR="009E5E0A" w:rsidRPr="00B6224B" w14:paraId="1FAC4FC4" w14:textId="77777777" w:rsidTr="006A70A7">
        <w:trPr>
          <w:trHeight w:val="340"/>
          <w:jc w:val="center"/>
        </w:trPr>
        <w:tc>
          <w:tcPr>
            <w:tcW w:w="162" w:type="pct"/>
            <w:vMerge/>
            <w:vAlign w:val="center"/>
          </w:tcPr>
          <w:p w14:paraId="26FFB6AF"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B101FE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津南</w:t>
            </w:r>
            <w:r w:rsidRPr="00B6224B">
              <w:rPr>
                <w:kern w:val="0"/>
                <w:sz w:val="21"/>
                <w:szCs w:val="21"/>
              </w:rPr>
              <w:t>-0104</w:t>
            </w:r>
          </w:p>
        </w:tc>
        <w:tc>
          <w:tcPr>
            <w:tcW w:w="532" w:type="pct"/>
            <w:vAlign w:val="center"/>
          </w:tcPr>
          <w:p w14:paraId="74A3DF70"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6151 </w:t>
            </w:r>
          </w:p>
        </w:tc>
        <w:tc>
          <w:tcPr>
            <w:tcW w:w="641" w:type="pct"/>
            <w:vAlign w:val="center"/>
          </w:tcPr>
          <w:p w14:paraId="4DBFD0A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3417</w:t>
            </w:r>
          </w:p>
        </w:tc>
        <w:tc>
          <w:tcPr>
            <w:tcW w:w="3196" w:type="pct"/>
            <w:vAlign w:val="center"/>
          </w:tcPr>
          <w:p w14:paraId="52B5B34C" w14:textId="77777777" w:rsidR="00B6224B" w:rsidRPr="00B6224B" w:rsidRDefault="00B6224B" w:rsidP="006A70A7">
            <w:pPr>
              <w:adjustRightInd w:val="0"/>
              <w:spacing w:line="240" w:lineRule="auto"/>
              <w:ind w:firstLineChars="0" w:firstLine="0"/>
              <w:rPr>
                <w:kern w:val="0"/>
                <w:sz w:val="21"/>
                <w:szCs w:val="21"/>
              </w:rPr>
            </w:pPr>
            <w:r w:rsidRPr="00B6224B">
              <w:rPr>
                <w:rFonts w:cs="宋体" w:hint="eastAsia"/>
                <w:kern w:val="0"/>
                <w:sz w:val="21"/>
                <w:szCs w:val="21"/>
              </w:rPr>
              <w:t>津南环线</w:t>
            </w:r>
            <w:r w:rsidRPr="00B6224B">
              <w:rPr>
                <w:kern w:val="0"/>
                <w:sz w:val="21"/>
                <w:szCs w:val="21"/>
              </w:rPr>
              <w:t>-</w:t>
            </w:r>
            <w:r w:rsidRPr="00B6224B">
              <w:rPr>
                <w:rFonts w:cs="宋体" w:hint="eastAsia"/>
                <w:kern w:val="0"/>
                <w:sz w:val="21"/>
                <w:szCs w:val="21"/>
              </w:rPr>
              <w:t>海河故道</w:t>
            </w:r>
            <w:r w:rsidRPr="00B6224B">
              <w:rPr>
                <w:kern w:val="0"/>
                <w:sz w:val="21"/>
                <w:szCs w:val="21"/>
              </w:rPr>
              <w:t>-</w:t>
            </w:r>
            <w:r w:rsidRPr="00B6224B">
              <w:rPr>
                <w:rFonts w:cs="宋体" w:hint="eastAsia"/>
                <w:kern w:val="0"/>
                <w:sz w:val="21"/>
                <w:szCs w:val="21"/>
              </w:rPr>
              <w:t>天津大道</w:t>
            </w:r>
            <w:r w:rsidRPr="00B6224B">
              <w:rPr>
                <w:kern w:val="0"/>
                <w:sz w:val="21"/>
                <w:szCs w:val="21"/>
              </w:rPr>
              <w:t>-</w:t>
            </w:r>
            <w:r w:rsidRPr="00B6224B">
              <w:rPr>
                <w:rFonts w:cs="宋体" w:hint="eastAsia"/>
                <w:kern w:val="0"/>
                <w:sz w:val="21"/>
                <w:szCs w:val="21"/>
              </w:rPr>
              <w:t>荣辉路</w:t>
            </w:r>
            <w:r w:rsidRPr="00B6224B">
              <w:rPr>
                <w:kern w:val="0"/>
                <w:sz w:val="21"/>
                <w:szCs w:val="21"/>
              </w:rPr>
              <w:t>-</w:t>
            </w:r>
            <w:r w:rsidRPr="00B6224B">
              <w:rPr>
                <w:rFonts w:cs="宋体" w:hint="eastAsia"/>
                <w:kern w:val="0"/>
                <w:sz w:val="21"/>
                <w:szCs w:val="21"/>
              </w:rPr>
              <w:t>津沽公路</w:t>
            </w:r>
            <w:r w:rsidRPr="00B6224B">
              <w:rPr>
                <w:kern w:val="0"/>
                <w:sz w:val="21"/>
                <w:szCs w:val="21"/>
              </w:rPr>
              <w:t>-</w:t>
            </w:r>
            <w:r w:rsidRPr="00B6224B">
              <w:rPr>
                <w:rFonts w:cs="宋体" w:hint="eastAsia"/>
                <w:kern w:val="0"/>
                <w:sz w:val="21"/>
                <w:szCs w:val="21"/>
              </w:rPr>
              <w:t>津南环线</w:t>
            </w:r>
          </w:p>
        </w:tc>
      </w:tr>
      <w:tr w:rsidR="009E5E0A" w:rsidRPr="00B6224B" w14:paraId="083F7ECE" w14:textId="77777777" w:rsidTr="006A70A7">
        <w:trPr>
          <w:trHeight w:val="340"/>
          <w:jc w:val="center"/>
        </w:trPr>
        <w:tc>
          <w:tcPr>
            <w:tcW w:w="162" w:type="pct"/>
            <w:vMerge/>
            <w:vAlign w:val="center"/>
          </w:tcPr>
          <w:p w14:paraId="307CCDEC"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EF4A7A8"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-0301</w:t>
            </w:r>
          </w:p>
        </w:tc>
        <w:tc>
          <w:tcPr>
            <w:tcW w:w="532" w:type="pct"/>
            <w:vAlign w:val="center"/>
          </w:tcPr>
          <w:p w14:paraId="4AD0B877"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6037 </w:t>
            </w:r>
          </w:p>
        </w:tc>
        <w:tc>
          <w:tcPr>
            <w:tcW w:w="641" w:type="pct"/>
            <w:vAlign w:val="center"/>
          </w:tcPr>
          <w:p w14:paraId="44417E4E"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3354</w:t>
            </w:r>
          </w:p>
        </w:tc>
        <w:tc>
          <w:tcPr>
            <w:tcW w:w="3196" w:type="pct"/>
            <w:tcBorders>
              <w:top w:val="single" w:sz="4" w:space="0" w:color="auto"/>
              <w:left w:val="single" w:sz="4" w:space="0" w:color="auto"/>
              <w:bottom w:val="single" w:sz="4" w:space="0" w:color="auto"/>
              <w:right w:val="single" w:sz="4" w:space="0" w:color="auto"/>
            </w:tcBorders>
            <w:vAlign w:val="center"/>
          </w:tcPr>
          <w:p w14:paraId="1F973E58" w14:textId="77777777" w:rsidR="00C36732" w:rsidRPr="00C757A9" w:rsidRDefault="00C36732" w:rsidP="006A70A7">
            <w:pPr>
              <w:adjustRightInd w:val="0"/>
              <w:spacing w:line="240" w:lineRule="auto"/>
              <w:ind w:firstLineChars="0" w:firstLine="0"/>
              <w:rPr>
                <w:rFonts w:cs="宋体"/>
                <w:kern w:val="0"/>
                <w:sz w:val="21"/>
                <w:szCs w:val="21"/>
              </w:rPr>
            </w:pPr>
            <w:r w:rsidRPr="00C757A9">
              <w:rPr>
                <w:rFonts w:cs="宋体" w:hint="eastAsia"/>
                <w:kern w:val="0"/>
                <w:sz w:val="21"/>
                <w:szCs w:val="21"/>
              </w:rPr>
              <w:t>亚洲路</w:t>
            </w:r>
            <w:r w:rsidRPr="00C757A9">
              <w:rPr>
                <w:rFonts w:cs="宋体"/>
                <w:kern w:val="0"/>
                <w:sz w:val="21"/>
                <w:szCs w:val="21"/>
              </w:rPr>
              <w:t>-</w:t>
            </w:r>
            <w:r w:rsidRPr="00C757A9">
              <w:rPr>
                <w:rFonts w:cs="宋体" w:hint="eastAsia"/>
                <w:kern w:val="0"/>
                <w:sz w:val="21"/>
                <w:szCs w:val="21"/>
              </w:rPr>
              <w:t>新港八号路</w:t>
            </w:r>
            <w:r w:rsidRPr="00C757A9">
              <w:rPr>
                <w:rFonts w:cs="宋体"/>
                <w:kern w:val="0"/>
                <w:sz w:val="21"/>
                <w:szCs w:val="21"/>
              </w:rPr>
              <w:t>-</w:t>
            </w:r>
            <w:r w:rsidRPr="00C757A9">
              <w:rPr>
                <w:rFonts w:cs="宋体" w:hint="eastAsia"/>
                <w:kern w:val="0"/>
                <w:sz w:val="21"/>
                <w:szCs w:val="21"/>
              </w:rPr>
              <w:t>海岸线</w:t>
            </w:r>
            <w:r w:rsidRPr="00C757A9">
              <w:rPr>
                <w:rFonts w:cs="宋体"/>
                <w:kern w:val="0"/>
                <w:sz w:val="21"/>
                <w:szCs w:val="21"/>
              </w:rPr>
              <w:t>-</w:t>
            </w:r>
            <w:r w:rsidRPr="00C757A9">
              <w:rPr>
                <w:rFonts w:cs="宋体" w:hint="eastAsia"/>
                <w:kern w:val="0"/>
                <w:sz w:val="21"/>
                <w:szCs w:val="21"/>
              </w:rPr>
              <w:t>亚洲路</w:t>
            </w:r>
          </w:p>
        </w:tc>
      </w:tr>
      <w:tr w:rsidR="009E5E0A" w:rsidRPr="00B6224B" w14:paraId="2604E067" w14:textId="77777777" w:rsidTr="006A70A7">
        <w:trPr>
          <w:trHeight w:val="340"/>
          <w:jc w:val="center"/>
        </w:trPr>
        <w:tc>
          <w:tcPr>
            <w:tcW w:w="162" w:type="pct"/>
            <w:vMerge/>
            <w:vAlign w:val="center"/>
          </w:tcPr>
          <w:p w14:paraId="06F0473B"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AE96438"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-0302</w:t>
            </w:r>
          </w:p>
        </w:tc>
        <w:tc>
          <w:tcPr>
            <w:tcW w:w="532" w:type="pct"/>
            <w:vAlign w:val="center"/>
          </w:tcPr>
          <w:p w14:paraId="76B6A49D"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6037 </w:t>
            </w:r>
          </w:p>
        </w:tc>
        <w:tc>
          <w:tcPr>
            <w:tcW w:w="641" w:type="pct"/>
            <w:vAlign w:val="center"/>
          </w:tcPr>
          <w:p w14:paraId="57D606EE"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3354</w:t>
            </w:r>
          </w:p>
        </w:tc>
        <w:tc>
          <w:tcPr>
            <w:tcW w:w="3196" w:type="pct"/>
            <w:tcBorders>
              <w:top w:val="single" w:sz="4" w:space="0" w:color="auto"/>
              <w:left w:val="single" w:sz="4" w:space="0" w:color="auto"/>
              <w:bottom w:val="single" w:sz="4" w:space="0" w:color="auto"/>
              <w:right w:val="single" w:sz="4" w:space="0" w:color="auto"/>
            </w:tcBorders>
            <w:vAlign w:val="center"/>
          </w:tcPr>
          <w:p w14:paraId="48D4C7E1" w14:textId="77777777" w:rsidR="00C36732" w:rsidRPr="00C757A9" w:rsidRDefault="00C36732" w:rsidP="006A70A7">
            <w:pPr>
              <w:adjustRightInd w:val="0"/>
              <w:spacing w:line="240" w:lineRule="auto"/>
              <w:ind w:firstLineChars="0" w:firstLine="0"/>
              <w:rPr>
                <w:rFonts w:cs="宋体"/>
                <w:kern w:val="0"/>
                <w:sz w:val="21"/>
                <w:szCs w:val="21"/>
              </w:rPr>
            </w:pPr>
            <w:r w:rsidRPr="00C757A9">
              <w:rPr>
                <w:rFonts w:cs="宋体" w:hint="eastAsia"/>
                <w:kern w:val="0"/>
                <w:sz w:val="21"/>
                <w:szCs w:val="21"/>
              </w:rPr>
              <w:t>天津北环线</w:t>
            </w:r>
            <w:r w:rsidRPr="00C757A9">
              <w:rPr>
                <w:rFonts w:cs="宋体"/>
                <w:kern w:val="0"/>
                <w:sz w:val="21"/>
                <w:szCs w:val="21"/>
              </w:rPr>
              <w:t>-</w:t>
            </w:r>
            <w:r w:rsidRPr="00C757A9">
              <w:rPr>
                <w:rFonts w:cs="宋体" w:hint="eastAsia"/>
                <w:kern w:val="0"/>
                <w:sz w:val="21"/>
                <w:szCs w:val="21"/>
              </w:rPr>
              <w:t>京津高速</w:t>
            </w:r>
            <w:r w:rsidRPr="00C757A9">
              <w:rPr>
                <w:rFonts w:cs="宋体"/>
                <w:kern w:val="0"/>
                <w:sz w:val="21"/>
                <w:szCs w:val="21"/>
              </w:rPr>
              <w:t>-</w:t>
            </w:r>
            <w:r w:rsidRPr="00C757A9">
              <w:rPr>
                <w:rFonts w:cs="宋体" w:hint="eastAsia"/>
                <w:kern w:val="0"/>
                <w:sz w:val="21"/>
                <w:szCs w:val="21"/>
              </w:rPr>
              <w:t>海滨高速</w:t>
            </w:r>
            <w:r w:rsidRPr="00C757A9">
              <w:rPr>
                <w:rFonts w:cs="宋体"/>
                <w:kern w:val="0"/>
                <w:sz w:val="21"/>
                <w:szCs w:val="21"/>
              </w:rPr>
              <w:t>-</w:t>
            </w:r>
            <w:r w:rsidRPr="00C757A9">
              <w:rPr>
                <w:rFonts w:cs="宋体" w:hint="eastAsia"/>
                <w:kern w:val="0"/>
                <w:sz w:val="21"/>
                <w:szCs w:val="21"/>
              </w:rPr>
              <w:t>吉运一道</w:t>
            </w:r>
            <w:r w:rsidRPr="00C757A9">
              <w:rPr>
                <w:rFonts w:cs="宋体"/>
                <w:kern w:val="0"/>
                <w:sz w:val="21"/>
                <w:szCs w:val="21"/>
              </w:rPr>
              <w:t>-</w:t>
            </w:r>
            <w:r w:rsidRPr="00C757A9">
              <w:rPr>
                <w:rFonts w:cs="宋体" w:hint="eastAsia"/>
                <w:kern w:val="0"/>
                <w:sz w:val="21"/>
                <w:szCs w:val="21"/>
              </w:rPr>
              <w:t>跃进路</w:t>
            </w:r>
            <w:r w:rsidRPr="00C757A9">
              <w:rPr>
                <w:rFonts w:cs="宋体"/>
                <w:kern w:val="0"/>
                <w:sz w:val="21"/>
                <w:szCs w:val="21"/>
              </w:rPr>
              <w:t>-</w:t>
            </w:r>
            <w:r w:rsidRPr="00C757A9">
              <w:rPr>
                <w:rFonts w:cs="宋体" w:hint="eastAsia"/>
                <w:kern w:val="0"/>
                <w:sz w:val="21"/>
                <w:szCs w:val="21"/>
              </w:rPr>
              <w:t>北港路</w:t>
            </w:r>
            <w:r w:rsidRPr="00C757A9">
              <w:rPr>
                <w:rFonts w:cs="宋体"/>
                <w:kern w:val="0"/>
                <w:sz w:val="21"/>
                <w:szCs w:val="21"/>
              </w:rPr>
              <w:t>-</w:t>
            </w:r>
            <w:r w:rsidRPr="00C757A9">
              <w:rPr>
                <w:rFonts w:cs="宋体" w:hint="eastAsia"/>
                <w:kern w:val="0"/>
                <w:sz w:val="21"/>
                <w:szCs w:val="21"/>
              </w:rPr>
              <w:t>京门大道</w:t>
            </w:r>
            <w:r w:rsidRPr="00C757A9">
              <w:rPr>
                <w:rFonts w:cs="宋体"/>
                <w:kern w:val="0"/>
                <w:sz w:val="21"/>
                <w:szCs w:val="21"/>
              </w:rPr>
              <w:t>-</w:t>
            </w:r>
            <w:r w:rsidRPr="00C757A9">
              <w:rPr>
                <w:rFonts w:cs="宋体" w:hint="eastAsia"/>
                <w:kern w:val="0"/>
                <w:sz w:val="21"/>
                <w:szCs w:val="21"/>
              </w:rPr>
              <w:t>海滨高速</w:t>
            </w:r>
            <w:r w:rsidRPr="00C757A9">
              <w:rPr>
                <w:rFonts w:cs="宋体"/>
                <w:kern w:val="0"/>
                <w:sz w:val="21"/>
                <w:szCs w:val="21"/>
              </w:rPr>
              <w:t>-</w:t>
            </w:r>
            <w:r w:rsidRPr="00C757A9">
              <w:rPr>
                <w:rFonts w:cs="宋体" w:hint="eastAsia"/>
                <w:kern w:val="0"/>
                <w:sz w:val="21"/>
                <w:szCs w:val="21"/>
              </w:rPr>
              <w:t>第五大街</w:t>
            </w:r>
            <w:r w:rsidRPr="00C757A9">
              <w:rPr>
                <w:rFonts w:cs="宋体"/>
                <w:kern w:val="0"/>
                <w:sz w:val="21"/>
                <w:szCs w:val="21"/>
              </w:rPr>
              <w:t>-</w:t>
            </w:r>
            <w:r w:rsidRPr="00C757A9">
              <w:rPr>
                <w:rFonts w:cs="宋体" w:hint="eastAsia"/>
                <w:kern w:val="0"/>
                <w:sz w:val="21"/>
                <w:szCs w:val="21"/>
              </w:rPr>
              <w:t>泰达大街</w:t>
            </w:r>
            <w:r w:rsidRPr="00C757A9">
              <w:rPr>
                <w:rFonts w:cs="宋体"/>
                <w:kern w:val="0"/>
                <w:sz w:val="21"/>
                <w:szCs w:val="21"/>
              </w:rPr>
              <w:t>-</w:t>
            </w:r>
            <w:r w:rsidRPr="00C757A9">
              <w:rPr>
                <w:rFonts w:cs="宋体" w:hint="eastAsia"/>
                <w:kern w:val="0"/>
                <w:sz w:val="21"/>
                <w:szCs w:val="21"/>
              </w:rPr>
              <w:t>新河</w:t>
            </w:r>
            <w:r w:rsidRPr="00C757A9">
              <w:rPr>
                <w:rFonts w:cs="宋体"/>
                <w:kern w:val="0"/>
                <w:sz w:val="21"/>
                <w:szCs w:val="21"/>
              </w:rPr>
              <w:t>-</w:t>
            </w:r>
            <w:r w:rsidRPr="00C757A9">
              <w:rPr>
                <w:rFonts w:cs="宋体" w:hint="eastAsia"/>
                <w:kern w:val="0"/>
                <w:sz w:val="21"/>
                <w:szCs w:val="21"/>
              </w:rPr>
              <w:t>第九大街</w:t>
            </w:r>
            <w:r w:rsidRPr="00C757A9">
              <w:rPr>
                <w:rFonts w:cs="宋体"/>
                <w:kern w:val="0"/>
                <w:sz w:val="21"/>
                <w:szCs w:val="21"/>
              </w:rPr>
              <w:t>-</w:t>
            </w:r>
            <w:r w:rsidRPr="00C757A9">
              <w:rPr>
                <w:rFonts w:cs="宋体" w:hint="eastAsia"/>
                <w:kern w:val="0"/>
                <w:sz w:val="21"/>
                <w:szCs w:val="21"/>
              </w:rPr>
              <w:t>西中环快速路</w:t>
            </w:r>
            <w:r w:rsidRPr="00C757A9">
              <w:rPr>
                <w:rFonts w:cs="宋体"/>
                <w:kern w:val="0"/>
                <w:sz w:val="21"/>
                <w:szCs w:val="21"/>
              </w:rPr>
              <w:t>-</w:t>
            </w:r>
            <w:r w:rsidRPr="00C757A9">
              <w:rPr>
                <w:rFonts w:cs="宋体" w:hint="eastAsia"/>
                <w:kern w:val="0"/>
                <w:sz w:val="21"/>
                <w:szCs w:val="21"/>
              </w:rPr>
              <w:t>天津北环线</w:t>
            </w:r>
          </w:p>
        </w:tc>
      </w:tr>
      <w:tr w:rsidR="009E5E0A" w:rsidRPr="00B6224B" w14:paraId="638B1A93" w14:textId="77777777" w:rsidTr="006A70A7">
        <w:trPr>
          <w:trHeight w:val="340"/>
          <w:jc w:val="center"/>
        </w:trPr>
        <w:tc>
          <w:tcPr>
            <w:tcW w:w="162" w:type="pct"/>
            <w:vMerge/>
            <w:vAlign w:val="center"/>
          </w:tcPr>
          <w:p w14:paraId="242184D8"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4F21980"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-0303</w:t>
            </w:r>
          </w:p>
        </w:tc>
        <w:tc>
          <w:tcPr>
            <w:tcW w:w="532" w:type="pct"/>
            <w:vAlign w:val="center"/>
          </w:tcPr>
          <w:p w14:paraId="46C924D5"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6037 </w:t>
            </w:r>
          </w:p>
        </w:tc>
        <w:tc>
          <w:tcPr>
            <w:tcW w:w="641" w:type="pct"/>
            <w:vAlign w:val="center"/>
          </w:tcPr>
          <w:p w14:paraId="2D96D759"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3354</w:t>
            </w:r>
          </w:p>
        </w:tc>
        <w:tc>
          <w:tcPr>
            <w:tcW w:w="3196" w:type="pct"/>
            <w:tcBorders>
              <w:top w:val="single" w:sz="4" w:space="0" w:color="auto"/>
              <w:left w:val="single" w:sz="4" w:space="0" w:color="auto"/>
              <w:bottom w:val="single" w:sz="4" w:space="0" w:color="auto"/>
              <w:right w:val="single" w:sz="4" w:space="0" w:color="auto"/>
            </w:tcBorders>
            <w:vAlign w:val="center"/>
          </w:tcPr>
          <w:p w14:paraId="0ED02E41" w14:textId="77777777" w:rsidR="00C36732" w:rsidRPr="00C757A9" w:rsidRDefault="00C36732" w:rsidP="006A70A7">
            <w:pPr>
              <w:adjustRightInd w:val="0"/>
              <w:spacing w:line="240" w:lineRule="auto"/>
              <w:ind w:firstLineChars="0" w:firstLine="0"/>
              <w:rPr>
                <w:rFonts w:cs="宋体"/>
                <w:kern w:val="0"/>
                <w:sz w:val="21"/>
                <w:szCs w:val="21"/>
              </w:rPr>
            </w:pPr>
            <w:r w:rsidRPr="00C757A9">
              <w:rPr>
                <w:rFonts w:cs="宋体" w:hint="eastAsia"/>
                <w:kern w:val="0"/>
                <w:sz w:val="21"/>
                <w:szCs w:val="21"/>
              </w:rPr>
              <w:t>滨河道</w:t>
            </w:r>
            <w:r w:rsidRPr="00C757A9">
              <w:rPr>
                <w:rFonts w:cs="宋体"/>
                <w:kern w:val="0"/>
                <w:sz w:val="21"/>
                <w:szCs w:val="21"/>
              </w:rPr>
              <w:t>-</w:t>
            </w:r>
            <w:r w:rsidRPr="00C757A9">
              <w:rPr>
                <w:rFonts w:cs="宋体" w:hint="eastAsia"/>
                <w:kern w:val="0"/>
                <w:sz w:val="21"/>
                <w:szCs w:val="21"/>
              </w:rPr>
              <w:t>新化道</w:t>
            </w:r>
            <w:r w:rsidRPr="00C757A9">
              <w:rPr>
                <w:rFonts w:cs="宋体"/>
                <w:kern w:val="0"/>
                <w:sz w:val="21"/>
                <w:szCs w:val="21"/>
              </w:rPr>
              <w:t>-</w:t>
            </w:r>
            <w:r w:rsidRPr="00C757A9">
              <w:rPr>
                <w:rFonts w:cs="宋体" w:hint="eastAsia"/>
                <w:kern w:val="0"/>
                <w:sz w:val="21"/>
                <w:szCs w:val="21"/>
              </w:rPr>
              <w:t>河南路</w:t>
            </w:r>
            <w:r w:rsidRPr="00C757A9">
              <w:rPr>
                <w:rFonts w:cs="宋体"/>
                <w:kern w:val="0"/>
                <w:sz w:val="21"/>
                <w:szCs w:val="21"/>
              </w:rPr>
              <w:t>-</w:t>
            </w:r>
            <w:r w:rsidRPr="00C757A9">
              <w:rPr>
                <w:rFonts w:cs="宋体" w:hint="eastAsia"/>
                <w:kern w:val="0"/>
                <w:sz w:val="21"/>
                <w:szCs w:val="21"/>
              </w:rPr>
              <w:t>天津大道</w:t>
            </w:r>
            <w:r w:rsidRPr="00C757A9">
              <w:rPr>
                <w:rFonts w:cs="宋体"/>
                <w:kern w:val="0"/>
                <w:sz w:val="21"/>
                <w:szCs w:val="21"/>
              </w:rPr>
              <w:t>-</w:t>
            </w:r>
            <w:r w:rsidRPr="00C757A9">
              <w:rPr>
                <w:rFonts w:cs="宋体" w:hint="eastAsia"/>
                <w:kern w:val="0"/>
                <w:sz w:val="21"/>
                <w:szCs w:val="21"/>
              </w:rPr>
              <w:t>海河大桥</w:t>
            </w:r>
            <w:r w:rsidRPr="00C757A9">
              <w:rPr>
                <w:rFonts w:cs="宋体"/>
                <w:kern w:val="0"/>
                <w:sz w:val="21"/>
                <w:szCs w:val="21"/>
              </w:rPr>
              <w:t>-</w:t>
            </w:r>
            <w:r w:rsidRPr="00C757A9">
              <w:rPr>
                <w:rFonts w:cs="宋体" w:hint="eastAsia"/>
                <w:kern w:val="0"/>
                <w:sz w:val="21"/>
                <w:szCs w:val="21"/>
              </w:rPr>
              <w:t>天津公安局南港分局西侧</w:t>
            </w:r>
            <w:r w:rsidRPr="00C757A9">
              <w:rPr>
                <w:rFonts w:cs="宋体"/>
                <w:kern w:val="0"/>
                <w:sz w:val="21"/>
                <w:szCs w:val="21"/>
              </w:rPr>
              <w:t>-</w:t>
            </w:r>
            <w:r w:rsidRPr="00C757A9">
              <w:rPr>
                <w:rFonts w:cs="宋体" w:hint="eastAsia"/>
                <w:kern w:val="0"/>
                <w:sz w:val="21"/>
                <w:szCs w:val="21"/>
              </w:rPr>
              <w:t>南江公路大桥</w:t>
            </w:r>
            <w:r w:rsidRPr="00C757A9">
              <w:rPr>
                <w:rFonts w:cs="宋体"/>
                <w:kern w:val="0"/>
                <w:sz w:val="21"/>
                <w:szCs w:val="21"/>
              </w:rPr>
              <w:t>-</w:t>
            </w:r>
            <w:r w:rsidRPr="00C757A9">
              <w:rPr>
                <w:rFonts w:cs="宋体" w:hint="eastAsia"/>
                <w:kern w:val="0"/>
                <w:sz w:val="21"/>
                <w:szCs w:val="21"/>
              </w:rPr>
              <w:t>大沽排污河</w:t>
            </w:r>
            <w:r w:rsidRPr="00C757A9">
              <w:rPr>
                <w:rFonts w:cs="宋体"/>
                <w:kern w:val="0"/>
                <w:sz w:val="21"/>
                <w:szCs w:val="21"/>
              </w:rPr>
              <w:t>-</w:t>
            </w:r>
            <w:r w:rsidRPr="00C757A9">
              <w:rPr>
                <w:rFonts w:cs="宋体" w:hint="eastAsia"/>
                <w:kern w:val="0"/>
                <w:sz w:val="21"/>
                <w:szCs w:val="21"/>
              </w:rPr>
              <w:t>津沽二线</w:t>
            </w:r>
            <w:r w:rsidRPr="00C757A9">
              <w:rPr>
                <w:rFonts w:cs="宋体"/>
                <w:kern w:val="0"/>
                <w:sz w:val="21"/>
                <w:szCs w:val="21"/>
              </w:rPr>
              <w:t>-</w:t>
            </w:r>
            <w:r w:rsidRPr="00C757A9">
              <w:rPr>
                <w:rFonts w:cs="宋体" w:hint="eastAsia"/>
                <w:kern w:val="0"/>
                <w:sz w:val="21"/>
                <w:szCs w:val="21"/>
              </w:rPr>
              <w:t>天津大道</w:t>
            </w:r>
            <w:r w:rsidRPr="00C757A9">
              <w:rPr>
                <w:rFonts w:cs="宋体"/>
                <w:kern w:val="0"/>
                <w:sz w:val="21"/>
                <w:szCs w:val="21"/>
              </w:rPr>
              <w:t>-</w:t>
            </w:r>
            <w:r w:rsidRPr="00C757A9">
              <w:rPr>
                <w:rFonts w:cs="宋体" w:hint="eastAsia"/>
                <w:kern w:val="0"/>
                <w:sz w:val="21"/>
                <w:szCs w:val="21"/>
              </w:rPr>
              <w:t>顺化道</w:t>
            </w:r>
            <w:r w:rsidRPr="00C757A9">
              <w:rPr>
                <w:rFonts w:cs="宋体"/>
                <w:kern w:val="0"/>
                <w:sz w:val="21"/>
                <w:szCs w:val="21"/>
              </w:rPr>
              <w:t>-</w:t>
            </w:r>
            <w:r w:rsidRPr="00C757A9">
              <w:rPr>
                <w:rFonts w:cs="宋体" w:hint="eastAsia"/>
                <w:kern w:val="0"/>
                <w:sz w:val="21"/>
                <w:szCs w:val="21"/>
              </w:rPr>
              <w:t>振化道</w:t>
            </w:r>
            <w:r w:rsidRPr="00C757A9">
              <w:rPr>
                <w:rFonts w:cs="宋体"/>
                <w:kern w:val="0"/>
                <w:sz w:val="21"/>
                <w:szCs w:val="21"/>
              </w:rPr>
              <w:t>-405</w:t>
            </w:r>
            <w:r w:rsidRPr="00C757A9">
              <w:rPr>
                <w:rFonts w:cs="宋体" w:hint="eastAsia"/>
                <w:kern w:val="0"/>
                <w:sz w:val="21"/>
                <w:szCs w:val="21"/>
              </w:rPr>
              <w:t>县道</w:t>
            </w:r>
            <w:r w:rsidRPr="00C757A9">
              <w:rPr>
                <w:rFonts w:cs="宋体"/>
                <w:kern w:val="0"/>
                <w:sz w:val="21"/>
                <w:szCs w:val="21"/>
              </w:rPr>
              <w:t>-</w:t>
            </w:r>
            <w:r w:rsidRPr="00C757A9">
              <w:rPr>
                <w:rFonts w:cs="宋体" w:hint="eastAsia"/>
                <w:kern w:val="0"/>
                <w:sz w:val="21"/>
                <w:szCs w:val="21"/>
              </w:rPr>
              <w:t>曙光道</w:t>
            </w:r>
            <w:r w:rsidRPr="00C757A9">
              <w:rPr>
                <w:rFonts w:cs="宋体"/>
                <w:kern w:val="0"/>
                <w:sz w:val="21"/>
                <w:szCs w:val="21"/>
              </w:rPr>
              <w:t>-</w:t>
            </w:r>
            <w:r w:rsidRPr="00C757A9">
              <w:rPr>
                <w:rFonts w:cs="宋体" w:hint="eastAsia"/>
                <w:kern w:val="0"/>
                <w:sz w:val="21"/>
                <w:szCs w:val="21"/>
              </w:rPr>
              <w:t>滨河道</w:t>
            </w:r>
          </w:p>
        </w:tc>
      </w:tr>
      <w:tr w:rsidR="009E5E0A" w:rsidRPr="00B6224B" w14:paraId="4C962FB2" w14:textId="77777777" w:rsidTr="006A70A7">
        <w:trPr>
          <w:trHeight w:val="340"/>
          <w:jc w:val="center"/>
        </w:trPr>
        <w:tc>
          <w:tcPr>
            <w:tcW w:w="162" w:type="pct"/>
            <w:vMerge/>
            <w:vAlign w:val="center"/>
          </w:tcPr>
          <w:p w14:paraId="6A87649F"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72C2531"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东丽</w:t>
            </w:r>
            <w:r w:rsidRPr="00B6224B">
              <w:rPr>
                <w:kern w:val="0"/>
                <w:sz w:val="21"/>
                <w:szCs w:val="21"/>
              </w:rPr>
              <w:t>-0101</w:t>
            </w:r>
          </w:p>
        </w:tc>
        <w:tc>
          <w:tcPr>
            <w:tcW w:w="532" w:type="pct"/>
            <w:vAlign w:val="center"/>
          </w:tcPr>
          <w:p w14:paraId="239BA530"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5796 </w:t>
            </w:r>
          </w:p>
        </w:tc>
        <w:tc>
          <w:tcPr>
            <w:tcW w:w="641" w:type="pct"/>
            <w:vAlign w:val="center"/>
          </w:tcPr>
          <w:p w14:paraId="251CFADB"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3220</w:t>
            </w:r>
          </w:p>
        </w:tc>
        <w:tc>
          <w:tcPr>
            <w:tcW w:w="3196" w:type="pct"/>
            <w:vAlign w:val="center"/>
          </w:tcPr>
          <w:p w14:paraId="63D063EC" w14:textId="77777777" w:rsidR="00C36732" w:rsidRPr="00B6224B" w:rsidRDefault="00C36732" w:rsidP="006A70A7">
            <w:pPr>
              <w:adjustRightInd w:val="0"/>
              <w:spacing w:line="240" w:lineRule="auto"/>
              <w:ind w:firstLineChars="0" w:firstLine="0"/>
              <w:rPr>
                <w:rFonts w:cs="宋体"/>
                <w:kern w:val="0"/>
                <w:sz w:val="21"/>
                <w:szCs w:val="21"/>
              </w:rPr>
            </w:pPr>
            <w:r w:rsidRPr="00B6224B">
              <w:rPr>
                <w:rFonts w:cs="宋体" w:hint="eastAsia"/>
                <w:kern w:val="0"/>
                <w:sz w:val="21"/>
                <w:szCs w:val="21"/>
              </w:rPr>
              <w:t>金钟河道</w:t>
            </w:r>
            <w:r w:rsidRPr="00B6224B">
              <w:rPr>
                <w:rFonts w:cs="宋体"/>
                <w:kern w:val="0"/>
                <w:sz w:val="21"/>
                <w:szCs w:val="21"/>
              </w:rPr>
              <w:t>-</w:t>
            </w:r>
            <w:r w:rsidRPr="00B6224B">
              <w:rPr>
                <w:rFonts w:cs="宋体" w:hint="eastAsia"/>
                <w:kern w:val="0"/>
                <w:sz w:val="21"/>
                <w:szCs w:val="21"/>
              </w:rPr>
              <w:t>定级边界（东丽湖街东）</w:t>
            </w:r>
            <w:r w:rsidRPr="00B6224B">
              <w:rPr>
                <w:rFonts w:cs="宋体"/>
                <w:kern w:val="0"/>
                <w:sz w:val="21"/>
                <w:szCs w:val="21"/>
              </w:rPr>
              <w:t>-</w:t>
            </w:r>
            <w:r w:rsidRPr="00B6224B">
              <w:rPr>
                <w:rFonts w:cs="宋体" w:hint="eastAsia"/>
                <w:kern w:val="0"/>
                <w:sz w:val="21"/>
                <w:szCs w:val="21"/>
              </w:rPr>
              <w:t>东湖北侧公路</w:t>
            </w:r>
            <w:r w:rsidRPr="00B6224B">
              <w:rPr>
                <w:rFonts w:cs="宋体"/>
                <w:kern w:val="0"/>
                <w:sz w:val="21"/>
                <w:szCs w:val="21"/>
              </w:rPr>
              <w:t>-</w:t>
            </w:r>
            <w:r w:rsidRPr="00B6224B">
              <w:rPr>
                <w:rFonts w:cs="宋体" w:hint="eastAsia"/>
                <w:kern w:val="0"/>
                <w:sz w:val="21"/>
                <w:szCs w:val="21"/>
              </w:rPr>
              <w:t>东丽湖路（东金线）</w:t>
            </w:r>
            <w:r w:rsidRPr="00B6224B">
              <w:rPr>
                <w:rFonts w:cs="宋体"/>
                <w:kern w:val="0"/>
                <w:sz w:val="21"/>
                <w:szCs w:val="21"/>
              </w:rPr>
              <w:t>-</w:t>
            </w:r>
            <w:r w:rsidRPr="00B6224B">
              <w:rPr>
                <w:rFonts w:cs="宋体" w:hint="eastAsia"/>
                <w:kern w:val="0"/>
                <w:sz w:val="21"/>
                <w:szCs w:val="21"/>
              </w:rPr>
              <w:t>智景东道北</w:t>
            </w:r>
            <w:r w:rsidRPr="00B6224B">
              <w:rPr>
                <w:rFonts w:cs="宋体"/>
                <w:kern w:val="0"/>
                <w:sz w:val="21"/>
                <w:szCs w:val="21"/>
              </w:rPr>
              <w:t>260</w:t>
            </w:r>
            <w:r w:rsidRPr="00B6224B">
              <w:rPr>
                <w:rFonts w:cs="宋体" w:hint="eastAsia"/>
                <w:kern w:val="0"/>
                <w:sz w:val="21"/>
                <w:szCs w:val="21"/>
              </w:rPr>
              <w:t>米</w:t>
            </w:r>
            <w:r w:rsidRPr="00B6224B">
              <w:rPr>
                <w:rFonts w:cs="宋体"/>
                <w:kern w:val="0"/>
                <w:sz w:val="21"/>
                <w:szCs w:val="21"/>
              </w:rPr>
              <w:t>-</w:t>
            </w:r>
            <w:r w:rsidRPr="00B6224B">
              <w:rPr>
                <w:rFonts w:cs="宋体" w:hint="eastAsia"/>
                <w:kern w:val="0"/>
                <w:sz w:val="21"/>
                <w:szCs w:val="21"/>
              </w:rPr>
              <w:t>丽湖环路</w:t>
            </w:r>
            <w:r w:rsidRPr="00B6224B">
              <w:rPr>
                <w:rFonts w:cs="宋体"/>
                <w:kern w:val="0"/>
                <w:sz w:val="21"/>
                <w:szCs w:val="21"/>
              </w:rPr>
              <w:t>-</w:t>
            </w:r>
            <w:r w:rsidRPr="00B6224B">
              <w:rPr>
                <w:rFonts w:cs="宋体" w:hint="eastAsia"/>
                <w:kern w:val="0"/>
                <w:sz w:val="21"/>
                <w:szCs w:val="21"/>
              </w:rPr>
              <w:t>津芦线（东丽大道）</w:t>
            </w:r>
            <w:r w:rsidRPr="00B6224B">
              <w:rPr>
                <w:rFonts w:cs="宋体"/>
                <w:kern w:val="0"/>
                <w:sz w:val="21"/>
                <w:szCs w:val="21"/>
              </w:rPr>
              <w:t>-</w:t>
            </w:r>
            <w:r w:rsidRPr="00B6224B">
              <w:rPr>
                <w:rFonts w:cs="宋体" w:hint="eastAsia"/>
                <w:kern w:val="0"/>
                <w:sz w:val="21"/>
                <w:szCs w:val="21"/>
              </w:rPr>
              <w:t>蓟汕联络线东</w:t>
            </w:r>
            <w:r w:rsidRPr="00B6224B">
              <w:rPr>
                <w:rFonts w:cs="宋体"/>
                <w:kern w:val="0"/>
                <w:sz w:val="21"/>
                <w:szCs w:val="21"/>
              </w:rPr>
              <w:t>600</w:t>
            </w:r>
            <w:r w:rsidRPr="00B6224B">
              <w:rPr>
                <w:rFonts w:cs="宋体" w:hint="eastAsia"/>
                <w:kern w:val="0"/>
                <w:sz w:val="21"/>
                <w:szCs w:val="21"/>
              </w:rPr>
              <w:t>米</w:t>
            </w:r>
            <w:r w:rsidRPr="00B6224B">
              <w:rPr>
                <w:rFonts w:cs="宋体"/>
                <w:kern w:val="0"/>
                <w:sz w:val="21"/>
                <w:szCs w:val="21"/>
              </w:rPr>
              <w:t>-</w:t>
            </w:r>
            <w:r w:rsidRPr="00B6224B">
              <w:rPr>
                <w:rFonts w:cs="宋体" w:hint="eastAsia"/>
                <w:kern w:val="0"/>
                <w:sz w:val="21"/>
                <w:szCs w:val="21"/>
              </w:rPr>
              <w:t>金钟河道</w:t>
            </w:r>
          </w:p>
        </w:tc>
      </w:tr>
      <w:tr w:rsidR="009E5E0A" w:rsidRPr="00B6224B" w14:paraId="2731B0CF" w14:textId="77777777" w:rsidTr="006A70A7">
        <w:trPr>
          <w:trHeight w:val="340"/>
          <w:jc w:val="center"/>
        </w:trPr>
        <w:tc>
          <w:tcPr>
            <w:tcW w:w="162" w:type="pct"/>
            <w:vMerge/>
            <w:vAlign w:val="center"/>
          </w:tcPr>
          <w:p w14:paraId="38B0AD23"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CEED9A6"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东丽</w:t>
            </w:r>
            <w:r w:rsidRPr="00B6224B">
              <w:rPr>
                <w:kern w:val="0"/>
                <w:sz w:val="21"/>
                <w:szCs w:val="21"/>
              </w:rPr>
              <w:t>-0102</w:t>
            </w:r>
          </w:p>
        </w:tc>
        <w:tc>
          <w:tcPr>
            <w:tcW w:w="532" w:type="pct"/>
            <w:vAlign w:val="center"/>
          </w:tcPr>
          <w:p w14:paraId="2220AF84"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5796 </w:t>
            </w:r>
          </w:p>
        </w:tc>
        <w:tc>
          <w:tcPr>
            <w:tcW w:w="641" w:type="pct"/>
            <w:vAlign w:val="center"/>
          </w:tcPr>
          <w:p w14:paraId="5AFA1851"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3220</w:t>
            </w:r>
          </w:p>
        </w:tc>
        <w:tc>
          <w:tcPr>
            <w:tcW w:w="3196" w:type="pct"/>
            <w:vAlign w:val="center"/>
          </w:tcPr>
          <w:p w14:paraId="4783D290" w14:textId="77777777" w:rsidR="00C36732" w:rsidRPr="00B6224B" w:rsidRDefault="00C36732" w:rsidP="006A70A7">
            <w:pPr>
              <w:adjustRightInd w:val="0"/>
              <w:spacing w:line="240" w:lineRule="auto"/>
              <w:ind w:firstLineChars="0" w:firstLine="0"/>
              <w:rPr>
                <w:rFonts w:cs="宋体"/>
                <w:kern w:val="0"/>
                <w:sz w:val="21"/>
                <w:szCs w:val="21"/>
              </w:rPr>
            </w:pPr>
            <w:r w:rsidRPr="00B6224B">
              <w:rPr>
                <w:rFonts w:cs="宋体" w:hint="eastAsia"/>
                <w:kern w:val="0"/>
                <w:sz w:val="21"/>
                <w:szCs w:val="21"/>
              </w:rPr>
              <w:t>津秦客运专线</w:t>
            </w:r>
            <w:r w:rsidRPr="00B6224B">
              <w:rPr>
                <w:rFonts w:cs="宋体"/>
                <w:kern w:val="0"/>
                <w:sz w:val="21"/>
                <w:szCs w:val="21"/>
              </w:rPr>
              <w:t>-</w:t>
            </w:r>
            <w:r w:rsidRPr="00B6224B">
              <w:rPr>
                <w:rFonts w:cs="宋体" w:hint="eastAsia"/>
                <w:kern w:val="0"/>
                <w:sz w:val="21"/>
                <w:szCs w:val="21"/>
              </w:rPr>
              <w:t>东金路</w:t>
            </w:r>
            <w:r w:rsidRPr="00B6224B">
              <w:rPr>
                <w:rFonts w:cs="宋体"/>
                <w:kern w:val="0"/>
                <w:sz w:val="21"/>
                <w:szCs w:val="21"/>
              </w:rPr>
              <w:t>-</w:t>
            </w:r>
            <w:r w:rsidRPr="00B6224B">
              <w:rPr>
                <w:rFonts w:cs="宋体" w:hint="eastAsia"/>
                <w:kern w:val="0"/>
                <w:sz w:val="21"/>
                <w:szCs w:val="21"/>
              </w:rPr>
              <w:t>津塘公路</w:t>
            </w:r>
            <w:r w:rsidRPr="00B6224B">
              <w:rPr>
                <w:rFonts w:cs="宋体"/>
                <w:kern w:val="0"/>
                <w:sz w:val="21"/>
                <w:szCs w:val="21"/>
              </w:rPr>
              <w:t>-</w:t>
            </w:r>
            <w:r w:rsidRPr="00B6224B">
              <w:rPr>
                <w:rFonts w:cs="宋体" w:hint="eastAsia"/>
                <w:kern w:val="0"/>
                <w:sz w:val="21"/>
                <w:szCs w:val="21"/>
              </w:rPr>
              <w:t>定级边界（新立街西）</w:t>
            </w:r>
            <w:r w:rsidRPr="00B6224B">
              <w:rPr>
                <w:rFonts w:cs="宋体"/>
                <w:kern w:val="0"/>
                <w:sz w:val="21"/>
                <w:szCs w:val="21"/>
              </w:rPr>
              <w:t>-</w:t>
            </w:r>
            <w:r w:rsidRPr="00B6224B">
              <w:rPr>
                <w:rFonts w:cs="宋体" w:hint="eastAsia"/>
                <w:kern w:val="0"/>
                <w:sz w:val="21"/>
                <w:szCs w:val="21"/>
              </w:rPr>
              <w:t>津秦客运专线</w:t>
            </w:r>
          </w:p>
        </w:tc>
      </w:tr>
      <w:tr w:rsidR="009E5E0A" w:rsidRPr="00B6224B" w14:paraId="079F24EC" w14:textId="77777777" w:rsidTr="006A70A7">
        <w:trPr>
          <w:trHeight w:val="340"/>
          <w:jc w:val="center"/>
        </w:trPr>
        <w:tc>
          <w:tcPr>
            <w:tcW w:w="162" w:type="pct"/>
            <w:vMerge/>
            <w:vAlign w:val="center"/>
          </w:tcPr>
          <w:p w14:paraId="3858CE84"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1F76536"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-1001</w:t>
            </w:r>
          </w:p>
        </w:tc>
        <w:tc>
          <w:tcPr>
            <w:tcW w:w="532" w:type="pct"/>
            <w:vAlign w:val="center"/>
          </w:tcPr>
          <w:p w14:paraId="4AF2987E"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5400 </w:t>
            </w:r>
          </w:p>
        </w:tc>
        <w:tc>
          <w:tcPr>
            <w:tcW w:w="641" w:type="pct"/>
            <w:vAlign w:val="center"/>
          </w:tcPr>
          <w:p w14:paraId="57D0E560"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3000</w:t>
            </w:r>
          </w:p>
        </w:tc>
        <w:tc>
          <w:tcPr>
            <w:tcW w:w="3196" w:type="pct"/>
            <w:vAlign w:val="center"/>
          </w:tcPr>
          <w:p w14:paraId="03FC7848" w14:textId="77777777" w:rsidR="00C36732" w:rsidRPr="00B6224B" w:rsidRDefault="00C36732" w:rsidP="006A70A7">
            <w:pPr>
              <w:adjustRightInd w:val="0"/>
              <w:spacing w:line="240" w:lineRule="auto"/>
              <w:ind w:firstLineChars="0" w:firstLine="0"/>
              <w:rPr>
                <w:rFonts w:cs="宋体"/>
                <w:kern w:val="0"/>
                <w:sz w:val="21"/>
                <w:szCs w:val="21"/>
              </w:rPr>
            </w:pPr>
            <w:r w:rsidRPr="00B6224B">
              <w:rPr>
                <w:rFonts w:cs="宋体" w:hint="eastAsia"/>
                <w:kern w:val="0"/>
                <w:sz w:val="21"/>
                <w:szCs w:val="21"/>
              </w:rPr>
              <w:t>规划环外环边界</w:t>
            </w:r>
            <w:r w:rsidRPr="00B6224B">
              <w:rPr>
                <w:rFonts w:cs="宋体"/>
                <w:kern w:val="0"/>
                <w:sz w:val="21"/>
                <w:szCs w:val="21"/>
              </w:rPr>
              <w:t xml:space="preserve"> -</w:t>
            </w:r>
            <w:r w:rsidRPr="00B6224B">
              <w:rPr>
                <w:rFonts w:cs="宋体" w:hint="eastAsia"/>
                <w:kern w:val="0"/>
                <w:sz w:val="21"/>
                <w:szCs w:val="21"/>
              </w:rPr>
              <w:t>永定新河</w:t>
            </w:r>
            <w:r w:rsidRPr="00B6224B">
              <w:rPr>
                <w:rFonts w:cs="宋体"/>
                <w:kern w:val="0"/>
                <w:sz w:val="21"/>
                <w:szCs w:val="21"/>
              </w:rPr>
              <w:t>-</w:t>
            </w:r>
            <w:r w:rsidRPr="00B6224B">
              <w:rPr>
                <w:rFonts w:cs="宋体" w:hint="eastAsia"/>
                <w:kern w:val="0"/>
                <w:sz w:val="21"/>
                <w:szCs w:val="21"/>
              </w:rPr>
              <w:t>津武公路</w:t>
            </w:r>
            <w:r w:rsidRPr="00B6224B">
              <w:rPr>
                <w:rFonts w:cs="宋体"/>
                <w:kern w:val="0"/>
                <w:sz w:val="21"/>
                <w:szCs w:val="21"/>
              </w:rPr>
              <w:t>-</w:t>
            </w:r>
            <w:r w:rsidRPr="00B6224B">
              <w:rPr>
                <w:rFonts w:cs="宋体" w:hint="eastAsia"/>
                <w:kern w:val="0"/>
                <w:sz w:val="21"/>
                <w:szCs w:val="21"/>
              </w:rPr>
              <w:t>规划环外环边界</w:t>
            </w:r>
          </w:p>
        </w:tc>
      </w:tr>
      <w:tr w:rsidR="009E5E0A" w:rsidRPr="00B6224B" w14:paraId="07359EAC" w14:textId="77777777" w:rsidTr="006A70A7">
        <w:trPr>
          <w:trHeight w:val="340"/>
          <w:jc w:val="center"/>
        </w:trPr>
        <w:tc>
          <w:tcPr>
            <w:tcW w:w="162" w:type="pct"/>
            <w:vMerge/>
            <w:vAlign w:val="center"/>
          </w:tcPr>
          <w:p w14:paraId="7F581F23"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2AF84C3"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-1002</w:t>
            </w:r>
          </w:p>
        </w:tc>
        <w:tc>
          <w:tcPr>
            <w:tcW w:w="532" w:type="pct"/>
            <w:vAlign w:val="center"/>
          </w:tcPr>
          <w:p w14:paraId="52852134"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5400 </w:t>
            </w:r>
          </w:p>
        </w:tc>
        <w:tc>
          <w:tcPr>
            <w:tcW w:w="641" w:type="pct"/>
            <w:vAlign w:val="center"/>
          </w:tcPr>
          <w:p w14:paraId="5857A52D"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3000</w:t>
            </w:r>
          </w:p>
        </w:tc>
        <w:tc>
          <w:tcPr>
            <w:tcW w:w="3196" w:type="pct"/>
            <w:vAlign w:val="center"/>
          </w:tcPr>
          <w:p w14:paraId="35688EA8" w14:textId="77777777" w:rsidR="00C36732" w:rsidRPr="00B6224B" w:rsidRDefault="00C36732" w:rsidP="006A70A7">
            <w:pPr>
              <w:adjustRightInd w:val="0"/>
              <w:spacing w:line="240" w:lineRule="auto"/>
              <w:ind w:firstLineChars="0" w:firstLine="0"/>
              <w:rPr>
                <w:rFonts w:cs="宋体"/>
                <w:kern w:val="0"/>
                <w:sz w:val="21"/>
                <w:szCs w:val="21"/>
              </w:rPr>
            </w:pPr>
            <w:r w:rsidRPr="00B6224B">
              <w:rPr>
                <w:rFonts w:cs="宋体" w:hint="eastAsia"/>
                <w:kern w:val="0"/>
                <w:sz w:val="21"/>
                <w:szCs w:val="21"/>
              </w:rPr>
              <w:t>永定新河</w:t>
            </w:r>
            <w:r w:rsidRPr="00B6224B">
              <w:rPr>
                <w:rFonts w:cs="宋体"/>
                <w:kern w:val="0"/>
                <w:sz w:val="21"/>
                <w:szCs w:val="21"/>
              </w:rPr>
              <w:t>-</w:t>
            </w: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金钟河</w:t>
            </w:r>
            <w:r w:rsidRPr="00B6224B">
              <w:rPr>
                <w:rFonts w:cs="宋体"/>
                <w:kern w:val="0"/>
                <w:sz w:val="21"/>
                <w:szCs w:val="21"/>
              </w:rPr>
              <w:t>-</w:t>
            </w:r>
            <w:r w:rsidRPr="00B6224B">
              <w:rPr>
                <w:rFonts w:cs="宋体" w:hint="eastAsia"/>
                <w:kern w:val="0"/>
                <w:sz w:val="21"/>
                <w:szCs w:val="21"/>
              </w:rPr>
              <w:t>永定新河</w:t>
            </w:r>
          </w:p>
        </w:tc>
      </w:tr>
      <w:tr w:rsidR="009E5E0A" w:rsidRPr="00B6224B" w14:paraId="2D546D9A" w14:textId="77777777" w:rsidTr="006A70A7">
        <w:trPr>
          <w:trHeight w:val="340"/>
          <w:jc w:val="center"/>
        </w:trPr>
        <w:tc>
          <w:tcPr>
            <w:tcW w:w="162" w:type="pct"/>
            <w:vMerge/>
            <w:vAlign w:val="center"/>
          </w:tcPr>
          <w:p w14:paraId="2F14E595"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FB84857"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-1003</w:t>
            </w:r>
          </w:p>
        </w:tc>
        <w:tc>
          <w:tcPr>
            <w:tcW w:w="532" w:type="pct"/>
            <w:vAlign w:val="center"/>
          </w:tcPr>
          <w:p w14:paraId="6BBC08D2"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5400 </w:t>
            </w:r>
          </w:p>
        </w:tc>
        <w:tc>
          <w:tcPr>
            <w:tcW w:w="641" w:type="pct"/>
            <w:vAlign w:val="center"/>
          </w:tcPr>
          <w:p w14:paraId="27AB4A9D"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3000</w:t>
            </w:r>
          </w:p>
        </w:tc>
        <w:tc>
          <w:tcPr>
            <w:tcW w:w="3196" w:type="pct"/>
            <w:vAlign w:val="center"/>
          </w:tcPr>
          <w:p w14:paraId="715A3948" w14:textId="77777777" w:rsidR="00C36732" w:rsidRPr="00B6224B" w:rsidRDefault="00C36732" w:rsidP="006A70A7">
            <w:pPr>
              <w:adjustRightInd w:val="0"/>
              <w:spacing w:line="240" w:lineRule="auto"/>
              <w:ind w:firstLineChars="0" w:firstLine="0"/>
              <w:rPr>
                <w:rFonts w:cs="宋体"/>
                <w:kern w:val="0"/>
                <w:sz w:val="21"/>
                <w:szCs w:val="21"/>
              </w:rPr>
            </w:pP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津沧高速</w:t>
            </w:r>
            <w:r w:rsidRPr="00B6224B">
              <w:rPr>
                <w:rFonts w:cs="宋体"/>
                <w:kern w:val="0"/>
                <w:sz w:val="21"/>
                <w:szCs w:val="21"/>
              </w:rPr>
              <w:t>-</w:t>
            </w:r>
            <w:r w:rsidRPr="00B6224B">
              <w:rPr>
                <w:rFonts w:cs="宋体" w:hint="eastAsia"/>
                <w:kern w:val="0"/>
                <w:sz w:val="21"/>
                <w:szCs w:val="21"/>
              </w:rPr>
              <w:t>赛达大道</w:t>
            </w:r>
            <w:r w:rsidRPr="00B6224B">
              <w:rPr>
                <w:rFonts w:cs="宋体"/>
                <w:kern w:val="0"/>
                <w:sz w:val="21"/>
                <w:szCs w:val="21"/>
              </w:rPr>
              <w:t>-</w:t>
            </w:r>
            <w:r w:rsidRPr="00B6224B">
              <w:rPr>
                <w:rFonts w:cs="宋体" w:hint="eastAsia"/>
                <w:kern w:val="0"/>
                <w:sz w:val="21"/>
                <w:szCs w:val="21"/>
              </w:rPr>
              <w:t>恒益隆庭南侧规划边界</w:t>
            </w:r>
            <w:r w:rsidRPr="00B6224B">
              <w:rPr>
                <w:rFonts w:cs="宋体"/>
                <w:kern w:val="0"/>
                <w:sz w:val="21"/>
                <w:szCs w:val="21"/>
              </w:rPr>
              <w:t>-</w:t>
            </w:r>
            <w:r w:rsidRPr="00B6224B">
              <w:rPr>
                <w:rFonts w:cs="宋体" w:hint="eastAsia"/>
                <w:kern w:val="0"/>
                <w:sz w:val="21"/>
                <w:szCs w:val="21"/>
              </w:rPr>
              <w:t>金牛花园南侧规划边界</w:t>
            </w:r>
            <w:r w:rsidRPr="00B6224B">
              <w:rPr>
                <w:rFonts w:cs="宋体"/>
                <w:kern w:val="0"/>
                <w:sz w:val="21"/>
                <w:szCs w:val="21"/>
              </w:rPr>
              <w:t>-</w:t>
            </w:r>
            <w:r w:rsidRPr="00B6224B">
              <w:rPr>
                <w:rFonts w:cs="宋体" w:hint="eastAsia"/>
                <w:kern w:val="0"/>
                <w:sz w:val="21"/>
                <w:szCs w:val="21"/>
              </w:rPr>
              <w:t>毛条路</w:t>
            </w:r>
            <w:r w:rsidRPr="00B6224B">
              <w:rPr>
                <w:rFonts w:cs="宋体"/>
                <w:kern w:val="0"/>
                <w:sz w:val="21"/>
                <w:szCs w:val="21"/>
              </w:rPr>
              <w:t>-</w:t>
            </w:r>
            <w:r w:rsidRPr="00B6224B">
              <w:rPr>
                <w:rFonts w:cs="宋体" w:hint="eastAsia"/>
                <w:kern w:val="0"/>
                <w:sz w:val="21"/>
                <w:szCs w:val="21"/>
              </w:rPr>
              <w:t>荣乌高速（津晋高速）</w:t>
            </w:r>
            <w:r w:rsidRPr="00B6224B">
              <w:rPr>
                <w:rFonts w:cs="宋体"/>
                <w:kern w:val="0"/>
                <w:sz w:val="21"/>
                <w:szCs w:val="21"/>
              </w:rPr>
              <w:t>-</w:t>
            </w:r>
            <w:r w:rsidRPr="00B6224B">
              <w:rPr>
                <w:rFonts w:cs="宋体" w:hint="eastAsia"/>
                <w:kern w:val="0"/>
                <w:sz w:val="21"/>
                <w:szCs w:val="21"/>
              </w:rPr>
              <w:t>荣乌高速</w:t>
            </w:r>
            <w:r w:rsidRPr="00B6224B">
              <w:rPr>
                <w:rFonts w:cs="宋体"/>
                <w:kern w:val="0"/>
                <w:sz w:val="21"/>
                <w:szCs w:val="21"/>
              </w:rPr>
              <w:t>-</w:t>
            </w:r>
            <w:r w:rsidRPr="00B6224B">
              <w:rPr>
                <w:rFonts w:cs="宋体" w:hint="eastAsia"/>
                <w:kern w:val="0"/>
                <w:sz w:val="21"/>
                <w:szCs w:val="21"/>
              </w:rPr>
              <w:t>规划环外环边界</w:t>
            </w:r>
          </w:p>
        </w:tc>
      </w:tr>
      <w:tr w:rsidR="009E5E0A" w:rsidRPr="00B6224B" w14:paraId="59F0D96F" w14:textId="77777777" w:rsidTr="006A70A7">
        <w:trPr>
          <w:trHeight w:val="340"/>
          <w:jc w:val="center"/>
        </w:trPr>
        <w:tc>
          <w:tcPr>
            <w:tcW w:w="162" w:type="pct"/>
            <w:vMerge/>
            <w:vAlign w:val="center"/>
          </w:tcPr>
          <w:p w14:paraId="1AFD7CE5"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9AD2FC4"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-1004</w:t>
            </w:r>
          </w:p>
        </w:tc>
        <w:tc>
          <w:tcPr>
            <w:tcW w:w="532" w:type="pct"/>
            <w:vAlign w:val="center"/>
          </w:tcPr>
          <w:p w14:paraId="540E2C1F"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5400 </w:t>
            </w:r>
          </w:p>
        </w:tc>
        <w:tc>
          <w:tcPr>
            <w:tcW w:w="641" w:type="pct"/>
            <w:vAlign w:val="center"/>
          </w:tcPr>
          <w:p w14:paraId="3EBF8AC3"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3000</w:t>
            </w:r>
          </w:p>
        </w:tc>
        <w:tc>
          <w:tcPr>
            <w:tcW w:w="3196" w:type="pct"/>
            <w:vAlign w:val="center"/>
          </w:tcPr>
          <w:p w14:paraId="553B2B16" w14:textId="77777777" w:rsidR="00C36732" w:rsidRPr="00B6224B" w:rsidRDefault="00C36732" w:rsidP="006A70A7">
            <w:pPr>
              <w:adjustRightInd w:val="0"/>
              <w:spacing w:line="240" w:lineRule="auto"/>
              <w:ind w:firstLineChars="0" w:firstLine="0"/>
              <w:rPr>
                <w:rFonts w:cs="宋体"/>
                <w:kern w:val="0"/>
                <w:sz w:val="21"/>
                <w:szCs w:val="21"/>
              </w:rPr>
            </w:pPr>
            <w:r w:rsidRPr="00B6224B">
              <w:rPr>
                <w:rFonts w:cs="宋体" w:hint="eastAsia"/>
                <w:kern w:val="0"/>
                <w:sz w:val="21"/>
                <w:szCs w:val="21"/>
              </w:rPr>
              <w:t>津保高速</w:t>
            </w:r>
            <w:r w:rsidRPr="00B6224B">
              <w:rPr>
                <w:rFonts w:cs="宋体"/>
                <w:kern w:val="0"/>
                <w:sz w:val="21"/>
                <w:szCs w:val="21"/>
              </w:rPr>
              <w:t>-</w:t>
            </w:r>
            <w:r w:rsidRPr="00B6224B">
              <w:rPr>
                <w:rFonts w:cs="宋体" w:hint="eastAsia"/>
                <w:kern w:val="0"/>
                <w:sz w:val="21"/>
                <w:szCs w:val="21"/>
              </w:rPr>
              <w:t>京沪高铁</w:t>
            </w:r>
            <w:r w:rsidRPr="00B6224B">
              <w:rPr>
                <w:rFonts w:cs="宋体"/>
                <w:kern w:val="0"/>
                <w:sz w:val="21"/>
                <w:szCs w:val="21"/>
              </w:rPr>
              <w:t>-</w:t>
            </w:r>
            <w:r w:rsidRPr="00B6224B">
              <w:rPr>
                <w:rFonts w:cs="宋体" w:hint="eastAsia"/>
                <w:kern w:val="0"/>
                <w:sz w:val="21"/>
                <w:szCs w:val="21"/>
              </w:rPr>
              <w:t>子牙河</w:t>
            </w:r>
            <w:r w:rsidRPr="00B6224B">
              <w:rPr>
                <w:rFonts w:cs="宋体"/>
                <w:kern w:val="0"/>
                <w:sz w:val="21"/>
                <w:szCs w:val="21"/>
              </w:rPr>
              <w:t>-</w:t>
            </w: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津保高速</w:t>
            </w:r>
          </w:p>
        </w:tc>
      </w:tr>
      <w:tr w:rsidR="009E5E0A" w:rsidRPr="00B6224B" w14:paraId="4A3C7B43" w14:textId="77777777" w:rsidTr="006A70A7">
        <w:trPr>
          <w:trHeight w:val="340"/>
          <w:jc w:val="center"/>
        </w:trPr>
        <w:tc>
          <w:tcPr>
            <w:tcW w:w="162" w:type="pct"/>
            <w:vMerge/>
            <w:vAlign w:val="center"/>
          </w:tcPr>
          <w:p w14:paraId="07D26D7D"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EBF190C"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中心</w:t>
            </w:r>
            <w:r w:rsidRPr="00B6224B">
              <w:rPr>
                <w:kern w:val="0"/>
                <w:sz w:val="21"/>
                <w:szCs w:val="21"/>
              </w:rPr>
              <w:t>-1005</w:t>
            </w:r>
          </w:p>
        </w:tc>
        <w:tc>
          <w:tcPr>
            <w:tcW w:w="532" w:type="pct"/>
            <w:vAlign w:val="center"/>
          </w:tcPr>
          <w:p w14:paraId="7430A385"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5400 </w:t>
            </w:r>
          </w:p>
        </w:tc>
        <w:tc>
          <w:tcPr>
            <w:tcW w:w="641" w:type="pct"/>
            <w:vAlign w:val="center"/>
          </w:tcPr>
          <w:p w14:paraId="08FE0E12"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3000</w:t>
            </w:r>
          </w:p>
        </w:tc>
        <w:tc>
          <w:tcPr>
            <w:tcW w:w="3196" w:type="pct"/>
            <w:vAlign w:val="center"/>
          </w:tcPr>
          <w:p w14:paraId="156E799F" w14:textId="77777777" w:rsidR="00C36732" w:rsidRPr="00B6224B" w:rsidRDefault="00C36732" w:rsidP="006A70A7">
            <w:pPr>
              <w:adjustRightInd w:val="0"/>
              <w:spacing w:line="240" w:lineRule="auto"/>
              <w:ind w:firstLineChars="0" w:firstLine="0"/>
              <w:rPr>
                <w:rFonts w:cs="宋体"/>
                <w:kern w:val="0"/>
                <w:sz w:val="21"/>
                <w:szCs w:val="21"/>
              </w:rPr>
            </w:pPr>
            <w:r w:rsidRPr="00B6224B">
              <w:rPr>
                <w:rFonts w:cs="宋体" w:hint="eastAsia"/>
                <w:kern w:val="0"/>
                <w:sz w:val="21"/>
                <w:szCs w:val="21"/>
              </w:rPr>
              <w:t>规划环外环边界</w:t>
            </w:r>
            <w:r w:rsidRPr="00B6224B">
              <w:rPr>
                <w:rFonts w:cs="宋体"/>
                <w:kern w:val="0"/>
                <w:sz w:val="21"/>
                <w:szCs w:val="21"/>
              </w:rPr>
              <w:t>-</w:t>
            </w:r>
            <w:r w:rsidRPr="00B6224B">
              <w:rPr>
                <w:rFonts w:cs="宋体" w:hint="eastAsia"/>
                <w:kern w:val="0"/>
                <w:sz w:val="21"/>
                <w:szCs w:val="21"/>
              </w:rPr>
              <w:t>北运河</w:t>
            </w:r>
            <w:r w:rsidRPr="00B6224B">
              <w:rPr>
                <w:rFonts w:cs="宋体"/>
                <w:kern w:val="0"/>
                <w:sz w:val="21"/>
                <w:szCs w:val="21"/>
              </w:rPr>
              <w:t>-</w:t>
            </w:r>
            <w:r w:rsidRPr="00B6224B">
              <w:rPr>
                <w:rFonts w:cs="宋体" w:hint="eastAsia"/>
                <w:kern w:val="0"/>
                <w:sz w:val="21"/>
                <w:szCs w:val="21"/>
              </w:rPr>
              <w:t>津永公路</w:t>
            </w:r>
            <w:r w:rsidRPr="00B6224B">
              <w:rPr>
                <w:rFonts w:cs="宋体"/>
                <w:kern w:val="0"/>
                <w:sz w:val="21"/>
                <w:szCs w:val="21"/>
              </w:rPr>
              <w:t>-</w:t>
            </w:r>
            <w:r w:rsidRPr="00B6224B">
              <w:rPr>
                <w:rFonts w:cs="宋体" w:hint="eastAsia"/>
                <w:kern w:val="0"/>
                <w:sz w:val="21"/>
                <w:szCs w:val="21"/>
              </w:rPr>
              <w:t>规划环外环边界</w:t>
            </w:r>
          </w:p>
        </w:tc>
      </w:tr>
      <w:tr w:rsidR="009E5E0A" w:rsidRPr="00B6224B" w14:paraId="784FF831" w14:textId="77777777" w:rsidTr="006A70A7">
        <w:trPr>
          <w:trHeight w:val="340"/>
          <w:jc w:val="center"/>
        </w:trPr>
        <w:tc>
          <w:tcPr>
            <w:tcW w:w="162" w:type="pct"/>
            <w:vMerge/>
            <w:vAlign w:val="center"/>
          </w:tcPr>
          <w:p w14:paraId="0D51A384"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FFAC131"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北辰</w:t>
            </w:r>
            <w:r w:rsidRPr="00B6224B">
              <w:rPr>
                <w:kern w:val="0"/>
                <w:sz w:val="21"/>
                <w:szCs w:val="21"/>
              </w:rPr>
              <w:t>-0101</w:t>
            </w:r>
          </w:p>
        </w:tc>
        <w:tc>
          <w:tcPr>
            <w:tcW w:w="532" w:type="pct"/>
            <w:vAlign w:val="center"/>
          </w:tcPr>
          <w:p w14:paraId="21D23E28"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5141 </w:t>
            </w:r>
          </w:p>
        </w:tc>
        <w:tc>
          <w:tcPr>
            <w:tcW w:w="641" w:type="pct"/>
            <w:vAlign w:val="center"/>
          </w:tcPr>
          <w:p w14:paraId="19A757B4"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2856</w:t>
            </w:r>
          </w:p>
        </w:tc>
        <w:tc>
          <w:tcPr>
            <w:tcW w:w="3196" w:type="pct"/>
            <w:vAlign w:val="center"/>
          </w:tcPr>
          <w:p w14:paraId="43DC5FB2"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京山铁路</w:t>
            </w:r>
            <w:r w:rsidRPr="00B6224B">
              <w:rPr>
                <w:kern w:val="0"/>
                <w:sz w:val="21"/>
                <w:szCs w:val="21"/>
              </w:rPr>
              <w:t>-</w:t>
            </w:r>
            <w:r w:rsidRPr="00B6224B">
              <w:rPr>
                <w:rFonts w:cs="宋体" w:hint="eastAsia"/>
                <w:kern w:val="0"/>
                <w:sz w:val="21"/>
                <w:szCs w:val="21"/>
              </w:rPr>
              <w:t>京九联络线</w:t>
            </w:r>
            <w:r w:rsidRPr="00B6224B">
              <w:rPr>
                <w:kern w:val="0"/>
                <w:sz w:val="21"/>
                <w:szCs w:val="21"/>
              </w:rPr>
              <w:t>-</w:t>
            </w:r>
            <w:r w:rsidRPr="00B6224B">
              <w:rPr>
                <w:rFonts w:cs="宋体" w:hint="eastAsia"/>
                <w:kern w:val="0"/>
                <w:sz w:val="21"/>
                <w:szCs w:val="21"/>
              </w:rPr>
              <w:t>京津公路</w:t>
            </w:r>
            <w:r w:rsidRPr="00B6224B">
              <w:rPr>
                <w:kern w:val="0"/>
                <w:sz w:val="21"/>
                <w:szCs w:val="21"/>
              </w:rPr>
              <w:t>-</w:t>
            </w:r>
            <w:r w:rsidRPr="00B6224B">
              <w:rPr>
                <w:rFonts w:cs="宋体" w:hint="eastAsia"/>
                <w:kern w:val="0"/>
                <w:sz w:val="21"/>
                <w:szCs w:val="21"/>
              </w:rPr>
              <w:t>滨保高速南</w:t>
            </w:r>
            <w:r w:rsidRPr="00B6224B">
              <w:rPr>
                <w:kern w:val="0"/>
                <w:sz w:val="21"/>
                <w:szCs w:val="21"/>
              </w:rPr>
              <w:t>400</w:t>
            </w:r>
            <w:r w:rsidRPr="00B6224B">
              <w:rPr>
                <w:rFonts w:cs="宋体" w:hint="eastAsia"/>
                <w:kern w:val="0"/>
                <w:sz w:val="21"/>
                <w:szCs w:val="21"/>
              </w:rPr>
              <w:t>米规划道路</w:t>
            </w:r>
            <w:r w:rsidRPr="00B6224B">
              <w:rPr>
                <w:kern w:val="0"/>
                <w:sz w:val="21"/>
                <w:szCs w:val="21"/>
              </w:rPr>
              <w:t>-</w:t>
            </w:r>
            <w:r w:rsidRPr="00B6224B">
              <w:rPr>
                <w:rFonts w:cs="宋体" w:hint="eastAsia"/>
                <w:kern w:val="0"/>
                <w:sz w:val="21"/>
                <w:szCs w:val="21"/>
              </w:rPr>
              <w:t>京山铁路</w:t>
            </w:r>
          </w:p>
        </w:tc>
      </w:tr>
      <w:tr w:rsidR="009E5E0A" w:rsidRPr="00B6224B" w14:paraId="02D60D51" w14:textId="77777777" w:rsidTr="006A70A7">
        <w:trPr>
          <w:trHeight w:val="340"/>
          <w:jc w:val="center"/>
        </w:trPr>
        <w:tc>
          <w:tcPr>
            <w:tcW w:w="162" w:type="pct"/>
            <w:vMerge/>
            <w:vAlign w:val="center"/>
          </w:tcPr>
          <w:p w14:paraId="2EF16969"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E65B37D"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北辰</w:t>
            </w:r>
            <w:r w:rsidRPr="00B6224B">
              <w:rPr>
                <w:kern w:val="0"/>
                <w:sz w:val="21"/>
                <w:szCs w:val="21"/>
              </w:rPr>
              <w:t>-0102</w:t>
            </w:r>
          </w:p>
        </w:tc>
        <w:tc>
          <w:tcPr>
            <w:tcW w:w="532" w:type="pct"/>
            <w:vAlign w:val="center"/>
          </w:tcPr>
          <w:p w14:paraId="1EA3B427"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5141 </w:t>
            </w:r>
          </w:p>
        </w:tc>
        <w:tc>
          <w:tcPr>
            <w:tcW w:w="641" w:type="pct"/>
            <w:vAlign w:val="center"/>
          </w:tcPr>
          <w:p w14:paraId="09430BD2"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2856</w:t>
            </w:r>
          </w:p>
        </w:tc>
        <w:tc>
          <w:tcPr>
            <w:tcW w:w="3196" w:type="pct"/>
            <w:vAlign w:val="center"/>
          </w:tcPr>
          <w:p w14:paraId="6C292DFC"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京山铁路</w:t>
            </w:r>
            <w:r w:rsidRPr="00B6224B">
              <w:rPr>
                <w:kern w:val="0"/>
                <w:sz w:val="21"/>
                <w:szCs w:val="21"/>
              </w:rPr>
              <w:t>-</w:t>
            </w:r>
            <w:r w:rsidRPr="00B6224B">
              <w:rPr>
                <w:rFonts w:cs="宋体" w:hint="eastAsia"/>
                <w:kern w:val="0"/>
                <w:sz w:val="21"/>
                <w:szCs w:val="21"/>
              </w:rPr>
              <w:t>郎园引河</w:t>
            </w:r>
            <w:r w:rsidRPr="00B6224B">
              <w:rPr>
                <w:kern w:val="0"/>
                <w:sz w:val="21"/>
                <w:szCs w:val="21"/>
              </w:rPr>
              <w:t>-</w:t>
            </w:r>
            <w:r w:rsidRPr="00B6224B">
              <w:rPr>
                <w:rFonts w:cs="宋体" w:hint="eastAsia"/>
                <w:kern w:val="0"/>
                <w:sz w:val="21"/>
                <w:szCs w:val="21"/>
              </w:rPr>
              <w:t>京津公路</w:t>
            </w:r>
            <w:r w:rsidRPr="00B6224B">
              <w:rPr>
                <w:kern w:val="0"/>
                <w:sz w:val="21"/>
                <w:szCs w:val="21"/>
              </w:rPr>
              <w:t>-</w:t>
            </w:r>
            <w:r w:rsidRPr="00B6224B">
              <w:rPr>
                <w:rFonts w:cs="宋体" w:hint="eastAsia"/>
                <w:kern w:val="0"/>
                <w:sz w:val="21"/>
                <w:szCs w:val="21"/>
              </w:rPr>
              <w:t>京九联络线</w:t>
            </w:r>
            <w:r w:rsidRPr="00B6224B">
              <w:rPr>
                <w:kern w:val="0"/>
                <w:sz w:val="21"/>
                <w:szCs w:val="21"/>
              </w:rPr>
              <w:t>-</w:t>
            </w:r>
            <w:r w:rsidRPr="00B6224B">
              <w:rPr>
                <w:rFonts w:cs="宋体" w:hint="eastAsia"/>
                <w:kern w:val="0"/>
                <w:sz w:val="21"/>
                <w:szCs w:val="21"/>
              </w:rPr>
              <w:t>京山铁路</w:t>
            </w:r>
          </w:p>
        </w:tc>
      </w:tr>
      <w:tr w:rsidR="009E5E0A" w:rsidRPr="00B6224B" w14:paraId="0C0FA856" w14:textId="77777777" w:rsidTr="006A70A7">
        <w:trPr>
          <w:trHeight w:val="340"/>
          <w:jc w:val="center"/>
        </w:trPr>
        <w:tc>
          <w:tcPr>
            <w:tcW w:w="162" w:type="pct"/>
            <w:vMerge/>
            <w:vAlign w:val="center"/>
          </w:tcPr>
          <w:p w14:paraId="68C99E23"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9C48A06"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北辰</w:t>
            </w:r>
            <w:r w:rsidRPr="00B6224B">
              <w:rPr>
                <w:kern w:val="0"/>
                <w:sz w:val="21"/>
                <w:szCs w:val="21"/>
              </w:rPr>
              <w:t>-0103</w:t>
            </w:r>
          </w:p>
        </w:tc>
        <w:tc>
          <w:tcPr>
            <w:tcW w:w="532" w:type="pct"/>
            <w:vAlign w:val="center"/>
          </w:tcPr>
          <w:p w14:paraId="23EFC27A"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5141 </w:t>
            </w:r>
          </w:p>
        </w:tc>
        <w:tc>
          <w:tcPr>
            <w:tcW w:w="641" w:type="pct"/>
            <w:vAlign w:val="center"/>
          </w:tcPr>
          <w:p w14:paraId="400481EF"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2856</w:t>
            </w:r>
          </w:p>
        </w:tc>
        <w:tc>
          <w:tcPr>
            <w:tcW w:w="3196" w:type="pct"/>
            <w:vAlign w:val="center"/>
          </w:tcPr>
          <w:p w14:paraId="07F98FD6"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京津公路</w:t>
            </w:r>
            <w:r w:rsidRPr="00B6224B">
              <w:rPr>
                <w:kern w:val="0"/>
                <w:sz w:val="21"/>
                <w:szCs w:val="21"/>
              </w:rPr>
              <w:t>-</w:t>
            </w:r>
            <w:r w:rsidRPr="00B6224B">
              <w:rPr>
                <w:rFonts w:cs="宋体" w:hint="eastAsia"/>
                <w:kern w:val="0"/>
                <w:sz w:val="21"/>
                <w:szCs w:val="21"/>
              </w:rPr>
              <w:t>中南道</w:t>
            </w:r>
            <w:r w:rsidRPr="00B6224B">
              <w:rPr>
                <w:kern w:val="0"/>
                <w:sz w:val="21"/>
                <w:szCs w:val="21"/>
              </w:rPr>
              <w:t>-</w:t>
            </w:r>
            <w:r w:rsidRPr="00B6224B">
              <w:rPr>
                <w:rFonts w:cs="宋体" w:hint="eastAsia"/>
                <w:kern w:val="0"/>
                <w:sz w:val="21"/>
                <w:szCs w:val="21"/>
              </w:rPr>
              <w:t>中南道</w:t>
            </w:r>
            <w:r w:rsidRPr="00B6224B">
              <w:rPr>
                <w:kern w:val="0"/>
                <w:sz w:val="21"/>
                <w:szCs w:val="21"/>
              </w:rPr>
              <w:t>-</w:t>
            </w:r>
            <w:r w:rsidRPr="00B6224B">
              <w:rPr>
                <w:rFonts w:cs="宋体" w:hint="eastAsia"/>
                <w:kern w:val="0"/>
                <w:sz w:val="21"/>
                <w:szCs w:val="21"/>
              </w:rPr>
              <w:t>小街新苑北边界规划道路</w:t>
            </w:r>
            <w:r w:rsidRPr="00B6224B">
              <w:rPr>
                <w:kern w:val="0"/>
                <w:sz w:val="21"/>
                <w:szCs w:val="21"/>
              </w:rPr>
              <w:t>-</w:t>
            </w:r>
            <w:r w:rsidRPr="00B6224B">
              <w:rPr>
                <w:rFonts w:cs="宋体" w:hint="eastAsia"/>
                <w:kern w:val="0"/>
                <w:sz w:val="21"/>
                <w:szCs w:val="21"/>
              </w:rPr>
              <w:t>京津公路</w:t>
            </w:r>
          </w:p>
        </w:tc>
      </w:tr>
      <w:tr w:rsidR="009E5E0A" w:rsidRPr="00B6224B" w14:paraId="06F264F9" w14:textId="77777777" w:rsidTr="006A70A7">
        <w:trPr>
          <w:trHeight w:val="340"/>
          <w:jc w:val="center"/>
        </w:trPr>
        <w:tc>
          <w:tcPr>
            <w:tcW w:w="162" w:type="pct"/>
            <w:vMerge/>
            <w:vAlign w:val="center"/>
          </w:tcPr>
          <w:p w14:paraId="4FB9A96F"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0A5D806"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北辰</w:t>
            </w:r>
            <w:r w:rsidRPr="00B6224B">
              <w:rPr>
                <w:kern w:val="0"/>
                <w:sz w:val="21"/>
                <w:szCs w:val="21"/>
              </w:rPr>
              <w:t>-0104</w:t>
            </w:r>
          </w:p>
        </w:tc>
        <w:tc>
          <w:tcPr>
            <w:tcW w:w="532" w:type="pct"/>
            <w:vAlign w:val="center"/>
          </w:tcPr>
          <w:p w14:paraId="155D29B6"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5141 </w:t>
            </w:r>
          </w:p>
        </w:tc>
        <w:tc>
          <w:tcPr>
            <w:tcW w:w="641" w:type="pct"/>
            <w:vAlign w:val="center"/>
          </w:tcPr>
          <w:p w14:paraId="3215E231"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2856</w:t>
            </w:r>
          </w:p>
        </w:tc>
        <w:tc>
          <w:tcPr>
            <w:tcW w:w="3196" w:type="pct"/>
            <w:vAlign w:val="center"/>
          </w:tcPr>
          <w:p w14:paraId="0C9338B0"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庞嘴村西路</w:t>
            </w:r>
            <w:r w:rsidRPr="00B6224B">
              <w:rPr>
                <w:kern w:val="0"/>
                <w:sz w:val="21"/>
                <w:szCs w:val="21"/>
              </w:rPr>
              <w:t>-</w:t>
            </w:r>
            <w:r w:rsidRPr="00B6224B">
              <w:rPr>
                <w:rFonts w:cs="宋体" w:hint="eastAsia"/>
                <w:kern w:val="0"/>
                <w:sz w:val="21"/>
                <w:szCs w:val="21"/>
              </w:rPr>
              <w:t>北运河</w:t>
            </w:r>
            <w:r w:rsidRPr="00B6224B">
              <w:rPr>
                <w:kern w:val="0"/>
                <w:sz w:val="21"/>
                <w:szCs w:val="21"/>
              </w:rPr>
              <w:t>-</w:t>
            </w:r>
            <w:r w:rsidRPr="00B6224B">
              <w:rPr>
                <w:rFonts w:cs="宋体" w:hint="eastAsia"/>
                <w:kern w:val="0"/>
                <w:sz w:val="21"/>
                <w:szCs w:val="21"/>
              </w:rPr>
              <w:t>北运河</w:t>
            </w:r>
            <w:r w:rsidRPr="00B6224B">
              <w:rPr>
                <w:kern w:val="0"/>
                <w:sz w:val="21"/>
                <w:szCs w:val="21"/>
              </w:rPr>
              <w:t>-</w:t>
            </w:r>
            <w:r w:rsidRPr="00B6224B">
              <w:rPr>
                <w:rFonts w:cs="宋体" w:hint="eastAsia"/>
                <w:kern w:val="0"/>
                <w:sz w:val="21"/>
                <w:szCs w:val="21"/>
              </w:rPr>
              <w:t>庞嘴村北路</w:t>
            </w:r>
            <w:r w:rsidRPr="00B6224B">
              <w:rPr>
                <w:kern w:val="0"/>
                <w:sz w:val="21"/>
                <w:szCs w:val="21"/>
              </w:rPr>
              <w:t>-</w:t>
            </w:r>
            <w:r w:rsidRPr="00B6224B">
              <w:rPr>
                <w:rFonts w:cs="宋体" w:hint="eastAsia"/>
                <w:kern w:val="0"/>
                <w:sz w:val="21"/>
                <w:szCs w:val="21"/>
              </w:rPr>
              <w:t>庞嘴村西路</w:t>
            </w:r>
          </w:p>
        </w:tc>
      </w:tr>
      <w:tr w:rsidR="009E5E0A" w:rsidRPr="00B6224B" w14:paraId="1A6BEC19" w14:textId="77777777" w:rsidTr="006A70A7">
        <w:trPr>
          <w:trHeight w:val="340"/>
          <w:jc w:val="center"/>
        </w:trPr>
        <w:tc>
          <w:tcPr>
            <w:tcW w:w="162" w:type="pct"/>
            <w:vMerge/>
            <w:vAlign w:val="center"/>
          </w:tcPr>
          <w:p w14:paraId="1C185E4E"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DE69280"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北辰</w:t>
            </w:r>
            <w:r w:rsidRPr="00B6224B">
              <w:rPr>
                <w:kern w:val="0"/>
                <w:sz w:val="21"/>
                <w:szCs w:val="21"/>
              </w:rPr>
              <w:t>-0105</w:t>
            </w:r>
          </w:p>
        </w:tc>
        <w:tc>
          <w:tcPr>
            <w:tcW w:w="532" w:type="pct"/>
            <w:vAlign w:val="center"/>
          </w:tcPr>
          <w:p w14:paraId="418F333C"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5141 </w:t>
            </w:r>
          </w:p>
        </w:tc>
        <w:tc>
          <w:tcPr>
            <w:tcW w:w="641" w:type="pct"/>
            <w:vAlign w:val="center"/>
          </w:tcPr>
          <w:p w14:paraId="2DAD4CA8"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2856</w:t>
            </w:r>
          </w:p>
        </w:tc>
        <w:tc>
          <w:tcPr>
            <w:tcW w:w="3196" w:type="pct"/>
            <w:vAlign w:val="center"/>
          </w:tcPr>
          <w:p w14:paraId="6C6283EC"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京津公路</w:t>
            </w:r>
            <w:r w:rsidRPr="00B6224B">
              <w:rPr>
                <w:kern w:val="0"/>
                <w:sz w:val="21"/>
                <w:szCs w:val="21"/>
              </w:rPr>
              <w:t>-</w:t>
            </w:r>
            <w:r w:rsidRPr="00B6224B">
              <w:rPr>
                <w:rFonts w:cs="宋体" w:hint="eastAsia"/>
                <w:kern w:val="0"/>
                <w:sz w:val="21"/>
                <w:szCs w:val="21"/>
              </w:rPr>
              <w:t>京九联络线</w:t>
            </w:r>
            <w:r w:rsidRPr="00B6224B">
              <w:rPr>
                <w:kern w:val="0"/>
                <w:sz w:val="21"/>
                <w:szCs w:val="21"/>
              </w:rPr>
              <w:t>-</w:t>
            </w:r>
            <w:r w:rsidRPr="00B6224B">
              <w:rPr>
                <w:rFonts w:cs="宋体" w:hint="eastAsia"/>
                <w:kern w:val="0"/>
                <w:sz w:val="21"/>
                <w:szCs w:val="21"/>
              </w:rPr>
              <w:t>北运河</w:t>
            </w:r>
            <w:r w:rsidRPr="00B6224B">
              <w:rPr>
                <w:kern w:val="0"/>
                <w:sz w:val="21"/>
                <w:szCs w:val="21"/>
              </w:rPr>
              <w:t>-</w:t>
            </w:r>
            <w:r w:rsidRPr="00B6224B">
              <w:rPr>
                <w:rFonts w:cs="宋体" w:hint="eastAsia"/>
                <w:kern w:val="0"/>
                <w:sz w:val="21"/>
                <w:szCs w:val="21"/>
              </w:rPr>
              <w:t>京津公路</w:t>
            </w:r>
          </w:p>
        </w:tc>
      </w:tr>
      <w:tr w:rsidR="009E5E0A" w:rsidRPr="00B6224B" w14:paraId="04E6A45E" w14:textId="77777777" w:rsidTr="006A70A7">
        <w:trPr>
          <w:trHeight w:val="340"/>
          <w:jc w:val="center"/>
        </w:trPr>
        <w:tc>
          <w:tcPr>
            <w:tcW w:w="162" w:type="pct"/>
            <w:vMerge/>
            <w:vAlign w:val="center"/>
          </w:tcPr>
          <w:p w14:paraId="394D3C32"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30B1E15"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北辰</w:t>
            </w:r>
            <w:r w:rsidRPr="00B6224B">
              <w:rPr>
                <w:kern w:val="0"/>
                <w:sz w:val="21"/>
                <w:szCs w:val="21"/>
              </w:rPr>
              <w:t>-0106</w:t>
            </w:r>
          </w:p>
        </w:tc>
        <w:tc>
          <w:tcPr>
            <w:tcW w:w="532" w:type="pct"/>
            <w:vAlign w:val="center"/>
          </w:tcPr>
          <w:p w14:paraId="3C8DF641"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5141 </w:t>
            </w:r>
          </w:p>
        </w:tc>
        <w:tc>
          <w:tcPr>
            <w:tcW w:w="641" w:type="pct"/>
            <w:vAlign w:val="center"/>
          </w:tcPr>
          <w:p w14:paraId="2D2CE14C"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2856</w:t>
            </w:r>
          </w:p>
        </w:tc>
        <w:tc>
          <w:tcPr>
            <w:tcW w:w="3196" w:type="pct"/>
            <w:vAlign w:val="center"/>
          </w:tcPr>
          <w:p w14:paraId="2DCBF79A"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京津公路</w:t>
            </w:r>
            <w:r w:rsidRPr="00B6224B">
              <w:rPr>
                <w:kern w:val="0"/>
                <w:sz w:val="21"/>
                <w:szCs w:val="21"/>
              </w:rPr>
              <w:t>-</w:t>
            </w:r>
            <w:r w:rsidRPr="00B6224B">
              <w:rPr>
                <w:rFonts w:cs="宋体" w:hint="eastAsia"/>
                <w:kern w:val="0"/>
                <w:sz w:val="21"/>
                <w:szCs w:val="21"/>
              </w:rPr>
              <w:t>郎园引河</w:t>
            </w:r>
            <w:r w:rsidRPr="00B6224B">
              <w:rPr>
                <w:kern w:val="0"/>
                <w:sz w:val="21"/>
                <w:szCs w:val="21"/>
              </w:rPr>
              <w:t>-</w:t>
            </w:r>
            <w:r w:rsidRPr="00B6224B">
              <w:rPr>
                <w:rFonts w:cs="宋体" w:hint="eastAsia"/>
                <w:kern w:val="0"/>
                <w:sz w:val="21"/>
                <w:szCs w:val="21"/>
              </w:rPr>
              <w:t>北运河</w:t>
            </w:r>
            <w:r w:rsidRPr="00B6224B">
              <w:rPr>
                <w:kern w:val="0"/>
                <w:sz w:val="21"/>
                <w:szCs w:val="21"/>
              </w:rPr>
              <w:t>-</w:t>
            </w:r>
            <w:r w:rsidRPr="00B6224B">
              <w:rPr>
                <w:rFonts w:cs="宋体" w:hint="eastAsia"/>
                <w:kern w:val="0"/>
                <w:sz w:val="21"/>
                <w:szCs w:val="21"/>
              </w:rPr>
              <w:t>京山联络线</w:t>
            </w:r>
            <w:r w:rsidRPr="00B6224B">
              <w:rPr>
                <w:kern w:val="0"/>
                <w:sz w:val="21"/>
                <w:szCs w:val="21"/>
              </w:rPr>
              <w:t>-</w:t>
            </w:r>
            <w:r w:rsidRPr="00B6224B">
              <w:rPr>
                <w:rFonts w:cs="宋体" w:hint="eastAsia"/>
                <w:kern w:val="0"/>
                <w:sz w:val="21"/>
                <w:szCs w:val="21"/>
              </w:rPr>
              <w:t>京津公路</w:t>
            </w:r>
          </w:p>
        </w:tc>
      </w:tr>
      <w:tr w:rsidR="009E5E0A" w:rsidRPr="00B6224B" w14:paraId="0E218AC4" w14:textId="77777777" w:rsidTr="006A70A7">
        <w:trPr>
          <w:trHeight w:val="340"/>
          <w:jc w:val="center"/>
        </w:trPr>
        <w:tc>
          <w:tcPr>
            <w:tcW w:w="162" w:type="pct"/>
            <w:vMerge/>
            <w:vAlign w:val="center"/>
          </w:tcPr>
          <w:p w14:paraId="1F3C6053"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A481024"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北辰</w:t>
            </w:r>
            <w:r w:rsidRPr="00B6224B">
              <w:rPr>
                <w:kern w:val="0"/>
                <w:sz w:val="21"/>
                <w:szCs w:val="21"/>
              </w:rPr>
              <w:t>-0107</w:t>
            </w:r>
          </w:p>
        </w:tc>
        <w:tc>
          <w:tcPr>
            <w:tcW w:w="532" w:type="pct"/>
            <w:vAlign w:val="center"/>
          </w:tcPr>
          <w:p w14:paraId="69A0138F"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5141 </w:t>
            </w:r>
          </w:p>
        </w:tc>
        <w:tc>
          <w:tcPr>
            <w:tcW w:w="641" w:type="pct"/>
            <w:vAlign w:val="center"/>
          </w:tcPr>
          <w:p w14:paraId="3D1B5706"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2856</w:t>
            </w:r>
          </w:p>
        </w:tc>
        <w:tc>
          <w:tcPr>
            <w:tcW w:w="3196" w:type="pct"/>
            <w:vAlign w:val="center"/>
          </w:tcPr>
          <w:p w14:paraId="5CE6679B"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京津公路</w:t>
            </w:r>
            <w:r w:rsidRPr="00B6224B">
              <w:rPr>
                <w:kern w:val="0"/>
                <w:sz w:val="21"/>
                <w:szCs w:val="21"/>
              </w:rPr>
              <w:t>-</w:t>
            </w:r>
            <w:r w:rsidR="00081773">
              <w:rPr>
                <w:rFonts w:hint="eastAsia"/>
                <w:kern w:val="0"/>
                <w:sz w:val="21"/>
                <w:szCs w:val="21"/>
              </w:rPr>
              <w:t>规划</w:t>
            </w:r>
            <w:r w:rsidRPr="00B6224B">
              <w:rPr>
                <w:rFonts w:cs="宋体" w:hint="eastAsia"/>
                <w:kern w:val="0"/>
                <w:sz w:val="21"/>
                <w:szCs w:val="21"/>
              </w:rPr>
              <w:t>环外环边界</w:t>
            </w:r>
            <w:r w:rsidRPr="00B6224B">
              <w:rPr>
                <w:kern w:val="0"/>
                <w:sz w:val="21"/>
                <w:szCs w:val="21"/>
              </w:rPr>
              <w:t>-</w:t>
            </w:r>
            <w:r w:rsidRPr="00B6224B">
              <w:rPr>
                <w:rFonts w:cs="宋体" w:hint="eastAsia"/>
                <w:kern w:val="0"/>
                <w:sz w:val="21"/>
                <w:szCs w:val="21"/>
              </w:rPr>
              <w:t>北运河</w:t>
            </w:r>
            <w:r w:rsidRPr="00B6224B">
              <w:rPr>
                <w:kern w:val="0"/>
                <w:sz w:val="21"/>
                <w:szCs w:val="21"/>
              </w:rPr>
              <w:t>-</w:t>
            </w:r>
            <w:r w:rsidRPr="00B6224B">
              <w:rPr>
                <w:rFonts w:cs="宋体" w:hint="eastAsia"/>
                <w:kern w:val="0"/>
                <w:sz w:val="21"/>
                <w:szCs w:val="21"/>
              </w:rPr>
              <w:t>郎园引河</w:t>
            </w:r>
            <w:r w:rsidRPr="00B6224B">
              <w:rPr>
                <w:kern w:val="0"/>
                <w:sz w:val="21"/>
                <w:szCs w:val="21"/>
              </w:rPr>
              <w:t>-</w:t>
            </w:r>
            <w:r w:rsidRPr="00B6224B">
              <w:rPr>
                <w:rFonts w:cs="宋体" w:hint="eastAsia"/>
                <w:kern w:val="0"/>
                <w:sz w:val="21"/>
                <w:szCs w:val="21"/>
              </w:rPr>
              <w:t>京津公路</w:t>
            </w:r>
          </w:p>
        </w:tc>
      </w:tr>
      <w:tr w:rsidR="009E5E0A" w:rsidRPr="00B6224B" w14:paraId="20B5AAE6" w14:textId="77777777" w:rsidTr="006A70A7">
        <w:trPr>
          <w:trHeight w:val="340"/>
          <w:jc w:val="center"/>
        </w:trPr>
        <w:tc>
          <w:tcPr>
            <w:tcW w:w="162" w:type="pct"/>
            <w:vMerge/>
            <w:vAlign w:val="center"/>
          </w:tcPr>
          <w:p w14:paraId="37D5326F"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8FC8CC4"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北辰</w:t>
            </w:r>
            <w:r w:rsidRPr="00B6224B">
              <w:rPr>
                <w:kern w:val="0"/>
                <w:sz w:val="21"/>
                <w:szCs w:val="21"/>
              </w:rPr>
              <w:t>-0108</w:t>
            </w:r>
          </w:p>
        </w:tc>
        <w:tc>
          <w:tcPr>
            <w:tcW w:w="532" w:type="pct"/>
            <w:vAlign w:val="center"/>
          </w:tcPr>
          <w:p w14:paraId="5BB0F6C5"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5141 </w:t>
            </w:r>
          </w:p>
        </w:tc>
        <w:tc>
          <w:tcPr>
            <w:tcW w:w="641" w:type="pct"/>
            <w:vAlign w:val="center"/>
          </w:tcPr>
          <w:p w14:paraId="2EF7CCEB"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2856</w:t>
            </w:r>
          </w:p>
        </w:tc>
        <w:tc>
          <w:tcPr>
            <w:tcW w:w="3196" w:type="pct"/>
            <w:vAlign w:val="center"/>
          </w:tcPr>
          <w:p w14:paraId="737D15AE"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北运河</w:t>
            </w:r>
            <w:r w:rsidRPr="00B6224B">
              <w:rPr>
                <w:kern w:val="0"/>
                <w:sz w:val="21"/>
                <w:szCs w:val="21"/>
              </w:rPr>
              <w:t>-</w:t>
            </w:r>
            <w:r w:rsidR="00081773">
              <w:rPr>
                <w:rFonts w:hint="eastAsia"/>
                <w:kern w:val="0"/>
                <w:sz w:val="21"/>
                <w:szCs w:val="21"/>
              </w:rPr>
              <w:t>规划</w:t>
            </w:r>
            <w:r w:rsidRPr="00B6224B">
              <w:rPr>
                <w:rFonts w:cs="宋体" w:hint="eastAsia"/>
                <w:kern w:val="0"/>
                <w:sz w:val="21"/>
                <w:szCs w:val="21"/>
              </w:rPr>
              <w:t>环外环边界</w:t>
            </w:r>
            <w:r w:rsidRPr="00B6224B">
              <w:rPr>
                <w:kern w:val="0"/>
                <w:sz w:val="21"/>
                <w:szCs w:val="21"/>
              </w:rPr>
              <w:t>-</w:t>
            </w:r>
            <w:r w:rsidRPr="00B6224B">
              <w:rPr>
                <w:rFonts w:cs="宋体" w:hint="eastAsia"/>
                <w:kern w:val="0"/>
                <w:sz w:val="21"/>
                <w:szCs w:val="21"/>
              </w:rPr>
              <w:t>规划财院东路</w:t>
            </w:r>
            <w:r w:rsidRPr="00B6224B">
              <w:rPr>
                <w:kern w:val="0"/>
                <w:sz w:val="21"/>
                <w:szCs w:val="21"/>
              </w:rPr>
              <w:t>-</w:t>
            </w:r>
            <w:r w:rsidRPr="00B6224B">
              <w:rPr>
                <w:rFonts w:cs="宋体" w:hint="eastAsia"/>
                <w:kern w:val="0"/>
                <w:sz w:val="21"/>
                <w:szCs w:val="21"/>
              </w:rPr>
              <w:t>郎园引河</w:t>
            </w:r>
            <w:r w:rsidRPr="00B6224B">
              <w:rPr>
                <w:kern w:val="0"/>
                <w:sz w:val="21"/>
                <w:szCs w:val="21"/>
              </w:rPr>
              <w:t>-</w:t>
            </w:r>
            <w:r w:rsidRPr="00B6224B">
              <w:rPr>
                <w:rFonts w:cs="宋体" w:hint="eastAsia"/>
                <w:kern w:val="0"/>
                <w:sz w:val="21"/>
                <w:szCs w:val="21"/>
              </w:rPr>
              <w:t>北运河</w:t>
            </w:r>
          </w:p>
        </w:tc>
      </w:tr>
      <w:tr w:rsidR="009E5E0A" w:rsidRPr="00B6224B" w14:paraId="2A8CD321" w14:textId="77777777" w:rsidTr="006A70A7">
        <w:trPr>
          <w:trHeight w:val="340"/>
          <w:jc w:val="center"/>
        </w:trPr>
        <w:tc>
          <w:tcPr>
            <w:tcW w:w="162" w:type="pct"/>
            <w:vMerge/>
            <w:vAlign w:val="center"/>
          </w:tcPr>
          <w:p w14:paraId="746A089A"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2D8EDFD"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西青</w:t>
            </w:r>
            <w:r w:rsidRPr="00B6224B">
              <w:rPr>
                <w:kern w:val="0"/>
                <w:sz w:val="21"/>
                <w:szCs w:val="21"/>
              </w:rPr>
              <w:t>-0101</w:t>
            </w:r>
          </w:p>
        </w:tc>
        <w:tc>
          <w:tcPr>
            <w:tcW w:w="532" w:type="pct"/>
            <w:vAlign w:val="center"/>
          </w:tcPr>
          <w:p w14:paraId="772EC811"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5128 </w:t>
            </w:r>
          </w:p>
        </w:tc>
        <w:tc>
          <w:tcPr>
            <w:tcW w:w="641" w:type="pct"/>
            <w:vAlign w:val="center"/>
          </w:tcPr>
          <w:p w14:paraId="58BE271D"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2849</w:t>
            </w:r>
          </w:p>
        </w:tc>
        <w:tc>
          <w:tcPr>
            <w:tcW w:w="3196" w:type="pct"/>
            <w:vAlign w:val="center"/>
          </w:tcPr>
          <w:p w14:paraId="11EF75F4" w14:textId="77777777" w:rsidR="00C36732" w:rsidRPr="00B6224B" w:rsidRDefault="00C36732" w:rsidP="006A70A7">
            <w:pPr>
              <w:adjustRightInd w:val="0"/>
              <w:spacing w:line="240" w:lineRule="auto"/>
              <w:ind w:firstLineChars="0" w:firstLine="0"/>
              <w:rPr>
                <w:kern w:val="0"/>
                <w:sz w:val="21"/>
                <w:szCs w:val="21"/>
              </w:rPr>
            </w:pPr>
            <w:r w:rsidRPr="005F2AC9">
              <w:rPr>
                <w:rFonts w:cs="宋体" w:hint="eastAsia"/>
                <w:kern w:val="0"/>
                <w:sz w:val="21"/>
                <w:szCs w:val="21"/>
              </w:rPr>
              <w:t>府前街</w:t>
            </w:r>
            <w:r w:rsidRPr="005F2AC9">
              <w:rPr>
                <w:rFonts w:cs="宋体" w:hint="eastAsia"/>
                <w:kern w:val="0"/>
                <w:sz w:val="21"/>
                <w:szCs w:val="21"/>
              </w:rPr>
              <w:t>-</w:t>
            </w:r>
            <w:r w:rsidRPr="005F2AC9">
              <w:rPr>
                <w:rFonts w:cs="宋体" w:hint="eastAsia"/>
                <w:kern w:val="0"/>
                <w:sz w:val="21"/>
                <w:szCs w:val="21"/>
              </w:rPr>
              <w:t>柳口路</w:t>
            </w:r>
            <w:r w:rsidRPr="005F2AC9">
              <w:rPr>
                <w:rFonts w:cs="宋体" w:hint="eastAsia"/>
                <w:kern w:val="0"/>
                <w:sz w:val="21"/>
                <w:szCs w:val="21"/>
              </w:rPr>
              <w:t>-</w:t>
            </w:r>
            <w:r w:rsidRPr="005F2AC9">
              <w:rPr>
                <w:rFonts w:cs="宋体" w:hint="eastAsia"/>
                <w:kern w:val="0"/>
                <w:sz w:val="21"/>
                <w:szCs w:val="21"/>
              </w:rPr>
              <w:t>新华道</w:t>
            </w:r>
            <w:r w:rsidRPr="005F2AC9">
              <w:rPr>
                <w:rFonts w:cs="宋体" w:hint="eastAsia"/>
                <w:kern w:val="0"/>
                <w:sz w:val="21"/>
                <w:szCs w:val="21"/>
              </w:rPr>
              <w:t>-</w:t>
            </w:r>
            <w:r w:rsidRPr="005F2AC9">
              <w:rPr>
                <w:rFonts w:cs="宋体" w:hint="eastAsia"/>
                <w:kern w:val="0"/>
                <w:sz w:val="21"/>
                <w:szCs w:val="21"/>
              </w:rPr>
              <w:t>柳云路</w:t>
            </w:r>
            <w:r w:rsidRPr="005F2AC9">
              <w:rPr>
                <w:rFonts w:cs="宋体" w:hint="eastAsia"/>
                <w:kern w:val="0"/>
                <w:sz w:val="21"/>
                <w:szCs w:val="21"/>
              </w:rPr>
              <w:t>-</w:t>
            </w:r>
            <w:r w:rsidRPr="005F2AC9">
              <w:rPr>
                <w:rFonts w:cs="宋体" w:hint="eastAsia"/>
                <w:kern w:val="0"/>
                <w:sz w:val="21"/>
                <w:szCs w:val="21"/>
              </w:rPr>
              <w:t>御河道</w:t>
            </w:r>
            <w:r w:rsidRPr="005F2AC9">
              <w:rPr>
                <w:rFonts w:cs="宋体" w:hint="eastAsia"/>
                <w:kern w:val="0"/>
                <w:sz w:val="21"/>
                <w:szCs w:val="21"/>
              </w:rPr>
              <w:t>-</w:t>
            </w:r>
            <w:r w:rsidRPr="005F2AC9">
              <w:rPr>
                <w:rFonts w:cs="宋体" w:hint="eastAsia"/>
                <w:kern w:val="0"/>
                <w:sz w:val="21"/>
                <w:szCs w:val="21"/>
              </w:rPr>
              <w:t>欣杨道</w:t>
            </w:r>
            <w:r w:rsidRPr="005F2AC9">
              <w:rPr>
                <w:rFonts w:cs="宋体" w:hint="eastAsia"/>
                <w:kern w:val="0"/>
                <w:sz w:val="21"/>
                <w:szCs w:val="21"/>
              </w:rPr>
              <w:t>-</w:t>
            </w:r>
            <w:r w:rsidRPr="005F2AC9">
              <w:rPr>
                <w:rFonts w:cs="宋体" w:hint="eastAsia"/>
                <w:kern w:val="0"/>
                <w:sz w:val="21"/>
                <w:szCs w:val="21"/>
              </w:rPr>
              <w:t>御河道</w:t>
            </w:r>
            <w:r w:rsidRPr="005F2AC9">
              <w:rPr>
                <w:rFonts w:cs="宋体" w:hint="eastAsia"/>
                <w:kern w:val="0"/>
                <w:sz w:val="21"/>
                <w:szCs w:val="21"/>
              </w:rPr>
              <w:t>-</w:t>
            </w:r>
            <w:r w:rsidRPr="005F2AC9">
              <w:rPr>
                <w:rFonts w:cs="宋体" w:hint="eastAsia"/>
                <w:kern w:val="0"/>
                <w:sz w:val="21"/>
                <w:szCs w:val="21"/>
              </w:rPr>
              <w:t>青致路</w:t>
            </w:r>
            <w:r w:rsidRPr="005F2AC9">
              <w:rPr>
                <w:rFonts w:cs="宋体" w:hint="eastAsia"/>
                <w:kern w:val="0"/>
                <w:sz w:val="21"/>
                <w:szCs w:val="21"/>
              </w:rPr>
              <w:t>-</w:t>
            </w:r>
            <w:r w:rsidRPr="005F2AC9">
              <w:rPr>
                <w:rFonts w:cs="宋体" w:hint="eastAsia"/>
                <w:kern w:val="0"/>
                <w:sz w:val="21"/>
                <w:szCs w:val="21"/>
              </w:rPr>
              <w:t>宝华街</w:t>
            </w:r>
            <w:r w:rsidRPr="005F2AC9">
              <w:rPr>
                <w:rFonts w:cs="宋体" w:hint="eastAsia"/>
                <w:kern w:val="0"/>
                <w:sz w:val="21"/>
                <w:szCs w:val="21"/>
              </w:rPr>
              <w:t>-</w:t>
            </w:r>
            <w:r w:rsidRPr="005F2AC9">
              <w:rPr>
                <w:rFonts w:cs="宋体" w:hint="eastAsia"/>
                <w:kern w:val="0"/>
                <w:sz w:val="21"/>
                <w:szCs w:val="21"/>
              </w:rPr>
              <w:t>府前街</w:t>
            </w:r>
          </w:p>
        </w:tc>
      </w:tr>
      <w:tr w:rsidR="009E5E0A" w:rsidRPr="00B6224B" w14:paraId="6C7EC4CC" w14:textId="77777777" w:rsidTr="006A70A7">
        <w:trPr>
          <w:trHeight w:val="340"/>
          <w:jc w:val="center"/>
        </w:trPr>
        <w:tc>
          <w:tcPr>
            <w:tcW w:w="162" w:type="pct"/>
            <w:vMerge/>
            <w:vAlign w:val="center"/>
          </w:tcPr>
          <w:p w14:paraId="778C6962"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0B3D0FB"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蓟州</w:t>
            </w:r>
            <w:r w:rsidRPr="00B6224B">
              <w:rPr>
                <w:kern w:val="0"/>
                <w:sz w:val="21"/>
                <w:szCs w:val="21"/>
              </w:rPr>
              <w:t>-0201</w:t>
            </w:r>
          </w:p>
        </w:tc>
        <w:tc>
          <w:tcPr>
            <w:tcW w:w="532" w:type="pct"/>
            <w:vAlign w:val="center"/>
          </w:tcPr>
          <w:p w14:paraId="6D651B1A"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5027 </w:t>
            </w:r>
          </w:p>
        </w:tc>
        <w:tc>
          <w:tcPr>
            <w:tcW w:w="641" w:type="pct"/>
            <w:vAlign w:val="center"/>
          </w:tcPr>
          <w:p w14:paraId="5ACDA031"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2793</w:t>
            </w:r>
          </w:p>
        </w:tc>
        <w:tc>
          <w:tcPr>
            <w:tcW w:w="3196" w:type="pct"/>
            <w:vAlign w:val="center"/>
          </w:tcPr>
          <w:p w14:paraId="1D87596F"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北环路</w:t>
            </w:r>
            <w:r w:rsidRPr="00B6224B">
              <w:rPr>
                <w:kern w:val="0"/>
                <w:sz w:val="21"/>
                <w:szCs w:val="21"/>
              </w:rPr>
              <w:t>-</w:t>
            </w:r>
            <w:r w:rsidRPr="00B6224B">
              <w:rPr>
                <w:rFonts w:cs="宋体" w:hint="eastAsia"/>
                <w:kern w:val="0"/>
                <w:sz w:val="21"/>
                <w:szCs w:val="21"/>
              </w:rPr>
              <w:t>东环路</w:t>
            </w:r>
            <w:r w:rsidRPr="00B6224B">
              <w:rPr>
                <w:kern w:val="0"/>
                <w:sz w:val="21"/>
                <w:szCs w:val="21"/>
              </w:rPr>
              <w:t>-</w:t>
            </w:r>
            <w:r w:rsidRPr="00B6224B">
              <w:rPr>
                <w:rFonts w:cs="宋体" w:hint="eastAsia"/>
                <w:kern w:val="0"/>
                <w:sz w:val="21"/>
                <w:szCs w:val="21"/>
              </w:rPr>
              <w:t>北环路</w:t>
            </w:r>
            <w:r w:rsidRPr="00B6224B">
              <w:rPr>
                <w:kern w:val="0"/>
                <w:sz w:val="21"/>
                <w:szCs w:val="21"/>
              </w:rPr>
              <w:t>-</w:t>
            </w:r>
            <w:r w:rsidRPr="00B6224B">
              <w:rPr>
                <w:rFonts w:cs="宋体" w:hint="eastAsia"/>
                <w:kern w:val="0"/>
                <w:sz w:val="21"/>
                <w:szCs w:val="21"/>
              </w:rPr>
              <w:t>铁路</w:t>
            </w:r>
            <w:r w:rsidRPr="00B6224B">
              <w:rPr>
                <w:kern w:val="0"/>
                <w:sz w:val="21"/>
                <w:szCs w:val="21"/>
              </w:rPr>
              <w:t>-</w:t>
            </w:r>
            <w:r w:rsidRPr="00B6224B">
              <w:rPr>
                <w:rFonts w:cs="宋体" w:hint="eastAsia"/>
                <w:kern w:val="0"/>
                <w:sz w:val="21"/>
                <w:szCs w:val="21"/>
              </w:rPr>
              <w:t>人民西大街</w:t>
            </w:r>
            <w:r w:rsidRPr="00B6224B">
              <w:rPr>
                <w:kern w:val="0"/>
                <w:sz w:val="21"/>
                <w:szCs w:val="21"/>
              </w:rPr>
              <w:t>-</w:t>
            </w:r>
            <w:r w:rsidRPr="00B6224B">
              <w:rPr>
                <w:rFonts w:cs="宋体" w:hint="eastAsia"/>
                <w:kern w:val="0"/>
                <w:sz w:val="21"/>
                <w:szCs w:val="21"/>
              </w:rPr>
              <w:t>西环路</w:t>
            </w:r>
            <w:r w:rsidRPr="00B6224B">
              <w:rPr>
                <w:kern w:val="0"/>
                <w:sz w:val="21"/>
                <w:szCs w:val="21"/>
              </w:rPr>
              <w:t>-</w:t>
            </w:r>
            <w:r w:rsidRPr="00B6224B">
              <w:rPr>
                <w:rFonts w:cs="宋体" w:hint="eastAsia"/>
                <w:kern w:val="0"/>
                <w:sz w:val="21"/>
                <w:szCs w:val="21"/>
              </w:rPr>
              <w:t>北环路以内除区片</w:t>
            </w:r>
            <w:r w:rsidRPr="00B6224B">
              <w:rPr>
                <w:kern w:val="0"/>
                <w:sz w:val="21"/>
                <w:szCs w:val="21"/>
              </w:rPr>
              <w:t>S09-</w:t>
            </w:r>
            <w:r w:rsidRPr="00B6224B">
              <w:rPr>
                <w:rFonts w:cs="宋体" w:hint="eastAsia"/>
                <w:kern w:val="0"/>
                <w:sz w:val="21"/>
                <w:szCs w:val="21"/>
              </w:rPr>
              <w:t>蓟州</w:t>
            </w:r>
            <w:r w:rsidRPr="00B6224B">
              <w:rPr>
                <w:kern w:val="0"/>
                <w:sz w:val="21"/>
                <w:szCs w:val="21"/>
              </w:rPr>
              <w:t>-0101</w:t>
            </w:r>
            <w:r w:rsidRPr="00B6224B">
              <w:rPr>
                <w:rFonts w:cs="宋体" w:hint="eastAsia"/>
                <w:kern w:val="0"/>
                <w:sz w:val="21"/>
                <w:szCs w:val="21"/>
              </w:rPr>
              <w:t>外的区域</w:t>
            </w:r>
          </w:p>
        </w:tc>
      </w:tr>
      <w:tr w:rsidR="009E5E0A" w:rsidRPr="00B6224B" w14:paraId="233A933C" w14:textId="77777777" w:rsidTr="006A70A7">
        <w:trPr>
          <w:trHeight w:val="340"/>
          <w:jc w:val="center"/>
        </w:trPr>
        <w:tc>
          <w:tcPr>
            <w:tcW w:w="162" w:type="pct"/>
            <w:vMerge/>
            <w:vAlign w:val="center"/>
          </w:tcPr>
          <w:p w14:paraId="5650BF44"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2C688F7"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津南</w:t>
            </w:r>
            <w:r w:rsidRPr="00B6224B">
              <w:rPr>
                <w:kern w:val="0"/>
                <w:sz w:val="21"/>
                <w:szCs w:val="21"/>
              </w:rPr>
              <w:t>-0201</w:t>
            </w:r>
          </w:p>
        </w:tc>
        <w:tc>
          <w:tcPr>
            <w:tcW w:w="532" w:type="pct"/>
            <w:vAlign w:val="center"/>
          </w:tcPr>
          <w:p w14:paraId="45814FD6"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4855 </w:t>
            </w:r>
          </w:p>
        </w:tc>
        <w:tc>
          <w:tcPr>
            <w:tcW w:w="641" w:type="pct"/>
            <w:vAlign w:val="center"/>
          </w:tcPr>
          <w:p w14:paraId="0CE091FF"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2697</w:t>
            </w:r>
          </w:p>
        </w:tc>
        <w:tc>
          <w:tcPr>
            <w:tcW w:w="3196" w:type="pct"/>
            <w:vAlign w:val="center"/>
          </w:tcPr>
          <w:p w14:paraId="1E4DA188"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津歧公路</w:t>
            </w:r>
            <w:r w:rsidRPr="00B6224B">
              <w:rPr>
                <w:kern w:val="0"/>
                <w:sz w:val="21"/>
                <w:szCs w:val="21"/>
              </w:rPr>
              <w:t>-</w:t>
            </w:r>
            <w:r w:rsidRPr="00B6224B">
              <w:rPr>
                <w:rFonts w:cs="宋体" w:hint="eastAsia"/>
                <w:kern w:val="0"/>
                <w:sz w:val="21"/>
                <w:szCs w:val="21"/>
              </w:rPr>
              <w:t>南环路</w:t>
            </w:r>
            <w:r w:rsidRPr="00B6224B">
              <w:rPr>
                <w:kern w:val="0"/>
                <w:sz w:val="21"/>
                <w:szCs w:val="21"/>
              </w:rPr>
              <w:t>-</w:t>
            </w:r>
            <w:r w:rsidRPr="00B6224B">
              <w:rPr>
                <w:rFonts w:cs="宋体" w:hint="eastAsia"/>
                <w:kern w:val="0"/>
                <w:sz w:val="21"/>
                <w:szCs w:val="21"/>
              </w:rPr>
              <w:t>旺海路</w:t>
            </w:r>
            <w:r w:rsidRPr="00B6224B">
              <w:rPr>
                <w:kern w:val="0"/>
                <w:sz w:val="21"/>
                <w:szCs w:val="21"/>
              </w:rPr>
              <w:t>-</w:t>
            </w:r>
            <w:r w:rsidRPr="00B6224B">
              <w:rPr>
                <w:rFonts w:cs="宋体" w:hint="eastAsia"/>
                <w:kern w:val="0"/>
                <w:sz w:val="21"/>
                <w:szCs w:val="21"/>
              </w:rPr>
              <w:t>聚鑫道</w:t>
            </w:r>
            <w:r w:rsidRPr="00B6224B">
              <w:rPr>
                <w:kern w:val="0"/>
                <w:sz w:val="21"/>
                <w:szCs w:val="21"/>
              </w:rPr>
              <w:t>-</w:t>
            </w:r>
            <w:r w:rsidRPr="00B6224B">
              <w:rPr>
                <w:rFonts w:cs="宋体" w:hint="eastAsia"/>
                <w:kern w:val="0"/>
                <w:sz w:val="21"/>
                <w:szCs w:val="21"/>
              </w:rPr>
              <w:t>新丰道</w:t>
            </w:r>
            <w:r w:rsidRPr="00B6224B">
              <w:rPr>
                <w:kern w:val="0"/>
                <w:sz w:val="21"/>
                <w:szCs w:val="21"/>
              </w:rPr>
              <w:t>-</w:t>
            </w:r>
            <w:r w:rsidRPr="00B6224B">
              <w:rPr>
                <w:rFonts w:cs="宋体" w:hint="eastAsia"/>
                <w:kern w:val="0"/>
                <w:sz w:val="21"/>
                <w:szCs w:val="21"/>
              </w:rPr>
              <w:t>津岐公路</w:t>
            </w:r>
          </w:p>
        </w:tc>
      </w:tr>
      <w:tr w:rsidR="009E5E0A" w:rsidRPr="00B6224B" w14:paraId="3CF26A19" w14:textId="77777777" w:rsidTr="006A70A7">
        <w:trPr>
          <w:trHeight w:val="340"/>
          <w:jc w:val="center"/>
        </w:trPr>
        <w:tc>
          <w:tcPr>
            <w:tcW w:w="162" w:type="pct"/>
            <w:vMerge/>
            <w:vAlign w:val="center"/>
          </w:tcPr>
          <w:p w14:paraId="192F1A73"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F16635A"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津南</w:t>
            </w:r>
            <w:r w:rsidRPr="00B6224B">
              <w:rPr>
                <w:kern w:val="0"/>
                <w:sz w:val="21"/>
                <w:szCs w:val="21"/>
              </w:rPr>
              <w:t>-0202</w:t>
            </w:r>
          </w:p>
        </w:tc>
        <w:tc>
          <w:tcPr>
            <w:tcW w:w="532" w:type="pct"/>
            <w:vAlign w:val="center"/>
          </w:tcPr>
          <w:p w14:paraId="58EE48AA"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4855 </w:t>
            </w:r>
          </w:p>
        </w:tc>
        <w:tc>
          <w:tcPr>
            <w:tcW w:w="641" w:type="pct"/>
            <w:vAlign w:val="center"/>
          </w:tcPr>
          <w:p w14:paraId="48667AD9"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2697</w:t>
            </w:r>
          </w:p>
        </w:tc>
        <w:tc>
          <w:tcPr>
            <w:tcW w:w="3196" w:type="pct"/>
            <w:vAlign w:val="center"/>
          </w:tcPr>
          <w:p w14:paraId="1E83AF8D"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宁静高速</w:t>
            </w:r>
            <w:r w:rsidRPr="00B6224B">
              <w:rPr>
                <w:kern w:val="0"/>
                <w:sz w:val="21"/>
                <w:szCs w:val="21"/>
              </w:rPr>
              <w:t>-</w:t>
            </w:r>
            <w:r w:rsidRPr="00B6224B">
              <w:rPr>
                <w:rFonts w:cs="宋体" w:hint="eastAsia"/>
                <w:kern w:val="0"/>
                <w:sz w:val="21"/>
                <w:szCs w:val="21"/>
              </w:rPr>
              <w:t>海河</w:t>
            </w:r>
            <w:r w:rsidRPr="00B6224B">
              <w:rPr>
                <w:kern w:val="0"/>
                <w:sz w:val="21"/>
                <w:szCs w:val="21"/>
              </w:rPr>
              <w:t>-</w:t>
            </w:r>
            <w:r w:rsidRPr="00B6224B">
              <w:rPr>
                <w:rFonts w:cs="宋体" w:hint="eastAsia"/>
                <w:kern w:val="0"/>
                <w:sz w:val="21"/>
                <w:szCs w:val="21"/>
              </w:rPr>
              <w:t>规划路</w:t>
            </w:r>
            <w:r w:rsidRPr="00B6224B">
              <w:rPr>
                <w:kern w:val="0"/>
                <w:sz w:val="21"/>
                <w:szCs w:val="21"/>
              </w:rPr>
              <w:t>-</w:t>
            </w:r>
            <w:r w:rsidRPr="00B6224B">
              <w:rPr>
                <w:rFonts w:cs="宋体" w:hint="eastAsia"/>
                <w:kern w:val="0"/>
                <w:sz w:val="21"/>
                <w:szCs w:val="21"/>
              </w:rPr>
              <w:t>海沽道</w:t>
            </w:r>
            <w:r w:rsidRPr="00B6224B">
              <w:rPr>
                <w:kern w:val="0"/>
                <w:sz w:val="21"/>
                <w:szCs w:val="21"/>
              </w:rPr>
              <w:t>-</w:t>
            </w:r>
            <w:r w:rsidRPr="00B6224B">
              <w:rPr>
                <w:rFonts w:cs="宋体" w:hint="eastAsia"/>
                <w:kern w:val="0"/>
                <w:sz w:val="21"/>
                <w:szCs w:val="21"/>
              </w:rPr>
              <w:t>规划路</w:t>
            </w:r>
            <w:r w:rsidRPr="00B6224B">
              <w:rPr>
                <w:kern w:val="0"/>
                <w:sz w:val="21"/>
                <w:szCs w:val="21"/>
              </w:rPr>
              <w:t>-</w:t>
            </w:r>
            <w:r w:rsidRPr="00B6224B">
              <w:rPr>
                <w:rFonts w:cs="宋体" w:hint="eastAsia"/>
                <w:kern w:val="0"/>
                <w:sz w:val="21"/>
                <w:szCs w:val="21"/>
              </w:rPr>
              <w:t>天津大道</w:t>
            </w:r>
            <w:r w:rsidRPr="00B6224B">
              <w:rPr>
                <w:kern w:val="0"/>
                <w:sz w:val="21"/>
                <w:szCs w:val="21"/>
              </w:rPr>
              <w:t>-</w:t>
            </w:r>
            <w:r w:rsidRPr="00B6224B">
              <w:rPr>
                <w:rFonts w:cs="宋体" w:hint="eastAsia"/>
                <w:kern w:val="0"/>
                <w:sz w:val="21"/>
                <w:szCs w:val="21"/>
              </w:rPr>
              <w:t>宁静高速</w:t>
            </w:r>
          </w:p>
        </w:tc>
      </w:tr>
      <w:tr w:rsidR="009E5E0A" w:rsidRPr="00B6224B" w14:paraId="7A579DAA" w14:textId="77777777" w:rsidTr="006A70A7">
        <w:trPr>
          <w:trHeight w:val="340"/>
          <w:jc w:val="center"/>
        </w:trPr>
        <w:tc>
          <w:tcPr>
            <w:tcW w:w="162" w:type="pct"/>
            <w:vMerge/>
            <w:vAlign w:val="center"/>
          </w:tcPr>
          <w:p w14:paraId="3ADD0B90" w14:textId="77777777" w:rsidR="00C36732" w:rsidRPr="00B6224B" w:rsidRDefault="00C36732" w:rsidP="00C36732">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D115BEB"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津南</w:t>
            </w:r>
            <w:r w:rsidRPr="00B6224B">
              <w:rPr>
                <w:kern w:val="0"/>
                <w:sz w:val="21"/>
                <w:szCs w:val="21"/>
              </w:rPr>
              <w:t>-0203</w:t>
            </w:r>
          </w:p>
        </w:tc>
        <w:tc>
          <w:tcPr>
            <w:tcW w:w="532" w:type="pct"/>
            <w:vAlign w:val="center"/>
          </w:tcPr>
          <w:p w14:paraId="2E002096" w14:textId="77777777" w:rsidR="00C36732" w:rsidRPr="00B6224B" w:rsidRDefault="00C36732" w:rsidP="00C3673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4855 </w:t>
            </w:r>
          </w:p>
        </w:tc>
        <w:tc>
          <w:tcPr>
            <w:tcW w:w="641" w:type="pct"/>
            <w:vAlign w:val="center"/>
          </w:tcPr>
          <w:p w14:paraId="55EEE8A4" w14:textId="77777777" w:rsidR="00C36732" w:rsidRPr="00B6224B" w:rsidRDefault="00C36732" w:rsidP="00C36732">
            <w:pPr>
              <w:adjustRightInd w:val="0"/>
              <w:spacing w:line="240" w:lineRule="auto"/>
              <w:ind w:firstLineChars="0" w:firstLine="0"/>
              <w:jc w:val="center"/>
              <w:rPr>
                <w:kern w:val="0"/>
                <w:sz w:val="21"/>
                <w:szCs w:val="21"/>
              </w:rPr>
            </w:pPr>
            <w:r w:rsidRPr="00B6224B">
              <w:rPr>
                <w:kern w:val="0"/>
                <w:sz w:val="21"/>
                <w:szCs w:val="21"/>
              </w:rPr>
              <w:t>2697</w:t>
            </w:r>
          </w:p>
        </w:tc>
        <w:tc>
          <w:tcPr>
            <w:tcW w:w="3196" w:type="pct"/>
            <w:tcBorders>
              <w:bottom w:val="single" w:sz="4" w:space="0" w:color="auto"/>
            </w:tcBorders>
            <w:vAlign w:val="center"/>
          </w:tcPr>
          <w:p w14:paraId="495FC6BA" w14:textId="77777777" w:rsidR="00C36732" w:rsidRPr="00B6224B" w:rsidRDefault="00C36732" w:rsidP="006A70A7">
            <w:pPr>
              <w:adjustRightInd w:val="0"/>
              <w:spacing w:line="240" w:lineRule="auto"/>
              <w:ind w:firstLineChars="0" w:firstLine="0"/>
              <w:rPr>
                <w:kern w:val="0"/>
                <w:sz w:val="21"/>
                <w:szCs w:val="21"/>
              </w:rPr>
            </w:pPr>
            <w:r w:rsidRPr="00B6224B">
              <w:rPr>
                <w:rFonts w:cs="宋体" w:hint="eastAsia"/>
                <w:kern w:val="0"/>
                <w:sz w:val="21"/>
                <w:szCs w:val="21"/>
              </w:rPr>
              <w:t>海鑫路</w:t>
            </w:r>
            <w:r w:rsidRPr="00B6224B">
              <w:rPr>
                <w:kern w:val="0"/>
                <w:sz w:val="21"/>
                <w:szCs w:val="21"/>
              </w:rPr>
              <w:t>-</w:t>
            </w:r>
            <w:r w:rsidRPr="00B6224B">
              <w:rPr>
                <w:rFonts w:cs="宋体" w:hint="eastAsia"/>
                <w:kern w:val="0"/>
                <w:sz w:val="21"/>
                <w:szCs w:val="21"/>
              </w:rPr>
              <w:t>津沽公路</w:t>
            </w:r>
            <w:r w:rsidRPr="00B6224B">
              <w:rPr>
                <w:kern w:val="0"/>
                <w:sz w:val="21"/>
                <w:szCs w:val="21"/>
              </w:rPr>
              <w:t>-</w:t>
            </w:r>
            <w:r w:rsidRPr="00B6224B">
              <w:rPr>
                <w:rFonts w:cs="宋体" w:hint="eastAsia"/>
                <w:kern w:val="0"/>
                <w:sz w:val="21"/>
                <w:szCs w:val="21"/>
              </w:rPr>
              <w:t>荣辉路</w:t>
            </w:r>
            <w:r w:rsidRPr="00B6224B">
              <w:rPr>
                <w:kern w:val="0"/>
                <w:sz w:val="21"/>
                <w:szCs w:val="21"/>
              </w:rPr>
              <w:t>-</w:t>
            </w:r>
            <w:r w:rsidRPr="00B6224B">
              <w:rPr>
                <w:rFonts w:cs="宋体" w:hint="eastAsia"/>
                <w:kern w:val="0"/>
                <w:sz w:val="21"/>
                <w:szCs w:val="21"/>
              </w:rPr>
              <w:t>津南大道</w:t>
            </w:r>
            <w:r w:rsidRPr="00B6224B">
              <w:rPr>
                <w:kern w:val="0"/>
                <w:sz w:val="21"/>
                <w:szCs w:val="21"/>
              </w:rPr>
              <w:t>-</w:t>
            </w:r>
            <w:r w:rsidRPr="00B6224B">
              <w:rPr>
                <w:rFonts w:cs="宋体" w:hint="eastAsia"/>
                <w:kern w:val="0"/>
                <w:sz w:val="21"/>
                <w:szCs w:val="21"/>
              </w:rPr>
              <w:t>海鑫路</w:t>
            </w:r>
          </w:p>
        </w:tc>
      </w:tr>
      <w:tr w:rsidR="009E5E0A" w:rsidRPr="00B6224B" w14:paraId="7B6DFD4A" w14:textId="77777777" w:rsidTr="006A70A7">
        <w:trPr>
          <w:trHeight w:val="340"/>
          <w:jc w:val="center"/>
        </w:trPr>
        <w:tc>
          <w:tcPr>
            <w:tcW w:w="162" w:type="pct"/>
            <w:vMerge/>
            <w:vAlign w:val="center"/>
          </w:tcPr>
          <w:p w14:paraId="0E4889A2"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FD4BD8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-0401</w:t>
            </w:r>
          </w:p>
        </w:tc>
        <w:tc>
          <w:tcPr>
            <w:tcW w:w="532" w:type="pct"/>
            <w:vAlign w:val="center"/>
          </w:tcPr>
          <w:p w14:paraId="6F77CE4A"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6231DC7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2DE31373"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津汉公路</w:t>
            </w:r>
            <w:r w:rsidRPr="00C757A9">
              <w:rPr>
                <w:rFonts w:cs="宋体"/>
                <w:kern w:val="0"/>
                <w:sz w:val="21"/>
                <w:szCs w:val="21"/>
              </w:rPr>
              <w:t>-</w:t>
            </w:r>
            <w:r w:rsidRPr="00C757A9">
              <w:rPr>
                <w:rFonts w:cs="宋体" w:hint="eastAsia"/>
                <w:kern w:val="0"/>
                <w:sz w:val="21"/>
                <w:szCs w:val="21"/>
              </w:rPr>
              <w:t>蓟汕高速</w:t>
            </w:r>
            <w:r w:rsidRPr="00C757A9">
              <w:rPr>
                <w:rFonts w:cs="宋体"/>
                <w:kern w:val="0"/>
                <w:sz w:val="21"/>
                <w:szCs w:val="21"/>
              </w:rPr>
              <w:t>-</w:t>
            </w:r>
            <w:r w:rsidRPr="00C757A9">
              <w:rPr>
                <w:rFonts w:cs="宋体" w:hint="eastAsia"/>
                <w:kern w:val="0"/>
                <w:sz w:val="21"/>
                <w:szCs w:val="21"/>
              </w:rPr>
              <w:t>京津唐高速</w:t>
            </w:r>
            <w:r w:rsidRPr="00C757A9">
              <w:rPr>
                <w:rFonts w:cs="宋体"/>
                <w:kern w:val="0"/>
                <w:sz w:val="21"/>
                <w:szCs w:val="21"/>
              </w:rPr>
              <w:t>-</w:t>
            </w:r>
            <w:r w:rsidRPr="00C757A9">
              <w:rPr>
                <w:rFonts w:cs="宋体" w:hint="eastAsia"/>
                <w:kern w:val="0"/>
                <w:sz w:val="21"/>
                <w:szCs w:val="21"/>
              </w:rPr>
              <w:t>津汉公路</w:t>
            </w:r>
          </w:p>
        </w:tc>
      </w:tr>
      <w:tr w:rsidR="009E5E0A" w:rsidRPr="00B6224B" w14:paraId="1742AC71" w14:textId="77777777" w:rsidTr="006A70A7">
        <w:trPr>
          <w:trHeight w:val="340"/>
          <w:jc w:val="center"/>
        </w:trPr>
        <w:tc>
          <w:tcPr>
            <w:tcW w:w="162" w:type="pct"/>
            <w:vMerge/>
            <w:vAlign w:val="center"/>
          </w:tcPr>
          <w:p w14:paraId="459AE9E8"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30C440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-0402</w:t>
            </w:r>
          </w:p>
        </w:tc>
        <w:tc>
          <w:tcPr>
            <w:tcW w:w="532" w:type="pct"/>
            <w:vAlign w:val="center"/>
          </w:tcPr>
          <w:p w14:paraId="689A4C61"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027119E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47FB85A3"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海滨高速</w:t>
            </w:r>
            <w:r w:rsidRPr="00C757A9">
              <w:rPr>
                <w:rFonts w:cs="宋体"/>
                <w:kern w:val="0"/>
                <w:sz w:val="21"/>
                <w:szCs w:val="21"/>
              </w:rPr>
              <w:t>-</w:t>
            </w:r>
            <w:r w:rsidRPr="00C757A9">
              <w:rPr>
                <w:rFonts w:cs="宋体" w:hint="eastAsia"/>
                <w:kern w:val="0"/>
                <w:sz w:val="21"/>
                <w:szCs w:val="21"/>
              </w:rPr>
              <w:t>天津港保税区界线</w:t>
            </w:r>
            <w:r w:rsidRPr="00C757A9">
              <w:rPr>
                <w:rFonts w:cs="宋体"/>
                <w:kern w:val="0"/>
                <w:sz w:val="21"/>
                <w:szCs w:val="21"/>
              </w:rPr>
              <w:t>-</w:t>
            </w:r>
            <w:r w:rsidRPr="00C757A9">
              <w:rPr>
                <w:rFonts w:cs="宋体" w:hint="eastAsia"/>
                <w:kern w:val="0"/>
                <w:sz w:val="21"/>
                <w:szCs w:val="21"/>
              </w:rPr>
              <w:t>海滨高速</w:t>
            </w:r>
          </w:p>
        </w:tc>
      </w:tr>
      <w:tr w:rsidR="009E5E0A" w:rsidRPr="00B6224B" w14:paraId="4CD3A7E7" w14:textId="77777777" w:rsidTr="006A70A7">
        <w:trPr>
          <w:trHeight w:val="340"/>
          <w:jc w:val="center"/>
        </w:trPr>
        <w:tc>
          <w:tcPr>
            <w:tcW w:w="162" w:type="pct"/>
            <w:vMerge/>
            <w:vAlign w:val="center"/>
          </w:tcPr>
          <w:p w14:paraId="73DE1695"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A15406D"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-0403</w:t>
            </w:r>
          </w:p>
        </w:tc>
        <w:tc>
          <w:tcPr>
            <w:tcW w:w="532" w:type="pct"/>
            <w:vAlign w:val="center"/>
          </w:tcPr>
          <w:p w14:paraId="0C555777"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410916B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14BA5ECD"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滨海大道</w:t>
            </w:r>
            <w:r w:rsidRPr="00C757A9">
              <w:rPr>
                <w:rFonts w:cs="宋体"/>
                <w:kern w:val="0"/>
                <w:sz w:val="21"/>
                <w:szCs w:val="21"/>
              </w:rPr>
              <w:t>-</w:t>
            </w:r>
            <w:r w:rsidRPr="00C757A9">
              <w:rPr>
                <w:rFonts w:cs="宋体" w:hint="eastAsia"/>
                <w:kern w:val="0"/>
                <w:sz w:val="21"/>
                <w:szCs w:val="21"/>
              </w:rPr>
              <w:t>东环路</w:t>
            </w:r>
            <w:r w:rsidRPr="00C757A9">
              <w:rPr>
                <w:rFonts w:cs="宋体"/>
                <w:kern w:val="0"/>
                <w:sz w:val="21"/>
                <w:szCs w:val="21"/>
              </w:rPr>
              <w:t>-</w:t>
            </w:r>
            <w:r w:rsidRPr="00C757A9">
              <w:rPr>
                <w:rFonts w:cs="宋体" w:hint="eastAsia"/>
                <w:kern w:val="0"/>
                <w:sz w:val="21"/>
                <w:szCs w:val="21"/>
              </w:rPr>
              <w:t>南环路</w:t>
            </w:r>
            <w:r w:rsidRPr="00C757A9">
              <w:rPr>
                <w:rFonts w:cs="宋体"/>
                <w:kern w:val="0"/>
                <w:sz w:val="21"/>
                <w:szCs w:val="21"/>
              </w:rPr>
              <w:t>-</w:t>
            </w:r>
            <w:r w:rsidRPr="00C757A9">
              <w:rPr>
                <w:rFonts w:cs="宋体" w:hint="eastAsia"/>
                <w:kern w:val="0"/>
                <w:sz w:val="21"/>
                <w:szCs w:val="21"/>
              </w:rPr>
              <w:t>西环路</w:t>
            </w:r>
            <w:r w:rsidRPr="00C757A9">
              <w:rPr>
                <w:rFonts w:cs="宋体"/>
                <w:kern w:val="0"/>
                <w:sz w:val="21"/>
                <w:szCs w:val="21"/>
              </w:rPr>
              <w:t>-</w:t>
            </w:r>
            <w:r w:rsidRPr="00C757A9">
              <w:rPr>
                <w:rFonts w:cs="宋体" w:hint="eastAsia"/>
                <w:kern w:val="0"/>
                <w:sz w:val="21"/>
                <w:szCs w:val="21"/>
              </w:rPr>
              <w:t>滨海大道</w:t>
            </w:r>
          </w:p>
        </w:tc>
      </w:tr>
      <w:tr w:rsidR="009E5E0A" w:rsidRPr="00B6224B" w14:paraId="6FA946A3" w14:textId="77777777" w:rsidTr="006A70A7">
        <w:trPr>
          <w:trHeight w:val="340"/>
          <w:jc w:val="center"/>
        </w:trPr>
        <w:tc>
          <w:tcPr>
            <w:tcW w:w="162" w:type="pct"/>
            <w:vMerge/>
            <w:vAlign w:val="center"/>
          </w:tcPr>
          <w:p w14:paraId="6EDD230E"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496BDA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-0404</w:t>
            </w:r>
          </w:p>
        </w:tc>
        <w:tc>
          <w:tcPr>
            <w:tcW w:w="532" w:type="pct"/>
            <w:vAlign w:val="center"/>
          </w:tcPr>
          <w:p w14:paraId="15F5B8E9"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0EC379F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7C29EE56"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海滨高速</w:t>
            </w:r>
            <w:r w:rsidRPr="00C757A9">
              <w:rPr>
                <w:rFonts w:cs="宋体"/>
                <w:kern w:val="0"/>
                <w:sz w:val="21"/>
                <w:szCs w:val="21"/>
              </w:rPr>
              <w:t>-</w:t>
            </w:r>
            <w:r w:rsidRPr="00C757A9">
              <w:rPr>
                <w:rFonts w:cs="宋体" w:hint="eastAsia"/>
                <w:kern w:val="0"/>
                <w:sz w:val="21"/>
                <w:szCs w:val="21"/>
              </w:rPr>
              <w:t>新港八号路</w:t>
            </w:r>
            <w:r w:rsidRPr="00C757A9">
              <w:rPr>
                <w:rFonts w:cs="宋体"/>
                <w:kern w:val="0"/>
                <w:sz w:val="21"/>
                <w:szCs w:val="21"/>
              </w:rPr>
              <w:t>-</w:t>
            </w:r>
            <w:r w:rsidRPr="00C757A9">
              <w:rPr>
                <w:rFonts w:cs="宋体" w:hint="eastAsia"/>
                <w:kern w:val="0"/>
                <w:sz w:val="21"/>
                <w:szCs w:val="21"/>
              </w:rPr>
              <w:t>海岸线</w:t>
            </w:r>
            <w:r w:rsidRPr="00C757A9">
              <w:rPr>
                <w:rFonts w:cs="宋体"/>
                <w:kern w:val="0"/>
                <w:sz w:val="21"/>
                <w:szCs w:val="21"/>
              </w:rPr>
              <w:t>-</w:t>
            </w:r>
            <w:r w:rsidRPr="00C757A9">
              <w:rPr>
                <w:rFonts w:cs="宋体" w:hint="eastAsia"/>
                <w:kern w:val="0"/>
                <w:sz w:val="21"/>
                <w:szCs w:val="21"/>
              </w:rPr>
              <w:t>海滨高速</w:t>
            </w:r>
          </w:p>
        </w:tc>
      </w:tr>
      <w:tr w:rsidR="009E5E0A" w:rsidRPr="00B6224B" w14:paraId="558BD4FA" w14:textId="77777777" w:rsidTr="006A70A7">
        <w:trPr>
          <w:trHeight w:val="340"/>
          <w:jc w:val="center"/>
        </w:trPr>
        <w:tc>
          <w:tcPr>
            <w:tcW w:w="162" w:type="pct"/>
            <w:vMerge/>
            <w:vAlign w:val="center"/>
          </w:tcPr>
          <w:p w14:paraId="4C07BC8C"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FD91EE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-0405</w:t>
            </w:r>
          </w:p>
        </w:tc>
        <w:tc>
          <w:tcPr>
            <w:tcW w:w="532" w:type="pct"/>
            <w:vAlign w:val="center"/>
          </w:tcPr>
          <w:p w14:paraId="278347CE"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7266730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5F58323A"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跃进路（东侧）</w:t>
            </w:r>
            <w:r w:rsidRPr="00C757A9">
              <w:rPr>
                <w:rFonts w:cs="宋体"/>
                <w:kern w:val="0"/>
                <w:sz w:val="21"/>
                <w:szCs w:val="21"/>
              </w:rPr>
              <w:t>-</w:t>
            </w:r>
            <w:r w:rsidRPr="00C757A9">
              <w:rPr>
                <w:rFonts w:cs="宋体" w:hint="eastAsia"/>
                <w:kern w:val="0"/>
                <w:sz w:val="21"/>
                <w:szCs w:val="21"/>
              </w:rPr>
              <w:t>新港八号路</w:t>
            </w:r>
            <w:r w:rsidRPr="00C757A9">
              <w:rPr>
                <w:rFonts w:cs="宋体"/>
                <w:kern w:val="0"/>
                <w:sz w:val="21"/>
                <w:szCs w:val="21"/>
              </w:rPr>
              <w:t>-</w:t>
            </w:r>
            <w:r w:rsidRPr="00C757A9">
              <w:rPr>
                <w:rFonts w:cs="宋体" w:hint="eastAsia"/>
                <w:kern w:val="0"/>
                <w:sz w:val="21"/>
                <w:szCs w:val="21"/>
              </w:rPr>
              <w:t>亚洲路</w:t>
            </w:r>
            <w:r w:rsidRPr="00C757A9">
              <w:rPr>
                <w:rFonts w:cs="宋体"/>
                <w:kern w:val="0"/>
                <w:sz w:val="21"/>
                <w:szCs w:val="21"/>
              </w:rPr>
              <w:t>-</w:t>
            </w:r>
            <w:r w:rsidRPr="00C757A9">
              <w:rPr>
                <w:rFonts w:cs="宋体" w:hint="eastAsia"/>
                <w:kern w:val="0"/>
                <w:sz w:val="21"/>
                <w:szCs w:val="21"/>
              </w:rPr>
              <w:t>天津港</w:t>
            </w:r>
            <w:r w:rsidRPr="00C757A9">
              <w:rPr>
                <w:rFonts w:cs="宋体"/>
                <w:kern w:val="0"/>
                <w:sz w:val="21"/>
                <w:szCs w:val="21"/>
              </w:rPr>
              <w:t>-</w:t>
            </w:r>
            <w:r w:rsidRPr="00C757A9">
              <w:rPr>
                <w:rFonts w:cs="宋体" w:hint="eastAsia"/>
                <w:kern w:val="0"/>
                <w:sz w:val="21"/>
                <w:szCs w:val="21"/>
              </w:rPr>
              <w:t>跃进路（东侧）</w:t>
            </w:r>
          </w:p>
        </w:tc>
      </w:tr>
      <w:tr w:rsidR="009E5E0A" w:rsidRPr="00B6224B" w14:paraId="7C7F954E" w14:textId="77777777" w:rsidTr="006A70A7">
        <w:trPr>
          <w:trHeight w:val="340"/>
          <w:jc w:val="center"/>
        </w:trPr>
        <w:tc>
          <w:tcPr>
            <w:tcW w:w="162" w:type="pct"/>
            <w:vMerge/>
            <w:vAlign w:val="center"/>
          </w:tcPr>
          <w:p w14:paraId="707668F6"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9A5A60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-0406</w:t>
            </w:r>
          </w:p>
        </w:tc>
        <w:tc>
          <w:tcPr>
            <w:tcW w:w="532" w:type="pct"/>
            <w:vAlign w:val="center"/>
          </w:tcPr>
          <w:p w14:paraId="32DEE303"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2BB7B1B9"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4129D28F"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西中环快速</w:t>
            </w:r>
            <w:r w:rsidRPr="00C757A9">
              <w:rPr>
                <w:rFonts w:cs="宋体"/>
                <w:kern w:val="0"/>
                <w:sz w:val="21"/>
                <w:szCs w:val="21"/>
              </w:rPr>
              <w:t>-</w:t>
            </w:r>
            <w:r w:rsidRPr="00C757A9">
              <w:rPr>
                <w:rFonts w:cs="宋体" w:hint="eastAsia"/>
                <w:kern w:val="0"/>
                <w:sz w:val="21"/>
                <w:szCs w:val="21"/>
              </w:rPr>
              <w:t>庐山道</w:t>
            </w:r>
            <w:r w:rsidRPr="00C757A9">
              <w:rPr>
                <w:rFonts w:cs="宋体"/>
                <w:kern w:val="0"/>
                <w:sz w:val="21"/>
                <w:szCs w:val="21"/>
              </w:rPr>
              <w:t>-</w:t>
            </w:r>
            <w:r w:rsidRPr="00C757A9">
              <w:rPr>
                <w:rFonts w:cs="宋体" w:hint="eastAsia"/>
                <w:kern w:val="0"/>
                <w:sz w:val="21"/>
                <w:szCs w:val="21"/>
              </w:rPr>
              <w:t>新河干渠</w:t>
            </w:r>
            <w:r w:rsidRPr="00C757A9">
              <w:rPr>
                <w:rFonts w:cs="宋体"/>
                <w:kern w:val="0"/>
                <w:sz w:val="21"/>
                <w:szCs w:val="21"/>
              </w:rPr>
              <w:t>-</w:t>
            </w:r>
            <w:r w:rsidRPr="00C757A9">
              <w:rPr>
                <w:rFonts w:cs="宋体" w:hint="eastAsia"/>
                <w:kern w:val="0"/>
                <w:sz w:val="21"/>
                <w:szCs w:val="21"/>
              </w:rPr>
              <w:t>京津唐高速</w:t>
            </w:r>
            <w:r w:rsidRPr="00C757A9">
              <w:rPr>
                <w:rFonts w:cs="宋体"/>
                <w:kern w:val="0"/>
                <w:sz w:val="21"/>
                <w:szCs w:val="21"/>
              </w:rPr>
              <w:t>-</w:t>
            </w:r>
            <w:r w:rsidRPr="00C757A9">
              <w:rPr>
                <w:rFonts w:cs="宋体" w:hint="eastAsia"/>
                <w:kern w:val="0"/>
                <w:sz w:val="21"/>
                <w:szCs w:val="21"/>
              </w:rPr>
              <w:t>津秦高速铁路</w:t>
            </w:r>
            <w:r w:rsidRPr="00C757A9">
              <w:rPr>
                <w:rFonts w:cs="宋体"/>
                <w:kern w:val="0"/>
                <w:sz w:val="21"/>
                <w:szCs w:val="21"/>
              </w:rPr>
              <w:t>-</w:t>
            </w:r>
            <w:r w:rsidRPr="00C757A9">
              <w:rPr>
                <w:rFonts w:cs="宋体" w:hint="eastAsia"/>
                <w:kern w:val="0"/>
                <w:sz w:val="21"/>
                <w:szCs w:val="21"/>
              </w:rPr>
              <w:t>西中环快速路</w:t>
            </w:r>
          </w:p>
        </w:tc>
      </w:tr>
      <w:tr w:rsidR="009E5E0A" w:rsidRPr="00B6224B" w14:paraId="501E839A" w14:textId="77777777" w:rsidTr="006A70A7">
        <w:trPr>
          <w:trHeight w:val="340"/>
          <w:jc w:val="center"/>
        </w:trPr>
        <w:tc>
          <w:tcPr>
            <w:tcW w:w="162" w:type="pct"/>
            <w:vMerge/>
            <w:vAlign w:val="center"/>
          </w:tcPr>
          <w:p w14:paraId="458FDDFA"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B439769"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-0407</w:t>
            </w:r>
          </w:p>
        </w:tc>
        <w:tc>
          <w:tcPr>
            <w:tcW w:w="532" w:type="pct"/>
            <w:vAlign w:val="center"/>
          </w:tcPr>
          <w:p w14:paraId="2B147DF3"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4C308ED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7DE4DDD1"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津秦高速铁路</w:t>
            </w:r>
            <w:r w:rsidRPr="00C757A9">
              <w:rPr>
                <w:rFonts w:cs="宋体"/>
                <w:kern w:val="0"/>
                <w:sz w:val="21"/>
                <w:szCs w:val="21"/>
              </w:rPr>
              <w:t>-</w:t>
            </w:r>
            <w:r w:rsidRPr="00C757A9">
              <w:rPr>
                <w:rFonts w:cs="宋体" w:hint="eastAsia"/>
                <w:kern w:val="0"/>
                <w:sz w:val="21"/>
                <w:szCs w:val="21"/>
              </w:rPr>
              <w:t>大丰线</w:t>
            </w:r>
            <w:r w:rsidRPr="00C757A9">
              <w:rPr>
                <w:rFonts w:cs="宋体"/>
                <w:kern w:val="0"/>
                <w:sz w:val="21"/>
                <w:szCs w:val="21"/>
              </w:rPr>
              <w:t>-</w:t>
            </w:r>
            <w:r w:rsidRPr="00C757A9">
              <w:rPr>
                <w:rFonts w:cs="宋体" w:hint="eastAsia"/>
                <w:kern w:val="0"/>
                <w:sz w:val="21"/>
                <w:szCs w:val="21"/>
              </w:rPr>
              <w:t>东风路</w:t>
            </w:r>
            <w:r w:rsidRPr="00C757A9">
              <w:rPr>
                <w:rFonts w:cs="宋体"/>
                <w:kern w:val="0"/>
                <w:sz w:val="21"/>
                <w:szCs w:val="21"/>
              </w:rPr>
              <w:t>-</w:t>
            </w:r>
            <w:r w:rsidRPr="00C757A9">
              <w:rPr>
                <w:rFonts w:cs="宋体" w:hint="eastAsia"/>
                <w:kern w:val="0"/>
                <w:sz w:val="21"/>
                <w:szCs w:val="21"/>
              </w:rPr>
              <w:t>和谐街</w:t>
            </w:r>
            <w:r w:rsidRPr="00C757A9">
              <w:rPr>
                <w:rFonts w:cs="宋体"/>
                <w:kern w:val="0"/>
                <w:sz w:val="21"/>
                <w:szCs w:val="21"/>
              </w:rPr>
              <w:t>-</w:t>
            </w:r>
            <w:r w:rsidRPr="00C757A9">
              <w:rPr>
                <w:rFonts w:cs="宋体" w:hint="eastAsia"/>
                <w:kern w:val="0"/>
                <w:sz w:val="21"/>
                <w:szCs w:val="21"/>
              </w:rPr>
              <w:t>新开南路</w:t>
            </w:r>
            <w:r w:rsidRPr="00C757A9">
              <w:rPr>
                <w:rFonts w:cs="宋体"/>
                <w:kern w:val="0"/>
                <w:sz w:val="21"/>
                <w:szCs w:val="21"/>
              </w:rPr>
              <w:t>-</w:t>
            </w:r>
            <w:r w:rsidRPr="00C757A9">
              <w:rPr>
                <w:rFonts w:cs="宋体" w:hint="eastAsia"/>
                <w:kern w:val="0"/>
                <w:sz w:val="21"/>
                <w:szCs w:val="21"/>
              </w:rPr>
              <w:t>蓟运河</w:t>
            </w:r>
            <w:r w:rsidRPr="00C757A9">
              <w:rPr>
                <w:rFonts w:cs="宋体"/>
                <w:kern w:val="0"/>
                <w:sz w:val="21"/>
                <w:szCs w:val="21"/>
              </w:rPr>
              <w:t>-</w:t>
            </w:r>
            <w:r w:rsidRPr="00C757A9">
              <w:rPr>
                <w:rFonts w:cs="宋体" w:hint="eastAsia"/>
                <w:kern w:val="0"/>
                <w:sz w:val="21"/>
                <w:szCs w:val="21"/>
              </w:rPr>
              <w:t>津秦高速铁路</w:t>
            </w:r>
          </w:p>
        </w:tc>
      </w:tr>
      <w:tr w:rsidR="009E5E0A" w:rsidRPr="00B6224B" w14:paraId="0038FAC5" w14:textId="77777777" w:rsidTr="006A70A7">
        <w:trPr>
          <w:trHeight w:val="340"/>
          <w:jc w:val="center"/>
        </w:trPr>
        <w:tc>
          <w:tcPr>
            <w:tcW w:w="162" w:type="pct"/>
            <w:vMerge/>
            <w:vAlign w:val="center"/>
          </w:tcPr>
          <w:p w14:paraId="3DAB7B58"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6A7B4F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-0408</w:t>
            </w:r>
          </w:p>
        </w:tc>
        <w:tc>
          <w:tcPr>
            <w:tcW w:w="532" w:type="pct"/>
            <w:vAlign w:val="center"/>
          </w:tcPr>
          <w:p w14:paraId="1AD71578"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485F620D"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0E41752D"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西外环高速</w:t>
            </w:r>
            <w:r w:rsidRPr="00C757A9">
              <w:rPr>
                <w:rFonts w:cs="宋体"/>
                <w:kern w:val="0"/>
                <w:sz w:val="21"/>
                <w:szCs w:val="21"/>
              </w:rPr>
              <w:t>-</w:t>
            </w:r>
            <w:r w:rsidRPr="00C757A9">
              <w:rPr>
                <w:rFonts w:cs="宋体" w:hint="eastAsia"/>
                <w:kern w:val="0"/>
                <w:sz w:val="21"/>
                <w:szCs w:val="21"/>
              </w:rPr>
              <w:t>汉北路</w:t>
            </w:r>
            <w:r w:rsidRPr="00C757A9">
              <w:rPr>
                <w:rFonts w:cs="宋体"/>
                <w:kern w:val="0"/>
                <w:sz w:val="21"/>
                <w:szCs w:val="21"/>
              </w:rPr>
              <w:t>-</w:t>
            </w:r>
            <w:r w:rsidRPr="00C757A9">
              <w:rPr>
                <w:rFonts w:cs="宋体" w:hint="eastAsia"/>
                <w:kern w:val="0"/>
                <w:sz w:val="21"/>
                <w:szCs w:val="21"/>
              </w:rPr>
              <w:t>海滨高速联络线</w:t>
            </w:r>
            <w:r w:rsidRPr="00C757A9">
              <w:rPr>
                <w:rFonts w:cs="宋体"/>
                <w:kern w:val="0"/>
                <w:sz w:val="21"/>
                <w:szCs w:val="21"/>
              </w:rPr>
              <w:t>-</w:t>
            </w:r>
            <w:r w:rsidRPr="00C757A9">
              <w:rPr>
                <w:rFonts w:cs="宋体" w:hint="eastAsia"/>
                <w:kern w:val="0"/>
                <w:sz w:val="21"/>
                <w:szCs w:val="21"/>
              </w:rPr>
              <w:t>中央大道</w:t>
            </w:r>
            <w:r w:rsidRPr="00C757A9">
              <w:rPr>
                <w:rFonts w:cs="宋体"/>
                <w:kern w:val="0"/>
                <w:sz w:val="21"/>
                <w:szCs w:val="21"/>
              </w:rPr>
              <w:t>-</w:t>
            </w:r>
            <w:r w:rsidRPr="00C757A9">
              <w:rPr>
                <w:rFonts w:cs="宋体" w:hint="eastAsia"/>
                <w:kern w:val="0"/>
                <w:sz w:val="21"/>
                <w:szCs w:val="21"/>
              </w:rPr>
              <w:t>永定河新桥</w:t>
            </w:r>
            <w:r w:rsidRPr="00C757A9">
              <w:rPr>
                <w:rFonts w:cs="宋体"/>
                <w:kern w:val="0"/>
                <w:sz w:val="21"/>
                <w:szCs w:val="21"/>
              </w:rPr>
              <w:t>-</w:t>
            </w:r>
            <w:r w:rsidRPr="00C757A9">
              <w:rPr>
                <w:rFonts w:cs="宋体" w:hint="eastAsia"/>
                <w:kern w:val="0"/>
                <w:sz w:val="21"/>
                <w:szCs w:val="21"/>
              </w:rPr>
              <w:t>蓟运河</w:t>
            </w:r>
            <w:r w:rsidRPr="00C757A9">
              <w:rPr>
                <w:rFonts w:cs="宋体"/>
                <w:kern w:val="0"/>
                <w:sz w:val="21"/>
                <w:szCs w:val="21"/>
              </w:rPr>
              <w:t>-</w:t>
            </w:r>
            <w:r w:rsidRPr="00C757A9">
              <w:rPr>
                <w:rFonts w:cs="宋体" w:hint="eastAsia"/>
                <w:kern w:val="0"/>
                <w:sz w:val="21"/>
                <w:szCs w:val="21"/>
              </w:rPr>
              <w:t>西外环高速</w:t>
            </w:r>
          </w:p>
        </w:tc>
      </w:tr>
      <w:tr w:rsidR="009E5E0A" w:rsidRPr="00B6224B" w14:paraId="33D8B25E" w14:textId="77777777" w:rsidTr="006A70A7">
        <w:trPr>
          <w:trHeight w:val="340"/>
          <w:jc w:val="center"/>
        </w:trPr>
        <w:tc>
          <w:tcPr>
            <w:tcW w:w="162" w:type="pct"/>
            <w:vMerge/>
            <w:vAlign w:val="center"/>
          </w:tcPr>
          <w:p w14:paraId="24F90C9E"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165D3F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-0409</w:t>
            </w:r>
          </w:p>
        </w:tc>
        <w:tc>
          <w:tcPr>
            <w:tcW w:w="532" w:type="pct"/>
            <w:vAlign w:val="center"/>
          </w:tcPr>
          <w:p w14:paraId="3A81159A"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0526863F"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31F8E0E6"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京津唐高速</w:t>
            </w:r>
            <w:r w:rsidRPr="00C757A9">
              <w:rPr>
                <w:rFonts w:cs="宋体"/>
                <w:kern w:val="0"/>
                <w:sz w:val="21"/>
                <w:szCs w:val="21"/>
              </w:rPr>
              <w:t>-</w:t>
            </w:r>
            <w:r w:rsidRPr="00C757A9">
              <w:rPr>
                <w:rFonts w:cs="宋体" w:hint="eastAsia"/>
                <w:kern w:val="0"/>
                <w:sz w:val="21"/>
                <w:szCs w:val="21"/>
              </w:rPr>
              <w:t>车站北路</w:t>
            </w:r>
            <w:r w:rsidRPr="00C757A9">
              <w:rPr>
                <w:rFonts w:cs="宋体"/>
                <w:kern w:val="0"/>
                <w:sz w:val="21"/>
                <w:szCs w:val="21"/>
              </w:rPr>
              <w:t>-</w:t>
            </w:r>
            <w:r w:rsidRPr="00C757A9">
              <w:rPr>
                <w:rFonts w:cs="宋体" w:hint="eastAsia"/>
                <w:kern w:val="0"/>
                <w:sz w:val="21"/>
                <w:szCs w:val="21"/>
              </w:rPr>
              <w:t>津山线</w:t>
            </w:r>
            <w:r w:rsidRPr="00C757A9">
              <w:rPr>
                <w:rFonts w:cs="宋体"/>
                <w:kern w:val="0"/>
                <w:sz w:val="21"/>
                <w:szCs w:val="21"/>
              </w:rPr>
              <w:t>-</w:t>
            </w:r>
            <w:r w:rsidRPr="00C757A9">
              <w:rPr>
                <w:rFonts w:cs="宋体" w:hint="eastAsia"/>
                <w:kern w:val="0"/>
                <w:sz w:val="21"/>
                <w:szCs w:val="21"/>
              </w:rPr>
              <w:t>中心商务区西侧</w:t>
            </w:r>
            <w:r w:rsidRPr="00C757A9">
              <w:rPr>
                <w:rFonts w:cs="宋体"/>
                <w:kern w:val="0"/>
                <w:sz w:val="21"/>
                <w:szCs w:val="21"/>
              </w:rPr>
              <w:t>-</w:t>
            </w:r>
            <w:r w:rsidRPr="00C757A9">
              <w:rPr>
                <w:rFonts w:cs="宋体" w:hint="eastAsia"/>
                <w:kern w:val="0"/>
                <w:sz w:val="21"/>
                <w:szCs w:val="21"/>
              </w:rPr>
              <w:t>大港排污河</w:t>
            </w:r>
            <w:r w:rsidRPr="00C757A9">
              <w:rPr>
                <w:rFonts w:cs="宋体"/>
                <w:kern w:val="0"/>
                <w:sz w:val="21"/>
                <w:szCs w:val="21"/>
              </w:rPr>
              <w:t>-</w:t>
            </w:r>
            <w:r w:rsidRPr="00C757A9">
              <w:rPr>
                <w:rFonts w:cs="宋体" w:hint="eastAsia"/>
                <w:kern w:val="0"/>
                <w:sz w:val="21"/>
                <w:szCs w:val="21"/>
              </w:rPr>
              <w:t>海滨高速</w:t>
            </w:r>
            <w:r w:rsidRPr="00C757A9">
              <w:rPr>
                <w:rFonts w:cs="宋体"/>
                <w:kern w:val="0"/>
                <w:sz w:val="21"/>
                <w:szCs w:val="21"/>
              </w:rPr>
              <w:t>-</w:t>
            </w:r>
            <w:r w:rsidRPr="00C757A9">
              <w:rPr>
                <w:rFonts w:cs="宋体" w:hint="eastAsia"/>
                <w:kern w:val="0"/>
                <w:sz w:val="21"/>
                <w:szCs w:val="21"/>
              </w:rPr>
              <w:t>津晋高速</w:t>
            </w:r>
            <w:r w:rsidRPr="00C757A9">
              <w:rPr>
                <w:rFonts w:cs="宋体"/>
                <w:kern w:val="0"/>
                <w:sz w:val="21"/>
                <w:szCs w:val="21"/>
              </w:rPr>
              <w:t>-</w:t>
            </w:r>
            <w:r w:rsidRPr="00C757A9">
              <w:rPr>
                <w:rFonts w:cs="宋体" w:hint="eastAsia"/>
                <w:kern w:val="0"/>
                <w:sz w:val="21"/>
                <w:szCs w:val="21"/>
              </w:rPr>
              <w:t>金光路</w:t>
            </w:r>
            <w:r w:rsidRPr="00C757A9">
              <w:rPr>
                <w:rFonts w:cs="宋体"/>
                <w:kern w:val="0"/>
                <w:sz w:val="21"/>
                <w:szCs w:val="21"/>
              </w:rPr>
              <w:t>-</w:t>
            </w:r>
            <w:r w:rsidRPr="00C757A9">
              <w:rPr>
                <w:rFonts w:cs="宋体" w:hint="eastAsia"/>
                <w:kern w:val="0"/>
                <w:sz w:val="21"/>
                <w:szCs w:val="21"/>
              </w:rPr>
              <w:t>黑潴河</w:t>
            </w:r>
            <w:r w:rsidRPr="00C757A9">
              <w:rPr>
                <w:rFonts w:cs="宋体"/>
                <w:kern w:val="0"/>
                <w:sz w:val="21"/>
                <w:szCs w:val="21"/>
              </w:rPr>
              <w:t>-</w:t>
            </w:r>
            <w:r w:rsidRPr="00C757A9">
              <w:rPr>
                <w:rFonts w:cs="宋体" w:hint="eastAsia"/>
                <w:kern w:val="0"/>
                <w:sz w:val="21"/>
                <w:szCs w:val="21"/>
              </w:rPr>
              <w:t>津滨高速</w:t>
            </w:r>
            <w:r w:rsidRPr="00C757A9">
              <w:rPr>
                <w:rFonts w:cs="宋体"/>
                <w:kern w:val="0"/>
                <w:sz w:val="21"/>
                <w:szCs w:val="21"/>
              </w:rPr>
              <w:t>-</w:t>
            </w:r>
            <w:r w:rsidRPr="00C757A9">
              <w:rPr>
                <w:rFonts w:cs="宋体" w:hint="eastAsia"/>
                <w:kern w:val="0"/>
                <w:sz w:val="21"/>
                <w:szCs w:val="21"/>
              </w:rPr>
              <w:t>西中环快速路</w:t>
            </w:r>
            <w:r w:rsidRPr="00C757A9">
              <w:rPr>
                <w:rFonts w:cs="宋体"/>
                <w:kern w:val="0"/>
                <w:sz w:val="21"/>
                <w:szCs w:val="21"/>
              </w:rPr>
              <w:t>-</w:t>
            </w:r>
            <w:r w:rsidRPr="00C757A9">
              <w:rPr>
                <w:rFonts w:cs="宋体" w:hint="eastAsia"/>
                <w:kern w:val="0"/>
                <w:sz w:val="21"/>
                <w:szCs w:val="21"/>
              </w:rPr>
              <w:t>京津唐高速</w:t>
            </w:r>
          </w:p>
        </w:tc>
      </w:tr>
      <w:tr w:rsidR="009E5E0A" w:rsidRPr="00B6224B" w14:paraId="1FEB9702" w14:textId="77777777" w:rsidTr="006A70A7">
        <w:trPr>
          <w:trHeight w:val="340"/>
          <w:jc w:val="center"/>
        </w:trPr>
        <w:tc>
          <w:tcPr>
            <w:tcW w:w="162" w:type="pct"/>
            <w:vMerge/>
            <w:vAlign w:val="center"/>
          </w:tcPr>
          <w:p w14:paraId="1B3F9FAF"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2DDC6C0"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滨海</w:t>
            </w:r>
            <w:r w:rsidRPr="00B6224B">
              <w:rPr>
                <w:kern w:val="0"/>
                <w:sz w:val="21"/>
                <w:szCs w:val="21"/>
              </w:rPr>
              <w:t>-0410</w:t>
            </w:r>
          </w:p>
        </w:tc>
        <w:tc>
          <w:tcPr>
            <w:tcW w:w="532" w:type="pct"/>
            <w:vAlign w:val="center"/>
          </w:tcPr>
          <w:p w14:paraId="411EAD36"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4810 </w:t>
            </w:r>
          </w:p>
        </w:tc>
        <w:tc>
          <w:tcPr>
            <w:tcW w:w="641" w:type="pct"/>
            <w:vAlign w:val="center"/>
          </w:tcPr>
          <w:p w14:paraId="50E7B507"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2672</w:t>
            </w:r>
          </w:p>
        </w:tc>
        <w:tc>
          <w:tcPr>
            <w:tcW w:w="3196" w:type="pct"/>
            <w:tcBorders>
              <w:top w:val="single" w:sz="4" w:space="0" w:color="auto"/>
              <w:left w:val="single" w:sz="4" w:space="0" w:color="auto"/>
              <w:bottom w:val="single" w:sz="4" w:space="0" w:color="auto"/>
              <w:right w:val="single" w:sz="4" w:space="0" w:color="auto"/>
            </w:tcBorders>
            <w:vAlign w:val="center"/>
          </w:tcPr>
          <w:p w14:paraId="6418A129"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港城大道</w:t>
            </w:r>
            <w:r w:rsidRPr="00C757A9">
              <w:rPr>
                <w:rFonts w:cs="宋体"/>
                <w:kern w:val="0"/>
                <w:sz w:val="21"/>
                <w:szCs w:val="21"/>
              </w:rPr>
              <w:t>-</w:t>
            </w:r>
            <w:r w:rsidRPr="00C757A9">
              <w:rPr>
                <w:rFonts w:cs="宋体" w:hint="eastAsia"/>
                <w:kern w:val="0"/>
                <w:sz w:val="21"/>
                <w:szCs w:val="21"/>
              </w:rPr>
              <w:t>京山铁路</w:t>
            </w:r>
            <w:r w:rsidRPr="00C757A9">
              <w:rPr>
                <w:rFonts w:cs="宋体"/>
                <w:kern w:val="0"/>
                <w:sz w:val="21"/>
                <w:szCs w:val="21"/>
              </w:rPr>
              <w:t>-</w:t>
            </w:r>
            <w:r w:rsidRPr="00C757A9">
              <w:rPr>
                <w:rFonts w:cs="宋体" w:hint="eastAsia"/>
                <w:kern w:val="0"/>
                <w:sz w:val="21"/>
                <w:szCs w:val="21"/>
              </w:rPr>
              <w:t>永定新河</w:t>
            </w:r>
            <w:r w:rsidRPr="00C757A9">
              <w:rPr>
                <w:rFonts w:cs="宋体"/>
                <w:kern w:val="0"/>
                <w:sz w:val="21"/>
                <w:szCs w:val="21"/>
              </w:rPr>
              <w:t>-</w:t>
            </w:r>
            <w:r w:rsidRPr="00C757A9">
              <w:rPr>
                <w:rFonts w:cs="宋体" w:hint="eastAsia"/>
                <w:kern w:val="0"/>
                <w:sz w:val="21"/>
                <w:szCs w:val="21"/>
              </w:rPr>
              <w:t>中新大道东侧</w:t>
            </w:r>
            <w:r w:rsidRPr="00C757A9">
              <w:rPr>
                <w:rFonts w:cs="宋体"/>
                <w:kern w:val="0"/>
                <w:sz w:val="21"/>
                <w:szCs w:val="21"/>
              </w:rPr>
              <w:t>-</w:t>
            </w:r>
            <w:r w:rsidRPr="00C757A9">
              <w:rPr>
                <w:rFonts w:cs="宋体" w:hint="eastAsia"/>
                <w:kern w:val="0"/>
                <w:sz w:val="21"/>
                <w:szCs w:val="21"/>
              </w:rPr>
              <w:t>京津高速</w:t>
            </w:r>
            <w:r w:rsidRPr="00C757A9">
              <w:rPr>
                <w:rFonts w:cs="宋体"/>
                <w:kern w:val="0"/>
                <w:sz w:val="21"/>
                <w:szCs w:val="21"/>
              </w:rPr>
              <w:t>-</w:t>
            </w:r>
            <w:r w:rsidRPr="00C757A9">
              <w:rPr>
                <w:rFonts w:cs="宋体" w:hint="eastAsia"/>
                <w:kern w:val="0"/>
                <w:sz w:val="21"/>
                <w:szCs w:val="21"/>
              </w:rPr>
              <w:t>北环路</w:t>
            </w:r>
            <w:r w:rsidRPr="00C757A9">
              <w:rPr>
                <w:rFonts w:cs="宋体"/>
                <w:kern w:val="0"/>
                <w:sz w:val="21"/>
                <w:szCs w:val="21"/>
              </w:rPr>
              <w:t>-</w:t>
            </w:r>
            <w:r w:rsidRPr="00C757A9">
              <w:rPr>
                <w:rFonts w:cs="宋体" w:hint="eastAsia"/>
                <w:kern w:val="0"/>
                <w:sz w:val="21"/>
                <w:szCs w:val="21"/>
              </w:rPr>
              <w:t>北环铁路</w:t>
            </w:r>
            <w:r w:rsidRPr="00C757A9">
              <w:rPr>
                <w:rFonts w:cs="宋体"/>
                <w:kern w:val="0"/>
                <w:sz w:val="21"/>
                <w:szCs w:val="21"/>
              </w:rPr>
              <w:t>-</w:t>
            </w:r>
            <w:r w:rsidRPr="00C757A9">
              <w:rPr>
                <w:rFonts w:cs="宋体" w:hint="eastAsia"/>
                <w:kern w:val="0"/>
                <w:sz w:val="21"/>
                <w:szCs w:val="21"/>
              </w:rPr>
              <w:t>西中环快速路</w:t>
            </w:r>
            <w:r w:rsidRPr="00C757A9">
              <w:rPr>
                <w:rFonts w:cs="宋体"/>
                <w:kern w:val="0"/>
                <w:sz w:val="21"/>
                <w:szCs w:val="21"/>
              </w:rPr>
              <w:t>-</w:t>
            </w:r>
            <w:r w:rsidRPr="00C757A9">
              <w:rPr>
                <w:rFonts w:cs="宋体" w:hint="eastAsia"/>
                <w:kern w:val="0"/>
                <w:sz w:val="21"/>
                <w:szCs w:val="21"/>
              </w:rPr>
              <w:t>港城大道</w:t>
            </w:r>
          </w:p>
        </w:tc>
      </w:tr>
      <w:tr w:rsidR="009E5E0A" w:rsidRPr="00B6224B" w14:paraId="388AF5B3" w14:textId="77777777" w:rsidTr="006A70A7">
        <w:trPr>
          <w:trHeight w:val="340"/>
          <w:jc w:val="center"/>
        </w:trPr>
        <w:tc>
          <w:tcPr>
            <w:tcW w:w="162" w:type="pct"/>
            <w:vMerge/>
            <w:vAlign w:val="center"/>
          </w:tcPr>
          <w:p w14:paraId="2C0CFDE5"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9750FB0"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S09-</w:t>
            </w:r>
            <w:r w:rsidRPr="00B6224B">
              <w:rPr>
                <w:rFonts w:cs="宋体" w:hint="eastAsia"/>
                <w:kern w:val="0"/>
                <w:sz w:val="21"/>
                <w:szCs w:val="21"/>
              </w:rPr>
              <w:t>武清</w:t>
            </w:r>
            <w:r w:rsidRPr="00B6224B">
              <w:rPr>
                <w:kern w:val="0"/>
                <w:sz w:val="21"/>
                <w:szCs w:val="21"/>
              </w:rPr>
              <w:t>-0101</w:t>
            </w:r>
          </w:p>
        </w:tc>
        <w:tc>
          <w:tcPr>
            <w:tcW w:w="532" w:type="pct"/>
            <w:vAlign w:val="center"/>
          </w:tcPr>
          <w:p w14:paraId="6AE79014"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4750 </w:t>
            </w:r>
          </w:p>
        </w:tc>
        <w:tc>
          <w:tcPr>
            <w:tcW w:w="641" w:type="pct"/>
            <w:vAlign w:val="center"/>
          </w:tcPr>
          <w:p w14:paraId="508F317F"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2639</w:t>
            </w:r>
          </w:p>
        </w:tc>
        <w:tc>
          <w:tcPr>
            <w:tcW w:w="3196" w:type="pct"/>
            <w:vAlign w:val="center"/>
          </w:tcPr>
          <w:p w14:paraId="206AB413"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翠通路</w:t>
            </w:r>
            <w:r w:rsidRPr="00B6224B">
              <w:rPr>
                <w:kern w:val="0"/>
                <w:sz w:val="21"/>
                <w:szCs w:val="21"/>
              </w:rPr>
              <w:t>-</w:t>
            </w:r>
            <w:r w:rsidRPr="00B6224B">
              <w:rPr>
                <w:rFonts w:cs="宋体" w:hint="eastAsia"/>
                <w:kern w:val="0"/>
                <w:sz w:val="21"/>
                <w:szCs w:val="21"/>
              </w:rPr>
              <w:t>光明道</w:t>
            </w:r>
            <w:r w:rsidRPr="00B6224B">
              <w:rPr>
                <w:kern w:val="0"/>
                <w:sz w:val="21"/>
                <w:szCs w:val="21"/>
              </w:rPr>
              <w:t>-</w:t>
            </w:r>
            <w:r w:rsidRPr="00B6224B">
              <w:rPr>
                <w:rFonts w:cs="宋体" w:hint="eastAsia"/>
                <w:kern w:val="0"/>
                <w:sz w:val="21"/>
                <w:szCs w:val="21"/>
              </w:rPr>
              <w:t>泉发路</w:t>
            </w:r>
            <w:r w:rsidRPr="00B6224B">
              <w:rPr>
                <w:kern w:val="0"/>
                <w:sz w:val="21"/>
                <w:szCs w:val="21"/>
              </w:rPr>
              <w:t>-</w:t>
            </w:r>
            <w:r w:rsidRPr="00B6224B">
              <w:rPr>
                <w:rFonts w:cs="宋体" w:hint="eastAsia"/>
                <w:kern w:val="0"/>
                <w:sz w:val="21"/>
                <w:szCs w:val="21"/>
              </w:rPr>
              <w:t>来源道</w:t>
            </w:r>
            <w:r w:rsidRPr="00B6224B">
              <w:rPr>
                <w:kern w:val="0"/>
                <w:sz w:val="21"/>
                <w:szCs w:val="21"/>
              </w:rPr>
              <w:t>-</w:t>
            </w:r>
            <w:r w:rsidRPr="00B6224B">
              <w:rPr>
                <w:rFonts w:cs="宋体" w:hint="eastAsia"/>
                <w:kern w:val="0"/>
                <w:sz w:val="21"/>
                <w:szCs w:val="21"/>
              </w:rPr>
              <w:t>泉兴路</w:t>
            </w:r>
            <w:r w:rsidRPr="00B6224B">
              <w:rPr>
                <w:kern w:val="0"/>
                <w:sz w:val="21"/>
                <w:szCs w:val="21"/>
              </w:rPr>
              <w:t>-</w:t>
            </w:r>
            <w:r w:rsidRPr="00B6224B">
              <w:rPr>
                <w:rFonts w:cs="宋体" w:hint="eastAsia"/>
                <w:kern w:val="0"/>
                <w:sz w:val="21"/>
                <w:szCs w:val="21"/>
              </w:rPr>
              <w:t>北财源道</w:t>
            </w:r>
            <w:r w:rsidRPr="00B6224B">
              <w:rPr>
                <w:kern w:val="0"/>
                <w:sz w:val="21"/>
                <w:szCs w:val="21"/>
              </w:rPr>
              <w:t>-</w:t>
            </w:r>
            <w:r w:rsidRPr="00B6224B">
              <w:rPr>
                <w:rFonts w:cs="宋体" w:hint="eastAsia"/>
                <w:kern w:val="0"/>
                <w:sz w:val="21"/>
                <w:szCs w:val="21"/>
              </w:rPr>
              <w:t>泉州路</w:t>
            </w:r>
            <w:r w:rsidRPr="00B6224B">
              <w:rPr>
                <w:kern w:val="0"/>
                <w:sz w:val="21"/>
                <w:szCs w:val="21"/>
              </w:rPr>
              <w:t>-</w:t>
            </w:r>
            <w:r w:rsidRPr="00B6224B">
              <w:rPr>
                <w:rFonts w:cs="宋体" w:hint="eastAsia"/>
                <w:kern w:val="0"/>
                <w:sz w:val="21"/>
                <w:szCs w:val="21"/>
              </w:rPr>
              <w:t>聚财道</w:t>
            </w:r>
            <w:r w:rsidRPr="00B6224B">
              <w:rPr>
                <w:kern w:val="0"/>
                <w:sz w:val="21"/>
                <w:szCs w:val="21"/>
              </w:rPr>
              <w:t>-</w:t>
            </w:r>
            <w:r w:rsidRPr="00B6224B">
              <w:rPr>
                <w:rFonts w:cs="宋体" w:hint="eastAsia"/>
                <w:kern w:val="0"/>
                <w:sz w:val="21"/>
                <w:szCs w:val="21"/>
              </w:rPr>
              <w:t>运河</w:t>
            </w:r>
            <w:r w:rsidRPr="00B6224B">
              <w:rPr>
                <w:kern w:val="0"/>
                <w:sz w:val="21"/>
                <w:szCs w:val="21"/>
              </w:rPr>
              <w:t>-</w:t>
            </w:r>
            <w:r w:rsidRPr="00B6224B">
              <w:rPr>
                <w:rFonts w:cs="宋体" w:hint="eastAsia"/>
                <w:kern w:val="0"/>
                <w:sz w:val="21"/>
                <w:szCs w:val="21"/>
              </w:rPr>
              <w:t>机场道</w:t>
            </w:r>
            <w:r w:rsidRPr="00B6224B">
              <w:rPr>
                <w:kern w:val="0"/>
                <w:sz w:val="21"/>
                <w:szCs w:val="21"/>
              </w:rPr>
              <w:t>-</w:t>
            </w:r>
            <w:r w:rsidRPr="00B6224B">
              <w:rPr>
                <w:rFonts w:cs="宋体" w:hint="eastAsia"/>
                <w:kern w:val="0"/>
                <w:sz w:val="21"/>
                <w:szCs w:val="21"/>
              </w:rPr>
              <w:t>育才路</w:t>
            </w:r>
            <w:r w:rsidRPr="00B6224B">
              <w:rPr>
                <w:kern w:val="0"/>
                <w:sz w:val="21"/>
                <w:szCs w:val="21"/>
              </w:rPr>
              <w:t>-</w:t>
            </w:r>
            <w:r w:rsidRPr="00B6224B">
              <w:rPr>
                <w:rFonts w:cs="宋体" w:hint="eastAsia"/>
                <w:kern w:val="0"/>
                <w:sz w:val="21"/>
                <w:szCs w:val="21"/>
              </w:rPr>
              <w:t>雍阳东道</w:t>
            </w:r>
            <w:r w:rsidRPr="00B6224B">
              <w:rPr>
                <w:kern w:val="0"/>
                <w:sz w:val="21"/>
                <w:szCs w:val="21"/>
              </w:rPr>
              <w:t>-</w:t>
            </w:r>
            <w:r w:rsidRPr="00B6224B">
              <w:rPr>
                <w:rFonts w:cs="宋体" w:hint="eastAsia"/>
                <w:kern w:val="0"/>
                <w:sz w:val="21"/>
                <w:szCs w:val="21"/>
              </w:rPr>
              <w:t>团结路</w:t>
            </w:r>
            <w:r w:rsidRPr="00B6224B">
              <w:rPr>
                <w:kern w:val="0"/>
                <w:sz w:val="21"/>
                <w:szCs w:val="21"/>
              </w:rPr>
              <w:t>-</w:t>
            </w:r>
            <w:r w:rsidRPr="00B6224B">
              <w:rPr>
                <w:rFonts w:cs="宋体" w:hint="eastAsia"/>
                <w:kern w:val="0"/>
                <w:sz w:val="21"/>
                <w:szCs w:val="21"/>
              </w:rPr>
              <w:t>三号道</w:t>
            </w:r>
            <w:r w:rsidRPr="00B6224B">
              <w:rPr>
                <w:kern w:val="0"/>
                <w:sz w:val="21"/>
                <w:szCs w:val="21"/>
              </w:rPr>
              <w:t>-</w:t>
            </w:r>
            <w:r w:rsidRPr="00B6224B">
              <w:rPr>
                <w:rFonts w:cs="宋体" w:hint="eastAsia"/>
                <w:kern w:val="0"/>
                <w:sz w:val="21"/>
                <w:szCs w:val="21"/>
              </w:rPr>
              <w:t>团结路</w:t>
            </w:r>
            <w:r w:rsidRPr="00B6224B">
              <w:rPr>
                <w:kern w:val="0"/>
                <w:sz w:val="21"/>
                <w:szCs w:val="21"/>
              </w:rPr>
              <w:t>-</w:t>
            </w:r>
            <w:r w:rsidRPr="00B6224B">
              <w:rPr>
                <w:rFonts w:cs="宋体" w:hint="eastAsia"/>
                <w:kern w:val="0"/>
                <w:sz w:val="21"/>
                <w:szCs w:val="21"/>
              </w:rPr>
              <w:t>北杨线</w:t>
            </w:r>
            <w:r w:rsidRPr="00B6224B">
              <w:rPr>
                <w:kern w:val="0"/>
                <w:sz w:val="21"/>
                <w:szCs w:val="21"/>
              </w:rPr>
              <w:t>-</w:t>
            </w:r>
            <w:r w:rsidRPr="00B6224B">
              <w:rPr>
                <w:rFonts w:cs="宋体" w:hint="eastAsia"/>
                <w:kern w:val="0"/>
                <w:sz w:val="21"/>
                <w:szCs w:val="21"/>
              </w:rPr>
              <w:t>京津公路</w:t>
            </w:r>
            <w:r w:rsidRPr="00B6224B">
              <w:rPr>
                <w:kern w:val="0"/>
                <w:sz w:val="21"/>
                <w:szCs w:val="21"/>
              </w:rPr>
              <w:t>-</w:t>
            </w:r>
            <w:r w:rsidRPr="00B6224B">
              <w:rPr>
                <w:rFonts w:cs="宋体" w:hint="eastAsia"/>
                <w:kern w:val="0"/>
                <w:sz w:val="21"/>
                <w:szCs w:val="21"/>
              </w:rPr>
              <w:t>京津城际铁路</w:t>
            </w:r>
            <w:r w:rsidRPr="00B6224B">
              <w:rPr>
                <w:kern w:val="0"/>
                <w:sz w:val="21"/>
                <w:szCs w:val="21"/>
              </w:rPr>
              <w:t>-</w:t>
            </w:r>
            <w:r w:rsidRPr="00B6224B">
              <w:rPr>
                <w:rFonts w:cs="宋体" w:hint="eastAsia"/>
                <w:kern w:val="0"/>
                <w:sz w:val="21"/>
                <w:szCs w:val="21"/>
              </w:rPr>
              <w:t>翠通路</w:t>
            </w:r>
          </w:p>
        </w:tc>
      </w:tr>
      <w:tr w:rsidR="009E5E0A" w:rsidRPr="00B6224B" w14:paraId="65D99CAF" w14:textId="77777777" w:rsidTr="006A70A7">
        <w:trPr>
          <w:trHeight w:val="340"/>
          <w:jc w:val="center"/>
        </w:trPr>
        <w:tc>
          <w:tcPr>
            <w:tcW w:w="162" w:type="pct"/>
            <w:vMerge w:val="restart"/>
            <w:vAlign w:val="center"/>
          </w:tcPr>
          <w:p w14:paraId="4600A1BA" w14:textId="77777777" w:rsidR="00C757A9" w:rsidRPr="00B6224B" w:rsidRDefault="00C757A9" w:rsidP="00C757A9">
            <w:pPr>
              <w:adjustRightInd w:val="0"/>
              <w:spacing w:line="240" w:lineRule="auto"/>
              <w:ind w:firstLineChars="0" w:firstLine="0"/>
              <w:jc w:val="center"/>
              <w:rPr>
                <w:kern w:val="0"/>
                <w:sz w:val="21"/>
                <w:szCs w:val="21"/>
              </w:rPr>
            </w:pPr>
            <w:r w:rsidRPr="00B6224B">
              <w:rPr>
                <w:rFonts w:cs="宋体" w:hint="eastAsia"/>
                <w:kern w:val="0"/>
                <w:sz w:val="21"/>
                <w:szCs w:val="21"/>
              </w:rPr>
              <w:t>十级地</w:t>
            </w:r>
          </w:p>
        </w:tc>
        <w:tc>
          <w:tcPr>
            <w:tcW w:w="468" w:type="pct"/>
            <w:tcMar>
              <w:top w:w="0" w:type="dxa"/>
              <w:left w:w="0" w:type="dxa"/>
              <w:bottom w:w="0" w:type="dxa"/>
              <w:right w:w="0" w:type="dxa"/>
            </w:tcMar>
            <w:vAlign w:val="center"/>
          </w:tcPr>
          <w:p w14:paraId="2149444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东丽</w:t>
            </w:r>
            <w:r w:rsidRPr="00B6224B">
              <w:rPr>
                <w:kern w:val="0"/>
                <w:sz w:val="21"/>
                <w:szCs w:val="21"/>
              </w:rPr>
              <w:t>-0201</w:t>
            </w:r>
          </w:p>
        </w:tc>
        <w:tc>
          <w:tcPr>
            <w:tcW w:w="532" w:type="pct"/>
            <w:vAlign w:val="center"/>
          </w:tcPr>
          <w:p w14:paraId="12CCF3E5"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4590 </w:t>
            </w:r>
          </w:p>
        </w:tc>
        <w:tc>
          <w:tcPr>
            <w:tcW w:w="641" w:type="pct"/>
            <w:vAlign w:val="center"/>
          </w:tcPr>
          <w:p w14:paraId="5BB5501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2550</w:t>
            </w:r>
          </w:p>
        </w:tc>
        <w:tc>
          <w:tcPr>
            <w:tcW w:w="3196" w:type="pct"/>
            <w:vAlign w:val="center"/>
          </w:tcPr>
          <w:p w14:paraId="55CE4929"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东丽湖街金钟河道以北定级边界</w:t>
            </w:r>
          </w:p>
        </w:tc>
      </w:tr>
      <w:tr w:rsidR="009E5E0A" w:rsidRPr="00B6224B" w14:paraId="33C3990A" w14:textId="77777777" w:rsidTr="006A70A7">
        <w:trPr>
          <w:trHeight w:val="340"/>
          <w:jc w:val="center"/>
        </w:trPr>
        <w:tc>
          <w:tcPr>
            <w:tcW w:w="162" w:type="pct"/>
            <w:vMerge/>
            <w:vAlign w:val="center"/>
          </w:tcPr>
          <w:p w14:paraId="685CC9E7"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ABA851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东丽</w:t>
            </w:r>
            <w:r w:rsidRPr="00B6224B">
              <w:rPr>
                <w:kern w:val="0"/>
                <w:sz w:val="21"/>
                <w:szCs w:val="21"/>
              </w:rPr>
              <w:t>-0202</w:t>
            </w:r>
          </w:p>
        </w:tc>
        <w:tc>
          <w:tcPr>
            <w:tcW w:w="532" w:type="pct"/>
            <w:vAlign w:val="center"/>
          </w:tcPr>
          <w:p w14:paraId="709001CA"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4590 </w:t>
            </w:r>
          </w:p>
        </w:tc>
        <w:tc>
          <w:tcPr>
            <w:tcW w:w="641" w:type="pct"/>
            <w:vAlign w:val="center"/>
          </w:tcPr>
          <w:p w14:paraId="5FA1A50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2550</w:t>
            </w:r>
          </w:p>
        </w:tc>
        <w:tc>
          <w:tcPr>
            <w:tcW w:w="3196" w:type="pct"/>
            <w:vAlign w:val="center"/>
          </w:tcPr>
          <w:p w14:paraId="574601E5"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东丽大道</w:t>
            </w:r>
            <w:r w:rsidRPr="00B6224B">
              <w:rPr>
                <w:kern w:val="0"/>
                <w:sz w:val="21"/>
                <w:szCs w:val="21"/>
              </w:rPr>
              <w:t>-</w:t>
            </w:r>
            <w:r w:rsidRPr="00B6224B">
              <w:rPr>
                <w:rFonts w:cs="宋体" w:hint="eastAsia"/>
                <w:kern w:val="0"/>
                <w:sz w:val="21"/>
                <w:szCs w:val="21"/>
              </w:rPr>
              <w:t>丽湖环路</w:t>
            </w:r>
            <w:r w:rsidRPr="00B6224B">
              <w:rPr>
                <w:kern w:val="0"/>
                <w:sz w:val="21"/>
                <w:szCs w:val="21"/>
              </w:rPr>
              <w:t>-</w:t>
            </w:r>
            <w:r w:rsidRPr="00B6224B">
              <w:rPr>
                <w:rFonts w:cs="宋体" w:hint="eastAsia"/>
                <w:kern w:val="0"/>
                <w:sz w:val="21"/>
                <w:szCs w:val="21"/>
              </w:rPr>
              <w:t>智景东道北</w:t>
            </w:r>
            <w:r w:rsidRPr="00B6224B">
              <w:rPr>
                <w:kern w:val="0"/>
                <w:sz w:val="21"/>
                <w:szCs w:val="21"/>
              </w:rPr>
              <w:t>260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东丽湖路（东金线）</w:t>
            </w:r>
            <w:r w:rsidRPr="00B6224B">
              <w:rPr>
                <w:kern w:val="0"/>
                <w:sz w:val="21"/>
                <w:szCs w:val="21"/>
              </w:rPr>
              <w:t>-</w:t>
            </w:r>
            <w:r w:rsidRPr="00B6224B">
              <w:rPr>
                <w:rFonts w:cs="宋体" w:hint="eastAsia"/>
                <w:kern w:val="0"/>
                <w:sz w:val="21"/>
                <w:szCs w:val="21"/>
              </w:rPr>
              <w:t>东湖北侧公路</w:t>
            </w:r>
            <w:r w:rsidRPr="00B6224B">
              <w:rPr>
                <w:kern w:val="0"/>
                <w:sz w:val="21"/>
                <w:szCs w:val="21"/>
              </w:rPr>
              <w:t>-</w:t>
            </w:r>
            <w:r w:rsidRPr="00B6224B">
              <w:rPr>
                <w:rFonts w:cs="宋体" w:hint="eastAsia"/>
                <w:kern w:val="0"/>
                <w:sz w:val="21"/>
                <w:szCs w:val="21"/>
              </w:rPr>
              <w:t>定级边界（东丽湖街东）</w:t>
            </w:r>
            <w:r w:rsidRPr="00B6224B">
              <w:rPr>
                <w:kern w:val="0"/>
                <w:sz w:val="21"/>
                <w:szCs w:val="21"/>
              </w:rPr>
              <w:t>-</w:t>
            </w:r>
            <w:r w:rsidRPr="00B6224B">
              <w:rPr>
                <w:rFonts w:cs="宋体" w:hint="eastAsia"/>
                <w:kern w:val="0"/>
                <w:sz w:val="21"/>
                <w:szCs w:val="21"/>
              </w:rPr>
              <w:t>京津高速联络线</w:t>
            </w:r>
            <w:r w:rsidRPr="00B6224B">
              <w:rPr>
                <w:kern w:val="0"/>
                <w:sz w:val="21"/>
                <w:szCs w:val="21"/>
              </w:rPr>
              <w:t>-</w:t>
            </w:r>
            <w:r w:rsidRPr="00B6224B">
              <w:rPr>
                <w:rFonts w:cs="宋体" w:hint="eastAsia"/>
                <w:kern w:val="0"/>
                <w:sz w:val="21"/>
                <w:szCs w:val="21"/>
              </w:rPr>
              <w:t>津汉公路</w:t>
            </w:r>
            <w:r w:rsidRPr="00B6224B">
              <w:rPr>
                <w:kern w:val="0"/>
                <w:sz w:val="21"/>
                <w:szCs w:val="21"/>
              </w:rPr>
              <w:t>-</w:t>
            </w:r>
            <w:r w:rsidRPr="00B6224B">
              <w:rPr>
                <w:rFonts w:cs="宋体" w:hint="eastAsia"/>
                <w:kern w:val="0"/>
                <w:sz w:val="21"/>
                <w:szCs w:val="21"/>
              </w:rPr>
              <w:t>蓟汕联络线东</w:t>
            </w:r>
            <w:r w:rsidRPr="00B6224B">
              <w:rPr>
                <w:kern w:val="0"/>
                <w:sz w:val="21"/>
                <w:szCs w:val="21"/>
              </w:rPr>
              <w:t>320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东丽大道</w:t>
            </w:r>
          </w:p>
        </w:tc>
      </w:tr>
      <w:tr w:rsidR="009E5E0A" w:rsidRPr="00B6224B" w14:paraId="48003417" w14:textId="77777777" w:rsidTr="006A70A7">
        <w:trPr>
          <w:trHeight w:val="340"/>
          <w:jc w:val="center"/>
        </w:trPr>
        <w:tc>
          <w:tcPr>
            <w:tcW w:w="162" w:type="pct"/>
            <w:vMerge/>
            <w:vAlign w:val="center"/>
          </w:tcPr>
          <w:p w14:paraId="71D2EF38"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430285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东丽</w:t>
            </w:r>
            <w:r w:rsidRPr="00B6224B">
              <w:rPr>
                <w:kern w:val="0"/>
                <w:sz w:val="21"/>
                <w:szCs w:val="21"/>
              </w:rPr>
              <w:t>-0203</w:t>
            </w:r>
          </w:p>
        </w:tc>
        <w:tc>
          <w:tcPr>
            <w:tcW w:w="532" w:type="pct"/>
            <w:vAlign w:val="center"/>
          </w:tcPr>
          <w:p w14:paraId="068841CA"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4590 </w:t>
            </w:r>
          </w:p>
        </w:tc>
        <w:tc>
          <w:tcPr>
            <w:tcW w:w="641" w:type="pct"/>
            <w:vAlign w:val="center"/>
          </w:tcPr>
          <w:p w14:paraId="34508DF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2550</w:t>
            </w:r>
          </w:p>
        </w:tc>
        <w:tc>
          <w:tcPr>
            <w:tcW w:w="3196" w:type="pct"/>
            <w:vAlign w:val="center"/>
          </w:tcPr>
          <w:p w14:paraId="1164182D"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京山铁路</w:t>
            </w:r>
            <w:r w:rsidRPr="00B6224B">
              <w:rPr>
                <w:kern w:val="0"/>
                <w:sz w:val="21"/>
                <w:szCs w:val="21"/>
              </w:rPr>
              <w:t>-</w:t>
            </w:r>
            <w:r w:rsidRPr="00B6224B">
              <w:rPr>
                <w:rFonts w:cs="宋体" w:hint="eastAsia"/>
                <w:kern w:val="0"/>
                <w:sz w:val="21"/>
                <w:szCs w:val="21"/>
              </w:rPr>
              <w:t>无瑕街乡镇界</w:t>
            </w:r>
            <w:r w:rsidRPr="00B6224B">
              <w:rPr>
                <w:kern w:val="0"/>
                <w:sz w:val="21"/>
                <w:szCs w:val="21"/>
              </w:rPr>
              <w:t>-</w:t>
            </w:r>
            <w:r w:rsidRPr="00B6224B">
              <w:rPr>
                <w:rFonts w:cs="宋体" w:hint="eastAsia"/>
                <w:kern w:val="0"/>
                <w:sz w:val="21"/>
                <w:szCs w:val="21"/>
              </w:rPr>
              <w:t>津塘公路</w:t>
            </w:r>
            <w:r w:rsidRPr="00B6224B">
              <w:rPr>
                <w:kern w:val="0"/>
                <w:sz w:val="21"/>
                <w:szCs w:val="21"/>
              </w:rPr>
              <w:t>-</w:t>
            </w:r>
            <w:r w:rsidRPr="00B6224B">
              <w:rPr>
                <w:rFonts w:cs="宋体" w:hint="eastAsia"/>
                <w:kern w:val="0"/>
                <w:sz w:val="21"/>
                <w:szCs w:val="21"/>
              </w:rPr>
              <w:t>定级边界（无瑕街西）</w:t>
            </w:r>
            <w:r w:rsidRPr="00B6224B">
              <w:rPr>
                <w:kern w:val="0"/>
                <w:sz w:val="21"/>
                <w:szCs w:val="21"/>
              </w:rPr>
              <w:t>-</w:t>
            </w:r>
            <w:r w:rsidRPr="00B6224B">
              <w:rPr>
                <w:rFonts w:cs="宋体" w:hint="eastAsia"/>
                <w:kern w:val="0"/>
                <w:sz w:val="21"/>
                <w:szCs w:val="21"/>
              </w:rPr>
              <w:t>京山铁路</w:t>
            </w:r>
          </w:p>
        </w:tc>
      </w:tr>
      <w:tr w:rsidR="009E5E0A" w:rsidRPr="00B6224B" w14:paraId="128C6317" w14:textId="77777777" w:rsidTr="006A70A7">
        <w:trPr>
          <w:trHeight w:val="340"/>
          <w:jc w:val="center"/>
        </w:trPr>
        <w:tc>
          <w:tcPr>
            <w:tcW w:w="162" w:type="pct"/>
            <w:vMerge/>
            <w:vAlign w:val="center"/>
          </w:tcPr>
          <w:p w14:paraId="4ADB239B"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3F1D590"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东丽</w:t>
            </w:r>
            <w:r w:rsidRPr="00B6224B">
              <w:rPr>
                <w:kern w:val="0"/>
                <w:sz w:val="21"/>
                <w:szCs w:val="21"/>
              </w:rPr>
              <w:t>-0204</w:t>
            </w:r>
          </w:p>
        </w:tc>
        <w:tc>
          <w:tcPr>
            <w:tcW w:w="532" w:type="pct"/>
            <w:vAlign w:val="center"/>
          </w:tcPr>
          <w:p w14:paraId="7F9AD07F"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4590 </w:t>
            </w:r>
          </w:p>
        </w:tc>
        <w:tc>
          <w:tcPr>
            <w:tcW w:w="641" w:type="pct"/>
            <w:vAlign w:val="center"/>
          </w:tcPr>
          <w:p w14:paraId="713D9A8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2550</w:t>
            </w:r>
          </w:p>
        </w:tc>
        <w:tc>
          <w:tcPr>
            <w:tcW w:w="3196" w:type="pct"/>
            <w:vAlign w:val="center"/>
          </w:tcPr>
          <w:p w14:paraId="635D6F86"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津滨高速南</w:t>
            </w:r>
            <w:r w:rsidRPr="00B6224B">
              <w:rPr>
                <w:kern w:val="0"/>
                <w:sz w:val="21"/>
                <w:szCs w:val="21"/>
              </w:rPr>
              <w:t>200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袁家河</w:t>
            </w:r>
            <w:r w:rsidRPr="00B6224B">
              <w:rPr>
                <w:kern w:val="0"/>
                <w:sz w:val="21"/>
                <w:szCs w:val="21"/>
              </w:rPr>
              <w:t>-</w:t>
            </w:r>
            <w:r w:rsidRPr="00B6224B">
              <w:rPr>
                <w:rFonts w:cs="宋体" w:hint="eastAsia"/>
                <w:kern w:val="0"/>
                <w:sz w:val="21"/>
                <w:szCs w:val="21"/>
              </w:rPr>
              <w:t>京山铁路</w:t>
            </w:r>
            <w:r w:rsidRPr="00B6224B">
              <w:rPr>
                <w:kern w:val="0"/>
                <w:sz w:val="21"/>
                <w:szCs w:val="21"/>
              </w:rPr>
              <w:t>-</w:t>
            </w:r>
            <w:r w:rsidRPr="00B6224B">
              <w:rPr>
                <w:rFonts w:cs="宋体" w:hint="eastAsia"/>
                <w:kern w:val="0"/>
                <w:sz w:val="21"/>
                <w:szCs w:val="21"/>
              </w:rPr>
              <w:t>蓟港铁路</w:t>
            </w:r>
            <w:r w:rsidRPr="00B6224B">
              <w:rPr>
                <w:kern w:val="0"/>
                <w:sz w:val="21"/>
                <w:szCs w:val="21"/>
              </w:rPr>
              <w:t>-</w:t>
            </w:r>
            <w:r w:rsidRPr="00B6224B">
              <w:rPr>
                <w:rFonts w:cs="宋体" w:hint="eastAsia"/>
                <w:kern w:val="0"/>
                <w:sz w:val="21"/>
                <w:szCs w:val="21"/>
              </w:rPr>
              <w:t>津塘公路</w:t>
            </w:r>
            <w:r w:rsidRPr="00B6224B">
              <w:rPr>
                <w:kern w:val="0"/>
                <w:sz w:val="21"/>
                <w:szCs w:val="21"/>
              </w:rPr>
              <w:t>-</w:t>
            </w:r>
            <w:r w:rsidRPr="00B6224B">
              <w:rPr>
                <w:rFonts w:cs="宋体" w:hint="eastAsia"/>
                <w:kern w:val="0"/>
                <w:sz w:val="21"/>
                <w:szCs w:val="21"/>
              </w:rPr>
              <w:t>军粮城街乡镇界</w:t>
            </w:r>
            <w:r w:rsidRPr="00B6224B">
              <w:rPr>
                <w:kern w:val="0"/>
                <w:sz w:val="21"/>
                <w:szCs w:val="21"/>
              </w:rPr>
              <w:t>-</w:t>
            </w:r>
            <w:r w:rsidRPr="00B6224B">
              <w:rPr>
                <w:rFonts w:cs="宋体" w:hint="eastAsia"/>
                <w:kern w:val="0"/>
                <w:sz w:val="21"/>
                <w:szCs w:val="21"/>
              </w:rPr>
              <w:t>海河南</w:t>
            </w:r>
            <w:r w:rsidRPr="00B6224B">
              <w:rPr>
                <w:kern w:val="0"/>
                <w:sz w:val="21"/>
                <w:szCs w:val="21"/>
              </w:rPr>
              <w:t>400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定级边界（新立街西）</w:t>
            </w:r>
            <w:r w:rsidRPr="00B6224B">
              <w:rPr>
                <w:kern w:val="0"/>
                <w:sz w:val="21"/>
                <w:szCs w:val="21"/>
              </w:rPr>
              <w:t>-</w:t>
            </w:r>
            <w:r w:rsidRPr="00B6224B">
              <w:rPr>
                <w:rFonts w:cs="宋体" w:hint="eastAsia"/>
                <w:kern w:val="0"/>
                <w:sz w:val="21"/>
                <w:szCs w:val="21"/>
              </w:rPr>
              <w:t>津塘公路</w:t>
            </w:r>
            <w:r w:rsidRPr="00B6224B">
              <w:rPr>
                <w:kern w:val="0"/>
                <w:sz w:val="21"/>
                <w:szCs w:val="21"/>
              </w:rPr>
              <w:t>-</w:t>
            </w:r>
            <w:r w:rsidRPr="00B6224B">
              <w:rPr>
                <w:rFonts w:cs="宋体" w:hint="eastAsia"/>
                <w:kern w:val="0"/>
                <w:sz w:val="21"/>
                <w:szCs w:val="21"/>
              </w:rPr>
              <w:t>东金路</w:t>
            </w:r>
            <w:r w:rsidRPr="00B6224B">
              <w:rPr>
                <w:kern w:val="0"/>
                <w:sz w:val="21"/>
                <w:szCs w:val="21"/>
              </w:rPr>
              <w:t>-</w:t>
            </w:r>
            <w:r w:rsidRPr="00B6224B">
              <w:rPr>
                <w:rFonts w:cs="宋体" w:hint="eastAsia"/>
                <w:kern w:val="0"/>
                <w:sz w:val="21"/>
                <w:szCs w:val="21"/>
              </w:rPr>
              <w:t>津秦客运专线</w:t>
            </w:r>
            <w:r w:rsidRPr="00B6224B">
              <w:rPr>
                <w:kern w:val="0"/>
                <w:sz w:val="21"/>
                <w:szCs w:val="21"/>
              </w:rPr>
              <w:t>-</w:t>
            </w:r>
            <w:r w:rsidRPr="00B6224B">
              <w:rPr>
                <w:rFonts w:cs="宋体" w:hint="eastAsia"/>
                <w:kern w:val="0"/>
                <w:sz w:val="21"/>
                <w:szCs w:val="21"/>
              </w:rPr>
              <w:t>定级边界（新立街西）</w:t>
            </w:r>
            <w:r w:rsidRPr="00B6224B">
              <w:rPr>
                <w:kern w:val="0"/>
                <w:sz w:val="21"/>
                <w:szCs w:val="21"/>
              </w:rPr>
              <w:t>-</w:t>
            </w:r>
            <w:r w:rsidRPr="00B6224B">
              <w:rPr>
                <w:rFonts w:cs="宋体" w:hint="eastAsia"/>
                <w:kern w:val="0"/>
                <w:sz w:val="21"/>
                <w:szCs w:val="21"/>
              </w:rPr>
              <w:t>津滨高速南</w:t>
            </w:r>
            <w:r w:rsidRPr="00B6224B">
              <w:rPr>
                <w:kern w:val="0"/>
                <w:sz w:val="21"/>
                <w:szCs w:val="21"/>
              </w:rPr>
              <w:t>200</w:t>
            </w:r>
            <w:r w:rsidRPr="00B6224B">
              <w:rPr>
                <w:rFonts w:cs="宋体" w:hint="eastAsia"/>
                <w:kern w:val="0"/>
                <w:sz w:val="21"/>
                <w:szCs w:val="21"/>
              </w:rPr>
              <w:t>米</w:t>
            </w:r>
          </w:p>
        </w:tc>
      </w:tr>
      <w:tr w:rsidR="009E5E0A" w:rsidRPr="00B6224B" w14:paraId="5B2AC36E" w14:textId="77777777" w:rsidTr="006A70A7">
        <w:trPr>
          <w:trHeight w:val="340"/>
          <w:jc w:val="center"/>
        </w:trPr>
        <w:tc>
          <w:tcPr>
            <w:tcW w:w="162" w:type="pct"/>
            <w:vMerge/>
            <w:vAlign w:val="center"/>
          </w:tcPr>
          <w:p w14:paraId="2EC2230D"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8C77E51"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静海</w:t>
            </w:r>
            <w:r w:rsidRPr="00B6224B">
              <w:rPr>
                <w:kern w:val="0"/>
                <w:sz w:val="21"/>
                <w:szCs w:val="21"/>
              </w:rPr>
              <w:t>-0101</w:t>
            </w:r>
          </w:p>
        </w:tc>
        <w:tc>
          <w:tcPr>
            <w:tcW w:w="532" w:type="pct"/>
            <w:vAlign w:val="center"/>
          </w:tcPr>
          <w:p w14:paraId="4845C609"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4199 </w:t>
            </w:r>
          </w:p>
        </w:tc>
        <w:tc>
          <w:tcPr>
            <w:tcW w:w="641" w:type="pct"/>
            <w:vAlign w:val="center"/>
          </w:tcPr>
          <w:p w14:paraId="37CB3497"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2333</w:t>
            </w:r>
          </w:p>
        </w:tc>
        <w:tc>
          <w:tcPr>
            <w:tcW w:w="3196" w:type="pct"/>
            <w:vAlign w:val="center"/>
          </w:tcPr>
          <w:p w14:paraId="09AD5F39" w14:textId="77777777" w:rsidR="00C757A9" w:rsidRPr="00B6224B" w:rsidRDefault="00C757A9"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北环线</w:t>
            </w:r>
            <w:r w:rsidRPr="00B6224B">
              <w:rPr>
                <w:color w:val="000000"/>
                <w:kern w:val="0"/>
                <w:sz w:val="21"/>
                <w:szCs w:val="21"/>
              </w:rPr>
              <w:t>-</w:t>
            </w:r>
            <w:r w:rsidRPr="00B6224B">
              <w:rPr>
                <w:rFonts w:cs="宋体" w:hint="eastAsia"/>
                <w:color w:val="000000"/>
                <w:kern w:val="0"/>
                <w:sz w:val="21"/>
                <w:szCs w:val="21"/>
              </w:rPr>
              <w:t>津沧高速</w:t>
            </w:r>
            <w:r w:rsidRPr="00B6224B">
              <w:rPr>
                <w:color w:val="000000"/>
                <w:kern w:val="0"/>
                <w:sz w:val="21"/>
                <w:szCs w:val="21"/>
              </w:rPr>
              <w:t>-</w:t>
            </w:r>
            <w:r w:rsidRPr="00B6224B">
              <w:rPr>
                <w:rFonts w:cs="宋体" w:hint="eastAsia"/>
                <w:color w:val="000000"/>
                <w:kern w:val="0"/>
                <w:sz w:val="21"/>
                <w:szCs w:val="21"/>
              </w:rPr>
              <w:t>团静路</w:t>
            </w:r>
            <w:r w:rsidRPr="00B6224B">
              <w:rPr>
                <w:color w:val="000000"/>
                <w:kern w:val="0"/>
                <w:sz w:val="21"/>
                <w:szCs w:val="21"/>
              </w:rPr>
              <w:t>-</w:t>
            </w:r>
            <w:r w:rsidRPr="00B6224B">
              <w:rPr>
                <w:rFonts w:cs="宋体" w:hint="eastAsia"/>
                <w:color w:val="000000"/>
                <w:kern w:val="0"/>
                <w:sz w:val="21"/>
                <w:szCs w:val="21"/>
              </w:rPr>
              <w:t>子牙快速路</w:t>
            </w:r>
            <w:r w:rsidRPr="00B6224B">
              <w:rPr>
                <w:color w:val="000000"/>
                <w:kern w:val="0"/>
                <w:sz w:val="21"/>
                <w:szCs w:val="21"/>
              </w:rPr>
              <w:t>-</w:t>
            </w:r>
            <w:r w:rsidRPr="00B6224B">
              <w:rPr>
                <w:rFonts w:cs="宋体" w:hint="eastAsia"/>
                <w:color w:val="000000"/>
                <w:kern w:val="0"/>
                <w:sz w:val="21"/>
                <w:szCs w:val="21"/>
              </w:rPr>
              <w:t>复兴大街</w:t>
            </w:r>
            <w:r w:rsidRPr="00B6224B">
              <w:rPr>
                <w:color w:val="000000"/>
                <w:kern w:val="0"/>
                <w:sz w:val="21"/>
                <w:szCs w:val="21"/>
              </w:rPr>
              <w:t>-</w:t>
            </w:r>
            <w:r w:rsidRPr="00B6224B">
              <w:rPr>
                <w:rFonts w:cs="宋体" w:hint="eastAsia"/>
                <w:color w:val="000000"/>
                <w:kern w:val="0"/>
                <w:sz w:val="21"/>
                <w:szCs w:val="21"/>
              </w:rPr>
              <w:t>北环线</w:t>
            </w:r>
          </w:p>
        </w:tc>
      </w:tr>
      <w:tr w:rsidR="009E5E0A" w:rsidRPr="00B6224B" w14:paraId="6A5C6E40" w14:textId="77777777" w:rsidTr="006A70A7">
        <w:trPr>
          <w:trHeight w:val="340"/>
          <w:jc w:val="center"/>
        </w:trPr>
        <w:tc>
          <w:tcPr>
            <w:tcW w:w="162" w:type="pct"/>
            <w:vMerge/>
            <w:vAlign w:val="center"/>
          </w:tcPr>
          <w:p w14:paraId="129835DF"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457567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静海</w:t>
            </w:r>
            <w:r w:rsidRPr="00B6224B">
              <w:rPr>
                <w:kern w:val="0"/>
                <w:sz w:val="21"/>
                <w:szCs w:val="21"/>
              </w:rPr>
              <w:t>-0102</w:t>
            </w:r>
          </w:p>
        </w:tc>
        <w:tc>
          <w:tcPr>
            <w:tcW w:w="532" w:type="pct"/>
            <w:vAlign w:val="center"/>
          </w:tcPr>
          <w:p w14:paraId="559E1F9A"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4199 </w:t>
            </w:r>
          </w:p>
        </w:tc>
        <w:tc>
          <w:tcPr>
            <w:tcW w:w="641" w:type="pct"/>
            <w:vAlign w:val="center"/>
          </w:tcPr>
          <w:p w14:paraId="2E2F2C4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2333</w:t>
            </w:r>
          </w:p>
        </w:tc>
        <w:tc>
          <w:tcPr>
            <w:tcW w:w="3196" w:type="pct"/>
            <w:vAlign w:val="center"/>
          </w:tcPr>
          <w:p w14:paraId="62C2E873" w14:textId="77777777" w:rsidR="00C757A9" w:rsidRPr="00B6224B" w:rsidRDefault="00C757A9"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团王线</w:t>
            </w:r>
            <w:r w:rsidRPr="00B6224B">
              <w:rPr>
                <w:color w:val="000000"/>
                <w:kern w:val="0"/>
                <w:sz w:val="21"/>
                <w:szCs w:val="21"/>
              </w:rPr>
              <w:t>-</w:t>
            </w:r>
            <w:r w:rsidRPr="00B6224B">
              <w:rPr>
                <w:rFonts w:cs="宋体" w:hint="eastAsia"/>
                <w:color w:val="000000"/>
                <w:kern w:val="0"/>
                <w:sz w:val="21"/>
                <w:szCs w:val="21"/>
              </w:rPr>
              <w:t>独流碱河</w:t>
            </w:r>
            <w:r w:rsidRPr="00B6224B">
              <w:rPr>
                <w:color w:val="000000"/>
                <w:kern w:val="0"/>
                <w:sz w:val="21"/>
                <w:szCs w:val="21"/>
              </w:rPr>
              <w:t>-</w:t>
            </w:r>
            <w:r w:rsidRPr="00B6224B">
              <w:rPr>
                <w:rFonts w:cs="宋体" w:hint="eastAsia"/>
                <w:color w:val="000000"/>
                <w:kern w:val="0"/>
                <w:sz w:val="21"/>
                <w:szCs w:val="21"/>
              </w:rPr>
              <w:t>团泊定级边界东</w:t>
            </w:r>
            <w:r w:rsidRPr="00B6224B">
              <w:rPr>
                <w:color w:val="000000"/>
                <w:kern w:val="0"/>
                <w:sz w:val="21"/>
                <w:szCs w:val="21"/>
              </w:rPr>
              <w:t>-</w:t>
            </w:r>
            <w:r w:rsidRPr="00B6224B">
              <w:rPr>
                <w:rFonts w:cs="宋体" w:hint="eastAsia"/>
                <w:color w:val="000000"/>
                <w:kern w:val="0"/>
                <w:sz w:val="21"/>
                <w:szCs w:val="21"/>
              </w:rPr>
              <w:t>北华南路</w:t>
            </w:r>
            <w:r w:rsidRPr="00B6224B">
              <w:rPr>
                <w:color w:val="000000"/>
                <w:kern w:val="0"/>
                <w:sz w:val="21"/>
                <w:szCs w:val="21"/>
              </w:rPr>
              <w:t>-</w:t>
            </w:r>
            <w:r w:rsidRPr="00B6224B">
              <w:rPr>
                <w:rFonts w:cs="宋体" w:hint="eastAsia"/>
                <w:color w:val="000000"/>
                <w:kern w:val="0"/>
                <w:sz w:val="21"/>
                <w:szCs w:val="21"/>
              </w:rPr>
              <w:t>团王线</w:t>
            </w:r>
          </w:p>
        </w:tc>
      </w:tr>
      <w:tr w:rsidR="009E5E0A" w:rsidRPr="00B6224B" w14:paraId="65498AAB" w14:textId="77777777" w:rsidTr="006A70A7">
        <w:trPr>
          <w:trHeight w:val="340"/>
          <w:jc w:val="center"/>
        </w:trPr>
        <w:tc>
          <w:tcPr>
            <w:tcW w:w="162" w:type="pct"/>
            <w:vMerge/>
            <w:vAlign w:val="center"/>
          </w:tcPr>
          <w:p w14:paraId="76FE6B5B"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96987A9"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静海</w:t>
            </w:r>
            <w:r w:rsidRPr="00B6224B">
              <w:rPr>
                <w:kern w:val="0"/>
                <w:sz w:val="21"/>
                <w:szCs w:val="21"/>
              </w:rPr>
              <w:t>-0103</w:t>
            </w:r>
          </w:p>
        </w:tc>
        <w:tc>
          <w:tcPr>
            <w:tcW w:w="532" w:type="pct"/>
            <w:vAlign w:val="center"/>
          </w:tcPr>
          <w:p w14:paraId="00860CC8"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4199 </w:t>
            </w:r>
          </w:p>
        </w:tc>
        <w:tc>
          <w:tcPr>
            <w:tcW w:w="641" w:type="pct"/>
            <w:vAlign w:val="center"/>
          </w:tcPr>
          <w:p w14:paraId="31A4F27B"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2333</w:t>
            </w:r>
          </w:p>
        </w:tc>
        <w:tc>
          <w:tcPr>
            <w:tcW w:w="3196" w:type="pct"/>
            <w:vAlign w:val="center"/>
          </w:tcPr>
          <w:p w14:paraId="1FF71767" w14:textId="77777777" w:rsidR="00C757A9" w:rsidRPr="00B6224B" w:rsidRDefault="00C757A9"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团泊水库</w:t>
            </w:r>
            <w:r w:rsidRPr="00B6224B">
              <w:rPr>
                <w:color w:val="000000"/>
                <w:kern w:val="0"/>
                <w:sz w:val="21"/>
                <w:szCs w:val="21"/>
              </w:rPr>
              <w:t>-</w:t>
            </w:r>
            <w:r w:rsidRPr="00B6224B">
              <w:rPr>
                <w:rFonts w:cs="宋体" w:hint="eastAsia"/>
                <w:color w:val="000000"/>
                <w:kern w:val="0"/>
                <w:sz w:val="21"/>
                <w:szCs w:val="21"/>
              </w:rPr>
              <w:t>独流碱河</w:t>
            </w:r>
            <w:r w:rsidRPr="00B6224B">
              <w:rPr>
                <w:color w:val="000000"/>
                <w:kern w:val="0"/>
                <w:sz w:val="21"/>
                <w:szCs w:val="21"/>
              </w:rPr>
              <w:t>-</w:t>
            </w:r>
            <w:r w:rsidRPr="00B6224B">
              <w:rPr>
                <w:rFonts w:cs="宋体" w:hint="eastAsia"/>
                <w:color w:val="000000"/>
                <w:kern w:val="0"/>
                <w:sz w:val="21"/>
                <w:szCs w:val="21"/>
              </w:rPr>
              <w:t>团唐线</w:t>
            </w:r>
            <w:r w:rsidRPr="00B6224B">
              <w:rPr>
                <w:color w:val="000000"/>
                <w:kern w:val="0"/>
                <w:sz w:val="21"/>
                <w:szCs w:val="21"/>
              </w:rPr>
              <w:t>-</w:t>
            </w:r>
            <w:r w:rsidRPr="00B6224B">
              <w:rPr>
                <w:rFonts w:cs="宋体" w:hint="eastAsia"/>
                <w:color w:val="000000"/>
                <w:kern w:val="0"/>
                <w:sz w:val="21"/>
                <w:szCs w:val="21"/>
              </w:rPr>
              <w:t>山深线</w:t>
            </w:r>
            <w:r w:rsidRPr="00B6224B">
              <w:rPr>
                <w:color w:val="000000"/>
                <w:kern w:val="0"/>
                <w:sz w:val="21"/>
                <w:szCs w:val="21"/>
              </w:rPr>
              <w:t>-</w:t>
            </w:r>
            <w:r w:rsidRPr="00B6224B">
              <w:rPr>
                <w:rFonts w:cs="宋体" w:hint="eastAsia"/>
                <w:color w:val="000000"/>
                <w:kern w:val="0"/>
                <w:sz w:val="21"/>
                <w:szCs w:val="21"/>
              </w:rPr>
              <w:t>团泊水库</w:t>
            </w:r>
          </w:p>
        </w:tc>
      </w:tr>
      <w:tr w:rsidR="009E5E0A" w:rsidRPr="00B6224B" w14:paraId="152C3386" w14:textId="77777777" w:rsidTr="006A70A7">
        <w:trPr>
          <w:trHeight w:val="340"/>
          <w:jc w:val="center"/>
        </w:trPr>
        <w:tc>
          <w:tcPr>
            <w:tcW w:w="162" w:type="pct"/>
            <w:vMerge/>
            <w:vAlign w:val="center"/>
          </w:tcPr>
          <w:p w14:paraId="5159A5D0"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73AFD11"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宝坻</w:t>
            </w:r>
            <w:r w:rsidRPr="00B6224B">
              <w:rPr>
                <w:kern w:val="0"/>
                <w:sz w:val="21"/>
                <w:szCs w:val="21"/>
              </w:rPr>
              <w:t>-0101</w:t>
            </w:r>
          </w:p>
        </w:tc>
        <w:tc>
          <w:tcPr>
            <w:tcW w:w="532" w:type="pct"/>
            <w:vAlign w:val="center"/>
          </w:tcPr>
          <w:p w14:paraId="2D0B7395"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4129 </w:t>
            </w:r>
          </w:p>
        </w:tc>
        <w:tc>
          <w:tcPr>
            <w:tcW w:w="641" w:type="pct"/>
            <w:vAlign w:val="center"/>
          </w:tcPr>
          <w:p w14:paraId="2B5DDF17"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2294</w:t>
            </w:r>
          </w:p>
        </w:tc>
        <w:tc>
          <w:tcPr>
            <w:tcW w:w="3196" w:type="pct"/>
            <w:vAlign w:val="center"/>
          </w:tcPr>
          <w:p w14:paraId="4B444587"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建设路</w:t>
            </w:r>
            <w:r w:rsidRPr="00B6224B">
              <w:rPr>
                <w:kern w:val="0"/>
                <w:sz w:val="21"/>
                <w:szCs w:val="21"/>
              </w:rPr>
              <w:t>-</w:t>
            </w:r>
            <w:r w:rsidRPr="00B6224B">
              <w:rPr>
                <w:rFonts w:cs="宋体" w:hint="eastAsia"/>
                <w:kern w:val="0"/>
                <w:sz w:val="21"/>
                <w:szCs w:val="21"/>
              </w:rPr>
              <w:t>南街</w:t>
            </w:r>
            <w:r w:rsidRPr="00B6224B">
              <w:rPr>
                <w:kern w:val="0"/>
                <w:sz w:val="21"/>
                <w:szCs w:val="21"/>
              </w:rPr>
              <w:t>-</w:t>
            </w:r>
            <w:r w:rsidRPr="00B6224B">
              <w:rPr>
                <w:rFonts w:cs="宋体" w:hint="eastAsia"/>
                <w:kern w:val="0"/>
                <w:sz w:val="21"/>
                <w:szCs w:val="21"/>
              </w:rPr>
              <w:t>东街</w:t>
            </w:r>
            <w:r w:rsidRPr="00B6224B">
              <w:rPr>
                <w:kern w:val="0"/>
                <w:sz w:val="21"/>
                <w:szCs w:val="21"/>
              </w:rPr>
              <w:t>-</w:t>
            </w:r>
            <w:r w:rsidRPr="00B6224B">
              <w:rPr>
                <w:rFonts w:cs="宋体" w:hint="eastAsia"/>
                <w:kern w:val="0"/>
                <w:sz w:val="21"/>
                <w:szCs w:val="21"/>
              </w:rPr>
              <w:t>东城路</w:t>
            </w:r>
            <w:r w:rsidRPr="00B6224B">
              <w:rPr>
                <w:kern w:val="0"/>
                <w:sz w:val="21"/>
                <w:szCs w:val="21"/>
              </w:rPr>
              <w:t>-</w:t>
            </w:r>
            <w:r w:rsidRPr="00B6224B">
              <w:rPr>
                <w:rFonts w:cs="宋体" w:hint="eastAsia"/>
                <w:kern w:val="0"/>
                <w:sz w:val="21"/>
                <w:szCs w:val="21"/>
              </w:rPr>
              <w:t>南城东路</w:t>
            </w:r>
            <w:r w:rsidRPr="00B6224B">
              <w:rPr>
                <w:kern w:val="0"/>
                <w:sz w:val="21"/>
                <w:szCs w:val="21"/>
              </w:rPr>
              <w:t>-</w:t>
            </w:r>
            <w:r w:rsidRPr="00B6224B">
              <w:rPr>
                <w:rFonts w:cs="宋体" w:hint="eastAsia"/>
                <w:kern w:val="0"/>
                <w:sz w:val="21"/>
                <w:szCs w:val="21"/>
              </w:rPr>
              <w:t>钰华街</w:t>
            </w:r>
            <w:r w:rsidRPr="00B6224B">
              <w:rPr>
                <w:kern w:val="0"/>
                <w:sz w:val="21"/>
                <w:szCs w:val="21"/>
              </w:rPr>
              <w:t>-</w:t>
            </w:r>
            <w:r w:rsidRPr="00B6224B">
              <w:rPr>
                <w:rFonts w:cs="宋体" w:hint="eastAsia"/>
                <w:kern w:val="0"/>
                <w:sz w:val="21"/>
                <w:szCs w:val="21"/>
              </w:rPr>
              <w:t>环城南路</w:t>
            </w:r>
            <w:r w:rsidRPr="00B6224B">
              <w:rPr>
                <w:kern w:val="0"/>
                <w:sz w:val="21"/>
                <w:szCs w:val="21"/>
              </w:rPr>
              <w:t>-</w:t>
            </w:r>
            <w:r w:rsidRPr="00B6224B">
              <w:rPr>
                <w:rFonts w:cs="宋体" w:hint="eastAsia"/>
                <w:kern w:val="0"/>
                <w:sz w:val="21"/>
                <w:szCs w:val="21"/>
              </w:rPr>
              <w:t>南关大街</w:t>
            </w:r>
            <w:r w:rsidRPr="00B6224B">
              <w:rPr>
                <w:kern w:val="0"/>
                <w:sz w:val="21"/>
                <w:szCs w:val="21"/>
              </w:rPr>
              <w:t>-</w:t>
            </w:r>
            <w:r w:rsidRPr="00B6224B">
              <w:rPr>
                <w:rFonts w:cs="宋体" w:hint="eastAsia"/>
                <w:kern w:val="0"/>
                <w:sz w:val="21"/>
                <w:szCs w:val="21"/>
              </w:rPr>
              <w:t>窝头河北岸</w:t>
            </w:r>
            <w:r w:rsidRPr="00B6224B">
              <w:rPr>
                <w:kern w:val="0"/>
                <w:sz w:val="21"/>
                <w:szCs w:val="21"/>
              </w:rPr>
              <w:t>-</w:t>
            </w:r>
            <w:r w:rsidRPr="00B6224B">
              <w:rPr>
                <w:rFonts w:cs="宋体" w:hint="eastAsia"/>
                <w:kern w:val="0"/>
                <w:sz w:val="21"/>
                <w:szCs w:val="21"/>
              </w:rPr>
              <w:t>开元路</w:t>
            </w:r>
            <w:r w:rsidRPr="00B6224B">
              <w:rPr>
                <w:kern w:val="0"/>
                <w:sz w:val="21"/>
                <w:szCs w:val="21"/>
              </w:rPr>
              <w:t>-</w:t>
            </w:r>
            <w:r w:rsidRPr="00B6224B">
              <w:rPr>
                <w:rFonts w:cs="宋体" w:hint="eastAsia"/>
                <w:kern w:val="0"/>
                <w:sz w:val="21"/>
                <w:szCs w:val="21"/>
              </w:rPr>
              <w:t>建设路</w:t>
            </w:r>
          </w:p>
        </w:tc>
      </w:tr>
      <w:tr w:rsidR="009E5E0A" w:rsidRPr="00B6224B" w14:paraId="6314F76D" w14:textId="77777777" w:rsidTr="006A70A7">
        <w:trPr>
          <w:trHeight w:val="340"/>
          <w:jc w:val="center"/>
        </w:trPr>
        <w:tc>
          <w:tcPr>
            <w:tcW w:w="162" w:type="pct"/>
            <w:vMerge/>
            <w:vAlign w:val="center"/>
          </w:tcPr>
          <w:p w14:paraId="5BC1493C"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1236D6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-0201</w:t>
            </w:r>
          </w:p>
        </w:tc>
        <w:tc>
          <w:tcPr>
            <w:tcW w:w="532" w:type="pct"/>
            <w:vAlign w:val="center"/>
          </w:tcPr>
          <w:p w14:paraId="67298DEA"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4061 </w:t>
            </w:r>
          </w:p>
        </w:tc>
        <w:tc>
          <w:tcPr>
            <w:tcW w:w="641" w:type="pct"/>
            <w:vAlign w:val="center"/>
          </w:tcPr>
          <w:p w14:paraId="4036475D"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2256</w:t>
            </w:r>
          </w:p>
        </w:tc>
        <w:tc>
          <w:tcPr>
            <w:tcW w:w="3196" w:type="pct"/>
            <w:vAlign w:val="center"/>
          </w:tcPr>
          <w:p w14:paraId="7D5C9033" w14:textId="77777777" w:rsidR="00C757A9" w:rsidRPr="00B6224B" w:rsidRDefault="00402A8B" w:rsidP="006A70A7">
            <w:pPr>
              <w:adjustRightInd w:val="0"/>
              <w:spacing w:line="240" w:lineRule="auto"/>
              <w:ind w:firstLineChars="0" w:firstLine="0"/>
              <w:rPr>
                <w:kern w:val="0"/>
                <w:sz w:val="21"/>
                <w:szCs w:val="21"/>
              </w:rPr>
            </w:pPr>
            <w:r>
              <w:rPr>
                <w:rFonts w:cs="宋体" w:hint="eastAsia"/>
                <w:kern w:val="0"/>
                <w:sz w:val="21"/>
                <w:szCs w:val="21"/>
              </w:rPr>
              <w:t>规划环外环边界</w:t>
            </w:r>
            <w:r w:rsidR="00C757A9" w:rsidRPr="00B6224B">
              <w:rPr>
                <w:kern w:val="0"/>
                <w:sz w:val="21"/>
                <w:szCs w:val="21"/>
              </w:rPr>
              <w:t>-</w:t>
            </w:r>
            <w:r w:rsidR="00C757A9" w:rsidRPr="00B6224B">
              <w:rPr>
                <w:rFonts w:cs="宋体" w:hint="eastAsia"/>
                <w:kern w:val="0"/>
                <w:sz w:val="21"/>
                <w:szCs w:val="21"/>
              </w:rPr>
              <w:t>规划津霸快速路</w:t>
            </w:r>
            <w:r w:rsidR="00C757A9" w:rsidRPr="00B6224B">
              <w:rPr>
                <w:kern w:val="0"/>
                <w:sz w:val="21"/>
                <w:szCs w:val="21"/>
              </w:rPr>
              <w:t>-</w:t>
            </w:r>
            <w:r w:rsidR="00C757A9" w:rsidRPr="00B6224B">
              <w:rPr>
                <w:rFonts w:cs="宋体" w:hint="eastAsia"/>
                <w:kern w:val="0"/>
                <w:sz w:val="21"/>
                <w:szCs w:val="21"/>
              </w:rPr>
              <w:t>卫河</w:t>
            </w:r>
            <w:r w:rsidR="00C757A9" w:rsidRPr="00B6224B">
              <w:rPr>
                <w:kern w:val="0"/>
                <w:sz w:val="21"/>
                <w:szCs w:val="21"/>
              </w:rPr>
              <w:t>-</w:t>
            </w:r>
            <w:r w:rsidR="00C757A9" w:rsidRPr="00B6224B">
              <w:rPr>
                <w:rFonts w:cs="宋体" w:hint="eastAsia"/>
                <w:kern w:val="0"/>
                <w:sz w:val="21"/>
                <w:szCs w:val="21"/>
              </w:rPr>
              <w:t>津霸公路</w:t>
            </w:r>
            <w:r w:rsidR="00C757A9" w:rsidRPr="00B6224B">
              <w:rPr>
                <w:kern w:val="0"/>
                <w:sz w:val="21"/>
                <w:szCs w:val="21"/>
              </w:rPr>
              <w:t>-</w:t>
            </w:r>
            <w:r>
              <w:rPr>
                <w:rFonts w:cs="宋体" w:hint="eastAsia"/>
                <w:kern w:val="0"/>
                <w:sz w:val="21"/>
                <w:szCs w:val="21"/>
              </w:rPr>
              <w:t>规划环外环边界</w:t>
            </w:r>
          </w:p>
        </w:tc>
      </w:tr>
      <w:tr w:rsidR="009E5E0A" w:rsidRPr="00B6224B" w14:paraId="202F26FA" w14:textId="77777777" w:rsidTr="006A70A7">
        <w:trPr>
          <w:trHeight w:val="340"/>
          <w:jc w:val="center"/>
        </w:trPr>
        <w:tc>
          <w:tcPr>
            <w:tcW w:w="162" w:type="pct"/>
            <w:vMerge/>
            <w:vAlign w:val="center"/>
          </w:tcPr>
          <w:p w14:paraId="3664F707"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A6586A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-0202</w:t>
            </w:r>
          </w:p>
        </w:tc>
        <w:tc>
          <w:tcPr>
            <w:tcW w:w="532" w:type="pct"/>
            <w:vAlign w:val="center"/>
          </w:tcPr>
          <w:p w14:paraId="03EACC72"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4061 </w:t>
            </w:r>
          </w:p>
        </w:tc>
        <w:tc>
          <w:tcPr>
            <w:tcW w:w="641" w:type="pct"/>
            <w:vAlign w:val="center"/>
          </w:tcPr>
          <w:p w14:paraId="61B1F1D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2256</w:t>
            </w:r>
          </w:p>
        </w:tc>
        <w:tc>
          <w:tcPr>
            <w:tcW w:w="3196" w:type="pct"/>
            <w:vAlign w:val="center"/>
          </w:tcPr>
          <w:p w14:paraId="02981A21"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津围公路</w:t>
            </w:r>
            <w:r w:rsidRPr="00B6224B">
              <w:rPr>
                <w:kern w:val="0"/>
                <w:sz w:val="21"/>
                <w:szCs w:val="21"/>
              </w:rPr>
              <w:t>-</w:t>
            </w:r>
            <w:r w:rsidR="00402A8B">
              <w:rPr>
                <w:rFonts w:cs="宋体" w:hint="eastAsia"/>
                <w:kern w:val="0"/>
                <w:sz w:val="21"/>
                <w:szCs w:val="21"/>
              </w:rPr>
              <w:t>规划环外环边界</w:t>
            </w:r>
            <w:r w:rsidRPr="00B6224B">
              <w:rPr>
                <w:kern w:val="0"/>
                <w:sz w:val="21"/>
                <w:szCs w:val="21"/>
              </w:rPr>
              <w:t>-</w:t>
            </w:r>
            <w:r w:rsidRPr="00B6224B">
              <w:rPr>
                <w:rFonts w:cs="宋体" w:hint="eastAsia"/>
                <w:kern w:val="0"/>
                <w:sz w:val="21"/>
                <w:szCs w:val="21"/>
              </w:rPr>
              <w:t>滨湖路</w:t>
            </w:r>
            <w:r w:rsidRPr="00B6224B">
              <w:rPr>
                <w:kern w:val="0"/>
                <w:sz w:val="21"/>
                <w:szCs w:val="21"/>
              </w:rPr>
              <w:t>-</w:t>
            </w:r>
            <w:r w:rsidRPr="00B6224B">
              <w:rPr>
                <w:rFonts w:cs="宋体" w:hint="eastAsia"/>
                <w:kern w:val="0"/>
                <w:sz w:val="21"/>
                <w:szCs w:val="21"/>
              </w:rPr>
              <w:t>机场排污河</w:t>
            </w:r>
            <w:r w:rsidRPr="00B6224B">
              <w:rPr>
                <w:kern w:val="0"/>
                <w:sz w:val="21"/>
                <w:szCs w:val="21"/>
              </w:rPr>
              <w:t>-</w:t>
            </w:r>
            <w:r w:rsidRPr="00B6224B">
              <w:rPr>
                <w:rFonts w:cs="宋体" w:hint="eastAsia"/>
                <w:kern w:val="0"/>
                <w:sz w:val="21"/>
                <w:szCs w:val="21"/>
              </w:rPr>
              <w:t>津围公路</w:t>
            </w:r>
          </w:p>
        </w:tc>
      </w:tr>
      <w:tr w:rsidR="009E5E0A" w:rsidRPr="00B6224B" w14:paraId="10F9A920" w14:textId="77777777" w:rsidTr="006A70A7">
        <w:trPr>
          <w:trHeight w:val="340"/>
          <w:jc w:val="center"/>
        </w:trPr>
        <w:tc>
          <w:tcPr>
            <w:tcW w:w="162" w:type="pct"/>
            <w:vMerge/>
            <w:vAlign w:val="center"/>
          </w:tcPr>
          <w:p w14:paraId="4BF70722"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ED98AAD"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蓟州</w:t>
            </w:r>
            <w:r w:rsidRPr="00B6224B">
              <w:rPr>
                <w:kern w:val="0"/>
                <w:sz w:val="21"/>
                <w:szCs w:val="21"/>
              </w:rPr>
              <w:t>-0301</w:t>
            </w:r>
          </w:p>
        </w:tc>
        <w:tc>
          <w:tcPr>
            <w:tcW w:w="532" w:type="pct"/>
            <w:vAlign w:val="center"/>
          </w:tcPr>
          <w:p w14:paraId="5AA9FB31"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4025 </w:t>
            </w:r>
          </w:p>
        </w:tc>
        <w:tc>
          <w:tcPr>
            <w:tcW w:w="641" w:type="pct"/>
            <w:vAlign w:val="center"/>
          </w:tcPr>
          <w:p w14:paraId="461679A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2236</w:t>
            </w:r>
          </w:p>
        </w:tc>
        <w:tc>
          <w:tcPr>
            <w:tcW w:w="3196" w:type="pct"/>
            <w:vAlign w:val="center"/>
          </w:tcPr>
          <w:p w14:paraId="67465A0E"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南环路</w:t>
            </w:r>
            <w:r w:rsidRPr="00B6224B">
              <w:rPr>
                <w:kern w:val="0"/>
                <w:sz w:val="21"/>
                <w:szCs w:val="21"/>
              </w:rPr>
              <w:t>-</w:t>
            </w:r>
            <w:r w:rsidRPr="00B6224B">
              <w:rPr>
                <w:rFonts w:cs="宋体" w:hint="eastAsia"/>
                <w:kern w:val="0"/>
                <w:sz w:val="21"/>
                <w:szCs w:val="21"/>
              </w:rPr>
              <w:t>铁路</w:t>
            </w:r>
            <w:r w:rsidRPr="00B6224B">
              <w:rPr>
                <w:kern w:val="0"/>
                <w:sz w:val="21"/>
                <w:szCs w:val="21"/>
              </w:rPr>
              <w:t>-</w:t>
            </w:r>
            <w:r w:rsidRPr="00B6224B">
              <w:rPr>
                <w:rFonts w:cs="宋体" w:hint="eastAsia"/>
                <w:kern w:val="0"/>
                <w:sz w:val="21"/>
                <w:szCs w:val="21"/>
              </w:rPr>
              <w:t>人民西大街</w:t>
            </w:r>
            <w:r w:rsidRPr="00B6224B">
              <w:rPr>
                <w:kern w:val="0"/>
                <w:sz w:val="21"/>
                <w:szCs w:val="21"/>
              </w:rPr>
              <w:t>-</w:t>
            </w:r>
            <w:r w:rsidRPr="00B6224B">
              <w:rPr>
                <w:rFonts w:cs="宋体" w:hint="eastAsia"/>
                <w:kern w:val="0"/>
                <w:sz w:val="21"/>
                <w:szCs w:val="21"/>
              </w:rPr>
              <w:t>蓟州路</w:t>
            </w:r>
            <w:r w:rsidRPr="00B6224B">
              <w:rPr>
                <w:kern w:val="0"/>
                <w:sz w:val="21"/>
                <w:szCs w:val="21"/>
              </w:rPr>
              <w:t>-</w:t>
            </w:r>
            <w:r w:rsidRPr="00B6224B">
              <w:rPr>
                <w:rFonts w:cs="宋体" w:hint="eastAsia"/>
                <w:kern w:val="0"/>
                <w:sz w:val="21"/>
                <w:szCs w:val="21"/>
              </w:rPr>
              <w:t>津蓟高速</w:t>
            </w:r>
          </w:p>
        </w:tc>
      </w:tr>
      <w:tr w:rsidR="009E5E0A" w:rsidRPr="00B6224B" w14:paraId="21E29BEA" w14:textId="77777777" w:rsidTr="006A70A7">
        <w:trPr>
          <w:trHeight w:val="340"/>
          <w:jc w:val="center"/>
        </w:trPr>
        <w:tc>
          <w:tcPr>
            <w:tcW w:w="162" w:type="pct"/>
            <w:vMerge/>
            <w:vAlign w:val="center"/>
          </w:tcPr>
          <w:p w14:paraId="54D9E287"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5D42DD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蓟州</w:t>
            </w:r>
            <w:r w:rsidRPr="00B6224B">
              <w:rPr>
                <w:kern w:val="0"/>
                <w:sz w:val="21"/>
                <w:szCs w:val="21"/>
              </w:rPr>
              <w:t>-0302</w:t>
            </w:r>
          </w:p>
        </w:tc>
        <w:tc>
          <w:tcPr>
            <w:tcW w:w="532" w:type="pct"/>
            <w:vAlign w:val="center"/>
          </w:tcPr>
          <w:p w14:paraId="77EF2795"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4025 </w:t>
            </w:r>
          </w:p>
        </w:tc>
        <w:tc>
          <w:tcPr>
            <w:tcW w:w="641" w:type="pct"/>
            <w:vAlign w:val="center"/>
          </w:tcPr>
          <w:p w14:paraId="2CCE6BD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2236</w:t>
            </w:r>
          </w:p>
        </w:tc>
        <w:tc>
          <w:tcPr>
            <w:tcW w:w="3196" w:type="pct"/>
            <w:vAlign w:val="center"/>
          </w:tcPr>
          <w:p w14:paraId="060C5341"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北环路以北至燕山西大街</w:t>
            </w:r>
            <w:r w:rsidRPr="00B6224B">
              <w:rPr>
                <w:kern w:val="0"/>
                <w:sz w:val="21"/>
                <w:szCs w:val="21"/>
              </w:rPr>
              <w:t>-</w:t>
            </w:r>
            <w:r w:rsidRPr="00B6224B">
              <w:rPr>
                <w:rFonts w:cs="宋体" w:hint="eastAsia"/>
                <w:kern w:val="0"/>
                <w:sz w:val="21"/>
                <w:szCs w:val="21"/>
              </w:rPr>
              <w:t>北环路</w:t>
            </w:r>
            <w:r w:rsidRPr="00B6224B">
              <w:rPr>
                <w:kern w:val="0"/>
                <w:sz w:val="21"/>
                <w:szCs w:val="21"/>
              </w:rPr>
              <w:t>-</w:t>
            </w:r>
            <w:r w:rsidRPr="00B6224B">
              <w:rPr>
                <w:rFonts w:cs="宋体" w:hint="eastAsia"/>
                <w:kern w:val="0"/>
                <w:sz w:val="21"/>
                <w:szCs w:val="21"/>
              </w:rPr>
              <w:t>东外环</w:t>
            </w:r>
            <w:r w:rsidRPr="00B6224B">
              <w:rPr>
                <w:kern w:val="0"/>
                <w:sz w:val="21"/>
                <w:szCs w:val="21"/>
              </w:rPr>
              <w:t>-</w:t>
            </w:r>
            <w:r w:rsidRPr="00B6224B">
              <w:rPr>
                <w:rFonts w:cs="宋体" w:hint="eastAsia"/>
                <w:kern w:val="0"/>
                <w:sz w:val="21"/>
                <w:szCs w:val="21"/>
              </w:rPr>
              <w:t>燕山东大街</w:t>
            </w:r>
            <w:r w:rsidRPr="00B6224B">
              <w:rPr>
                <w:kern w:val="0"/>
                <w:sz w:val="21"/>
                <w:szCs w:val="21"/>
              </w:rPr>
              <w:t>-</w:t>
            </w:r>
            <w:r w:rsidRPr="00B6224B">
              <w:rPr>
                <w:rFonts w:cs="宋体" w:hint="eastAsia"/>
                <w:kern w:val="0"/>
                <w:sz w:val="21"/>
                <w:szCs w:val="21"/>
              </w:rPr>
              <w:t>五龙山大道</w:t>
            </w:r>
            <w:r w:rsidRPr="00B6224B">
              <w:rPr>
                <w:kern w:val="0"/>
                <w:sz w:val="21"/>
                <w:szCs w:val="21"/>
              </w:rPr>
              <w:t>-</w:t>
            </w:r>
            <w:r w:rsidRPr="00B6224B">
              <w:rPr>
                <w:rFonts w:cs="宋体" w:hint="eastAsia"/>
                <w:kern w:val="0"/>
                <w:sz w:val="21"/>
                <w:szCs w:val="21"/>
              </w:rPr>
              <w:t>喜邦线</w:t>
            </w:r>
            <w:r w:rsidRPr="00B6224B">
              <w:rPr>
                <w:kern w:val="0"/>
                <w:sz w:val="21"/>
                <w:szCs w:val="21"/>
              </w:rPr>
              <w:t>-</w:t>
            </w:r>
            <w:r w:rsidRPr="00B6224B">
              <w:rPr>
                <w:rFonts w:cs="宋体" w:hint="eastAsia"/>
                <w:kern w:val="0"/>
                <w:sz w:val="21"/>
                <w:szCs w:val="21"/>
              </w:rPr>
              <w:t>七里峰路</w:t>
            </w:r>
            <w:r w:rsidRPr="00B6224B">
              <w:rPr>
                <w:kern w:val="0"/>
                <w:sz w:val="21"/>
                <w:szCs w:val="21"/>
              </w:rPr>
              <w:t>-</w:t>
            </w:r>
            <w:r w:rsidRPr="00B6224B">
              <w:rPr>
                <w:rFonts w:cs="宋体" w:hint="eastAsia"/>
                <w:kern w:val="0"/>
                <w:sz w:val="21"/>
                <w:szCs w:val="21"/>
              </w:rPr>
              <w:t>于桥路</w:t>
            </w:r>
            <w:r w:rsidRPr="00B6224B">
              <w:rPr>
                <w:kern w:val="0"/>
                <w:sz w:val="21"/>
                <w:szCs w:val="21"/>
              </w:rPr>
              <w:t>-</w:t>
            </w:r>
            <w:r w:rsidRPr="00B6224B">
              <w:rPr>
                <w:rFonts w:cs="宋体" w:hint="eastAsia"/>
                <w:kern w:val="0"/>
                <w:sz w:val="21"/>
                <w:szCs w:val="21"/>
              </w:rPr>
              <w:t>东环路</w:t>
            </w:r>
          </w:p>
        </w:tc>
      </w:tr>
      <w:tr w:rsidR="009E5E0A" w:rsidRPr="00B6224B" w14:paraId="739BDA71" w14:textId="77777777" w:rsidTr="006A70A7">
        <w:trPr>
          <w:trHeight w:val="340"/>
          <w:jc w:val="center"/>
        </w:trPr>
        <w:tc>
          <w:tcPr>
            <w:tcW w:w="162" w:type="pct"/>
            <w:vMerge/>
            <w:vAlign w:val="center"/>
          </w:tcPr>
          <w:p w14:paraId="0D84156F"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F370A5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东丽</w:t>
            </w:r>
            <w:r w:rsidRPr="00B6224B">
              <w:rPr>
                <w:kern w:val="0"/>
                <w:sz w:val="21"/>
                <w:szCs w:val="21"/>
              </w:rPr>
              <w:t>-0301</w:t>
            </w:r>
          </w:p>
        </w:tc>
        <w:tc>
          <w:tcPr>
            <w:tcW w:w="532" w:type="pct"/>
            <w:vAlign w:val="center"/>
          </w:tcPr>
          <w:p w14:paraId="1D952665"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3881 </w:t>
            </w:r>
          </w:p>
        </w:tc>
        <w:tc>
          <w:tcPr>
            <w:tcW w:w="641" w:type="pct"/>
            <w:vAlign w:val="center"/>
          </w:tcPr>
          <w:p w14:paraId="7DEEA24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2156</w:t>
            </w:r>
          </w:p>
        </w:tc>
        <w:tc>
          <w:tcPr>
            <w:tcW w:w="3196" w:type="pct"/>
            <w:vAlign w:val="center"/>
          </w:tcPr>
          <w:p w14:paraId="46D4FA87"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苗四路</w:t>
            </w:r>
            <w:r w:rsidRPr="00B6224B">
              <w:rPr>
                <w:kern w:val="0"/>
                <w:sz w:val="21"/>
                <w:szCs w:val="21"/>
              </w:rPr>
              <w:t>-</w:t>
            </w:r>
            <w:r w:rsidRPr="00B6224B">
              <w:rPr>
                <w:rFonts w:cs="宋体" w:hint="eastAsia"/>
                <w:kern w:val="0"/>
                <w:sz w:val="21"/>
                <w:szCs w:val="21"/>
              </w:rPr>
              <w:t>定级边界（军粮城东）</w:t>
            </w:r>
            <w:r w:rsidRPr="00B6224B">
              <w:rPr>
                <w:kern w:val="0"/>
                <w:sz w:val="21"/>
                <w:szCs w:val="21"/>
              </w:rPr>
              <w:t>-</w:t>
            </w:r>
            <w:r w:rsidRPr="00B6224B">
              <w:rPr>
                <w:rFonts w:cs="宋体" w:hint="eastAsia"/>
                <w:kern w:val="0"/>
                <w:sz w:val="21"/>
                <w:szCs w:val="21"/>
              </w:rPr>
              <w:t>津秦客运专线北</w:t>
            </w:r>
            <w:r w:rsidRPr="00B6224B">
              <w:rPr>
                <w:kern w:val="0"/>
                <w:sz w:val="21"/>
                <w:szCs w:val="21"/>
              </w:rPr>
              <w:t>180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定级边界（军粮城西）</w:t>
            </w:r>
            <w:r w:rsidRPr="00B6224B">
              <w:rPr>
                <w:kern w:val="0"/>
                <w:sz w:val="21"/>
                <w:szCs w:val="21"/>
              </w:rPr>
              <w:t>-</w:t>
            </w:r>
            <w:r w:rsidRPr="00B6224B">
              <w:rPr>
                <w:rFonts w:cs="宋体" w:hint="eastAsia"/>
                <w:kern w:val="0"/>
                <w:sz w:val="21"/>
                <w:szCs w:val="21"/>
              </w:rPr>
              <w:t>苗四路</w:t>
            </w:r>
          </w:p>
        </w:tc>
      </w:tr>
      <w:tr w:rsidR="009E5E0A" w:rsidRPr="00B6224B" w14:paraId="5D999AAD" w14:textId="77777777" w:rsidTr="006A70A7">
        <w:trPr>
          <w:trHeight w:val="340"/>
          <w:jc w:val="center"/>
        </w:trPr>
        <w:tc>
          <w:tcPr>
            <w:tcW w:w="162" w:type="pct"/>
            <w:vMerge/>
            <w:vAlign w:val="center"/>
          </w:tcPr>
          <w:p w14:paraId="3D18133E"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FA7047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东丽</w:t>
            </w:r>
            <w:r w:rsidRPr="00B6224B">
              <w:rPr>
                <w:kern w:val="0"/>
                <w:sz w:val="21"/>
                <w:szCs w:val="21"/>
              </w:rPr>
              <w:t>-0302</w:t>
            </w:r>
          </w:p>
        </w:tc>
        <w:tc>
          <w:tcPr>
            <w:tcW w:w="532" w:type="pct"/>
            <w:vAlign w:val="center"/>
          </w:tcPr>
          <w:p w14:paraId="25634C5B"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3881 </w:t>
            </w:r>
          </w:p>
        </w:tc>
        <w:tc>
          <w:tcPr>
            <w:tcW w:w="641" w:type="pct"/>
            <w:vAlign w:val="center"/>
          </w:tcPr>
          <w:p w14:paraId="6D7513F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2156</w:t>
            </w:r>
          </w:p>
        </w:tc>
        <w:tc>
          <w:tcPr>
            <w:tcW w:w="3196" w:type="pct"/>
            <w:vAlign w:val="center"/>
          </w:tcPr>
          <w:p w14:paraId="3F8B49C3"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津塘公路</w:t>
            </w:r>
            <w:r w:rsidRPr="00B6224B">
              <w:rPr>
                <w:kern w:val="0"/>
                <w:sz w:val="21"/>
                <w:szCs w:val="21"/>
              </w:rPr>
              <w:t>-</w:t>
            </w:r>
            <w:r w:rsidRPr="00B6224B">
              <w:rPr>
                <w:rFonts w:cs="宋体" w:hint="eastAsia"/>
                <w:kern w:val="0"/>
                <w:sz w:val="21"/>
                <w:szCs w:val="21"/>
              </w:rPr>
              <w:t>无瑕街乡镇界</w:t>
            </w:r>
            <w:r w:rsidRPr="00B6224B">
              <w:rPr>
                <w:kern w:val="0"/>
                <w:sz w:val="21"/>
                <w:szCs w:val="21"/>
              </w:rPr>
              <w:t>-</w:t>
            </w:r>
            <w:r w:rsidRPr="00B6224B">
              <w:rPr>
                <w:rFonts w:cs="宋体" w:hint="eastAsia"/>
                <w:kern w:val="0"/>
                <w:sz w:val="21"/>
                <w:szCs w:val="21"/>
              </w:rPr>
              <w:t>海河</w:t>
            </w:r>
            <w:r w:rsidRPr="00B6224B">
              <w:rPr>
                <w:kern w:val="0"/>
                <w:sz w:val="21"/>
                <w:szCs w:val="21"/>
              </w:rPr>
              <w:t>-</w:t>
            </w:r>
            <w:r w:rsidRPr="00B6224B">
              <w:rPr>
                <w:rFonts w:cs="宋体" w:hint="eastAsia"/>
                <w:kern w:val="0"/>
                <w:sz w:val="21"/>
                <w:szCs w:val="21"/>
              </w:rPr>
              <w:t>定级边界（无瑕街西）</w:t>
            </w:r>
            <w:r w:rsidRPr="00B6224B">
              <w:rPr>
                <w:kern w:val="0"/>
                <w:sz w:val="21"/>
                <w:szCs w:val="21"/>
              </w:rPr>
              <w:t>-</w:t>
            </w:r>
            <w:r w:rsidRPr="00B6224B">
              <w:rPr>
                <w:rFonts w:cs="宋体" w:hint="eastAsia"/>
                <w:kern w:val="0"/>
                <w:sz w:val="21"/>
                <w:szCs w:val="21"/>
              </w:rPr>
              <w:t>津塘公路</w:t>
            </w:r>
          </w:p>
        </w:tc>
      </w:tr>
      <w:tr w:rsidR="009E5E0A" w:rsidRPr="00B6224B" w14:paraId="4BB43E91" w14:textId="77777777" w:rsidTr="006A70A7">
        <w:trPr>
          <w:trHeight w:val="340"/>
          <w:jc w:val="center"/>
        </w:trPr>
        <w:tc>
          <w:tcPr>
            <w:tcW w:w="162" w:type="pct"/>
            <w:vMerge/>
            <w:vAlign w:val="center"/>
          </w:tcPr>
          <w:p w14:paraId="68CFBAB5"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43AA61F"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宝坻</w:t>
            </w:r>
            <w:r w:rsidRPr="00B6224B">
              <w:rPr>
                <w:kern w:val="0"/>
                <w:sz w:val="21"/>
                <w:szCs w:val="21"/>
              </w:rPr>
              <w:t>-0201</w:t>
            </w:r>
          </w:p>
        </w:tc>
        <w:tc>
          <w:tcPr>
            <w:tcW w:w="532" w:type="pct"/>
            <w:vAlign w:val="center"/>
          </w:tcPr>
          <w:p w14:paraId="5903AA1C"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3686 </w:t>
            </w:r>
          </w:p>
        </w:tc>
        <w:tc>
          <w:tcPr>
            <w:tcW w:w="641" w:type="pct"/>
            <w:vAlign w:val="center"/>
          </w:tcPr>
          <w:p w14:paraId="7CA1CC8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2048</w:t>
            </w:r>
          </w:p>
        </w:tc>
        <w:tc>
          <w:tcPr>
            <w:tcW w:w="3196" w:type="pct"/>
            <w:vAlign w:val="center"/>
          </w:tcPr>
          <w:p w14:paraId="662F9D59"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南城西路</w:t>
            </w:r>
            <w:r w:rsidRPr="00B6224B">
              <w:rPr>
                <w:kern w:val="0"/>
                <w:sz w:val="21"/>
                <w:szCs w:val="21"/>
              </w:rPr>
              <w:t>-</w:t>
            </w:r>
            <w:r w:rsidRPr="00B6224B">
              <w:rPr>
                <w:rFonts w:cs="宋体" w:hint="eastAsia"/>
                <w:kern w:val="0"/>
                <w:sz w:val="21"/>
                <w:szCs w:val="21"/>
              </w:rPr>
              <w:t>西城路</w:t>
            </w:r>
            <w:r w:rsidRPr="00B6224B">
              <w:rPr>
                <w:kern w:val="0"/>
                <w:sz w:val="21"/>
                <w:szCs w:val="21"/>
              </w:rPr>
              <w:t>-</w:t>
            </w:r>
            <w:r w:rsidRPr="00B6224B">
              <w:rPr>
                <w:rFonts w:cs="宋体" w:hint="eastAsia"/>
                <w:kern w:val="0"/>
                <w:sz w:val="21"/>
                <w:szCs w:val="21"/>
              </w:rPr>
              <w:t>西街</w:t>
            </w:r>
            <w:r w:rsidRPr="00B6224B">
              <w:rPr>
                <w:kern w:val="0"/>
                <w:sz w:val="21"/>
                <w:szCs w:val="21"/>
              </w:rPr>
              <w:t>-</w:t>
            </w:r>
            <w:r w:rsidRPr="00B6224B">
              <w:rPr>
                <w:rFonts w:cs="宋体" w:hint="eastAsia"/>
                <w:kern w:val="0"/>
                <w:sz w:val="21"/>
                <w:szCs w:val="21"/>
              </w:rPr>
              <w:t>学街</w:t>
            </w:r>
            <w:r w:rsidRPr="00B6224B">
              <w:rPr>
                <w:kern w:val="0"/>
                <w:sz w:val="21"/>
                <w:szCs w:val="21"/>
              </w:rPr>
              <w:t>-</w:t>
            </w:r>
            <w:r w:rsidRPr="00B6224B">
              <w:rPr>
                <w:rFonts w:cs="宋体" w:hint="eastAsia"/>
                <w:kern w:val="0"/>
                <w:sz w:val="21"/>
                <w:szCs w:val="21"/>
              </w:rPr>
              <w:t>大吴路</w:t>
            </w:r>
            <w:r w:rsidRPr="00B6224B">
              <w:rPr>
                <w:kern w:val="0"/>
                <w:sz w:val="21"/>
                <w:szCs w:val="21"/>
              </w:rPr>
              <w:t>-</w:t>
            </w:r>
            <w:r w:rsidRPr="00B6224B">
              <w:rPr>
                <w:rFonts w:cs="宋体" w:hint="eastAsia"/>
                <w:kern w:val="0"/>
                <w:sz w:val="21"/>
                <w:szCs w:val="21"/>
              </w:rPr>
              <w:t>广州路</w:t>
            </w:r>
            <w:r w:rsidRPr="00B6224B">
              <w:rPr>
                <w:kern w:val="0"/>
                <w:sz w:val="21"/>
                <w:szCs w:val="21"/>
              </w:rPr>
              <w:t>-</w:t>
            </w:r>
            <w:r w:rsidRPr="00B6224B">
              <w:rPr>
                <w:rFonts w:cs="宋体" w:hint="eastAsia"/>
                <w:kern w:val="0"/>
                <w:sz w:val="21"/>
                <w:szCs w:val="21"/>
              </w:rPr>
              <w:t>南城东路</w:t>
            </w:r>
            <w:r w:rsidRPr="00B6224B">
              <w:rPr>
                <w:kern w:val="0"/>
                <w:sz w:val="21"/>
                <w:szCs w:val="21"/>
              </w:rPr>
              <w:t>-</w:t>
            </w:r>
            <w:r w:rsidRPr="00B6224B">
              <w:rPr>
                <w:rFonts w:cs="宋体" w:hint="eastAsia"/>
                <w:kern w:val="0"/>
                <w:sz w:val="21"/>
                <w:szCs w:val="21"/>
              </w:rPr>
              <w:t>东城路</w:t>
            </w:r>
            <w:r w:rsidRPr="00B6224B">
              <w:rPr>
                <w:kern w:val="0"/>
                <w:sz w:val="21"/>
                <w:szCs w:val="21"/>
              </w:rPr>
              <w:t>-</w:t>
            </w:r>
            <w:r w:rsidRPr="00B6224B">
              <w:rPr>
                <w:rFonts w:cs="宋体" w:hint="eastAsia"/>
                <w:kern w:val="0"/>
                <w:sz w:val="21"/>
                <w:szCs w:val="21"/>
              </w:rPr>
              <w:t>东街</w:t>
            </w:r>
            <w:r w:rsidRPr="00B6224B">
              <w:rPr>
                <w:kern w:val="0"/>
                <w:sz w:val="21"/>
                <w:szCs w:val="21"/>
              </w:rPr>
              <w:t>-</w:t>
            </w:r>
            <w:r w:rsidRPr="00B6224B">
              <w:rPr>
                <w:rFonts w:cs="宋体" w:hint="eastAsia"/>
                <w:kern w:val="0"/>
                <w:sz w:val="21"/>
                <w:szCs w:val="21"/>
              </w:rPr>
              <w:t>南关大街</w:t>
            </w:r>
            <w:r w:rsidRPr="00B6224B">
              <w:rPr>
                <w:kern w:val="0"/>
                <w:sz w:val="21"/>
                <w:szCs w:val="21"/>
              </w:rPr>
              <w:t>-</w:t>
            </w:r>
            <w:r w:rsidRPr="00B6224B">
              <w:rPr>
                <w:rFonts w:cs="宋体" w:hint="eastAsia"/>
                <w:kern w:val="0"/>
                <w:sz w:val="21"/>
                <w:szCs w:val="21"/>
              </w:rPr>
              <w:t>建设路</w:t>
            </w:r>
            <w:r w:rsidRPr="00B6224B">
              <w:rPr>
                <w:kern w:val="0"/>
                <w:sz w:val="21"/>
                <w:szCs w:val="21"/>
              </w:rPr>
              <w:t>-</w:t>
            </w:r>
            <w:r w:rsidRPr="00B6224B">
              <w:rPr>
                <w:rFonts w:cs="宋体" w:hint="eastAsia"/>
                <w:kern w:val="0"/>
                <w:sz w:val="21"/>
                <w:szCs w:val="21"/>
              </w:rPr>
              <w:t>开元路</w:t>
            </w:r>
            <w:r w:rsidRPr="00B6224B">
              <w:rPr>
                <w:kern w:val="0"/>
                <w:sz w:val="21"/>
                <w:szCs w:val="21"/>
              </w:rPr>
              <w:t>-</w:t>
            </w:r>
            <w:r w:rsidRPr="00B6224B">
              <w:rPr>
                <w:rFonts w:cs="宋体" w:hint="eastAsia"/>
                <w:kern w:val="0"/>
                <w:sz w:val="21"/>
                <w:szCs w:val="21"/>
              </w:rPr>
              <w:t>窝头河北岸</w:t>
            </w:r>
            <w:r w:rsidRPr="00B6224B">
              <w:rPr>
                <w:kern w:val="0"/>
                <w:sz w:val="21"/>
                <w:szCs w:val="21"/>
              </w:rPr>
              <w:t>-</w:t>
            </w:r>
            <w:r w:rsidRPr="00B6224B">
              <w:rPr>
                <w:rFonts w:cs="宋体" w:hint="eastAsia"/>
                <w:kern w:val="0"/>
                <w:sz w:val="21"/>
                <w:szCs w:val="21"/>
              </w:rPr>
              <w:t>南关大街</w:t>
            </w:r>
            <w:r w:rsidRPr="00B6224B">
              <w:rPr>
                <w:kern w:val="0"/>
                <w:sz w:val="21"/>
                <w:szCs w:val="21"/>
              </w:rPr>
              <w:t>-</w:t>
            </w:r>
            <w:r w:rsidRPr="00B6224B">
              <w:rPr>
                <w:rFonts w:cs="宋体" w:hint="eastAsia"/>
                <w:kern w:val="0"/>
                <w:sz w:val="21"/>
                <w:szCs w:val="21"/>
              </w:rPr>
              <w:t>环城南路</w:t>
            </w:r>
            <w:r w:rsidRPr="00B6224B">
              <w:rPr>
                <w:kern w:val="0"/>
                <w:sz w:val="21"/>
                <w:szCs w:val="21"/>
              </w:rPr>
              <w:t>-</w:t>
            </w:r>
            <w:r w:rsidRPr="00B6224B">
              <w:rPr>
                <w:rFonts w:cs="宋体" w:hint="eastAsia"/>
                <w:kern w:val="0"/>
                <w:sz w:val="21"/>
                <w:szCs w:val="21"/>
              </w:rPr>
              <w:t>钰华街</w:t>
            </w:r>
            <w:r w:rsidRPr="00B6224B">
              <w:rPr>
                <w:kern w:val="0"/>
                <w:sz w:val="21"/>
                <w:szCs w:val="21"/>
              </w:rPr>
              <w:t>-</w:t>
            </w:r>
            <w:r w:rsidRPr="00B6224B">
              <w:rPr>
                <w:rFonts w:cs="宋体" w:hint="eastAsia"/>
                <w:kern w:val="0"/>
                <w:sz w:val="21"/>
                <w:szCs w:val="21"/>
              </w:rPr>
              <w:t>潮阳大道</w:t>
            </w:r>
            <w:r w:rsidRPr="00B6224B">
              <w:rPr>
                <w:kern w:val="0"/>
                <w:sz w:val="21"/>
                <w:szCs w:val="21"/>
              </w:rPr>
              <w:t>-</w:t>
            </w:r>
            <w:r w:rsidRPr="00B6224B">
              <w:rPr>
                <w:rFonts w:cs="宋体" w:hint="eastAsia"/>
                <w:kern w:val="0"/>
                <w:sz w:val="21"/>
                <w:szCs w:val="21"/>
              </w:rPr>
              <w:t>宝平</w:t>
            </w:r>
            <w:r w:rsidRPr="00B6224B">
              <w:rPr>
                <w:kern w:val="0"/>
                <w:sz w:val="21"/>
                <w:szCs w:val="21"/>
              </w:rPr>
              <w:t>-</w:t>
            </w:r>
            <w:r w:rsidRPr="00B6224B">
              <w:rPr>
                <w:rFonts w:cs="宋体" w:hint="eastAsia"/>
                <w:kern w:val="0"/>
                <w:sz w:val="21"/>
                <w:szCs w:val="21"/>
              </w:rPr>
              <w:t>南城西路</w:t>
            </w:r>
          </w:p>
        </w:tc>
      </w:tr>
      <w:tr w:rsidR="009E5E0A" w:rsidRPr="00B6224B" w14:paraId="609268A9" w14:textId="77777777" w:rsidTr="006A70A7">
        <w:trPr>
          <w:trHeight w:val="340"/>
          <w:jc w:val="center"/>
        </w:trPr>
        <w:tc>
          <w:tcPr>
            <w:tcW w:w="162" w:type="pct"/>
            <w:vMerge/>
            <w:vAlign w:val="center"/>
          </w:tcPr>
          <w:p w14:paraId="5CD11558"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C2CB48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宝坻</w:t>
            </w:r>
            <w:r w:rsidRPr="00B6224B">
              <w:rPr>
                <w:kern w:val="0"/>
                <w:sz w:val="21"/>
                <w:szCs w:val="21"/>
              </w:rPr>
              <w:t>-0202</w:t>
            </w:r>
          </w:p>
        </w:tc>
        <w:tc>
          <w:tcPr>
            <w:tcW w:w="532" w:type="pct"/>
            <w:vAlign w:val="center"/>
          </w:tcPr>
          <w:p w14:paraId="3A17480F"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3686 </w:t>
            </w:r>
          </w:p>
        </w:tc>
        <w:tc>
          <w:tcPr>
            <w:tcW w:w="641" w:type="pct"/>
            <w:vAlign w:val="center"/>
          </w:tcPr>
          <w:p w14:paraId="2A344230"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2048</w:t>
            </w:r>
          </w:p>
        </w:tc>
        <w:tc>
          <w:tcPr>
            <w:tcW w:w="3196" w:type="pct"/>
            <w:tcBorders>
              <w:bottom w:val="single" w:sz="4" w:space="0" w:color="auto"/>
            </w:tcBorders>
            <w:vAlign w:val="center"/>
          </w:tcPr>
          <w:p w14:paraId="31DC0401"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南城东路</w:t>
            </w:r>
            <w:r w:rsidRPr="00B6224B">
              <w:rPr>
                <w:kern w:val="0"/>
                <w:sz w:val="21"/>
                <w:szCs w:val="21"/>
              </w:rPr>
              <w:t>-</w:t>
            </w:r>
            <w:r w:rsidRPr="00B6224B">
              <w:rPr>
                <w:rFonts w:cs="宋体" w:hint="eastAsia"/>
                <w:kern w:val="0"/>
                <w:sz w:val="21"/>
                <w:szCs w:val="21"/>
              </w:rPr>
              <w:t>东环路</w:t>
            </w:r>
            <w:r w:rsidRPr="00B6224B">
              <w:rPr>
                <w:kern w:val="0"/>
                <w:sz w:val="21"/>
                <w:szCs w:val="21"/>
              </w:rPr>
              <w:t>-</w:t>
            </w:r>
            <w:r w:rsidRPr="00B6224B">
              <w:rPr>
                <w:rFonts w:cs="宋体" w:hint="eastAsia"/>
                <w:kern w:val="0"/>
                <w:sz w:val="21"/>
                <w:szCs w:val="21"/>
              </w:rPr>
              <w:t>火车站路</w:t>
            </w:r>
            <w:r w:rsidRPr="00B6224B">
              <w:rPr>
                <w:kern w:val="0"/>
                <w:sz w:val="21"/>
                <w:szCs w:val="21"/>
              </w:rPr>
              <w:t>-</w:t>
            </w:r>
            <w:r w:rsidRPr="00B6224B">
              <w:rPr>
                <w:rFonts w:cs="宋体" w:hint="eastAsia"/>
                <w:kern w:val="0"/>
                <w:sz w:val="21"/>
                <w:szCs w:val="21"/>
              </w:rPr>
              <w:t>绿景家园以东道路</w:t>
            </w:r>
            <w:r w:rsidRPr="00B6224B">
              <w:rPr>
                <w:kern w:val="0"/>
                <w:sz w:val="21"/>
                <w:szCs w:val="21"/>
              </w:rPr>
              <w:t>-</w:t>
            </w:r>
            <w:r w:rsidRPr="00B6224B">
              <w:rPr>
                <w:rFonts w:cs="宋体" w:hint="eastAsia"/>
                <w:kern w:val="0"/>
                <w:sz w:val="21"/>
                <w:szCs w:val="21"/>
              </w:rPr>
              <w:t>建设路</w:t>
            </w:r>
            <w:r w:rsidRPr="00B6224B">
              <w:rPr>
                <w:kern w:val="0"/>
                <w:sz w:val="21"/>
                <w:szCs w:val="21"/>
              </w:rPr>
              <w:t>-</w:t>
            </w:r>
            <w:r w:rsidRPr="00B6224B">
              <w:rPr>
                <w:rFonts w:cs="宋体" w:hint="eastAsia"/>
                <w:kern w:val="0"/>
                <w:sz w:val="21"/>
                <w:szCs w:val="21"/>
              </w:rPr>
              <w:t>火车站路</w:t>
            </w:r>
            <w:r w:rsidRPr="00B6224B">
              <w:rPr>
                <w:kern w:val="0"/>
                <w:sz w:val="21"/>
                <w:szCs w:val="21"/>
              </w:rPr>
              <w:t>-</w:t>
            </w:r>
            <w:r w:rsidRPr="00B6224B">
              <w:rPr>
                <w:rFonts w:cs="宋体" w:hint="eastAsia"/>
                <w:kern w:val="0"/>
                <w:sz w:val="21"/>
                <w:szCs w:val="21"/>
              </w:rPr>
              <w:t>津蓟铁路</w:t>
            </w:r>
            <w:r w:rsidRPr="00B6224B">
              <w:rPr>
                <w:kern w:val="0"/>
                <w:sz w:val="21"/>
                <w:szCs w:val="21"/>
              </w:rPr>
              <w:t>-</w:t>
            </w:r>
            <w:r w:rsidRPr="00B6224B">
              <w:rPr>
                <w:rFonts w:cs="宋体" w:hint="eastAsia"/>
                <w:kern w:val="0"/>
                <w:sz w:val="21"/>
                <w:szCs w:val="21"/>
              </w:rPr>
              <w:t>南三路</w:t>
            </w:r>
            <w:r w:rsidRPr="00B6224B">
              <w:rPr>
                <w:kern w:val="0"/>
                <w:sz w:val="21"/>
                <w:szCs w:val="21"/>
              </w:rPr>
              <w:t>-</w:t>
            </w:r>
            <w:r w:rsidRPr="00B6224B">
              <w:rPr>
                <w:rFonts w:cs="宋体" w:hint="eastAsia"/>
                <w:kern w:val="0"/>
                <w:sz w:val="21"/>
                <w:szCs w:val="21"/>
              </w:rPr>
              <w:t>钰华街</w:t>
            </w:r>
            <w:r w:rsidRPr="00B6224B">
              <w:rPr>
                <w:kern w:val="0"/>
                <w:sz w:val="21"/>
                <w:szCs w:val="21"/>
              </w:rPr>
              <w:t>-</w:t>
            </w:r>
            <w:r w:rsidRPr="00B6224B">
              <w:rPr>
                <w:rFonts w:cs="宋体" w:hint="eastAsia"/>
                <w:kern w:val="0"/>
                <w:sz w:val="21"/>
                <w:szCs w:val="21"/>
              </w:rPr>
              <w:t>南城东路</w:t>
            </w:r>
          </w:p>
        </w:tc>
      </w:tr>
      <w:tr w:rsidR="009E5E0A" w:rsidRPr="00B6224B" w14:paraId="605F59BD" w14:textId="77777777" w:rsidTr="006A70A7">
        <w:trPr>
          <w:trHeight w:val="340"/>
          <w:jc w:val="center"/>
        </w:trPr>
        <w:tc>
          <w:tcPr>
            <w:tcW w:w="162" w:type="pct"/>
            <w:vMerge/>
            <w:vAlign w:val="center"/>
          </w:tcPr>
          <w:p w14:paraId="6BC6147A"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90C7A8B"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滨海</w:t>
            </w:r>
            <w:r w:rsidRPr="00B6224B">
              <w:rPr>
                <w:kern w:val="0"/>
                <w:sz w:val="21"/>
                <w:szCs w:val="21"/>
              </w:rPr>
              <w:t>-0501</w:t>
            </w:r>
          </w:p>
        </w:tc>
        <w:tc>
          <w:tcPr>
            <w:tcW w:w="532" w:type="pct"/>
            <w:vAlign w:val="center"/>
          </w:tcPr>
          <w:p w14:paraId="5EC5E177"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3544 </w:t>
            </w:r>
          </w:p>
        </w:tc>
        <w:tc>
          <w:tcPr>
            <w:tcW w:w="641" w:type="pct"/>
            <w:vAlign w:val="center"/>
          </w:tcPr>
          <w:p w14:paraId="68676A3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1969</w:t>
            </w:r>
          </w:p>
        </w:tc>
        <w:tc>
          <w:tcPr>
            <w:tcW w:w="3196" w:type="pct"/>
            <w:tcBorders>
              <w:top w:val="single" w:sz="4" w:space="0" w:color="auto"/>
              <w:left w:val="single" w:sz="4" w:space="0" w:color="auto"/>
              <w:bottom w:val="single" w:sz="4" w:space="0" w:color="auto"/>
              <w:right w:val="single" w:sz="4" w:space="0" w:color="auto"/>
            </w:tcBorders>
            <w:vAlign w:val="center"/>
          </w:tcPr>
          <w:p w14:paraId="6261E371"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津汉公路</w:t>
            </w:r>
            <w:r w:rsidRPr="00C757A9">
              <w:rPr>
                <w:rFonts w:cs="宋体"/>
                <w:kern w:val="0"/>
                <w:sz w:val="21"/>
                <w:szCs w:val="21"/>
              </w:rPr>
              <w:t>-</w:t>
            </w:r>
            <w:r w:rsidRPr="00C757A9">
              <w:rPr>
                <w:rFonts w:cs="宋体" w:hint="eastAsia"/>
                <w:kern w:val="0"/>
                <w:sz w:val="21"/>
                <w:szCs w:val="21"/>
              </w:rPr>
              <w:t>东金公路</w:t>
            </w:r>
            <w:r w:rsidRPr="00C757A9">
              <w:rPr>
                <w:rFonts w:cs="宋体"/>
                <w:kern w:val="0"/>
                <w:sz w:val="21"/>
                <w:szCs w:val="21"/>
              </w:rPr>
              <w:t>-</w:t>
            </w:r>
            <w:r w:rsidRPr="00C757A9">
              <w:rPr>
                <w:rFonts w:cs="宋体" w:hint="eastAsia"/>
                <w:kern w:val="0"/>
                <w:sz w:val="21"/>
                <w:szCs w:val="21"/>
              </w:rPr>
              <w:t>京津唐高速</w:t>
            </w:r>
            <w:r w:rsidRPr="00C757A9">
              <w:rPr>
                <w:rFonts w:cs="宋体"/>
                <w:kern w:val="0"/>
                <w:sz w:val="21"/>
                <w:szCs w:val="21"/>
              </w:rPr>
              <w:t>-</w:t>
            </w:r>
            <w:r w:rsidRPr="00C757A9">
              <w:rPr>
                <w:rFonts w:cs="宋体" w:hint="eastAsia"/>
                <w:kern w:val="0"/>
                <w:sz w:val="21"/>
                <w:szCs w:val="21"/>
              </w:rPr>
              <w:t>蓟汕高速</w:t>
            </w:r>
            <w:r w:rsidRPr="00C757A9">
              <w:rPr>
                <w:rFonts w:cs="宋体"/>
                <w:kern w:val="0"/>
                <w:sz w:val="21"/>
                <w:szCs w:val="21"/>
              </w:rPr>
              <w:t>-</w:t>
            </w:r>
            <w:r w:rsidRPr="00C757A9">
              <w:rPr>
                <w:rFonts w:cs="宋体" w:hint="eastAsia"/>
                <w:kern w:val="0"/>
                <w:sz w:val="21"/>
                <w:szCs w:val="21"/>
              </w:rPr>
              <w:t>津汉公路</w:t>
            </w:r>
          </w:p>
        </w:tc>
      </w:tr>
      <w:tr w:rsidR="009E5E0A" w:rsidRPr="00B6224B" w14:paraId="39747ACD" w14:textId="77777777" w:rsidTr="006A70A7">
        <w:trPr>
          <w:trHeight w:val="340"/>
          <w:jc w:val="center"/>
        </w:trPr>
        <w:tc>
          <w:tcPr>
            <w:tcW w:w="162" w:type="pct"/>
            <w:vMerge/>
            <w:vAlign w:val="center"/>
          </w:tcPr>
          <w:p w14:paraId="450292E2"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EC9BF2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滨海</w:t>
            </w:r>
            <w:r w:rsidRPr="00B6224B">
              <w:rPr>
                <w:kern w:val="0"/>
                <w:sz w:val="21"/>
                <w:szCs w:val="21"/>
              </w:rPr>
              <w:t>-0502</w:t>
            </w:r>
          </w:p>
        </w:tc>
        <w:tc>
          <w:tcPr>
            <w:tcW w:w="532" w:type="pct"/>
            <w:vAlign w:val="center"/>
          </w:tcPr>
          <w:p w14:paraId="6CB7B101"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3544 </w:t>
            </w:r>
          </w:p>
        </w:tc>
        <w:tc>
          <w:tcPr>
            <w:tcW w:w="641" w:type="pct"/>
            <w:vAlign w:val="center"/>
          </w:tcPr>
          <w:p w14:paraId="5E0E7224"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1969</w:t>
            </w:r>
          </w:p>
        </w:tc>
        <w:tc>
          <w:tcPr>
            <w:tcW w:w="3196" w:type="pct"/>
            <w:tcBorders>
              <w:top w:val="single" w:sz="4" w:space="0" w:color="auto"/>
              <w:left w:val="single" w:sz="4" w:space="0" w:color="auto"/>
              <w:bottom w:val="single" w:sz="4" w:space="0" w:color="auto"/>
              <w:right w:val="single" w:sz="4" w:space="0" w:color="auto"/>
            </w:tcBorders>
            <w:vAlign w:val="center"/>
          </w:tcPr>
          <w:p w14:paraId="6B3DB5CD"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卫国道</w:t>
            </w:r>
            <w:r w:rsidRPr="00C757A9">
              <w:rPr>
                <w:rFonts w:cs="宋体"/>
                <w:kern w:val="0"/>
                <w:sz w:val="21"/>
                <w:szCs w:val="21"/>
              </w:rPr>
              <w:t>-</w:t>
            </w:r>
            <w:r w:rsidRPr="00C757A9">
              <w:rPr>
                <w:rFonts w:cs="宋体" w:hint="eastAsia"/>
                <w:kern w:val="0"/>
                <w:sz w:val="21"/>
                <w:szCs w:val="21"/>
              </w:rPr>
              <w:t>京津唐高速</w:t>
            </w:r>
            <w:r w:rsidRPr="00C757A9">
              <w:rPr>
                <w:rFonts w:cs="宋体"/>
                <w:kern w:val="0"/>
                <w:sz w:val="21"/>
                <w:szCs w:val="21"/>
              </w:rPr>
              <w:t>-</w:t>
            </w:r>
            <w:r w:rsidRPr="00C757A9">
              <w:rPr>
                <w:rFonts w:cs="宋体" w:hint="eastAsia"/>
                <w:kern w:val="0"/>
                <w:sz w:val="21"/>
                <w:szCs w:val="21"/>
              </w:rPr>
              <w:t>蓟汕高速</w:t>
            </w:r>
            <w:r w:rsidRPr="00C757A9">
              <w:rPr>
                <w:rFonts w:cs="宋体"/>
                <w:kern w:val="0"/>
                <w:sz w:val="21"/>
                <w:szCs w:val="21"/>
              </w:rPr>
              <w:t>-</w:t>
            </w:r>
            <w:r w:rsidRPr="00C757A9">
              <w:rPr>
                <w:rFonts w:cs="宋体" w:hint="eastAsia"/>
                <w:kern w:val="0"/>
                <w:sz w:val="21"/>
                <w:szCs w:val="21"/>
              </w:rPr>
              <w:t>京山铁路</w:t>
            </w:r>
            <w:r w:rsidRPr="00C757A9">
              <w:rPr>
                <w:rFonts w:cs="宋体"/>
                <w:kern w:val="0"/>
                <w:sz w:val="21"/>
                <w:szCs w:val="21"/>
              </w:rPr>
              <w:t>-</w:t>
            </w:r>
            <w:r w:rsidRPr="00C757A9">
              <w:rPr>
                <w:rFonts w:cs="宋体" w:hint="eastAsia"/>
                <w:kern w:val="0"/>
                <w:sz w:val="21"/>
                <w:szCs w:val="21"/>
              </w:rPr>
              <w:t>外环东路线</w:t>
            </w:r>
            <w:r w:rsidRPr="00C757A9">
              <w:rPr>
                <w:rFonts w:cs="宋体"/>
                <w:kern w:val="0"/>
                <w:sz w:val="21"/>
                <w:szCs w:val="21"/>
              </w:rPr>
              <w:t>-</w:t>
            </w:r>
            <w:r w:rsidRPr="00C757A9">
              <w:rPr>
                <w:rFonts w:cs="宋体" w:hint="eastAsia"/>
                <w:kern w:val="0"/>
                <w:sz w:val="21"/>
                <w:szCs w:val="21"/>
              </w:rPr>
              <w:t>卫国道</w:t>
            </w:r>
          </w:p>
        </w:tc>
      </w:tr>
      <w:tr w:rsidR="009E5E0A" w:rsidRPr="00B6224B" w14:paraId="44F44245" w14:textId="77777777" w:rsidTr="006A70A7">
        <w:trPr>
          <w:trHeight w:val="340"/>
          <w:jc w:val="center"/>
        </w:trPr>
        <w:tc>
          <w:tcPr>
            <w:tcW w:w="162" w:type="pct"/>
            <w:vMerge/>
            <w:vAlign w:val="center"/>
          </w:tcPr>
          <w:p w14:paraId="4497D1BB"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F55C2CF"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滨海</w:t>
            </w:r>
            <w:r w:rsidRPr="00B6224B">
              <w:rPr>
                <w:kern w:val="0"/>
                <w:sz w:val="21"/>
                <w:szCs w:val="21"/>
              </w:rPr>
              <w:t>-0503</w:t>
            </w:r>
          </w:p>
        </w:tc>
        <w:tc>
          <w:tcPr>
            <w:tcW w:w="532" w:type="pct"/>
            <w:vAlign w:val="center"/>
          </w:tcPr>
          <w:p w14:paraId="681F4ACD"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3544 </w:t>
            </w:r>
          </w:p>
        </w:tc>
        <w:tc>
          <w:tcPr>
            <w:tcW w:w="641" w:type="pct"/>
            <w:vAlign w:val="center"/>
          </w:tcPr>
          <w:p w14:paraId="13857EE1"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1969</w:t>
            </w:r>
          </w:p>
        </w:tc>
        <w:tc>
          <w:tcPr>
            <w:tcW w:w="3196" w:type="pct"/>
            <w:tcBorders>
              <w:top w:val="single" w:sz="4" w:space="0" w:color="auto"/>
              <w:left w:val="single" w:sz="4" w:space="0" w:color="auto"/>
              <w:bottom w:val="single" w:sz="4" w:space="0" w:color="auto"/>
              <w:right w:val="single" w:sz="4" w:space="0" w:color="auto"/>
            </w:tcBorders>
            <w:vAlign w:val="center"/>
          </w:tcPr>
          <w:p w14:paraId="03614081"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学府路</w:t>
            </w:r>
            <w:r w:rsidRPr="00C757A9">
              <w:rPr>
                <w:rFonts w:cs="宋体"/>
                <w:kern w:val="0"/>
                <w:sz w:val="21"/>
                <w:szCs w:val="21"/>
              </w:rPr>
              <w:t>-</w:t>
            </w:r>
            <w:r w:rsidRPr="00C757A9">
              <w:rPr>
                <w:rFonts w:cs="宋体" w:hint="eastAsia"/>
                <w:kern w:val="0"/>
                <w:sz w:val="21"/>
                <w:szCs w:val="21"/>
              </w:rPr>
              <w:t>万象路</w:t>
            </w:r>
            <w:r w:rsidRPr="00C757A9">
              <w:rPr>
                <w:rFonts w:cs="宋体"/>
                <w:kern w:val="0"/>
                <w:sz w:val="21"/>
                <w:szCs w:val="21"/>
              </w:rPr>
              <w:t>-</w:t>
            </w:r>
            <w:r w:rsidRPr="00C757A9">
              <w:rPr>
                <w:rFonts w:cs="宋体" w:hint="eastAsia"/>
                <w:kern w:val="0"/>
                <w:sz w:val="21"/>
                <w:szCs w:val="21"/>
              </w:rPr>
              <w:t>朝霞道</w:t>
            </w:r>
            <w:r w:rsidRPr="00C757A9">
              <w:rPr>
                <w:rFonts w:cs="宋体"/>
                <w:kern w:val="0"/>
                <w:sz w:val="21"/>
                <w:szCs w:val="21"/>
              </w:rPr>
              <w:t>-</w:t>
            </w:r>
            <w:r w:rsidRPr="00C757A9">
              <w:rPr>
                <w:rFonts w:cs="宋体" w:hint="eastAsia"/>
                <w:kern w:val="0"/>
                <w:sz w:val="21"/>
                <w:szCs w:val="21"/>
              </w:rPr>
              <w:t>海景大道</w:t>
            </w:r>
            <w:r w:rsidRPr="00C757A9">
              <w:rPr>
                <w:rFonts w:cs="宋体"/>
                <w:kern w:val="0"/>
                <w:sz w:val="21"/>
                <w:szCs w:val="21"/>
              </w:rPr>
              <w:t>-</w:t>
            </w:r>
            <w:r w:rsidRPr="00C757A9">
              <w:rPr>
                <w:rFonts w:cs="宋体" w:hint="eastAsia"/>
                <w:kern w:val="0"/>
                <w:sz w:val="21"/>
                <w:szCs w:val="21"/>
              </w:rPr>
              <w:t>北围堤路</w:t>
            </w:r>
            <w:r w:rsidRPr="00C757A9">
              <w:rPr>
                <w:rFonts w:cs="宋体"/>
                <w:kern w:val="0"/>
                <w:sz w:val="21"/>
                <w:szCs w:val="21"/>
              </w:rPr>
              <w:t>-</w:t>
            </w:r>
            <w:r w:rsidRPr="00C757A9">
              <w:rPr>
                <w:rFonts w:cs="宋体" w:hint="eastAsia"/>
                <w:kern w:val="0"/>
                <w:sz w:val="21"/>
                <w:szCs w:val="21"/>
              </w:rPr>
              <w:t>东环路</w:t>
            </w:r>
            <w:r w:rsidRPr="00C757A9">
              <w:rPr>
                <w:rFonts w:cs="宋体"/>
                <w:kern w:val="0"/>
                <w:sz w:val="21"/>
                <w:szCs w:val="21"/>
              </w:rPr>
              <w:t>-</w:t>
            </w:r>
            <w:r w:rsidRPr="00C757A9">
              <w:rPr>
                <w:rFonts w:cs="宋体" w:hint="eastAsia"/>
                <w:kern w:val="0"/>
                <w:sz w:val="21"/>
                <w:szCs w:val="21"/>
              </w:rPr>
              <w:t>滨海大道</w:t>
            </w:r>
            <w:r w:rsidRPr="00C757A9">
              <w:rPr>
                <w:rFonts w:cs="宋体"/>
                <w:kern w:val="0"/>
                <w:sz w:val="21"/>
                <w:szCs w:val="21"/>
              </w:rPr>
              <w:t>-</w:t>
            </w:r>
            <w:r w:rsidRPr="00C757A9">
              <w:rPr>
                <w:rFonts w:cs="宋体" w:hint="eastAsia"/>
                <w:kern w:val="0"/>
                <w:sz w:val="21"/>
                <w:szCs w:val="21"/>
              </w:rPr>
              <w:t>四化西路</w:t>
            </w:r>
            <w:r w:rsidRPr="00C757A9">
              <w:rPr>
                <w:rFonts w:cs="宋体"/>
                <w:kern w:val="0"/>
                <w:sz w:val="21"/>
                <w:szCs w:val="21"/>
              </w:rPr>
              <w:t>-</w:t>
            </w:r>
            <w:r w:rsidRPr="00C757A9">
              <w:rPr>
                <w:rFonts w:cs="宋体" w:hint="eastAsia"/>
                <w:kern w:val="0"/>
                <w:sz w:val="21"/>
                <w:szCs w:val="21"/>
              </w:rPr>
              <w:t>制万线</w:t>
            </w:r>
            <w:r w:rsidRPr="00C757A9">
              <w:rPr>
                <w:rFonts w:cs="宋体"/>
                <w:kern w:val="0"/>
                <w:sz w:val="21"/>
                <w:szCs w:val="21"/>
              </w:rPr>
              <w:t>-</w:t>
            </w:r>
            <w:r w:rsidRPr="00C757A9">
              <w:rPr>
                <w:rFonts w:cs="宋体" w:hint="eastAsia"/>
                <w:kern w:val="0"/>
                <w:sz w:val="21"/>
                <w:szCs w:val="21"/>
              </w:rPr>
              <w:t>津港公路</w:t>
            </w:r>
            <w:r w:rsidRPr="00C757A9">
              <w:rPr>
                <w:rFonts w:cs="宋体"/>
                <w:kern w:val="0"/>
                <w:sz w:val="21"/>
                <w:szCs w:val="21"/>
              </w:rPr>
              <w:t>-</w:t>
            </w:r>
            <w:r w:rsidRPr="00C757A9">
              <w:rPr>
                <w:rFonts w:cs="宋体" w:hint="eastAsia"/>
                <w:kern w:val="0"/>
                <w:sz w:val="21"/>
                <w:szCs w:val="21"/>
              </w:rPr>
              <w:t>学府路</w:t>
            </w:r>
          </w:p>
        </w:tc>
      </w:tr>
      <w:tr w:rsidR="009E5E0A" w:rsidRPr="00B6224B" w14:paraId="5A16FC4E" w14:textId="77777777" w:rsidTr="006A70A7">
        <w:trPr>
          <w:trHeight w:val="340"/>
          <w:jc w:val="center"/>
        </w:trPr>
        <w:tc>
          <w:tcPr>
            <w:tcW w:w="162" w:type="pct"/>
            <w:vMerge/>
            <w:vAlign w:val="center"/>
          </w:tcPr>
          <w:p w14:paraId="699F2DC0"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AAB130B"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滨海</w:t>
            </w:r>
            <w:r w:rsidRPr="00B6224B">
              <w:rPr>
                <w:kern w:val="0"/>
                <w:sz w:val="21"/>
                <w:szCs w:val="21"/>
              </w:rPr>
              <w:t>-0504</w:t>
            </w:r>
          </w:p>
        </w:tc>
        <w:tc>
          <w:tcPr>
            <w:tcW w:w="532" w:type="pct"/>
            <w:vAlign w:val="center"/>
          </w:tcPr>
          <w:p w14:paraId="30063CE0"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3544 </w:t>
            </w:r>
          </w:p>
        </w:tc>
        <w:tc>
          <w:tcPr>
            <w:tcW w:w="641" w:type="pct"/>
            <w:vAlign w:val="center"/>
          </w:tcPr>
          <w:p w14:paraId="7A5A39D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1969</w:t>
            </w:r>
          </w:p>
        </w:tc>
        <w:tc>
          <w:tcPr>
            <w:tcW w:w="3196" w:type="pct"/>
            <w:tcBorders>
              <w:top w:val="single" w:sz="4" w:space="0" w:color="auto"/>
              <w:left w:val="single" w:sz="4" w:space="0" w:color="auto"/>
              <w:bottom w:val="single" w:sz="4" w:space="0" w:color="auto"/>
              <w:right w:val="single" w:sz="4" w:space="0" w:color="auto"/>
            </w:tcBorders>
            <w:vAlign w:val="center"/>
          </w:tcPr>
          <w:p w14:paraId="7269A620"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海滨高速</w:t>
            </w:r>
            <w:r w:rsidRPr="00C757A9">
              <w:rPr>
                <w:rFonts w:cs="宋体"/>
                <w:kern w:val="0"/>
                <w:sz w:val="21"/>
                <w:szCs w:val="21"/>
              </w:rPr>
              <w:t>-</w:t>
            </w:r>
            <w:r w:rsidRPr="00C757A9">
              <w:rPr>
                <w:rFonts w:cs="宋体" w:hint="eastAsia"/>
                <w:kern w:val="0"/>
                <w:sz w:val="21"/>
                <w:szCs w:val="21"/>
              </w:rPr>
              <w:t>新港八号路</w:t>
            </w:r>
            <w:r w:rsidRPr="00C757A9">
              <w:rPr>
                <w:rFonts w:cs="宋体"/>
                <w:kern w:val="0"/>
                <w:sz w:val="21"/>
                <w:szCs w:val="21"/>
              </w:rPr>
              <w:t>-</w:t>
            </w:r>
            <w:r w:rsidRPr="00C757A9">
              <w:rPr>
                <w:rFonts w:cs="宋体" w:hint="eastAsia"/>
                <w:kern w:val="0"/>
                <w:sz w:val="21"/>
                <w:szCs w:val="21"/>
              </w:rPr>
              <w:t>跃进路</w:t>
            </w:r>
            <w:r w:rsidRPr="00C757A9">
              <w:rPr>
                <w:rFonts w:cs="宋体"/>
                <w:kern w:val="0"/>
                <w:sz w:val="21"/>
                <w:szCs w:val="21"/>
              </w:rPr>
              <w:t>-</w:t>
            </w:r>
            <w:r w:rsidRPr="00C757A9">
              <w:rPr>
                <w:rFonts w:cs="宋体" w:hint="eastAsia"/>
                <w:kern w:val="0"/>
                <w:sz w:val="21"/>
                <w:szCs w:val="21"/>
              </w:rPr>
              <w:t>吉运八道</w:t>
            </w:r>
            <w:r w:rsidRPr="00C757A9">
              <w:rPr>
                <w:rFonts w:cs="宋体"/>
                <w:kern w:val="0"/>
                <w:sz w:val="21"/>
                <w:szCs w:val="21"/>
              </w:rPr>
              <w:t>-</w:t>
            </w:r>
            <w:r w:rsidRPr="00C757A9">
              <w:rPr>
                <w:rFonts w:cs="宋体" w:hint="eastAsia"/>
                <w:kern w:val="0"/>
                <w:sz w:val="21"/>
                <w:szCs w:val="21"/>
              </w:rPr>
              <w:t>海岸线</w:t>
            </w:r>
            <w:r w:rsidRPr="00C757A9">
              <w:rPr>
                <w:rFonts w:cs="宋体"/>
                <w:kern w:val="0"/>
                <w:sz w:val="21"/>
                <w:szCs w:val="21"/>
              </w:rPr>
              <w:t>-</w:t>
            </w:r>
            <w:r w:rsidRPr="00C757A9">
              <w:rPr>
                <w:rFonts w:cs="宋体" w:hint="eastAsia"/>
                <w:kern w:val="0"/>
                <w:sz w:val="21"/>
                <w:szCs w:val="21"/>
              </w:rPr>
              <w:t>厂西路</w:t>
            </w:r>
            <w:r w:rsidRPr="00C757A9">
              <w:rPr>
                <w:rFonts w:cs="宋体"/>
                <w:kern w:val="0"/>
                <w:sz w:val="21"/>
                <w:szCs w:val="21"/>
              </w:rPr>
              <w:t>-</w:t>
            </w:r>
            <w:r w:rsidRPr="00C757A9">
              <w:rPr>
                <w:rFonts w:cs="宋体" w:hint="eastAsia"/>
                <w:kern w:val="0"/>
                <w:sz w:val="21"/>
                <w:szCs w:val="21"/>
              </w:rPr>
              <w:t>新港四号路南侧</w:t>
            </w:r>
            <w:r w:rsidRPr="00C757A9">
              <w:rPr>
                <w:rFonts w:cs="宋体"/>
                <w:kern w:val="0"/>
                <w:sz w:val="21"/>
                <w:szCs w:val="21"/>
              </w:rPr>
              <w:t>-</w:t>
            </w:r>
            <w:r w:rsidRPr="00C757A9">
              <w:rPr>
                <w:rFonts w:cs="宋体" w:hint="eastAsia"/>
                <w:kern w:val="0"/>
                <w:sz w:val="21"/>
                <w:szCs w:val="21"/>
              </w:rPr>
              <w:t>跃进路</w:t>
            </w:r>
            <w:r w:rsidRPr="00C757A9">
              <w:rPr>
                <w:rFonts w:cs="宋体"/>
                <w:kern w:val="0"/>
                <w:sz w:val="21"/>
                <w:szCs w:val="21"/>
              </w:rPr>
              <w:t>-</w:t>
            </w:r>
            <w:r w:rsidRPr="00C757A9">
              <w:rPr>
                <w:rFonts w:cs="宋体" w:hint="eastAsia"/>
                <w:kern w:val="0"/>
                <w:sz w:val="21"/>
                <w:szCs w:val="21"/>
              </w:rPr>
              <w:t>京门大道</w:t>
            </w:r>
            <w:r w:rsidRPr="00C757A9">
              <w:rPr>
                <w:rFonts w:cs="宋体"/>
                <w:kern w:val="0"/>
                <w:sz w:val="21"/>
                <w:szCs w:val="21"/>
              </w:rPr>
              <w:t>-</w:t>
            </w:r>
            <w:r w:rsidRPr="00C757A9">
              <w:rPr>
                <w:rFonts w:cs="宋体" w:hint="eastAsia"/>
                <w:kern w:val="0"/>
                <w:sz w:val="21"/>
                <w:szCs w:val="21"/>
              </w:rPr>
              <w:t>北港路</w:t>
            </w:r>
            <w:r w:rsidRPr="00C757A9">
              <w:rPr>
                <w:rFonts w:cs="宋体"/>
                <w:kern w:val="0"/>
                <w:sz w:val="21"/>
                <w:szCs w:val="21"/>
              </w:rPr>
              <w:t>-</w:t>
            </w:r>
            <w:r w:rsidRPr="00C757A9">
              <w:rPr>
                <w:rFonts w:cs="宋体" w:hint="eastAsia"/>
                <w:kern w:val="0"/>
                <w:sz w:val="21"/>
                <w:szCs w:val="21"/>
              </w:rPr>
              <w:t>跃进路</w:t>
            </w:r>
            <w:r w:rsidRPr="00C757A9">
              <w:rPr>
                <w:rFonts w:cs="宋体"/>
                <w:kern w:val="0"/>
                <w:sz w:val="21"/>
                <w:szCs w:val="21"/>
              </w:rPr>
              <w:t>-</w:t>
            </w:r>
            <w:r w:rsidRPr="00C757A9">
              <w:rPr>
                <w:rFonts w:cs="宋体" w:hint="eastAsia"/>
                <w:kern w:val="0"/>
                <w:sz w:val="21"/>
                <w:szCs w:val="21"/>
              </w:rPr>
              <w:t>吉运一道</w:t>
            </w:r>
            <w:r w:rsidRPr="00C757A9">
              <w:rPr>
                <w:rFonts w:cs="宋体"/>
                <w:kern w:val="0"/>
                <w:sz w:val="21"/>
                <w:szCs w:val="21"/>
              </w:rPr>
              <w:t>-</w:t>
            </w:r>
            <w:r w:rsidRPr="00C757A9">
              <w:rPr>
                <w:rFonts w:cs="宋体" w:hint="eastAsia"/>
                <w:kern w:val="0"/>
                <w:sz w:val="21"/>
                <w:szCs w:val="21"/>
              </w:rPr>
              <w:t>海滨高速</w:t>
            </w:r>
          </w:p>
        </w:tc>
      </w:tr>
      <w:tr w:rsidR="009E5E0A" w:rsidRPr="00B6224B" w14:paraId="72AB53FF" w14:textId="77777777" w:rsidTr="006A70A7">
        <w:trPr>
          <w:trHeight w:val="340"/>
          <w:jc w:val="center"/>
        </w:trPr>
        <w:tc>
          <w:tcPr>
            <w:tcW w:w="162" w:type="pct"/>
            <w:vMerge/>
            <w:vAlign w:val="center"/>
          </w:tcPr>
          <w:p w14:paraId="3EDA1EB8"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0D93F47"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滨海</w:t>
            </w:r>
            <w:r w:rsidRPr="00B6224B">
              <w:rPr>
                <w:kern w:val="0"/>
                <w:sz w:val="21"/>
                <w:szCs w:val="21"/>
              </w:rPr>
              <w:t>-0505</w:t>
            </w:r>
          </w:p>
        </w:tc>
        <w:tc>
          <w:tcPr>
            <w:tcW w:w="532" w:type="pct"/>
            <w:vAlign w:val="center"/>
          </w:tcPr>
          <w:p w14:paraId="395D56BE"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3544 </w:t>
            </w:r>
          </w:p>
        </w:tc>
        <w:tc>
          <w:tcPr>
            <w:tcW w:w="641" w:type="pct"/>
            <w:vAlign w:val="center"/>
          </w:tcPr>
          <w:p w14:paraId="4CD5899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1969</w:t>
            </w:r>
          </w:p>
        </w:tc>
        <w:tc>
          <w:tcPr>
            <w:tcW w:w="3196" w:type="pct"/>
            <w:tcBorders>
              <w:top w:val="single" w:sz="4" w:space="0" w:color="auto"/>
              <w:left w:val="single" w:sz="4" w:space="0" w:color="auto"/>
              <w:bottom w:val="single" w:sz="4" w:space="0" w:color="auto"/>
              <w:right w:val="single" w:sz="4" w:space="0" w:color="auto"/>
            </w:tcBorders>
            <w:vAlign w:val="center"/>
          </w:tcPr>
          <w:p w14:paraId="370C6C81"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滨玉线</w:t>
            </w:r>
            <w:r w:rsidRPr="00C757A9">
              <w:rPr>
                <w:rFonts w:cs="宋体"/>
                <w:kern w:val="0"/>
                <w:sz w:val="21"/>
                <w:szCs w:val="21"/>
              </w:rPr>
              <w:t>-</w:t>
            </w:r>
            <w:r w:rsidRPr="00C757A9">
              <w:rPr>
                <w:rFonts w:cs="宋体" w:hint="eastAsia"/>
                <w:kern w:val="0"/>
                <w:sz w:val="21"/>
                <w:szCs w:val="21"/>
              </w:rPr>
              <w:t>蓟运河</w:t>
            </w:r>
            <w:r w:rsidRPr="00C757A9">
              <w:rPr>
                <w:rFonts w:cs="宋体"/>
                <w:kern w:val="0"/>
                <w:sz w:val="21"/>
                <w:szCs w:val="21"/>
              </w:rPr>
              <w:t>-</w:t>
            </w:r>
            <w:r w:rsidRPr="00C757A9">
              <w:rPr>
                <w:rFonts w:cs="宋体" w:hint="eastAsia"/>
                <w:kern w:val="0"/>
                <w:sz w:val="21"/>
                <w:szCs w:val="21"/>
              </w:rPr>
              <w:t>汉沽区茶店镇卫生院北侧</w:t>
            </w:r>
            <w:r w:rsidRPr="00C757A9">
              <w:rPr>
                <w:rFonts w:cs="宋体"/>
                <w:kern w:val="0"/>
                <w:sz w:val="21"/>
                <w:szCs w:val="21"/>
              </w:rPr>
              <w:t>-</w:t>
            </w:r>
            <w:r w:rsidRPr="00C757A9">
              <w:rPr>
                <w:rFonts w:cs="宋体" w:hint="eastAsia"/>
                <w:kern w:val="0"/>
                <w:sz w:val="21"/>
                <w:szCs w:val="21"/>
              </w:rPr>
              <w:t>滨玉线</w:t>
            </w:r>
          </w:p>
        </w:tc>
      </w:tr>
      <w:tr w:rsidR="009E5E0A" w:rsidRPr="00B6224B" w14:paraId="5DDAFC43" w14:textId="77777777" w:rsidTr="006A70A7">
        <w:trPr>
          <w:trHeight w:val="340"/>
          <w:jc w:val="center"/>
        </w:trPr>
        <w:tc>
          <w:tcPr>
            <w:tcW w:w="162" w:type="pct"/>
            <w:vMerge/>
            <w:vAlign w:val="center"/>
          </w:tcPr>
          <w:p w14:paraId="31C25440"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726E369"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滨海</w:t>
            </w:r>
            <w:r w:rsidRPr="00B6224B">
              <w:rPr>
                <w:kern w:val="0"/>
                <w:sz w:val="21"/>
                <w:szCs w:val="21"/>
              </w:rPr>
              <w:t>-0506</w:t>
            </w:r>
          </w:p>
        </w:tc>
        <w:tc>
          <w:tcPr>
            <w:tcW w:w="532" w:type="pct"/>
            <w:vAlign w:val="center"/>
          </w:tcPr>
          <w:p w14:paraId="79EEE38C"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3544 </w:t>
            </w:r>
          </w:p>
        </w:tc>
        <w:tc>
          <w:tcPr>
            <w:tcW w:w="641" w:type="pct"/>
            <w:vAlign w:val="center"/>
          </w:tcPr>
          <w:p w14:paraId="5C9C58B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1969</w:t>
            </w:r>
          </w:p>
        </w:tc>
        <w:tc>
          <w:tcPr>
            <w:tcW w:w="3196" w:type="pct"/>
            <w:tcBorders>
              <w:top w:val="single" w:sz="4" w:space="0" w:color="auto"/>
              <w:left w:val="single" w:sz="4" w:space="0" w:color="auto"/>
              <w:bottom w:val="single" w:sz="4" w:space="0" w:color="auto"/>
              <w:right w:val="single" w:sz="4" w:space="0" w:color="auto"/>
            </w:tcBorders>
            <w:vAlign w:val="center"/>
          </w:tcPr>
          <w:p w14:paraId="75050D45"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大丰线</w:t>
            </w:r>
            <w:r w:rsidRPr="00C757A9">
              <w:rPr>
                <w:rFonts w:cs="宋体"/>
                <w:kern w:val="0"/>
                <w:sz w:val="21"/>
                <w:szCs w:val="21"/>
              </w:rPr>
              <w:t>-</w:t>
            </w:r>
            <w:r w:rsidRPr="00C757A9">
              <w:rPr>
                <w:rFonts w:cs="宋体" w:hint="eastAsia"/>
                <w:kern w:val="0"/>
                <w:sz w:val="21"/>
                <w:szCs w:val="21"/>
              </w:rPr>
              <w:t>滨唐公路</w:t>
            </w:r>
            <w:r w:rsidRPr="00C757A9">
              <w:rPr>
                <w:rFonts w:cs="宋体"/>
                <w:kern w:val="0"/>
                <w:sz w:val="21"/>
                <w:szCs w:val="21"/>
              </w:rPr>
              <w:t>-</w:t>
            </w:r>
            <w:r w:rsidRPr="00C757A9">
              <w:rPr>
                <w:rFonts w:cs="宋体" w:hint="eastAsia"/>
                <w:kern w:val="0"/>
                <w:sz w:val="21"/>
                <w:szCs w:val="21"/>
              </w:rPr>
              <w:t>和谐大街</w:t>
            </w:r>
            <w:r w:rsidRPr="00C757A9">
              <w:rPr>
                <w:rFonts w:cs="宋体"/>
                <w:kern w:val="0"/>
                <w:sz w:val="21"/>
                <w:szCs w:val="21"/>
              </w:rPr>
              <w:t>-</w:t>
            </w:r>
            <w:r w:rsidRPr="00C757A9">
              <w:rPr>
                <w:rFonts w:cs="宋体" w:hint="eastAsia"/>
                <w:kern w:val="0"/>
                <w:sz w:val="21"/>
                <w:szCs w:val="21"/>
              </w:rPr>
              <w:t>汉蔡路</w:t>
            </w:r>
            <w:r w:rsidRPr="00C757A9">
              <w:rPr>
                <w:rFonts w:cs="宋体"/>
                <w:kern w:val="0"/>
                <w:sz w:val="21"/>
                <w:szCs w:val="21"/>
              </w:rPr>
              <w:t>-</w:t>
            </w:r>
            <w:r w:rsidRPr="00C757A9">
              <w:rPr>
                <w:rFonts w:cs="宋体" w:hint="eastAsia"/>
                <w:kern w:val="0"/>
                <w:sz w:val="21"/>
                <w:szCs w:val="21"/>
              </w:rPr>
              <w:t>东风路</w:t>
            </w:r>
            <w:r w:rsidRPr="00C757A9">
              <w:rPr>
                <w:rFonts w:cs="宋体"/>
                <w:kern w:val="0"/>
                <w:sz w:val="21"/>
                <w:szCs w:val="21"/>
              </w:rPr>
              <w:t>-</w:t>
            </w:r>
            <w:r w:rsidRPr="00C757A9">
              <w:rPr>
                <w:rFonts w:cs="宋体" w:hint="eastAsia"/>
                <w:kern w:val="0"/>
                <w:sz w:val="21"/>
                <w:szCs w:val="21"/>
              </w:rPr>
              <w:t>大丰线</w:t>
            </w:r>
          </w:p>
        </w:tc>
      </w:tr>
      <w:tr w:rsidR="009E5E0A" w:rsidRPr="00B6224B" w14:paraId="64A445BE" w14:textId="77777777" w:rsidTr="006A70A7">
        <w:trPr>
          <w:trHeight w:val="340"/>
          <w:jc w:val="center"/>
        </w:trPr>
        <w:tc>
          <w:tcPr>
            <w:tcW w:w="162" w:type="pct"/>
            <w:vMerge/>
            <w:vAlign w:val="center"/>
          </w:tcPr>
          <w:p w14:paraId="350C7B45"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AE1D33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滨海</w:t>
            </w:r>
            <w:r w:rsidRPr="00B6224B">
              <w:rPr>
                <w:kern w:val="0"/>
                <w:sz w:val="21"/>
                <w:szCs w:val="21"/>
              </w:rPr>
              <w:t>-0507</w:t>
            </w:r>
          </w:p>
        </w:tc>
        <w:tc>
          <w:tcPr>
            <w:tcW w:w="532" w:type="pct"/>
            <w:vAlign w:val="center"/>
          </w:tcPr>
          <w:p w14:paraId="0471CED0"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3544 </w:t>
            </w:r>
          </w:p>
        </w:tc>
        <w:tc>
          <w:tcPr>
            <w:tcW w:w="641" w:type="pct"/>
            <w:vAlign w:val="center"/>
          </w:tcPr>
          <w:p w14:paraId="1D17BA8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1969</w:t>
            </w:r>
          </w:p>
        </w:tc>
        <w:tc>
          <w:tcPr>
            <w:tcW w:w="3196" w:type="pct"/>
            <w:tcBorders>
              <w:top w:val="single" w:sz="4" w:space="0" w:color="auto"/>
              <w:left w:val="single" w:sz="4" w:space="0" w:color="auto"/>
              <w:bottom w:val="single" w:sz="4" w:space="0" w:color="auto"/>
              <w:right w:val="single" w:sz="4" w:space="0" w:color="auto"/>
            </w:tcBorders>
            <w:vAlign w:val="center"/>
          </w:tcPr>
          <w:p w14:paraId="325AE8DD"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津汉快速路</w:t>
            </w:r>
            <w:r w:rsidRPr="00C757A9">
              <w:rPr>
                <w:rFonts w:cs="宋体"/>
                <w:kern w:val="0"/>
                <w:sz w:val="21"/>
                <w:szCs w:val="21"/>
              </w:rPr>
              <w:t>-</w:t>
            </w:r>
            <w:r w:rsidRPr="00C757A9">
              <w:rPr>
                <w:rFonts w:cs="宋体" w:hint="eastAsia"/>
                <w:kern w:val="0"/>
                <w:sz w:val="21"/>
                <w:szCs w:val="21"/>
              </w:rPr>
              <w:t>汉蔡路</w:t>
            </w:r>
            <w:r w:rsidRPr="00C757A9">
              <w:rPr>
                <w:rFonts w:cs="宋体"/>
                <w:kern w:val="0"/>
                <w:sz w:val="21"/>
                <w:szCs w:val="21"/>
              </w:rPr>
              <w:t>-</w:t>
            </w:r>
            <w:r w:rsidRPr="00C757A9">
              <w:rPr>
                <w:rFonts w:cs="宋体" w:hint="eastAsia"/>
                <w:kern w:val="0"/>
                <w:sz w:val="21"/>
                <w:szCs w:val="21"/>
              </w:rPr>
              <w:t>海岸线</w:t>
            </w:r>
            <w:r w:rsidRPr="00C757A9">
              <w:rPr>
                <w:rFonts w:cs="宋体"/>
                <w:kern w:val="0"/>
                <w:sz w:val="21"/>
                <w:szCs w:val="21"/>
              </w:rPr>
              <w:t>-</w:t>
            </w:r>
            <w:r w:rsidRPr="00C757A9">
              <w:rPr>
                <w:rFonts w:cs="宋体" w:hint="eastAsia"/>
                <w:kern w:val="0"/>
                <w:sz w:val="21"/>
                <w:szCs w:val="21"/>
              </w:rPr>
              <w:t>蓟运河口</w:t>
            </w:r>
            <w:r w:rsidRPr="00C757A9">
              <w:rPr>
                <w:rFonts w:cs="宋体"/>
                <w:kern w:val="0"/>
                <w:sz w:val="21"/>
                <w:szCs w:val="21"/>
              </w:rPr>
              <w:t>-</w:t>
            </w:r>
            <w:r w:rsidRPr="00C757A9">
              <w:rPr>
                <w:rFonts w:cs="宋体" w:hint="eastAsia"/>
                <w:kern w:val="0"/>
                <w:sz w:val="21"/>
                <w:szCs w:val="21"/>
              </w:rPr>
              <w:t>中央大道</w:t>
            </w:r>
            <w:r w:rsidRPr="00C757A9">
              <w:rPr>
                <w:rFonts w:cs="宋体"/>
                <w:kern w:val="0"/>
                <w:sz w:val="21"/>
                <w:szCs w:val="21"/>
              </w:rPr>
              <w:t>-</w:t>
            </w:r>
            <w:r w:rsidRPr="00C757A9">
              <w:rPr>
                <w:rFonts w:cs="宋体" w:hint="eastAsia"/>
                <w:kern w:val="0"/>
                <w:sz w:val="21"/>
                <w:szCs w:val="21"/>
              </w:rPr>
              <w:t>滨唐公路</w:t>
            </w:r>
            <w:r w:rsidRPr="00C757A9">
              <w:rPr>
                <w:rFonts w:cs="宋体"/>
                <w:kern w:val="0"/>
                <w:sz w:val="21"/>
                <w:szCs w:val="21"/>
              </w:rPr>
              <w:t>-</w:t>
            </w:r>
            <w:r w:rsidRPr="00C757A9">
              <w:rPr>
                <w:rFonts w:cs="宋体" w:hint="eastAsia"/>
                <w:kern w:val="0"/>
                <w:sz w:val="21"/>
                <w:szCs w:val="21"/>
              </w:rPr>
              <w:t>津汉快速路</w:t>
            </w:r>
          </w:p>
        </w:tc>
      </w:tr>
      <w:tr w:rsidR="009E5E0A" w:rsidRPr="00B6224B" w14:paraId="53B156B2" w14:textId="77777777" w:rsidTr="006A70A7">
        <w:trPr>
          <w:trHeight w:val="340"/>
          <w:jc w:val="center"/>
        </w:trPr>
        <w:tc>
          <w:tcPr>
            <w:tcW w:w="162" w:type="pct"/>
            <w:vMerge/>
            <w:vAlign w:val="center"/>
          </w:tcPr>
          <w:p w14:paraId="0D14739A"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4A38BC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滨海</w:t>
            </w:r>
            <w:r w:rsidRPr="00B6224B">
              <w:rPr>
                <w:kern w:val="0"/>
                <w:sz w:val="21"/>
                <w:szCs w:val="21"/>
              </w:rPr>
              <w:t>-0508</w:t>
            </w:r>
          </w:p>
        </w:tc>
        <w:tc>
          <w:tcPr>
            <w:tcW w:w="532" w:type="pct"/>
            <w:vAlign w:val="center"/>
          </w:tcPr>
          <w:p w14:paraId="7136FB6E"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3544 </w:t>
            </w:r>
          </w:p>
        </w:tc>
        <w:tc>
          <w:tcPr>
            <w:tcW w:w="641" w:type="pct"/>
            <w:vAlign w:val="center"/>
          </w:tcPr>
          <w:p w14:paraId="6558A17F"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1969</w:t>
            </w:r>
          </w:p>
        </w:tc>
        <w:tc>
          <w:tcPr>
            <w:tcW w:w="3196" w:type="pct"/>
            <w:tcBorders>
              <w:top w:val="single" w:sz="4" w:space="0" w:color="auto"/>
              <w:left w:val="single" w:sz="4" w:space="0" w:color="auto"/>
              <w:bottom w:val="single" w:sz="4" w:space="0" w:color="auto"/>
              <w:right w:val="single" w:sz="4" w:space="0" w:color="auto"/>
            </w:tcBorders>
            <w:vAlign w:val="center"/>
          </w:tcPr>
          <w:p w14:paraId="14386CC4" w14:textId="77777777" w:rsidR="00C757A9" w:rsidRPr="00C757A9" w:rsidRDefault="00C757A9" w:rsidP="006A70A7">
            <w:pPr>
              <w:adjustRightInd w:val="0"/>
              <w:spacing w:line="240" w:lineRule="auto"/>
              <w:ind w:firstLineChars="0" w:firstLine="0"/>
              <w:rPr>
                <w:rFonts w:cs="宋体"/>
                <w:kern w:val="0"/>
                <w:sz w:val="21"/>
                <w:szCs w:val="21"/>
              </w:rPr>
            </w:pPr>
            <w:r w:rsidRPr="00C757A9">
              <w:rPr>
                <w:rFonts w:cs="宋体" w:hint="eastAsia"/>
                <w:kern w:val="0"/>
                <w:sz w:val="21"/>
                <w:szCs w:val="21"/>
              </w:rPr>
              <w:t>黄港水库一库</w:t>
            </w:r>
            <w:r w:rsidRPr="00C757A9">
              <w:rPr>
                <w:rFonts w:cs="宋体"/>
                <w:kern w:val="0"/>
                <w:sz w:val="21"/>
                <w:szCs w:val="21"/>
              </w:rPr>
              <w:t>-</w:t>
            </w:r>
            <w:r w:rsidRPr="00C757A9">
              <w:rPr>
                <w:rFonts w:cs="宋体" w:hint="eastAsia"/>
                <w:kern w:val="0"/>
                <w:sz w:val="21"/>
                <w:szCs w:val="21"/>
              </w:rPr>
              <w:t>黄港水库二库</w:t>
            </w:r>
            <w:r w:rsidRPr="00C757A9">
              <w:rPr>
                <w:rFonts w:cs="宋体"/>
                <w:kern w:val="0"/>
                <w:sz w:val="21"/>
                <w:szCs w:val="21"/>
              </w:rPr>
              <w:t>-</w:t>
            </w:r>
            <w:r w:rsidRPr="00C757A9">
              <w:rPr>
                <w:rFonts w:cs="宋体" w:hint="eastAsia"/>
                <w:kern w:val="0"/>
                <w:sz w:val="21"/>
                <w:szCs w:val="21"/>
              </w:rPr>
              <w:t>北塘水库</w:t>
            </w:r>
            <w:r w:rsidRPr="00C757A9">
              <w:rPr>
                <w:rFonts w:cs="宋体"/>
                <w:kern w:val="0"/>
                <w:sz w:val="21"/>
                <w:szCs w:val="21"/>
              </w:rPr>
              <w:t>-</w:t>
            </w:r>
            <w:r w:rsidRPr="00C757A9">
              <w:rPr>
                <w:rFonts w:cs="宋体" w:hint="eastAsia"/>
                <w:kern w:val="0"/>
                <w:sz w:val="21"/>
                <w:szCs w:val="21"/>
              </w:rPr>
              <w:t>北杨线</w:t>
            </w:r>
            <w:r w:rsidRPr="00C757A9">
              <w:rPr>
                <w:rFonts w:cs="宋体"/>
                <w:kern w:val="0"/>
                <w:sz w:val="21"/>
                <w:szCs w:val="21"/>
              </w:rPr>
              <w:t>-</w:t>
            </w:r>
            <w:r w:rsidRPr="00C757A9">
              <w:rPr>
                <w:rFonts w:cs="宋体" w:hint="eastAsia"/>
                <w:kern w:val="0"/>
                <w:sz w:val="21"/>
                <w:szCs w:val="21"/>
              </w:rPr>
              <w:t>津秦高速铁路</w:t>
            </w:r>
            <w:r w:rsidRPr="00C757A9">
              <w:rPr>
                <w:rFonts w:cs="宋体"/>
                <w:kern w:val="0"/>
                <w:sz w:val="21"/>
                <w:szCs w:val="21"/>
              </w:rPr>
              <w:t>-</w:t>
            </w:r>
            <w:r w:rsidRPr="00C757A9">
              <w:rPr>
                <w:rFonts w:cs="宋体" w:hint="eastAsia"/>
                <w:kern w:val="0"/>
                <w:sz w:val="21"/>
                <w:szCs w:val="21"/>
              </w:rPr>
              <w:t>京津塘高速</w:t>
            </w:r>
            <w:r w:rsidRPr="00C757A9">
              <w:rPr>
                <w:rFonts w:cs="宋体"/>
                <w:kern w:val="0"/>
                <w:sz w:val="21"/>
                <w:szCs w:val="21"/>
              </w:rPr>
              <w:t>-</w:t>
            </w:r>
            <w:r w:rsidRPr="00C757A9">
              <w:rPr>
                <w:rFonts w:cs="宋体" w:hint="eastAsia"/>
                <w:kern w:val="0"/>
                <w:sz w:val="21"/>
                <w:szCs w:val="21"/>
              </w:rPr>
              <w:t>长深高速</w:t>
            </w:r>
            <w:r w:rsidRPr="00C757A9">
              <w:rPr>
                <w:rFonts w:cs="宋体"/>
                <w:kern w:val="0"/>
                <w:sz w:val="21"/>
                <w:szCs w:val="21"/>
              </w:rPr>
              <w:t>-</w:t>
            </w:r>
            <w:r w:rsidRPr="00C757A9">
              <w:rPr>
                <w:rFonts w:cs="宋体" w:hint="eastAsia"/>
                <w:kern w:val="0"/>
                <w:sz w:val="21"/>
                <w:szCs w:val="21"/>
              </w:rPr>
              <w:t>京津高速</w:t>
            </w:r>
            <w:r w:rsidRPr="00C757A9">
              <w:rPr>
                <w:rFonts w:cs="宋体"/>
                <w:kern w:val="0"/>
                <w:sz w:val="21"/>
                <w:szCs w:val="21"/>
              </w:rPr>
              <w:t>-</w:t>
            </w:r>
            <w:r w:rsidRPr="00C757A9">
              <w:rPr>
                <w:rFonts w:cs="宋体" w:hint="eastAsia"/>
                <w:kern w:val="0"/>
                <w:sz w:val="21"/>
                <w:szCs w:val="21"/>
              </w:rPr>
              <w:t>黄港水库一库</w:t>
            </w:r>
          </w:p>
        </w:tc>
      </w:tr>
      <w:tr w:rsidR="009E5E0A" w:rsidRPr="00B6224B" w14:paraId="622367C3" w14:textId="77777777" w:rsidTr="006A70A7">
        <w:trPr>
          <w:trHeight w:val="340"/>
          <w:jc w:val="center"/>
        </w:trPr>
        <w:tc>
          <w:tcPr>
            <w:tcW w:w="162" w:type="pct"/>
            <w:vMerge/>
            <w:vAlign w:val="center"/>
          </w:tcPr>
          <w:p w14:paraId="5557CD0B"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4620BCB"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-0301</w:t>
            </w:r>
          </w:p>
        </w:tc>
        <w:tc>
          <w:tcPr>
            <w:tcW w:w="532" w:type="pct"/>
            <w:vAlign w:val="center"/>
          </w:tcPr>
          <w:p w14:paraId="606B3AB1"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0CB7913D"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794B8B14"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津歧公路</w:t>
            </w:r>
            <w:r w:rsidRPr="00B6224B">
              <w:rPr>
                <w:kern w:val="0"/>
                <w:sz w:val="21"/>
                <w:szCs w:val="21"/>
              </w:rPr>
              <w:t>-</w:t>
            </w:r>
            <w:r w:rsidRPr="00B6224B">
              <w:rPr>
                <w:rFonts w:cs="宋体" w:hint="eastAsia"/>
                <w:kern w:val="0"/>
                <w:sz w:val="21"/>
                <w:szCs w:val="21"/>
              </w:rPr>
              <w:t>新丰道</w:t>
            </w:r>
            <w:r w:rsidRPr="00B6224B">
              <w:rPr>
                <w:kern w:val="0"/>
                <w:sz w:val="21"/>
                <w:szCs w:val="21"/>
              </w:rPr>
              <w:t>-</w:t>
            </w:r>
            <w:r w:rsidRPr="00B6224B">
              <w:rPr>
                <w:rFonts w:cs="宋体" w:hint="eastAsia"/>
                <w:kern w:val="0"/>
                <w:sz w:val="21"/>
                <w:szCs w:val="21"/>
              </w:rPr>
              <w:t>紫江路</w:t>
            </w:r>
            <w:r w:rsidRPr="00B6224B">
              <w:rPr>
                <w:kern w:val="0"/>
                <w:sz w:val="21"/>
                <w:szCs w:val="21"/>
              </w:rPr>
              <w:t>-</w:t>
            </w:r>
            <w:r w:rsidRPr="00B6224B">
              <w:rPr>
                <w:rFonts w:cs="宋体" w:hint="eastAsia"/>
                <w:kern w:val="0"/>
                <w:sz w:val="21"/>
                <w:szCs w:val="21"/>
              </w:rPr>
              <w:t>津晋高速北辅道</w:t>
            </w:r>
            <w:r w:rsidRPr="00B6224B">
              <w:rPr>
                <w:kern w:val="0"/>
                <w:sz w:val="21"/>
                <w:szCs w:val="21"/>
              </w:rPr>
              <w:t>-</w:t>
            </w:r>
            <w:r w:rsidRPr="00B6224B">
              <w:rPr>
                <w:rFonts w:cs="宋体" w:hint="eastAsia"/>
                <w:kern w:val="0"/>
                <w:sz w:val="21"/>
                <w:szCs w:val="21"/>
              </w:rPr>
              <w:t>津岐公路</w:t>
            </w:r>
          </w:p>
        </w:tc>
      </w:tr>
      <w:tr w:rsidR="009E5E0A" w:rsidRPr="00B6224B" w14:paraId="7D484F8A" w14:textId="77777777" w:rsidTr="006A70A7">
        <w:trPr>
          <w:trHeight w:val="340"/>
          <w:jc w:val="center"/>
        </w:trPr>
        <w:tc>
          <w:tcPr>
            <w:tcW w:w="162" w:type="pct"/>
            <w:vMerge/>
            <w:vAlign w:val="center"/>
          </w:tcPr>
          <w:p w14:paraId="03509A75"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6421C39"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-0302</w:t>
            </w:r>
          </w:p>
        </w:tc>
        <w:tc>
          <w:tcPr>
            <w:tcW w:w="532" w:type="pct"/>
            <w:vAlign w:val="center"/>
          </w:tcPr>
          <w:p w14:paraId="71418681"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79D204D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091171D3"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谊达道</w:t>
            </w:r>
            <w:r w:rsidRPr="00B6224B">
              <w:rPr>
                <w:kern w:val="0"/>
                <w:sz w:val="21"/>
                <w:szCs w:val="21"/>
              </w:rPr>
              <w:t>-</w:t>
            </w:r>
            <w:r w:rsidRPr="00B6224B">
              <w:rPr>
                <w:rFonts w:cs="宋体" w:hint="eastAsia"/>
                <w:kern w:val="0"/>
                <w:sz w:val="21"/>
                <w:szCs w:val="21"/>
              </w:rPr>
              <w:t>致祯路</w:t>
            </w:r>
            <w:r w:rsidRPr="00B6224B">
              <w:rPr>
                <w:kern w:val="0"/>
                <w:sz w:val="21"/>
                <w:szCs w:val="21"/>
              </w:rPr>
              <w:t>-</w:t>
            </w:r>
            <w:r w:rsidRPr="00B6224B">
              <w:rPr>
                <w:rFonts w:cs="宋体" w:hint="eastAsia"/>
                <w:kern w:val="0"/>
                <w:sz w:val="21"/>
                <w:szCs w:val="21"/>
              </w:rPr>
              <w:t>丰泽道</w:t>
            </w:r>
            <w:r w:rsidRPr="00B6224B">
              <w:rPr>
                <w:kern w:val="0"/>
                <w:sz w:val="21"/>
                <w:szCs w:val="21"/>
              </w:rPr>
              <w:t>-</w:t>
            </w:r>
            <w:r w:rsidRPr="00B6224B">
              <w:rPr>
                <w:rFonts w:cs="宋体" w:hint="eastAsia"/>
                <w:kern w:val="0"/>
                <w:sz w:val="21"/>
                <w:szCs w:val="21"/>
              </w:rPr>
              <w:t>致通路</w:t>
            </w:r>
            <w:r w:rsidRPr="00B6224B">
              <w:rPr>
                <w:kern w:val="0"/>
                <w:sz w:val="21"/>
                <w:szCs w:val="21"/>
              </w:rPr>
              <w:t>-</w:t>
            </w:r>
            <w:r w:rsidRPr="00B6224B">
              <w:rPr>
                <w:rFonts w:cs="宋体" w:hint="eastAsia"/>
                <w:kern w:val="0"/>
                <w:sz w:val="21"/>
                <w:szCs w:val="21"/>
              </w:rPr>
              <w:t>津港公路</w:t>
            </w:r>
            <w:r w:rsidRPr="00B6224B">
              <w:rPr>
                <w:kern w:val="0"/>
                <w:sz w:val="21"/>
                <w:szCs w:val="21"/>
              </w:rPr>
              <w:t>-</w:t>
            </w:r>
            <w:r w:rsidRPr="00B6224B">
              <w:rPr>
                <w:rFonts w:cs="宋体" w:hint="eastAsia"/>
                <w:kern w:val="0"/>
                <w:sz w:val="21"/>
                <w:szCs w:val="21"/>
              </w:rPr>
              <w:t>科技大道</w:t>
            </w:r>
            <w:r w:rsidRPr="00B6224B">
              <w:rPr>
                <w:kern w:val="0"/>
                <w:sz w:val="21"/>
                <w:szCs w:val="21"/>
              </w:rPr>
              <w:t>-</w:t>
            </w:r>
            <w:r w:rsidRPr="00B6224B">
              <w:rPr>
                <w:rFonts w:cs="宋体" w:hint="eastAsia"/>
                <w:kern w:val="0"/>
                <w:sz w:val="21"/>
                <w:szCs w:val="21"/>
              </w:rPr>
              <w:t>欣荣东道</w:t>
            </w:r>
            <w:r w:rsidRPr="00B6224B">
              <w:rPr>
                <w:kern w:val="0"/>
                <w:sz w:val="21"/>
                <w:szCs w:val="21"/>
              </w:rPr>
              <w:t>-</w:t>
            </w:r>
            <w:r w:rsidRPr="00B6224B">
              <w:rPr>
                <w:rFonts w:cs="宋体" w:hint="eastAsia"/>
                <w:kern w:val="0"/>
                <w:sz w:val="21"/>
                <w:szCs w:val="21"/>
              </w:rPr>
              <w:t>晟昌路</w:t>
            </w:r>
            <w:r w:rsidRPr="00B6224B">
              <w:rPr>
                <w:kern w:val="0"/>
                <w:sz w:val="21"/>
                <w:szCs w:val="21"/>
              </w:rPr>
              <w:t>-</w:t>
            </w:r>
            <w:r w:rsidRPr="00B6224B">
              <w:rPr>
                <w:rFonts w:cs="宋体" w:hint="eastAsia"/>
                <w:kern w:val="0"/>
                <w:sz w:val="21"/>
                <w:szCs w:val="21"/>
              </w:rPr>
              <w:t>津港公路</w:t>
            </w:r>
            <w:r w:rsidRPr="00B6224B">
              <w:rPr>
                <w:kern w:val="0"/>
                <w:sz w:val="21"/>
                <w:szCs w:val="21"/>
              </w:rPr>
              <w:t>-</w:t>
            </w:r>
            <w:r w:rsidRPr="00B6224B">
              <w:rPr>
                <w:rFonts w:cs="宋体" w:hint="eastAsia"/>
                <w:kern w:val="0"/>
                <w:sz w:val="21"/>
                <w:szCs w:val="21"/>
              </w:rPr>
              <w:t>温室养殖区</w:t>
            </w:r>
            <w:r w:rsidRPr="00B6224B">
              <w:rPr>
                <w:kern w:val="0"/>
                <w:sz w:val="21"/>
                <w:szCs w:val="21"/>
              </w:rPr>
              <w:t>-</w:t>
            </w:r>
            <w:r w:rsidRPr="00B6224B">
              <w:rPr>
                <w:rFonts w:cs="宋体" w:hint="eastAsia"/>
                <w:kern w:val="0"/>
                <w:sz w:val="21"/>
                <w:szCs w:val="21"/>
              </w:rPr>
              <w:t>丰泽道</w:t>
            </w:r>
            <w:r w:rsidRPr="00B6224B">
              <w:rPr>
                <w:kern w:val="0"/>
                <w:sz w:val="21"/>
                <w:szCs w:val="21"/>
              </w:rPr>
              <w:t>-</w:t>
            </w:r>
            <w:r w:rsidRPr="00B6224B">
              <w:rPr>
                <w:rFonts w:cs="宋体" w:hint="eastAsia"/>
                <w:kern w:val="0"/>
                <w:sz w:val="21"/>
                <w:szCs w:val="21"/>
              </w:rPr>
              <w:t>八里台东路</w:t>
            </w:r>
            <w:r w:rsidRPr="00B6224B">
              <w:rPr>
                <w:kern w:val="0"/>
                <w:sz w:val="21"/>
                <w:szCs w:val="21"/>
              </w:rPr>
              <w:t>-</w:t>
            </w:r>
            <w:r w:rsidRPr="00B6224B">
              <w:rPr>
                <w:rFonts w:cs="宋体" w:hint="eastAsia"/>
                <w:kern w:val="0"/>
                <w:sz w:val="21"/>
                <w:szCs w:val="21"/>
              </w:rPr>
              <w:t>阳煦道</w:t>
            </w:r>
            <w:r w:rsidRPr="00B6224B">
              <w:rPr>
                <w:kern w:val="0"/>
                <w:sz w:val="21"/>
                <w:szCs w:val="21"/>
              </w:rPr>
              <w:t>-</w:t>
            </w:r>
            <w:r w:rsidRPr="00B6224B">
              <w:rPr>
                <w:rFonts w:cs="宋体" w:hint="eastAsia"/>
                <w:kern w:val="0"/>
                <w:sz w:val="21"/>
                <w:szCs w:val="21"/>
              </w:rPr>
              <w:t>致达路</w:t>
            </w:r>
            <w:r w:rsidRPr="00B6224B">
              <w:rPr>
                <w:kern w:val="0"/>
                <w:sz w:val="21"/>
                <w:szCs w:val="21"/>
              </w:rPr>
              <w:t>-</w:t>
            </w:r>
            <w:r w:rsidRPr="00B6224B">
              <w:rPr>
                <w:rFonts w:cs="宋体" w:hint="eastAsia"/>
                <w:kern w:val="0"/>
                <w:sz w:val="21"/>
                <w:szCs w:val="21"/>
              </w:rPr>
              <w:t>谊达道</w:t>
            </w:r>
          </w:p>
        </w:tc>
      </w:tr>
      <w:tr w:rsidR="009E5E0A" w:rsidRPr="00B6224B" w14:paraId="79B9B113" w14:textId="77777777" w:rsidTr="006A70A7">
        <w:trPr>
          <w:trHeight w:val="340"/>
          <w:jc w:val="center"/>
        </w:trPr>
        <w:tc>
          <w:tcPr>
            <w:tcW w:w="162" w:type="pct"/>
            <w:vMerge/>
            <w:vAlign w:val="center"/>
          </w:tcPr>
          <w:p w14:paraId="5A20618F"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74B91A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-0303</w:t>
            </w:r>
          </w:p>
        </w:tc>
        <w:tc>
          <w:tcPr>
            <w:tcW w:w="532" w:type="pct"/>
            <w:vAlign w:val="center"/>
          </w:tcPr>
          <w:p w14:paraId="192074D0"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0D2E16A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3C28866C"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洪泥河</w:t>
            </w:r>
            <w:r w:rsidRPr="00B6224B">
              <w:rPr>
                <w:kern w:val="0"/>
                <w:sz w:val="21"/>
                <w:szCs w:val="21"/>
              </w:rPr>
              <w:t>-</w:t>
            </w:r>
            <w:r w:rsidRPr="00B6224B">
              <w:rPr>
                <w:rFonts w:cs="宋体" w:hint="eastAsia"/>
                <w:kern w:val="0"/>
                <w:sz w:val="21"/>
                <w:szCs w:val="21"/>
              </w:rPr>
              <w:t>津港公路</w:t>
            </w:r>
            <w:r w:rsidRPr="00B6224B">
              <w:rPr>
                <w:kern w:val="0"/>
                <w:sz w:val="21"/>
                <w:szCs w:val="21"/>
              </w:rPr>
              <w:t>-</w:t>
            </w:r>
            <w:r w:rsidRPr="00B6224B">
              <w:rPr>
                <w:rFonts w:cs="宋体" w:hint="eastAsia"/>
                <w:kern w:val="0"/>
                <w:sz w:val="21"/>
                <w:szCs w:val="21"/>
              </w:rPr>
              <w:t>白万路</w:t>
            </w:r>
            <w:r w:rsidRPr="00B6224B">
              <w:rPr>
                <w:kern w:val="0"/>
                <w:sz w:val="21"/>
                <w:szCs w:val="21"/>
              </w:rPr>
              <w:t>-</w:t>
            </w:r>
            <w:r w:rsidRPr="00B6224B">
              <w:rPr>
                <w:rFonts w:cs="宋体" w:hint="eastAsia"/>
                <w:kern w:val="0"/>
                <w:sz w:val="21"/>
                <w:szCs w:val="21"/>
              </w:rPr>
              <w:t>空地</w:t>
            </w:r>
            <w:r w:rsidRPr="00B6224B">
              <w:rPr>
                <w:kern w:val="0"/>
                <w:sz w:val="21"/>
                <w:szCs w:val="21"/>
              </w:rPr>
              <w:t>-</w:t>
            </w:r>
            <w:r w:rsidRPr="00B6224B">
              <w:rPr>
                <w:rFonts w:cs="宋体" w:hint="eastAsia"/>
                <w:kern w:val="0"/>
                <w:sz w:val="21"/>
                <w:szCs w:val="21"/>
              </w:rPr>
              <w:t>洪泥河</w:t>
            </w:r>
          </w:p>
        </w:tc>
      </w:tr>
      <w:tr w:rsidR="009E5E0A" w:rsidRPr="00B6224B" w14:paraId="4B59FB7B" w14:textId="77777777" w:rsidTr="006A70A7">
        <w:trPr>
          <w:trHeight w:val="340"/>
          <w:jc w:val="center"/>
        </w:trPr>
        <w:tc>
          <w:tcPr>
            <w:tcW w:w="162" w:type="pct"/>
            <w:vMerge/>
            <w:vAlign w:val="center"/>
          </w:tcPr>
          <w:p w14:paraId="63CB2FEB"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4FA3AB1"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-0304</w:t>
            </w:r>
          </w:p>
        </w:tc>
        <w:tc>
          <w:tcPr>
            <w:tcW w:w="532" w:type="pct"/>
            <w:vAlign w:val="center"/>
          </w:tcPr>
          <w:p w14:paraId="0EAA567F"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37C4F079"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194A1D7D"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洪泥河东路</w:t>
            </w:r>
            <w:r w:rsidRPr="00B6224B">
              <w:rPr>
                <w:kern w:val="0"/>
                <w:sz w:val="21"/>
                <w:szCs w:val="21"/>
              </w:rPr>
              <w:t>-</w:t>
            </w:r>
            <w:r w:rsidRPr="00B6224B">
              <w:rPr>
                <w:rFonts w:cs="宋体" w:hint="eastAsia"/>
                <w:kern w:val="0"/>
                <w:sz w:val="21"/>
                <w:szCs w:val="21"/>
              </w:rPr>
              <w:t>唐津高速辅道</w:t>
            </w:r>
            <w:r w:rsidRPr="00B6224B">
              <w:rPr>
                <w:kern w:val="0"/>
                <w:sz w:val="21"/>
                <w:szCs w:val="21"/>
              </w:rPr>
              <w:t>-</w:t>
            </w:r>
            <w:r w:rsidRPr="00B6224B">
              <w:rPr>
                <w:rFonts w:cs="宋体" w:hint="eastAsia"/>
                <w:kern w:val="0"/>
                <w:sz w:val="21"/>
                <w:szCs w:val="21"/>
              </w:rPr>
              <w:t>恒海路</w:t>
            </w:r>
            <w:r w:rsidRPr="00B6224B">
              <w:rPr>
                <w:kern w:val="0"/>
                <w:sz w:val="21"/>
                <w:szCs w:val="21"/>
              </w:rPr>
              <w:t>-</w:t>
            </w:r>
            <w:r w:rsidRPr="00B6224B">
              <w:rPr>
                <w:rFonts w:cs="宋体" w:hint="eastAsia"/>
                <w:kern w:val="0"/>
                <w:sz w:val="21"/>
                <w:szCs w:val="21"/>
              </w:rPr>
              <w:t>天洲道</w:t>
            </w:r>
            <w:r w:rsidRPr="00B6224B">
              <w:rPr>
                <w:kern w:val="0"/>
                <w:sz w:val="21"/>
                <w:szCs w:val="21"/>
              </w:rPr>
              <w:t>-</w:t>
            </w:r>
            <w:r w:rsidRPr="00B6224B">
              <w:rPr>
                <w:rFonts w:cs="宋体" w:hint="eastAsia"/>
                <w:kern w:val="0"/>
                <w:sz w:val="21"/>
                <w:szCs w:val="21"/>
              </w:rPr>
              <w:t>天嘉湖路</w:t>
            </w:r>
            <w:r w:rsidRPr="00B6224B">
              <w:rPr>
                <w:kern w:val="0"/>
                <w:sz w:val="21"/>
                <w:szCs w:val="21"/>
              </w:rPr>
              <w:t>-</w:t>
            </w:r>
            <w:r w:rsidRPr="00B6224B">
              <w:rPr>
                <w:rFonts w:cs="宋体" w:hint="eastAsia"/>
                <w:kern w:val="0"/>
                <w:sz w:val="21"/>
                <w:szCs w:val="21"/>
              </w:rPr>
              <w:t>星洲道</w:t>
            </w:r>
            <w:r w:rsidRPr="00B6224B">
              <w:rPr>
                <w:kern w:val="0"/>
                <w:sz w:val="21"/>
                <w:szCs w:val="21"/>
              </w:rPr>
              <w:t>-</w:t>
            </w:r>
            <w:r w:rsidRPr="00B6224B">
              <w:rPr>
                <w:rFonts w:cs="宋体" w:hint="eastAsia"/>
                <w:kern w:val="0"/>
                <w:sz w:val="21"/>
                <w:szCs w:val="21"/>
              </w:rPr>
              <w:t>星海道</w:t>
            </w:r>
            <w:r w:rsidRPr="00B6224B">
              <w:rPr>
                <w:kern w:val="0"/>
                <w:sz w:val="21"/>
                <w:szCs w:val="21"/>
              </w:rPr>
              <w:t>-</w:t>
            </w:r>
            <w:r w:rsidRPr="00B6224B">
              <w:rPr>
                <w:rFonts w:cs="宋体" w:hint="eastAsia"/>
                <w:kern w:val="0"/>
                <w:sz w:val="21"/>
                <w:szCs w:val="21"/>
              </w:rPr>
              <w:t>洪泥河东路</w:t>
            </w:r>
          </w:p>
        </w:tc>
      </w:tr>
      <w:tr w:rsidR="009E5E0A" w:rsidRPr="00B6224B" w14:paraId="61D7B4D3" w14:textId="77777777" w:rsidTr="006A70A7">
        <w:trPr>
          <w:trHeight w:val="340"/>
          <w:jc w:val="center"/>
        </w:trPr>
        <w:tc>
          <w:tcPr>
            <w:tcW w:w="162" w:type="pct"/>
            <w:vMerge/>
            <w:vAlign w:val="center"/>
          </w:tcPr>
          <w:p w14:paraId="56118AEE"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A0B9FD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-0305</w:t>
            </w:r>
          </w:p>
        </w:tc>
        <w:tc>
          <w:tcPr>
            <w:tcW w:w="532" w:type="pct"/>
            <w:vAlign w:val="center"/>
          </w:tcPr>
          <w:p w14:paraId="2B0074C5"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4B8C65B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6427B1AA"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幸福河</w:t>
            </w:r>
            <w:r w:rsidRPr="00B6224B">
              <w:rPr>
                <w:kern w:val="0"/>
                <w:sz w:val="21"/>
                <w:szCs w:val="21"/>
              </w:rPr>
              <w:t>-</w:t>
            </w:r>
            <w:r w:rsidRPr="00B6224B">
              <w:rPr>
                <w:rFonts w:cs="宋体" w:hint="eastAsia"/>
                <w:kern w:val="0"/>
                <w:sz w:val="21"/>
                <w:szCs w:val="21"/>
              </w:rPr>
              <w:t>空地</w:t>
            </w:r>
            <w:r w:rsidRPr="00B6224B">
              <w:rPr>
                <w:kern w:val="0"/>
                <w:sz w:val="21"/>
                <w:szCs w:val="21"/>
              </w:rPr>
              <w:t>-</w:t>
            </w:r>
            <w:r w:rsidRPr="00B6224B">
              <w:rPr>
                <w:rFonts w:cs="宋体" w:hint="eastAsia"/>
                <w:kern w:val="0"/>
                <w:sz w:val="21"/>
                <w:szCs w:val="21"/>
              </w:rPr>
              <w:t>北义新村公路</w:t>
            </w:r>
            <w:r w:rsidRPr="00B6224B">
              <w:rPr>
                <w:kern w:val="0"/>
                <w:sz w:val="21"/>
                <w:szCs w:val="21"/>
              </w:rPr>
              <w:t>-</w:t>
            </w:r>
            <w:r w:rsidRPr="00B6224B">
              <w:rPr>
                <w:rFonts w:cs="宋体" w:hint="eastAsia"/>
                <w:kern w:val="0"/>
                <w:sz w:val="21"/>
                <w:szCs w:val="21"/>
              </w:rPr>
              <w:t>空地</w:t>
            </w:r>
            <w:r w:rsidRPr="00B6224B">
              <w:rPr>
                <w:kern w:val="0"/>
                <w:sz w:val="21"/>
                <w:szCs w:val="21"/>
              </w:rPr>
              <w:t>-</w:t>
            </w:r>
            <w:r w:rsidRPr="00B6224B">
              <w:rPr>
                <w:rFonts w:cs="宋体" w:hint="eastAsia"/>
                <w:kern w:val="0"/>
                <w:sz w:val="21"/>
                <w:szCs w:val="21"/>
              </w:rPr>
              <w:t>幸福河</w:t>
            </w:r>
          </w:p>
        </w:tc>
      </w:tr>
      <w:tr w:rsidR="009E5E0A" w:rsidRPr="00B6224B" w14:paraId="744A84D2" w14:textId="77777777" w:rsidTr="006A70A7">
        <w:trPr>
          <w:trHeight w:val="340"/>
          <w:jc w:val="center"/>
        </w:trPr>
        <w:tc>
          <w:tcPr>
            <w:tcW w:w="162" w:type="pct"/>
            <w:vMerge/>
            <w:vAlign w:val="center"/>
          </w:tcPr>
          <w:p w14:paraId="2B40FC56"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71D487B"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-0306</w:t>
            </w:r>
          </w:p>
        </w:tc>
        <w:tc>
          <w:tcPr>
            <w:tcW w:w="532" w:type="pct"/>
            <w:vAlign w:val="center"/>
          </w:tcPr>
          <w:p w14:paraId="39727D56"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783F206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28CA4F22"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宣惠道</w:t>
            </w:r>
            <w:r w:rsidRPr="00B6224B">
              <w:rPr>
                <w:kern w:val="0"/>
                <w:sz w:val="21"/>
                <w:szCs w:val="21"/>
              </w:rPr>
              <w:t>-</w:t>
            </w:r>
            <w:r w:rsidRPr="00B6224B">
              <w:rPr>
                <w:rFonts w:cs="宋体" w:hint="eastAsia"/>
                <w:kern w:val="0"/>
                <w:sz w:val="21"/>
                <w:szCs w:val="21"/>
              </w:rPr>
              <w:t>建营路</w:t>
            </w:r>
            <w:r w:rsidRPr="00B6224B">
              <w:rPr>
                <w:kern w:val="0"/>
                <w:sz w:val="21"/>
                <w:szCs w:val="21"/>
              </w:rPr>
              <w:t>-</w:t>
            </w:r>
            <w:r w:rsidRPr="00B6224B">
              <w:rPr>
                <w:rFonts w:cs="宋体" w:hint="eastAsia"/>
                <w:kern w:val="0"/>
                <w:sz w:val="21"/>
                <w:szCs w:val="21"/>
              </w:rPr>
              <w:t>规划路</w:t>
            </w:r>
            <w:r w:rsidRPr="00B6224B">
              <w:rPr>
                <w:kern w:val="0"/>
                <w:sz w:val="21"/>
                <w:szCs w:val="21"/>
              </w:rPr>
              <w:t>-</w:t>
            </w:r>
            <w:r w:rsidRPr="00B6224B">
              <w:rPr>
                <w:rFonts w:cs="宋体" w:hint="eastAsia"/>
                <w:kern w:val="0"/>
                <w:sz w:val="21"/>
                <w:szCs w:val="21"/>
              </w:rPr>
              <w:t>津歧公路</w:t>
            </w:r>
            <w:r w:rsidRPr="00B6224B">
              <w:rPr>
                <w:kern w:val="0"/>
                <w:sz w:val="21"/>
                <w:szCs w:val="21"/>
              </w:rPr>
              <w:t>-</w:t>
            </w:r>
            <w:r w:rsidRPr="00B6224B">
              <w:rPr>
                <w:rFonts w:cs="宋体" w:hint="eastAsia"/>
                <w:kern w:val="0"/>
                <w:sz w:val="21"/>
                <w:szCs w:val="21"/>
              </w:rPr>
              <w:t>祥惠道</w:t>
            </w:r>
            <w:r w:rsidRPr="00B6224B">
              <w:rPr>
                <w:kern w:val="0"/>
                <w:sz w:val="21"/>
                <w:szCs w:val="21"/>
              </w:rPr>
              <w:t>-</w:t>
            </w:r>
            <w:r w:rsidRPr="00B6224B">
              <w:rPr>
                <w:rFonts w:cs="宋体" w:hint="eastAsia"/>
                <w:kern w:val="0"/>
                <w:sz w:val="21"/>
                <w:szCs w:val="21"/>
              </w:rPr>
              <w:t>右营路</w:t>
            </w:r>
            <w:r w:rsidRPr="00B6224B">
              <w:rPr>
                <w:kern w:val="0"/>
                <w:sz w:val="21"/>
                <w:szCs w:val="21"/>
              </w:rPr>
              <w:t>-</w:t>
            </w:r>
            <w:r w:rsidRPr="00B6224B">
              <w:rPr>
                <w:rFonts w:cs="宋体" w:hint="eastAsia"/>
                <w:kern w:val="0"/>
                <w:sz w:val="21"/>
                <w:szCs w:val="21"/>
              </w:rPr>
              <w:t>宣惠道</w:t>
            </w:r>
          </w:p>
        </w:tc>
      </w:tr>
      <w:tr w:rsidR="009E5E0A" w:rsidRPr="00B6224B" w14:paraId="6607660B" w14:textId="77777777" w:rsidTr="006A70A7">
        <w:trPr>
          <w:trHeight w:val="340"/>
          <w:jc w:val="center"/>
        </w:trPr>
        <w:tc>
          <w:tcPr>
            <w:tcW w:w="162" w:type="pct"/>
            <w:vMerge/>
            <w:vAlign w:val="center"/>
          </w:tcPr>
          <w:p w14:paraId="69D65257"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E21BCB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-0307</w:t>
            </w:r>
          </w:p>
        </w:tc>
        <w:tc>
          <w:tcPr>
            <w:tcW w:w="532" w:type="pct"/>
            <w:vAlign w:val="center"/>
          </w:tcPr>
          <w:p w14:paraId="4F5225B4"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1D7D4714"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6A1C9830"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津歧公路</w:t>
            </w:r>
            <w:r w:rsidRPr="00B6224B">
              <w:rPr>
                <w:kern w:val="0"/>
                <w:sz w:val="21"/>
                <w:szCs w:val="21"/>
              </w:rPr>
              <w:t>-</w:t>
            </w:r>
            <w:r w:rsidRPr="00B6224B">
              <w:rPr>
                <w:rFonts w:cs="宋体" w:hint="eastAsia"/>
                <w:kern w:val="0"/>
                <w:sz w:val="21"/>
                <w:szCs w:val="21"/>
              </w:rPr>
              <w:t>小站北环路</w:t>
            </w:r>
            <w:r w:rsidRPr="00B6224B">
              <w:rPr>
                <w:kern w:val="0"/>
                <w:sz w:val="21"/>
                <w:szCs w:val="21"/>
              </w:rPr>
              <w:t>-</w:t>
            </w:r>
            <w:r w:rsidRPr="00B6224B">
              <w:rPr>
                <w:rFonts w:cs="宋体" w:hint="eastAsia"/>
                <w:kern w:val="0"/>
                <w:sz w:val="21"/>
                <w:szCs w:val="21"/>
              </w:rPr>
              <w:t>空地</w:t>
            </w:r>
            <w:r w:rsidRPr="00B6224B">
              <w:rPr>
                <w:kern w:val="0"/>
                <w:sz w:val="21"/>
                <w:szCs w:val="21"/>
              </w:rPr>
              <w:t>-</w:t>
            </w:r>
            <w:r w:rsidRPr="00B6224B">
              <w:rPr>
                <w:rFonts w:cs="宋体" w:hint="eastAsia"/>
                <w:kern w:val="0"/>
                <w:sz w:val="21"/>
                <w:szCs w:val="21"/>
              </w:rPr>
              <w:t>小站环路</w:t>
            </w:r>
            <w:r w:rsidRPr="00B6224B">
              <w:rPr>
                <w:kern w:val="0"/>
                <w:sz w:val="21"/>
                <w:szCs w:val="21"/>
              </w:rPr>
              <w:t>-</w:t>
            </w:r>
            <w:r w:rsidRPr="00B6224B">
              <w:rPr>
                <w:rFonts w:cs="宋体" w:hint="eastAsia"/>
                <w:kern w:val="0"/>
                <w:sz w:val="21"/>
                <w:szCs w:val="21"/>
              </w:rPr>
              <w:t>创盛道</w:t>
            </w:r>
            <w:r w:rsidRPr="00B6224B">
              <w:rPr>
                <w:kern w:val="0"/>
                <w:sz w:val="21"/>
                <w:szCs w:val="21"/>
              </w:rPr>
              <w:t>-</w:t>
            </w:r>
            <w:r w:rsidRPr="00B6224B">
              <w:rPr>
                <w:rFonts w:cs="宋体" w:hint="eastAsia"/>
                <w:kern w:val="0"/>
                <w:sz w:val="21"/>
                <w:szCs w:val="21"/>
              </w:rPr>
              <w:t>工业区一号路</w:t>
            </w:r>
            <w:r w:rsidRPr="00B6224B">
              <w:rPr>
                <w:kern w:val="0"/>
                <w:sz w:val="21"/>
                <w:szCs w:val="21"/>
              </w:rPr>
              <w:t>-</w:t>
            </w:r>
            <w:r w:rsidRPr="00B6224B">
              <w:rPr>
                <w:rFonts w:cs="宋体" w:hint="eastAsia"/>
                <w:kern w:val="0"/>
                <w:sz w:val="21"/>
                <w:szCs w:val="21"/>
              </w:rPr>
              <w:t>津歧公路</w:t>
            </w:r>
          </w:p>
        </w:tc>
      </w:tr>
      <w:tr w:rsidR="009E5E0A" w:rsidRPr="00B6224B" w14:paraId="26B191D9" w14:textId="77777777" w:rsidTr="006A70A7">
        <w:trPr>
          <w:trHeight w:val="340"/>
          <w:jc w:val="center"/>
        </w:trPr>
        <w:tc>
          <w:tcPr>
            <w:tcW w:w="162" w:type="pct"/>
            <w:vMerge/>
            <w:vAlign w:val="center"/>
          </w:tcPr>
          <w:p w14:paraId="44E29075"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2CCB7E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-0308</w:t>
            </w:r>
          </w:p>
        </w:tc>
        <w:tc>
          <w:tcPr>
            <w:tcW w:w="532" w:type="pct"/>
            <w:vAlign w:val="center"/>
          </w:tcPr>
          <w:p w14:paraId="42B76212"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103A27E1"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2218A653"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荣辉路</w:t>
            </w:r>
            <w:r w:rsidRPr="00B6224B">
              <w:rPr>
                <w:kern w:val="0"/>
                <w:sz w:val="21"/>
                <w:szCs w:val="21"/>
              </w:rPr>
              <w:t>-</w:t>
            </w:r>
            <w:r w:rsidRPr="00B6224B">
              <w:rPr>
                <w:rFonts w:cs="宋体" w:hint="eastAsia"/>
                <w:kern w:val="0"/>
                <w:sz w:val="21"/>
                <w:szCs w:val="21"/>
              </w:rPr>
              <w:t>坤荣道</w:t>
            </w:r>
            <w:r w:rsidRPr="00B6224B">
              <w:rPr>
                <w:kern w:val="0"/>
                <w:sz w:val="21"/>
                <w:szCs w:val="21"/>
              </w:rPr>
              <w:t>-</w:t>
            </w:r>
            <w:r w:rsidRPr="00B6224B">
              <w:rPr>
                <w:rFonts w:cs="宋体" w:hint="eastAsia"/>
                <w:kern w:val="0"/>
                <w:sz w:val="21"/>
                <w:szCs w:val="21"/>
              </w:rPr>
              <w:t>双桥河路</w:t>
            </w:r>
            <w:r w:rsidRPr="00B6224B">
              <w:rPr>
                <w:kern w:val="0"/>
                <w:sz w:val="21"/>
                <w:szCs w:val="21"/>
              </w:rPr>
              <w:t>-</w:t>
            </w:r>
            <w:r w:rsidRPr="00B6224B">
              <w:rPr>
                <w:rFonts w:cs="宋体" w:hint="eastAsia"/>
                <w:kern w:val="0"/>
                <w:sz w:val="21"/>
                <w:szCs w:val="21"/>
              </w:rPr>
              <w:t>津南大道</w:t>
            </w:r>
            <w:r w:rsidRPr="00B6224B">
              <w:rPr>
                <w:kern w:val="0"/>
                <w:sz w:val="21"/>
                <w:szCs w:val="21"/>
              </w:rPr>
              <w:t>-</w:t>
            </w:r>
            <w:r w:rsidRPr="00B6224B">
              <w:rPr>
                <w:rFonts w:cs="宋体" w:hint="eastAsia"/>
                <w:kern w:val="0"/>
                <w:sz w:val="21"/>
                <w:szCs w:val="21"/>
              </w:rPr>
              <w:t>荣辉路</w:t>
            </w:r>
          </w:p>
        </w:tc>
      </w:tr>
      <w:tr w:rsidR="009E5E0A" w:rsidRPr="00B6224B" w14:paraId="30FC9342" w14:textId="77777777" w:rsidTr="006A70A7">
        <w:trPr>
          <w:trHeight w:val="340"/>
          <w:jc w:val="center"/>
        </w:trPr>
        <w:tc>
          <w:tcPr>
            <w:tcW w:w="162" w:type="pct"/>
            <w:vMerge/>
            <w:vAlign w:val="center"/>
          </w:tcPr>
          <w:p w14:paraId="0535078E"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E6F7E4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-0309</w:t>
            </w:r>
          </w:p>
        </w:tc>
        <w:tc>
          <w:tcPr>
            <w:tcW w:w="532" w:type="pct"/>
            <w:vAlign w:val="center"/>
          </w:tcPr>
          <w:p w14:paraId="764BF2EE"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5AB39AC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3746C4E7"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汉港路</w:t>
            </w:r>
            <w:r w:rsidRPr="00B6224B">
              <w:rPr>
                <w:kern w:val="0"/>
                <w:sz w:val="21"/>
                <w:szCs w:val="21"/>
              </w:rPr>
              <w:t>-</w:t>
            </w:r>
            <w:r w:rsidRPr="00B6224B">
              <w:rPr>
                <w:rFonts w:cs="宋体" w:hint="eastAsia"/>
                <w:kern w:val="0"/>
                <w:sz w:val="21"/>
                <w:szCs w:val="21"/>
              </w:rPr>
              <w:t>海河</w:t>
            </w:r>
            <w:r w:rsidRPr="00B6224B">
              <w:rPr>
                <w:kern w:val="0"/>
                <w:sz w:val="21"/>
                <w:szCs w:val="21"/>
              </w:rPr>
              <w:t>-</w:t>
            </w:r>
            <w:r w:rsidRPr="00B6224B">
              <w:rPr>
                <w:rFonts w:cs="宋体" w:hint="eastAsia"/>
                <w:kern w:val="0"/>
                <w:sz w:val="21"/>
                <w:szCs w:val="21"/>
              </w:rPr>
              <w:t>葛沽外环路</w:t>
            </w:r>
            <w:r w:rsidRPr="00B6224B">
              <w:rPr>
                <w:kern w:val="0"/>
                <w:sz w:val="21"/>
                <w:szCs w:val="21"/>
              </w:rPr>
              <w:t>-</w:t>
            </w:r>
            <w:r w:rsidRPr="00B6224B">
              <w:rPr>
                <w:rFonts w:cs="宋体" w:hint="eastAsia"/>
                <w:kern w:val="0"/>
                <w:sz w:val="21"/>
                <w:szCs w:val="21"/>
              </w:rPr>
              <w:t>慧林路</w:t>
            </w:r>
            <w:r w:rsidRPr="00B6224B">
              <w:rPr>
                <w:kern w:val="0"/>
                <w:sz w:val="21"/>
                <w:szCs w:val="21"/>
              </w:rPr>
              <w:t>-</w:t>
            </w:r>
            <w:r w:rsidRPr="00B6224B">
              <w:rPr>
                <w:rFonts w:cs="宋体" w:hint="eastAsia"/>
                <w:kern w:val="0"/>
                <w:sz w:val="21"/>
                <w:szCs w:val="21"/>
              </w:rPr>
              <w:t>智慧路</w:t>
            </w:r>
            <w:r w:rsidRPr="00B6224B">
              <w:rPr>
                <w:kern w:val="0"/>
                <w:sz w:val="21"/>
                <w:szCs w:val="21"/>
              </w:rPr>
              <w:t>-</w:t>
            </w:r>
            <w:r w:rsidRPr="00B6224B">
              <w:rPr>
                <w:rFonts w:cs="宋体" w:hint="eastAsia"/>
                <w:kern w:val="0"/>
                <w:sz w:val="21"/>
                <w:szCs w:val="21"/>
              </w:rPr>
              <w:t>海河南道</w:t>
            </w:r>
            <w:r w:rsidRPr="00B6224B">
              <w:rPr>
                <w:kern w:val="0"/>
                <w:sz w:val="21"/>
                <w:szCs w:val="21"/>
              </w:rPr>
              <w:t>-</w:t>
            </w:r>
            <w:r w:rsidRPr="00B6224B">
              <w:rPr>
                <w:rFonts w:cs="宋体" w:hint="eastAsia"/>
                <w:kern w:val="0"/>
                <w:sz w:val="21"/>
                <w:szCs w:val="21"/>
              </w:rPr>
              <w:t>汉港路</w:t>
            </w:r>
          </w:p>
        </w:tc>
      </w:tr>
      <w:tr w:rsidR="009E5E0A" w:rsidRPr="00B6224B" w14:paraId="4A9C6593" w14:textId="77777777" w:rsidTr="006A70A7">
        <w:trPr>
          <w:trHeight w:val="340"/>
          <w:jc w:val="center"/>
        </w:trPr>
        <w:tc>
          <w:tcPr>
            <w:tcW w:w="162" w:type="pct"/>
            <w:vMerge/>
            <w:vAlign w:val="center"/>
          </w:tcPr>
          <w:p w14:paraId="64AA0D70"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AD25FF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津南</w:t>
            </w:r>
            <w:r w:rsidRPr="00B6224B">
              <w:rPr>
                <w:kern w:val="0"/>
                <w:sz w:val="21"/>
                <w:szCs w:val="21"/>
              </w:rPr>
              <w:t>-0310</w:t>
            </w:r>
          </w:p>
        </w:tc>
        <w:tc>
          <w:tcPr>
            <w:tcW w:w="532" w:type="pct"/>
            <w:vAlign w:val="center"/>
          </w:tcPr>
          <w:p w14:paraId="23B7B416"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3398 </w:t>
            </w:r>
          </w:p>
        </w:tc>
        <w:tc>
          <w:tcPr>
            <w:tcW w:w="641" w:type="pct"/>
            <w:vAlign w:val="center"/>
          </w:tcPr>
          <w:p w14:paraId="59847C7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1888</w:t>
            </w:r>
          </w:p>
        </w:tc>
        <w:tc>
          <w:tcPr>
            <w:tcW w:w="3196" w:type="pct"/>
            <w:vAlign w:val="center"/>
          </w:tcPr>
          <w:p w14:paraId="4AA8D912"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葛沽外环路</w:t>
            </w:r>
            <w:r w:rsidRPr="00B6224B">
              <w:rPr>
                <w:kern w:val="0"/>
                <w:sz w:val="21"/>
                <w:szCs w:val="21"/>
              </w:rPr>
              <w:t>-</w:t>
            </w:r>
            <w:r w:rsidRPr="00B6224B">
              <w:rPr>
                <w:rFonts w:cs="宋体" w:hint="eastAsia"/>
                <w:kern w:val="0"/>
                <w:sz w:val="21"/>
                <w:szCs w:val="21"/>
              </w:rPr>
              <w:t>海河南道</w:t>
            </w:r>
            <w:r w:rsidRPr="00B6224B">
              <w:rPr>
                <w:kern w:val="0"/>
                <w:sz w:val="21"/>
                <w:szCs w:val="21"/>
              </w:rPr>
              <w:t>-</w:t>
            </w:r>
            <w:r w:rsidRPr="00B6224B">
              <w:rPr>
                <w:rFonts w:cs="宋体" w:hint="eastAsia"/>
                <w:kern w:val="0"/>
                <w:sz w:val="21"/>
                <w:szCs w:val="21"/>
              </w:rPr>
              <w:t>盘沽路</w:t>
            </w:r>
            <w:r w:rsidRPr="00B6224B">
              <w:rPr>
                <w:kern w:val="0"/>
                <w:sz w:val="21"/>
                <w:szCs w:val="21"/>
              </w:rPr>
              <w:t>-</w:t>
            </w:r>
            <w:r w:rsidRPr="00B6224B">
              <w:rPr>
                <w:rFonts w:cs="宋体" w:hint="eastAsia"/>
                <w:kern w:val="0"/>
                <w:sz w:val="21"/>
                <w:szCs w:val="21"/>
              </w:rPr>
              <w:t>平湖道</w:t>
            </w:r>
            <w:r w:rsidRPr="00B6224B">
              <w:rPr>
                <w:kern w:val="0"/>
                <w:sz w:val="21"/>
                <w:szCs w:val="21"/>
              </w:rPr>
              <w:t>-</w:t>
            </w:r>
            <w:r w:rsidRPr="00B6224B">
              <w:rPr>
                <w:rFonts w:cs="宋体" w:hint="eastAsia"/>
                <w:kern w:val="0"/>
                <w:sz w:val="21"/>
                <w:szCs w:val="21"/>
              </w:rPr>
              <w:t>创意一路</w:t>
            </w:r>
            <w:r w:rsidRPr="00B6224B">
              <w:rPr>
                <w:kern w:val="0"/>
                <w:sz w:val="21"/>
                <w:szCs w:val="21"/>
              </w:rPr>
              <w:t>-</w:t>
            </w:r>
            <w:r w:rsidRPr="00B6224B">
              <w:rPr>
                <w:rFonts w:cs="宋体" w:hint="eastAsia"/>
                <w:kern w:val="0"/>
                <w:sz w:val="21"/>
                <w:szCs w:val="21"/>
              </w:rPr>
              <w:t>港沽道</w:t>
            </w:r>
            <w:r w:rsidRPr="00B6224B">
              <w:rPr>
                <w:kern w:val="0"/>
                <w:sz w:val="21"/>
                <w:szCs w:val="21"/>
              </w:rPr>
              <w:t>-</w:t>
            </w:r>
            <w:r w:rsidRPr="00B6224B">
              <w:rPr>
                <w:rFonts w:cs="宋体" w:hint="eastAsia"/>
                <w:kern w:val="0"/>
                <w:sz w:val="21"/>
                <w:szCs w:val="21"/>
              </w:rPr>
              <w:t>海河</w:t>
            </w:r>
            <w:r w:rsidRPr="00B6224B">
              <w:rPr>
                <w:kern w:val="0"/>
                <w:sz w:val="21"/>
                <w:szCs w:val="21"/>
              </w:rPr>
              <w:t>-</w:t>
            </w:r>
            <w:r w:rsidRPr="00B6224B">
              <w:rPr>
                <w:rFonts w:cs="宋体" w:hint="eastAsia"/>
                <w:kern w:val="0"/>
                <w:sz w:val="21"/>
                <w:szCs w:val="21"/>
              </w:rPr>
              <w:t>高阳路</w:t>
            </w:r>
            <w:r w:rsidRPr="00B6224B">
              <w:rPr>
                <w:kern w:val="0"/>
                <w:sz w:val="21"/>
                <w:szCs w:val="21"/>
              </w:rPr>
              <w:t>-</w:t>
            </w:r>
            <w:r w:rsidRPr="00B6224B">
              <w:rPr>
                <w:rFonts w:cs="宋体" w:hint="eastAsia"/>
                <w:kern w:val="0"/>
                <w:sz w:val="21"/>
                <w:szCs w:val="21"/>
              </w:rPr>
              <w:t>津沽公路</w:t>
            </w:r>
            <w:r w:rsidRPr="00B6224B">
              <w:rPr>
                <w:kern w:val="0"/>
                <w:sz w:val="21"/>
                <w:szCs w:val="21"/>
              </w:rPr>
              <w:t>-</w:t>
            </w:r>
            <w:r w:rsidRPr="00B6224B">
              <w:rPr>
                <w:rFonts w:cs="宋体" w:hint="eastAsia"/>
                <w:kern w:val="0"/>
                <w:sz w:val="21"/>
                <w:szCs w:val="21"/>
              </w:rPr>
              <w:t>三合道</w:t>
            </w:r>
            <w:r w:rsidRPr="00B6224B">
              <w:rPr>
                <w:kern w:val="0"/>
                <w:sz w:val="21"/>
                <w:szCs w:val="21"/>
              </w:rPr>
              <w:t>-</w:t>
            </w:r>
            <w:r w:rsidRPr="00B6224B">
              <w:rPr>
                <w:rFonts w:cs="宋体" w:hint="eastAsia"/>
                <w:kern w:val="0"/>
                <w:sz w:val="21"/>
                <w:szCs w:val="21"/>
              </w:rPr>
              <w:t>天津大道</w:t>
            </w:r>
            <w:r w:rsidRPr="00B6224B">
              <w:rPr>
                <w:kern w:val="0"/>
                <w:sz w:val="21"/>
                <w:szCs w:val="21"/>
              </w:rPr>
              <w:t>-</w:t>
            </w:r>
            <w:r w:rsidRPr="00B6224B">
              <w:rPr>
                <w:rFonts w:cs="宋体" w:hint="eastAsia"/>
                <w:kern w:val="0"/>
                <w:sz w:val="21"/>
                <w:szCs w:val="21"/>
              </w:rPr>
              <w:t>创智一路</w:t>
            </w:r>
            <w:r w:rsidRPr="00B6224B">
              <w:rPr>
                <w:kern w:val="0"/>
                <w:sz w:val="21"/>
                <w:szCs w:val="21"/>
              </w:rPr>
              <w:t>-</w:t>
            </w:r>
            <w:r w:rsidRPr="00B6224B">
              <w:rPr>
                <w:rFonts w:cs="宋体" w:hint="eastAsia"/>
                <w:kern w:val="0"/>
                <w:sz w:val="21"/>
                <w:szCs w:val="21"/>
              </w:rPr>
              <w:t>空地</w:t>
            </w:r>
            <w:r w:rsidRPr="00B6224B">
              <w:rPr>
                <w:kern w:val="0"/>
                <w:sz w:val="21"/>
                <w:szCs w:val="21"/>
              </w:rPr>
              <w:t>-</w:t>
            </w:r>
            <w:r w:rsidRPr="00B6224B">
              <w:rPr>
                <w:rFonts w:cs="宋体" w:hint="eastAsia"/>
                <w:kern w:val="0"/>
                <w:sz w:val="21"/>
                <w:szCs w:val="21"/>
              </w:rPr>
              <w:t>荣钢一纬路</w:t>
            </w:r>
            <w:r w:rsidRPr="00B6224B">
              <w:rPr>
                <w:kern w:val="0"/>
                <w:sz w:val="21"/>
                <w:szCs w:val="21"/>
              </w:rPr>
              <w:t>-</w:t>
            </w:r>
            <w:r w:rsidRPr="00B6224B">
              <w:rPr>
                <w:rFonts w:cs="宋体" w:hint="eastAsia"/>
                <w:kern w:val="0"/>
                <w:sz w:val="21"/>
                <w:szCs w:val="21"/>
              </w:rPr>
              <w:t>创智二路</w:t>
            </w:r>
            <w:r w:rsidRPr="00B6224B">
              <w:rPr>
                <w:kern w:val="0"/>
                <w:sz w:val="21"/>
                <w:szCs w:val="21"/>
              </w:rPr>
              <w:t>-</w:t>
            </w:r>
            <w:r w:rsidRPr="00B6224B">
              <w:rPr>
                <w:rFonts w:cs="宋体" w:hint="eastAsia"/>
                <w:kern w:val="0"/>
                <w:sz w:val="21"/>
                <w:szCs w:val="21"/>
              </w:rPr>
              <w:t>创新二路</w:t>
            </w:r>
            <w:r w:rsidRPr="00B6224B">
              <w:rPr>
                <w:kern w:val="0"/>
                <w:sz w:val="21"/>
                <w:szCs w:val="21"/>
              </w:rPr>
              <w:t>-</w:t>
            </w:r>
            <w:r w:rsidRPr="00B6224B">
              <w:rPr>
                <w:rFonts w:cs="宋体" w:hint="eastAsia"/>
                <w:kern w:val="0"/>
                <w:sz w:val="21"/>
                <w:szCs w:val="21"/>
              </w:rPr>
              <w:t>津南大道</w:t>
            </w:r>
            <w:r w:rsidRPr="00B6224B">
              <w:rPr>
                <w:kern w:val="0"/>
                <w:sz w:val="21"/>
                <w:szCs w:val="21"/>
              </w:rPr>
              <w:t>-</w:t>
            </w:r>
            <w:r w:rsidRPr="00B6224B">
              <w:rPr>
                <w:rFonts w:cs="宋体" w:hint="eastAsia"/>
                <w:kern w:val="0"/>
                <w:sz w:val="21"/>
                <w:szCs w:val="21"/>
              </w:rPr>
              <w:t>天津大道</w:t>
            </w:r>
            <w:r w:rsidRPr="00B6224B">
              <w:rPr>
                <w:kern w:val="0"/>
                <w:sz w:val="21"/>
                <w:szCs w:val="21"/>
              </w:rPr>
              <w:t>-</w:t>
            </w:r>
            <w:r w:rsidRPr="00B6224B">
              <w:rPr>
                <w:rFonts w:cs="宋体" w:hint="eastAsia"/>
                <w:kern w:val="0"/>
                <w:sz w:val="21"/>
                <w:szCs w:val="21"/>
              </w:rPr>
              <w:t>创意二路</w:t>
            </w:r>
            <w:r w:rsidRPr="00B6224B">
              <w:rPr>
                <w:kern w:val="0"/>
                <w:sz w:val="21"/>
                <w:szCs w:val="21"/>
              </w:rPr>
              <w:t>-</w:t>
            </w:r>
            <w:r w:rsidRPr="00B6224B">
              <w:rPr>
                <w:rFonts w:cs="宋体" w:hint="eastAsia"/>
                <w:kern w:val="0"/>
                <w:sz w:val="21"/>
                <w:szCs w:val="21"/>
              </w:rPr>
              <w:t>津沽公路</w:t>
            </w:r>
            <w:r w:rsidRPr="00B6224B">
              <w:rPr>
                <w:kern w:val="0"/>
                <w:sz w:val="21"/>
                <w:szCs w:val="21"/>
              </w:rPr>
              <w:t>-</w:t>
            </w:r>
            <w:r w:rsidRPr="00B6224B">
              <w:rPr>
                <w:rFonts w:cs="宋体" w:hint="eastAsia"/>
                <w:kern w:val="0"/>
                <w:sz w:val="21"/>
                <w:szCs w:val="21"/>
              </w:rPr>
              <w:t>葛沽外环路</w:t>
            </w:r>
          </w:p>
        </w:tc>
      </w:tr>
      <w:tr w:rsidR="009E5E0A" w:rsidRPr="00B6224B" w14:paraId="5772B392" w14:textId="77777777" w:rsidTr="006A70A7">
        <w:trPr>
          <w:trHeight w:val="340"/>
          <w:jc w:val="center"/>
        </w:trPr>
        <w:tc>
          <w:tcPr>
            <w:tcW w:w="162" w:type="pct"/>
            <w:vMerge/>
            <w:vAlign w:val="center"/>
          </w:tcPr>
          <w:p w14:paraId="6CF190AA"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A47C8E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西青</w:t>
            </w:r>
            <w:r w:rsidRPr="00B6224B">
              <w:rPr>
                <w:kern w:val="0"/>
                <w:sz w:val="21"/>
                <w:szCs w:val="21"/>
              </w:rPr>
              <w:t>-0201</w:t>
            </w:r>
          </w:p>
        </w:tc>
        <w:tc>
          <w:tcPr>
            <w:tcW w:w="532" w:type="pct"/>
            <w:vAlign w:val="center"/>
          </w:tcPr>
          <w:p w14:paraId="7EF375EC"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3308 </w:t>
            </w:r>
          </w:p>
        </w:tc>
        <w:tc>
          <w:tcPr>
            <w:tcW w:w="641" w:type="pct"/>
            <w:vAlign w:val="center"/>
          </w:tcPr>
          <w:p w14:paraId="5CFFD26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1838</w:t>
            </w:r>
          </w:p>
        </w:tc>
        <w:tc>
          <w:tcPr>
            <w:tcW w:w="3196" w:type="pct"/>
            <w:vAlign w:val="center"/>
          </w:tcPr>
          <w:p w14:paraId="5D386475" w14:textId="77777777" w:rsidR="00C757A9" w:rsidRPr="00B6224B" w:rsidRDefault="00C757A9" w:rsidP="006A70A7">
            <w:pPr>
              <w:adjustRightInd w:val="0"/>
              <w:spacing w:line="240" w:lineRule="auto"/>
              <w:ind w:firstLineChars="0" w:firstLine="0"/>
              <w:rPr>
                <w:kern w:val="0"/>
                <w:sz w:val="21"/>
                <w:szCs w:val="21"/>
              </w:rPr>
            </w:pPr>
            <w:r w:rsidRPr="00E3786D">
              <w:rPr>
                <w:rFonts w:cs="宋体" w:hint="eastAsia"/>
                <w:kern w:val="0"/>
                <w:sz w:val="21"/>
                <w:szCs w:val="21"/>
              </w:rPr>
              <w:t>安华路</w:t>
            </w:r>
            <w:r w:rsidRPr="00E3786D">
              <w:rPr>
                <w:rFonts w:cs="宋体" w:hint="eastAsia"/>
                <w:kern w:val="0"/>
                <w:sz w:val="21"/>
                <w:szCs w:val="21"/>
              </w:rPr>
              <w:t>-</w:t>
            </w:r>
            <w:r w:rsidRPr="00E3786D">
              <w:rPr>
                <w:rFonts w:cs="宋体" w:hint="eastAsia"/>
                <w:kern w:val="0"/>
                <w:sz w:val="21"/>
                <w:szCs w:val="21"/>
              </w:rPr>
              <w:t>辛老公路</w:t>
            </w:r>
            <w:r w:rsidRPr="00E3786D">
              <w:rPr>
                <w:rFonts w:cs="宋体" w:hint="eastAsia"/>
                <w:kern w:val="0"/>
                <w:sz w:val="21"/>
                <w:szCs w:val="21"/>
              </w:rPr>
              <w:t>-</w:t>
            </w:r>
            <w:r w:rsidRPr="00E3786D">
              <w:rPr>
                <w:rFonts w:cs="宋体" w:hint="eastAsia"/>
                <w:kern w:val="0"/>
                <w:sz w:val="21"/>
                <w:szCs w:val="21"/>
              </w:rPr>
              <w:t>祥和大道</w:t>
            </w:r>
            <w:r w:rsidRPr="00E3786D">
              <w:rPr>
                <w:rFonts w:cs="宋体" w:hint="eastAsia"/>
                <w:kern w:val="0"/>
                <w:sz w:val="21"/>
                <w:szCs w:val="21"/>
              </w:rPr>
              <w:t>--</w:t>
            </w:r>
            <w:r w:rsidRPr="00E3786D">
              <w:rPr>
                <w:rFonts w:cs="宋体" w:hint="eastAsia"/>
                <w:kern w:val="0"/>
                <w:sz w:val="21"/>
                <w:szCs w:val="21"/>
              </w:rPr>
              <w:t>天华路</w:t>
            </w:r>
            <w:r w:rsidRPr="00E3786D">
              <w:rPr>
                <w:rFonts w:cs="宋体" w:hint="eastAsia"/>
                <w:kern w:val="0"/>
                <w:sz w:val="21"/>
                <w:szCs w:val="21"/>
              </w:rPr>
              <w:t>-</w:t>
            </w:r>
            <w:r w:rsidRPr="00E3786D">
              <w:rPr>
                <w:rFonts w:cs="宋体" w:hint="eastAsia"/>
                <w:kern w:val="0"/>
                <w:sz w:val="21"/>
                <w:szCs w:val="21"/>
              </w:rPr>
              <w:t>梅香道</w:t>
            </w:r>
            <w:r w:rsidRPr="00E3786D">
              <w:rPr>
                <w:rFonts w:cs="宋体" w:hint="eastAsia"/>
                <w:kern w:val="0"/>
                <w:sz w:val="21"/>
                <w:szCs w:val="21"/>
              </w:rPr>
              <w:t>-</w:t>
            </w:r>
            <w:r w:rsidRPr="00E3786D">
              <w:rPr>
                <w:rFonts w:cs="宋体" w:hint="eastAsia"/>
                <w:kern w:val="0"/>
                <w:sz w:val="21"/>
                <w:szCs w:val="21"/>
              </w:rPr>
              <w:t>安华路</w:t>
            </w:r>
          </w:p>
        </w:tc>
      </w:tr>
      <w:tr w:rsidR="009E5E0A" w:rsidRPr="00B6224B" w14:paraId="7F59096B" w14:textId="77777777" w:rsidTr="006A70A7">
        <w:trPr>
          <w:trHeight w:val="340"/>
          <w:jc w:val="center"/>
        </w:trPr>
        <w:tc>
          <w:tcPr>
            <w:tcW w:w="162" w:type="pct"/>
            <w:vMerge/>
            <w:vAlign w:val="center"/>
          </w:tcPr>
          <w:p w14:paraId="665FC46C"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2FF6204"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西青</w:t>
            </w:r>
            <w:r w:rsidRPr="00B6224B">
              <w:rPr>
                <w:kern w:val="0"/>
                <w:sz w:val="21"/>
                <w:szCs w:val="21"/>
              </w:rPr>
              <w:t>-0202</w:t>
            </w:r>
          </w:p>
        </w:tc>
        <w:tc>
          <w:tcPr>
            <w:tcW w:w="532" w:type="pct"/>
            <w:vAlign w:val="center"/>
          </w:tcPr>
          <w:p w14:paraId="1A5FF3D2"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3308 </w:t>
            </w:r>
          </w:p>
        </w:tc>
        <w:tc>
          <w:tcPr>
            <w:tcW w:w="641" w:type="pct"/>
            <w:vAlign w:val="center"/>
          </w:tcPr>
          <w:p w14:paraId="6E1973E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1838</w:t>
            </w:r>
          </w:p>
        </w:tc>
        <w:tc>
          <w:tcPr>
            <w:tcW w:w="3196" w:type="pct"/>
            <w:vAlign w:val="center"/>
          </w:tcPr>
          <w:p w14:paraId="617FCFF0" w14:textId="77777777" w:rsidR="00C757A9" w:rsidRPr="00B6224B" w:rsidRDefault="00C757A9" w:rsidP="006A70A7">
            <w:pPr>
              <w:adjustRightInd w:val="0"/>
              <w:spacing w:line="240" w:lineRule="auto"/>
              <w:ind w:firstLineChars="0" w:firstLine="0"/>
              <w:rPr>
                <w:kern w:val="0"/>
                <w:sz w:val="21"/>
                <w:szCs w:val="21"/>
              </w:rPr>
            </w:pPr>
            <w:r w:rsidRPr="00E3786D">
              <w:rPr>
                <w:rFonts w:cs="宋体" w:hint="eastAsia"/>
                <w:kern w:val="0"/>
                <w:sz w:val="21"/>
                <w:szCs w:val="21"/>
              </w:rPr>
              <w:t>西青道</w:t>
            </w:r>
            <w:r w:rsidRPr="00E3786D">
              <w:rPr>
                <w:rFonts w:cs="宋体" w:hint="eastAsia"/>
                <w:kern w:val="0"/>
                <w:sz w:val="21"/>
                <w:szCs w:val="21"/>
              </w:rPr>
              <w:t>-</w:t>
            </w:r>
            <w:r w:rsidRPr="00E3786D">
              <w:rPr>
                <w:rFonts w:cs="宋体" w:hint="eastAsia"/>
                <w:kern w:val="0"/>
                <w:sz w:val="21"/>
                <w:szCs w:val="21"/>
              </w:rPr>
              <w:t>傲杨道</w:t>
            </w:r>
            <w:r w:rsidRPr="00E3786D">
              <w:rPr>
                <w:rFonts w:cs="宋体" w:hint="eastAsia"/>
                <w:kern w:val="0"/>
                <w:sz w:val="21"/>
                <w:szCs w:val="21"/>
              </w:rPr>
              <w:t>-</w:t>
            </w:r>
            <w:r w:rsidRPr="00E3786D">
              <w:rPr>
                <w:rFonts w:cs="宋体" w:hint="eastAsia"/>
                <w:kern w:val="0"/>
                <w:sz w:val="21"/>
                <w:szCs w:val="21"/>
              </w:rPr>
              <w:t>柳霞路</w:t>
            </w:r>
            <w:r w:rsidRPr="00E3786D">
              <w:rPr>
                <w:rFonts w:cs="宋体" w:hint="eastAsia"/>
                <w:kern w:val="0"/>
                <w:sz w:val="21"/>
                <w:szCs w:val="21"/>
              </w:rPr>
              <w:t>-</w:t>
            </w:r>
            <w:r w:rsidRPr="00E3786D">
              <w:rPr>
                <w:rFonts w:cs="宋体" w:hint="eastAsia"/>
                <w:kern w:val="0"/>
                <w:sz w:val="21"/>
                <w:szCs w:val="21"/>
              </w:rPr>
              <w:t>御河道</w:t>
            </w:r>
            <w:r w:rsidRPr="00E3786D">
              <w:rPr>
                <w:rFonts w:cs="宋体" w:hint="eastAsia"/>
                <w:kern w:val="0"/>
                <w:sz w:val="21"/>
                <w:szCs w:val="21"/>
              </w:rPr>
              <w:t>-</w:t>
            </w:r>
            <w:r w:rsidRPr="00E3786D">
              <w:rPr>
                <w:rFonts w:cs="宋体" w:hint="eastAsia"/>
                <w:kern w:val="0"/>
                <w:sz w:val="21"/>
                <w:szCs w:val="21"/>
              </w:rPr>
              <w:t>昌华道</w:t>
            </w:r>
            <w:r w:rsidRPr="00E3786D">
              <w:rPr>
                <w:rFonts w:cs="宋体" w:hint="eastAsia"/>
                <w:kern w:val="0"/>
                <w:sz w:val="21"/>
                <w:szCs w:val="21"/>
              </w:rPr>
              <w:t>-</w:t>
            </w:r>
            <w:r w:rsidRPr="00E3786D">
              <w:rPr>
                <w:rFonts w:cs="宋体" w:hint="eastAsia"/>
                <w:kern w:val="0"/>
                <w:sz w:val="21"/>
                <w:szCs w:val="21"/>
              </w:rPr>
              <w:t>新华道</w:t>
            </w:r>
            <w:r w:rsidRPr="00E3786D">
              <w:rPr>
                <w:rFonts w:cs="宋体" w:hint="eastAsia"/>
                <w:kern w:val="0"/>
                <w:sz w:val="21"/>
                <w:szCs w:val="21"/>
              </w:rPr>
              <w:t>-</w:t>
            </w:r>
            <w:r w:rsidRPr="00E3786D">
              <w:rPr>
                <w:rFonts w:cs="宋体" w:hint="eastAsia"/>
                <w:kern w:val="0"/>
                <w:sz w:val="21"/>
                <w:szCs w:val="21"/>
              </w:rPr>
              <w:t>西青道</w:t>
            </w:r>
          </w:p>
        </w:tc>
      </w:tr>
      <w:tr w:rsidR="009E5E0A" w:rsidRPr="00B6224B" w14:paraId="4587B6A9" w14:textId="77777777" w:rsidTr="006A70A7">
        <w:trPr>
          <w:trHeight w:val="340"/>
          <w:jc w:val="center"/>
        </w:trPr>
        <w:tc>
          <w:tcPr>
            <w:tcW w:w="162" w:type="pct"/>
            <w:vMerge/>
            <w:vAlign w:val="center"/>
          </w:tcPr>
          <w:p w14:paraId="15CB48E8"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2B8A9A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蓟州</w:t>
            </w:r>
            <w:r w:rsidRPr="00B6224B">
              <w:rPr>
                <w:kern w:val="0"/>
                <w:sz w:val="21"/>
                <w:szCs w:val="21"/>
              </w:rPr>
              <w:t>-0401</w:t>
            </w:r>
          </w:p>
        </w:tc>
        <w:tc>
          <w:tcPr>
            <w:tcW w:w="532" w:type="pct"/>
            <w:vAlign w:val="center"/>
          </w:tcPr>
          <w:p w14:paraId="71511613"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3227 </w:t>
            </w:r>
          </w:p>
        </w:tc>
        <w:tc>
          <w:tcPr>
            <w:tcW w:w="641" w:type="pct"/>
            <w:vAlign w:val="center"/>
          </w:tcPr>
          <w:p w14:paraId="4EC8CFC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1793</w:t>
            </w:r>
          </w:p>
        </w:tc>
        <w:tc>
          <w:tcPr>
            <w:tcW w:w="3196" w:type="pct"/>
            <w:vAlign w:val="center"/>
          </w:tcPr>
          <w:p w14:paraId="08D7453C"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津蓟高速</w:t>
            </w:r>
            <w:r w:rsidRPr="00B6224B">
              <w:rPr>
                <w:kern w:val="0"/>
                <w:sz w:val="21"/>
                <w:szCs w:val="21"/>
              </w:rPr>
              <w:t>-</w:t>
            </w:r>
            <w:r w:rsidRPr="00B6224B">
              <w:rPr>
                <w:rFonts w:cs="宋体" w:hint="eastAsia"/>
                <w:kern w:val="0"/>
                <w:sz w:val="21"/>
                <w:szCs w:val="21"/>
              </w:rPr>
              <w:t>大秦铁路</w:t>
            </w:r>
            <w:r w:rsidRPr="00B6224B">
              <w:rPr>
                <w:kern w:val="0"/>
                <w:sz w:val="21"/>
                <w:szCs w:val="21"/>
              </w:rPr>
              <w:t>-</w:t>
            </w:r>
            <w:r w:rsidRPr="00B6224B">
              <w:rPr>
                <w:rFonts w:cs="宋体" w:hint="eastAsia"/>
                <w:kern w:val="0"/>
                <w:sz w:val="21"/>
                <w:szCs w:val="21"/>
              </w:rPr>
              <w:t>贾店路</w:t>
            </w:r>
            <w:r w:rsidRPr="00B6224B">
              <w:rPr>
                <w:kern w:val="0"/>
                <w:sz w:val="21"/>
                <w:szCs w:val="21"/>
              </w:rPr>
              <w:t>-</w:t>
            </w:r>
            <w:r w:rsidRPr="00B6224B">
              <w:rPr>
                <w:rFonts w:cs="宋体" w:hint="eastAsia"/>
                <w:kern w:val="0"/>
                <w:sz w:val="21"/>
                <w:szCs w:val="21"/>
              </w:rPr>
              <w:t>贾各庄村北侧山脚无名路</w:t>
            </w:r>
            <w:r w:rsidRPr="00B6224B">
              <w:rPr>
                <w:kern w:val="0"/>
                <w:sz w:val="21"/>
                <w:szCs w:val="21"/>
              </w:rPr>
              <w:t>-</w:t>
            </w:r>
            <w:r w:rsidRPr="00B6224B">
              <w:rPr>
                <w:rFonts w:cs="宋体" w:hint="eastAsia"/>
                <w:kern w:val="0"/>
                <w:sz w:val="21"/>
                <w:szCs w:val="21"/>
              </w:rPr>
              <w:t>津蓟高速</w:t>
            </w:r>
          </w:p>
        </w:tc>
      </w:tr>
      <w:tr w:rsidR="009E5E0A" w:rsidRPr="00B6224B" w14:paraId="332C85BA" w14:textId="77777777" w:rsidTr="006A70A7">
        <w:trPr>
          <w:trHeight w:val="340"/>
          <w:jc w:val="center"/>
        </w:trPr>
        <w:tc>
          <w:tcPr>
            <w:tcW w:w="162" w:type="pct"/>
            <w:vMerge/>
            <w:vAlign w:val="center"/>
          </w:tcPr>
          <w:p w14:paraId="02773D27"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371A6C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蓟州</w:t>
            </w:r>
            <w:r w:rsidRPr="00B6224B">
              <w:rPr>
                <w:kern w:val="0"/>
                <w:sz w:val="21"/>
                <w:szCs w:val="21"/>
              </w:rPr>
              <w:t>-0402</w:t>
            </w:r>
          </w:p>
        </w:tc>
        <w:tc>
          <w:tcPr>
            <w:tcW w:w="532" w:type="pct"/>
            <w:vAlign w:val="center"/>
          </w:tcPr>
          <w:p w14:paraId="2A18278B"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3227 </w:t>
            </w:r>
          </w:p>
        </w:tc>
        <w:tc>
          <w:tcPr>
            <w:tcW w:w="641" w:type="pct"/>
            <w:vAlign w:val="center"/>
          </w:tcPr>
          <w:p w14:paraId="7BB1C4A7"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1793</w:t>
            </w:r>
          </w:p>
        </w:tc>
        <w:tc>
          <w:tcPr>
            <w:tcW w:w="3196" w:type="pct"/>
            <w:vAlign w:val="center"/>
          </w:tcPr>
          <w:p w14:paraId="6DD22D9B"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燕山西大街</w:t>
            </w:r>
            <w:r w:rsidRPr="00B6224B">
              <w:rPr>
                <w:kern w:val="0"/>
                <w:sz w:val="21"/>
                <w:szCs w:val="21"/>
              </w:rPr>
              <w:t>-</w:t>
            </w:r>
            <w:r w:rsidRPr="00B6224B">
              <w:rPr>
                <w:rFonts w:cs="宋体" w:hint="eastAsia"/>
                <w:kern w:val="0"/>
                <w:sz w:val="21"/>
                <w:szCs w:val="21"/>
              </w:rPr>
              <w:t>西路庄西侧</w:t>
            </w:r>
            <w:r w:rsidRPr="00B6224B">
              <w:rPr>
                <w:kern w:val="0"/>
                <w:sz w:val="21"/>
                <w:szCs w:val="21"/>
              </w:rPr>
              <w:t>400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西路庄北至山脚</w:t>
            </w:r>
            <w:r w:rsidRPr="00B6224B">
              <w:rPr>
                <w:kern w:val="0"/>
                <w:sz w:val="21"/>
                <w:szCs w:val="21"/>
              </w:rPr>
              <w:t>-</w:t>
            </w:r>
            <w:r w:rsidRPr="00B6224B">
              <w:rPr>
                <w:rFonts w:cs="宋体" w:hint="eastAsia"/>
                <w:kern w:val="0"/>
                <w:sz w:val="21"/>
                <w:szCs w:val="21"/>
              </w:rPr>
              <w:t>闯子岭村</w:t>
            </w:r>
            <w:r w:rsidRPr="00B6224B">
              <w:rPr>
                <w:kern w:val="0"/>
                <w:sz w:val="21"/>
                <w:szCs w:val="21"/>
              </w:rPr>
              <w:t>-</w:t>
            </w:r>
            <w:r w:rsidRPr="00B6224B">
              <w:rPr>
                <w:rFonts w:cs="宋体" w:hint="eastAsia"/>
                <w:kern w:val="0"/>
                <w:sz w:val="21"/>
                <w:szCs w:val="21"/>
              </w:rPr>
              <w:t>津围公路</w:t>
            </w:r>
            <w:r w:rsidRPr="00B6224B">
              <w:rPr>
                <w:kern w:val="0"/>
                <w:sz w:val="21"/>
                <w:szCs w:val="21"/>
              </w:rPr>
              <w:t>-</w:t>
            </w:r>
            <w:r w:rsidRPr="00B6224B">
              <w:rPr>
                <w:rFonts w:cs="宋体" w:hint="eastAsia"/>
                <w:kern w:val="0"/>
                <w:sz w:val="21"/>
                <w:szCs w:val="21"/>
              </w:rPr>
              <w:t>燕山西大街</w:t>
            </w:r>
          </w:p>
        </w:tc>
      </w:tr>
      <w:tr w:rsidR="009E5E0A" w:rsidRPr="00B6224B" w14:paraId="3B930687" w14:textId="77777777" w:rsidTr="006A70A7">
        <w:trPr>
          <w:trHeight w:val="340"/>
          <w:jc w:val="center"/>
        </w:trPr>
        <w:tc>
          <w:tcPr>
            <w:tcW w:w="162" w:type="pct"/>
            <w:vMerge/>
            <w:vAlign w:val="center"/>
          </w:tcPr>
          <w:p w14:paraId="4E12F222"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7DFD9B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蓟州</w:t>
            </w:r>
            <w:r w:rsidRPr="00B6224B">
              <w:rPr>
                <w:kern w:val="0"/>
                <w:sz w:val="21"/>
                <w:szCs w:val="21"/>
              </w:rPr>
              <w:t>-0403</w:t>
            </w:r>
          </w:p>
        </w:tc>
        <w:tc>
          <w:tcPr>
            <w:tcW w:w="532" w:type="pct"/>
            <w:vAlign w:val="center"/>
          </w:tcPr>
          <w:p w14:paraId="71B039BD"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3227 </w:t>
            </w:r>
          </w:p>
        </w:tc>
        <w:tc>
          <w:tcPr>
            <w:tcW w:w="641" w:type="pct"/>
            <w:vAlign w:val="center"/>
          </w:tcPr>
          <w:p w14:paraId="10A3F5F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1793</w:t>
            </w:r>
          </w:p>
        </w:tc>
        <w:tc>
          <w:tcPr>
            <w:tcW w:w="3196" w:type="pct"/>
            <w:vAlign w:val="center"/>
          </w:tcPr>
          <w:p w14:paraId="7D1F79DD"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南至帕醍欧小区，西至光明路，北至山脚，东至桃花园村无名路</w:t>
            </w:r>
          </w:p>
        </w:tc>
      </w:tr>
      <w:tr w:rsidR="009E5E0A" w:rsidRPr="00B6224B" w14:paraId="1CBD2A8C" w14:textId="77777777" w:rsidTr="006A70A7">
        <w:trPr>
          <w:trHeight w:val="340"/>
          <w:jc w:val="center"/>
        </w:trPr>
        <w:tc>
          <w:tcPr>
            <w:tcW w:w="162" w:type="pct"/>
            <w:vMerge/>
            <w:vAlign w:val="center"/>
          </w:tcPr>
          <w:p w14:paraId="126E2A9C"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76553AD"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蓟州</w:t>
            </w:r>
            <w:r w:rsidRPr="00B6224B">
              <w:rPr>
                <w:kern w:val="0"/>
                <w:sz w:val="21"/>
                <w:szCs w:val="21"/>
              </w:rPr>
              <w:t>-0404</w:t>
            </w:r>
          </w:p>
        </w:tc>
        <w:tc>
          <w:tcPr>
            <w:tcW w:w="532" w:type="pct"/>
            <w:vAlign w:val="center"/>
          </w:tcPr>
          <w:p w14:paraId="7547E5BE"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3227 </w:t>
            </w:r>
          </w:p>
        </w:tc>
        <w:tc>
          <w:tcPr>
            <w:tcW w:w="641" w:type="pct"/>
            <w:vAlign w:val="center"/>
          </w:tcPr>
          <w:p w14:paraId="62459851"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1793</w:t>
            </w:r>
          </w:p>
        </w:tc>
        <w:tc>
          <w:tcPr>
            <w:tcW w:w="3196" w:type="pct"/>
            <w:vAlign w:val="center"/>
          </w:tcPr>
          <w:p w14:paraId="22F143A7"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南至燕山东大街，西至东方营西侧无名路，北侧距离燕山东大街</w:t>
            </w:r>
            <w:r w:rsidRPr="00B6224B">
              <w:rPr>
                <w:kern w:val="0"/>
                <w:sz w:val="21"/>
                <w:szCs w:val="21"/>
              </w:rPr>
              <w:t>1</w:t>
            </w:r>
            <w:r w:rsidRPr="00B6224B">
              <w:rPr>
                <w:rFonts w:cs="宋体" w:hint="eastAsia"/>
                <w:kern w:val="0"/>
                <w:sz w:val="21"/>
                <w:szCs w:val="21"/>
              </w:rPr>
              <w:t>公里，东至山脊</w:t>
            </w:r>
          </w:p>
        </w:tc>
      </w:tr>
      <w:tr w:rsidR="009E5E0A" w:rsidRPr="00B6224B" w14:paraId="78EB3937" w14:textId="77777777" w:rsidTr="006A70A7">
        <w:trPr>
          <w:trHeight w:val="340"/>
          <w:jc w:val="center"/>
        </w:trPr>
        <w:tc>
          <w:tcPr>
            <w:tcW w:w="162" w:type="pct"/>
            <w:vMerge/>
            <w:vAlign w:val="center"/>
          </w:tcPr>
          <w:p w14:paraId="2015FE46"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6C88CDD"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蓟州</w:t>
            </w:r>
            <w:r w:rsidRPr="00B6224B">
              <w:rPr>
                <w:kern w:val="0"/>
                <w:sz w:val="21"/>
                <w:szCs w:val="21"/>
              </w:rPr>
              <w:t>-0405</w:t>
            </w:r>
          </w:p>
        </w:tc>
        <w:tc>
          <w:tcPr>
            <w:tcW w:w="532" w:type="pct"/>
            <w:vAlign w:val="center"/>
          </w:tcPr>
          <w:p w14:paraId="56D0AE0F"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3227 </w:t>
            </w:r>
          </w:p>
        </w:tc>
        <w:tc>
          <w:tcPr>
            <w:tcW w:w="641" w:type="pct"/>
            <w:vAlign w:val="center"/>
          </w:tcPr>
          <w:p w14:paraId="1EB262FF"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1793</w:t>
            </w:r>
          </w:p>
        </w:tc>
        <w:tc>
          <w:tcPr>
            <w:tcW w:w="3196" w:type="pct"/>
            <w:vAlign w:val="center"/>
          </w:tcPr>
          <w:p w14:paraId="3C8C998B"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水库南路</w:t>
            </w:r>
            <w:r w:rsidRPr="00B6224B">
              <w:rPr>
                <w:kern w:val="0"/>
                <w:sz w:val="21"/>
                <w:szCs w:val="21"/>
              </w:rPr>
              <w:t>-</w:t>
            </w:r>
            <w:r w:rsidRPr="00B6224B">
              <w:rPr>
                <w:rFonts w:cs="宋体" w:hint="eastAsia"/>
                <w:kern w:val="0"/>
                <w:sz w:val="21"/>
                <w:szCs w:val="21"/>
              </w:rPr>
              <w:t>中昌南路</w:t>
            </w:r>
            <w:r w:rsidRPr="00B6224B">
              <w:rPr>
                <w:kern w:val="0"/>
                <w:sz w:val="21"/>
                <w:szCs w:val="21"/>
              </w:rPr>
              <w:t>-</w:t>
            </w:r>
            <w:r w:rsidRPr="00B6224B">
              <w:rPr>
                <w:rFonts w:cs="宋体" w:hint="eastAsia"/>
                <w:kern w:val="0"/>
                <w:sz w:val="21"/>
                <w:szCs w:val="21"/>
              </w:rPr>
              <w:t>南环路</w:t>
            </w:r>
            <w:r w:rsidRPr="00B6224B">
              <w:rPr>
                <w:kern w:val="0"/>
                <w:sz w:val="21"/>
                <w:szCs w:val="21"/>
              </w:rPr>
              <w:t>-</w:t>
            </w:r>
            <w:r w:rsidRPr="00B6224B">
              <w:rPr>
                <w:rFonts w:cs="宋体" w:hint="eastAsia"/>
                <w:kern w:val="0"/>
                <w:sz w:val="21"/>
                <w:szCs w:val="21"/>
              </w:rPr>
              <w:t>人民东路</w:t>
            </w:r>
            <w:r w:rsidRPr="00B6224B">
              <w:rPr>
                <w:kern w:val="0"/>
                <w:sz w:val="21"/>
                <w:szCs w:val="21"/>
              </w:rPr>
              <w:t>-</w:t>
            </w:r>
            <w:r w:rsidRPr="00B6224B">
              <w:rPr>
                <w:rFonts w:cs="宋体" w:hint="eastAsia"/>
                <w:kern w:val="0"/>
                <w:sz w:val="21"/>
                <w:szCs w:val="21"/>
              </w:rPr>
              <w:t>于桥路</w:t>
            </w:r>
            <w:r w:rsidRPr="00B6224B">
              <w:rPr>
                <w:kern w:val="0"/>
                <w:sz w:val="21"/>
                <w:szCs w:val="21"/>
              </w:rPr>
              <w:t>-</w:t>
            </w:r>
            <w:r w:rsidRPr="00B6224B">
              <w:rPr>
                <w:rFonts w:cs="宋体" w:hint="eastAsia"/>
                <w:kern w:val="0"/>
                <w:sz w:val="21"/>
                <w:szCs w:val="21"/>
              </w:rPr>
              <w:t>七里锋路</w:t>
            </w:r>
            <w:r w:rsidRPr="00B6224B">
              <w:rPr>
                <w:kern w:val="0"/>
                <w:sz w:val="21"/>
                <w:szCs w:val="21"/>
              </w:rPr>
              <w:t>-</w:t>
            </w:r>
            <w:r w:rsidRPr="00B6224B">
              <w:rPr>
                <w:rFonts w:cs="宋体" w:hint="eastAsia"/>
                <w:kern w:val="0"/>
                <w:sz w:val="21"/>
                <w:szCs w:val="21"/>
              </w:rPr>
              <w:t>喜邦线</w:t>
            </w:r>
            <w:r w:rsidRPr="00B6224B">
              <w:rPr>
                <w:kern w:val="0"/>
                <w:sz w:val="21"/>
                <w:szCs w:val="21"/>
              </w:rPr>
              <w:t>-</w:t>
            </w:r>
            <w:r w:rsidRPr="00B6224B">
              <w:rPr>
                <w:rFonts w:cs="宋体" w:hint="eastAsia"/>
                <w:kern w:val="0"/>
                <w:sz w:val="21"/>
                <w:szCs w:val="21"/>
              </w:rPr>
              <w:t>五龙山大道向北至山脚</w:t>
            </w:r>
            <w:r w:rsidRPr="00B6224B">
              <w:rPr>
                <w:kern w:val="0"/>
                <w:sz w:val="21"/>
                <w:szCs w:val="21"/>
              </w:rPr>
              <w:t>-</w:t>
            </w:r>
            <w:r w:rsidRPr="00B6224B">
              <w:rPr>
                <w:rFonts w:cs="宋体" w:hint="eastAsia"/>
                <w:kern w:val="0"/>
                <w:sz w:val="21"/>
                <w:szCs w:val="21"/>
              </w:rPr>
              <w:t>三家店以西</w:t>
            </w:r>
            <w:r w:rsidRPr="00B6224B">
              <w:rPr>
                <w:kern w:val="0"/>
                <w:sz w:val="21"/>
                <w:szCs w:val="21"/>
              </w:rPr>
              <w:t>-</w:t>
            </w:r>
            <w:r w:rsidRPr="00B6224B">
              <w:rPr>
                <w:rFonts w:cs="宋体" w:hint="eastAsia"/>
                <w:kern w:val="0"/>
                <w:sz w:val="21"/>
                <w:szCs w:val="21"/>
              </w:rPr>
              <w:t>于桥水库</w:t>
            </w:r>
          </w:p>
        </w:tc>
      </w:tr>
      <w:tr w:rsidR="009E5E0A" w:rsidRPr="00B6224B" w14:paraId="472C4E5D" w14:textId="77777777" w:rsidTr="006A70A7">
        <w:trPr>
          <w:trHeight w:val="340"/>
          <w:jc w:val="center"/>
        </w:trPr>
        <w:tc>
          <w:tcPr>
            <w:tcW w:w="162" w:type="pct"/>
            <w:vMerge/>
            <w:vAlign w:val="center"/>
          </w:tcPr>
          <w:p w14:paraId="72FEFD5F"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B4B123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武清</w:t>
            </w:r>
            <w:r w:rsidRPr="00B6224B">
              <w:rPr>
                <w:kern w:val="0"/>
                <w:sz w:val="21"/>
                <w:szCs w:val="21"/>
              </w:rPr>
              <w:t>-0201</w:t>
            </w:r>
          </w:p>
        </w:tc>
        <w:tc>
          <w:tcPr>
            <w:tcW w:w="532" w:type="pct"/>
            <w:vAlign w:val="center"/>
          </w:tcPr>
          <w:p w14:paraId="4A0750DA"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3226 </w:t>
            </w:r>
          </w:p>
        </w:tc>
        <w:tc>
          <w:tcPr>
            <w:tcW w:w="641" w:type="pct"/>
            <w:vAlign w:val="center"/>
          </w:tcPr>
          <w:p w14:paraId="15B598D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1792</w:t>
            </w:r>
          </w:p>
        </w:tc>
        <w:tc>
          <w:tcPr>
            <w:tcW w:w="3196" w:type="pct"/>
            <w:vAlign w:val="center"/>
          </w:tcPr>
          <w:p w14:paraId="72B5E558"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新兴路</w:t>
            </w:r>
            <w:r w:rsidRPr="00B6224B">
              <w:rPr>
                <w:kern w:val="0"/>
                <w:sz w:val="21"/>
                <w:szCs w:val="21"/>
              </w:rPr>
              <w:t>-</w:t>
            </w:r>
            <w:r w:rsidRPr="00B6224B">
              <w:rPr>
                <w:rFonts w:cs="宋体" w:hint="eastAsia"/>
                <w:kern w:val="0"/>
                <w:sz w:val="21"/>
                <w:szCs w:val="21"/>
              </w:rPr>
              <w:t>龙凤新河</w:t>
            </w:r>
            <w:r w:rsidRPr="00B6224B">
              <w:rPr>
                <w:kern w:val="0"/>
                <w:sz w:val="21"/>
                <w:szCs w:val="21"/>
              </w:rPr>
              <w:t>-</w:t>
            </w:r>
            <w:r w:rsidRPr="00B6224B">
              <w:rPr>
                <w:rFonts w:cs="宋体" w:hint="eastAsia"/>
                <w:kern w:val="0"/>
                <w:sz w:val="21"/>
                <w:szCs w:val="21"/>
              </w:rPr>
              <w:t>京津塘高速</w:t>
            </w:r>
            <w:r w:rsidRPr="00B6224B">
              <w:rPr>
                <w:kern w:val="0"/>
                <w:sz w:val="21"/>
                <w:szCs w:val="21"/>
              </w:rPr>
              <w:t>-</w:t>
            </w:r>
            <w:r w:rsidRPr="00B6224B">
              <w:rPr>
                <w:rFonts w:cs="宋体" w:hint="eastAsia"/>
                <w:kern w:val="0"/>
                <w:sz w:val="21"/>
                <w:szCs w:val="21"/>
              </w:rPr>
              <w:t>运河</w:t>
            </w:r>
            <w:r w:rsidRPr="00B6224B">
              <w:rPr>
                <w:kern w:val="0"/>
                <w:sz w:val="21"/>
                <w:szCs w:val="21"/>
              </w:rPr>
              <w:t>-</w:t>
            </w:r>
            <w:r w:rsidRPr="00B6224B">
              <w:rPr>
                <w:rFonts w:cs="宋体" w:hint="eastAsia"/>
                <w:kern w:val="0"/>
                <w:sz w:val="21"/>
                <w:szCs w:val="21"/>
              </w:rPr>
              <w:t>武宁路</w:t>
            </w:r>
            <w:r w:rsidRPr="00B6224B">
              <w:rPr>
                <w:kern w:val="0"/>
                <w:sz w:val="21"/>
                <w:szCs w:val="21"/>
              </w:rPr>
              <w:t>-</w:t>
            </w:r>
            <w:r w:rsidRPr="00B6224B">
              <w:rPr>
                <w:rFonts w:cs="宋体" w:hint="eastAsia"/>
                <w:kern w:val="0"/>
                <w:sz w:val="21"/>
                <w:szCs w:val="21"/>
              </w:rPr>
              <w:t>机场道</w:t>
            </w:r>
            <w:r w:rsidRPr="00B6224B">
              <w:rPr>
                <w:kern w:val="0"/>
                <w:sz w:val="21"/>
                <w:szCs w:val="21"/>
              </w:rPr>
              <w:t>-</w:t>
            </w:r>
            <w:r w:rsidRPr="00B6224B">
              <w:rPr>
                <w:rFonts w:cs="宋体" w:hint="eastAsia"/>
                <w:kern w:val="0"/>
                <w:sz w:val="21"/>
                <w:szCs w:val="21"/>
              </w:rPr>
              <w:t>东升里小区</w:t>
            </w:r>
            <w:r w:rsidRPr="00B6224B">
              <w:rPr>
                <w:kern w:val="0"/>
                <w:sz w:val="21"/>
                <w:szCs w:val="21"/>
              </w:rPr>
              <w:t>-</w:t>
            </w:r>
            <w:r w:rsidRPr="00B6224B">
              <w:rPr>
                <w:rFonts w:cs="宋体" w:hint="eastAsia"/>
                <w:kern w:val="0"/>
                <w:sz w:val="21"/>
                <w:szCs w:val="21"/>
              </w:rPr>
              <w:t>雍阳东道</w:t>
            </w:r>
            <w:r w:rsidRPr="00B6224B">
              <w:rPr>
                <w:kern w:val="0"/>
                <w:sz w:val="21"/>
                <w:szCs w:val="21"/>
              </w:rPr>
              <w:t>-</w:t>
            </w:r>
            <w:r w:rsidRPr="00B6224B">
              <w:rPr>
                <w:rFonts w:cs="宋体" w:hint="eastAsia"/>
                <w:kern w:val="0"/>
                <w:sz w:val="21"/>
                <w:szCs w:val="21"/>
              </w:rPr>
              <w:t>军营</w:t>
            </w:r>
            <w:r w:rsidRPr="00B6224B">
              <w:rPr>
                <w:kern w:val="0"/>
                <w:sz w:val="21"/>
                <w:szCs w:val="21"/>
              </w:rPr>
              <w:t>-</w:t>
            </w:r>
            <w:r w:rsidRPr="00B6224B">
              <w:rPr>
                <w:rFonts w:cs="宋体" w:hint="eastAsia"/>
                <w:kern w:val="0"/>
                <w:sz w:val="21"/>
                <w:szCs w:val="21"/>
              </w:rPr>
              <w:t>三号道</w:t>
            </w:r>
            <w:r w:rsidRPr="00B6224B">
              <w:rPr>
                <w:kern w:val="0"/>
                <w:sz w:val="21"/>
                <w:szCs w:val="21"/>
              </w:rPr>
              <w:t>-</w:t>
            </w:r>
            <w:r w:rsidRPr="00B6224B">
              <w:rPr>
                <w:rFonts w:cs="宋体" w:hint="eastAsia"/>
                <w:kern w:val="0"/>
                <w:sz w:val="21"/>
                <w:szCs w:val="21"/>
              </w:rPr>
              <w:t>团结路</w:t>
            </w:r>
            <w:r w:rsidRPr="00B6224B">
              <w:rPr>
                <w:kern w:val="0"/>
                <w:sz w:val="21"/>
                <w:szCs w:val="21"/>
              </w:rPr>
              <w:t>-</w:t>
            </w:r>
            <w:r w:rsidRPr="00B6224B">
              <w:rPr>
                <w:rFonts w:cs="宋体" w:hint="eastAsia"/>
                <w:kern w:val="0"/>
                <w:sz w:val="21"/>
                <w:szCs w:val="21"/>
              </w:rPr>
              <w:t>雍阳东道</w:t>
            </w:r>
            <w:r w:rsidRPr="00B6224B">
              <w:rPr>
                <w:kern w:val="0"/>
                <w:sz w:val="21"/>
                <w:szCs w:val="21"/>
              </w:rPr>
              <w:t>-</w:t>
            </w:r>
            <w:r w:rsidRPr="00B6224B">
              <w:rPr>
                <w:rFonts w:cs="宋体" w:hint="eastAsia"/>
                <w:kern w:val="0"/>
                <w:sz w:val="21"/>
                <w:szCs w:val="21"/>
              </w:rPr>
              <w:t>育才路</w:t>
            </w:r>
            <w:r w:rsidRPr="00B6224B">
              <w:rPr>
                <w:kern w:val="0"/>
                <w:sz w:val="21"/>
                <w:szCs w:val="21"/>
              </w:rPr>
              <w:t>-</w:t>
            </w:r>
            <w:r w:rsidRPr="00B6224B">
              <w:rPr>
                <w:rFonts w:cs="宋体" w:hint="eastAsia"/>
                <w:kern w:val="0"/>
                <w:sz w:val="21"/>
                <w:szCs w:val="21"/>
              </w:rPr>
              <w:t>机场道</w:t>
            </w:r>
            <w:r w:rsidRPr="00B6224B">
              <w:rPr>
                <w:kern w:val="0"/>
                <w:sz w:val="21"/>
                <w:szCs w:val="21"/>
              </w:rPr>
              <w:t>-</w:t>
            </w:r>
            <w:r w:rsidRPr="00B6224B">
              <w:rPr>
                <w:rFonts w:cs="宋体" w:hint="eastAsia"/>
                <w:kern w:val="0"/>
                <w:sz w:val="21"/>
                <w:szCs w:val="21"/>
              </w:rPr>
              <w:t>运河</w:t>
            </w:r>
            <w:r w:rsidRPr="00B6224B">
              <w:rPr>
                <w:kern w:val="0"/>
                <w:sz w:val="21"/>
                <w:szCs w:val="21"/>
              </w:rPr>
              <w:t>-</w:t>
            </w:r>
            <w:r w:rsidRPr="00B6224B">
              <w:rPr>
                <w:rFonts w:cs="宋体" w:hint="eastAsia"/>
                <w:kern w:val="0"/>
                <w:sz w:val="21"/>
                <w:szCs w:val="21"/>
              </w:rPr>
              <w:t>聚财道</w:t>
            </w:r>
            <w:r w:rsidRPr="00B6224B">
              <w:rPr>
                <w:kern w:val="0"/>
                <w:sz w:val="21"/>
                <w:szCs w:val="21"/>
              </w:rPr>
              <w:t>-</w:t>
            </w:r>
            <w:r w:rsidRPr="00B6224B">
              <w:rPr>
                <w:rFonts w:cs="宋体" w:hint="eastAsia"/>
                <w:kern w:val="0"/>
                <w:sz w:val="21"/>
                <w:szCs w:val="21"/>
              </w:rPr>
              <w:t>泉州路</w:t>
            </w:r>
            <w:r w:rsidRPr="00B6224B">
              <w:rPr>
                <w:kern w:val="0"/>
                <w:sz w:val="21"/>
                <w:szCs w:val="21"/>
              </w:rPr>
              <w:t>-</w:t>
            </w:r>
            <w:r w:rsidRPr="00B6224B">
              <w:rPr>
                <w:rFonts w:cs="宋体" w:hint="eastAsia"/>
                <w:kern w:val="0"/>
                <w:sz w:val="21"/>
                <w:szCs w:val="21"/>
              </w:rPr>
              <w:t>北财源道</w:t>
            </w:r>
            <w:r w:rsidRPr="00B6224B">
              <w:rPr>
                <w:kern w:val="0"/>
                <w:sz w:val="21"/>
                <w:szCs w:val="21"/>
              </w:rPr>
              <w:t>-</w:t>
            </w:r>
            <w:r w:rsidRPr="00B6224B">
              <w:rPr>
                <w:rFonts w:cs="宋体" w:hint="eastAsia"/>
                <w:kern w:val="0"/>
                <w:sz w:val="21"/>
                <w:szCs w:val="21"/>
              </w:rPr>
              <w:t>泉兴路</w:t>
            </w:r>
            <w:r w:rsidRPr="00B6224B">
              <w:rPr>
                <w:kern w:val="0"/>
                <w:sz w:val="21"/>
                <w:szCs w:val="21"/>
              </w:rPr>
              <w:t>-</w:t>
            </w:r>
            <w:r w:rsidRPr="00B6224B">
              <w:rPr>
                <w:rFonts w:cs="宋体" w:hint="eastAsia"/>
                <w:kern w:val="0"/>
                <w:sz w:val="21"/>
                <w:szCs w:val="21"/>
              </w:rPr>
              <w:t>来源道</w:t>
            </w:r>
            <w:r w:rsidRPr="00B6224B">
              <w:rPr>
                <w:kern w:val="0"/>
                <w:sz w:val="21"/>
                <w:szCs w:val="21"/>
              </w:rPr>
              <w:t>-</w:t>
            </w:r>
            <w:r w:rsidRPr="00B6224B">
              <w:rPr>
                <w:rFonts w:cs="宋体" w:hint="eastAsia"/>
                <w:kern w:val="0"/>
                <w:sz w:val="21"/>
                <w:szCs w:val="21"/>
              </w:rPr>
              <w:t>泉发路</w:t>
            </w:r>
            <w:r w:rsidRPr="00B6224B">
              <w:rPr>
                <w:kern w:val="0"/>
                <w:sz w:val="21"/>
                <w:szCs w:val="21"/>
              </w:rPr>
              <w:t>-</w:t>
            </w:r>
            <w:r w:rsidRPr="00B6224B">
              <w:rPr>
                <w:rFonts w:cs="宋体" w:hint="eastAsia"/>
                <w:kern w:val="0"/>
                <w:sz w:val="21"/>
                <w:szCs w:val="21"/>
              </w:rPr>
              <w:t>光明道</w:t>
            </w:r>
            <w:r w:rsidRPr="00B6224B">
              <w:rPr>
                <w:kern w:val="0"/>
                <w:sz w:val="21"/>
                <w:szCs w:val="21"/>
              </w:rPr>
              <w:t>-</w:t>
            </w:r>
            <w:r w:rsidRPr="00B6224B">
              <w:rPr>
                <w:rFonts w:cs="宋体" w:hint="eastAsia"/>
                <w:kern w:val="0"/>
                <w:sz w:val="21"/>
                <w:szCs w:val="21"/>
              </w:rPr>
              <w:t>翠通路</w:t>
            </w:r>
            <w:r w:rsidRPr="00B6224B">
              <w:rPr>
                <w:kern w:val="0"/>
                <w:sz w:val="21"/>
                <w:szCs w:val="21"/>
              </w:rPr>
              <w:t>-</w:t>
            </w:r>
            <w:r w:rsidRPr="00B6224B">
              <w:rPr>
                <w:rFonts w:cs="宋体" w:hint="eastAsia"/>
                <w:kern w:val="0"/>
                <w:sz w:val="21"/>
                <w:szCs w:val="21"/>
              </w:rPr>
              <w:t>京津城际铁路</w:t>
            </w:r>
            <w:r w:rsidRPr="00B6224B">
              <w:rPr>
                <w:kern w:val="0"/>
                <w:sz w:val="21"/>
                <w:szCs w:val="21"/>
              </w:rPr>
              <w:t>-</w:t>
            </w:r>
            <w:r w:rsidRPr="00B6224B">
              <w:rPr>
                <w:rFonts w:cs="宋体" w:hint="eastAsia"/>
                <w:kern w:val="0"/>
                <w:sz w:val="21"/>
                <w:szCs w:val="21"/>
              </w:rPr>
              <w:t>建设路</w:t>
            </w:r>
            <w:r w:rsidRPr="00B6224B">
              <w:rPr>
                <w:kern w:val="0"/>
                <w:sz w:val="21"/>
                <w:szCs w:val="21"/>
              </w:rPr>
              <w:t>-</w:t>
            </w:r>
            <w:r w:rsidRPr="00B6224B">
              <w:rPr>
                <w:rFonts w:cs="宋体" w:hint="eastAsia"/>
                <w:kern w:val="0"/>
                <w:sz w:val="21"/>
                <w:szCs w:val="21"/>
              </w:rPr>
              <w:t>泉水道</w:t>
            </w:r>
            <w:r w:rsidRPr="00B6224B">
              <w:rPr>
                <w:kern w:val="0"/>
                <w:sz w:val="21"/>
                <w:szCs w:val="21"/>
              </w:rPr>
              <w:t>-NBA</w:t>
            </w:r>
            <w:r w:rsidRPr="00B6224B">
              <w:rPr>
                <w:rFonts w:cs="宋体" w:hint="eastAsia"/>
                <w:kern w:val="0"/>
                <w:sz w:val="21"/>
                <w:szCs w:val="21"/>
              </w:rPr>
              <w:t>中心</w:t>
            </w:r>
            <w:r w:rsidRPr="00B6224B">
              <w:rPr>
                <w:kern w:val="0"/>
                <w:sz w:val="21"/>
                <w:szCs w:val="21"/>
              </w:rPr>
              <w:t>--</w:t>
            </w:r>
            <w:r w:rsidRPr="00B6224B">
              <w:rPr>
                <w:rFonts w:cs="宋体" w:hint="eastAsia"/>
                <w:kern w:val="0"/>
                <w:sz w:val="21"/>
                <w:szCs w:val="21"/>
              </w:rPr>
              <w:t>滨河路</w:t>
            </w:r>
            <w:r w:rsidRPr="00B6224B">
              <w:rPr>
                <w:kern w:val="0"/>
                <w:sz w:val="21"/>
                <w:szCs w:val="21"/>
              </w:rPr>
              <w:t>-</w:t>
            </w:r>
            <w:r w:rsidRPr="00B6224B">
              <w:rPr>
                <w:rFonts w:cs="宋体" w:hint="eastAsia"/>
                <w:kern w:val="0"/>
                <w:sz w:val="21"/>
                <w:szCs w:val="21"/>
              </w:rPr>
              <w:t>翠亨路</w:t>
            </w:r>
            <w:r w:rsidRPr="00B6224B">
              <w:rPr>
                <w:kern w:val="0"/>
                <w:sz w:val="21"/>
                <w:szCs w:val="21"/>
              </w:rPr>
              <w:t>-</w:t>
            </w:r>
            <w:r w:rsidRPr="00B6224B">
              <w:rPr>
                <w:rFonts w:cs="宋体" w:hint="eastAsia"/>
                <w:kern w:val="0"/>
                <w:sz w:val="21"/>
                <w:szCs w:val="21"/>
              </w:rPr>
              <w:t>泉水路</w:t>
            </w:r>
            <w:r w:rsidRPr="00B6224B">
              <w:rPr>
                <w:kern w:val="0"/>
                <w:sz w:val="21"/>
                <w:szCs w:val="21"/>
              </w:rPr>
              <w:t>-</w:t>
            </w:r>
            <w:r w:rsidRPr="00B6224B">
              <w:rPr>
                <w:rFonts w:cs="宋体" w:hint="eastAsia"/>
                <w:kern w:val="0"/>
                <w:sz w:val="21"/>
                <w:szCs w:val="21"/>
              </w:rPr>
              <w:t>京福线</w:t>
            </w:r>
            <w:r w:rsidRPr="00B6224B">
              <w:rPr>
                <w:kern w:val="0"/>
                <w:sz w:val="21"/>
                <w:szCs w:val="21"/>
              </w:rPr>
              <w:t>-</w:t>
            </w:r>
            <w:r w:rsidRPr="00B6224B">
              <w:rPr>
                <w:rFonts w:cs="宋体" w:hint="eastAsia"/>
                <w:kern w:val="0"/>
                <w:sz w:val="21"/>
                <w:szCs w:val="21"/>
              </w:rPr>
              <w:t>雍阳西道</w:t>
            </w:r>
            <w:r w:rsidRPr="00B6224B">
              <w:rPr>
                <w:kern w:val="0"/>
                <w:sz w:val="21"/>
                <w:szCs w:val="21"/>
              </w:rPr>
              <w:t>-</w:t>
            </w:r>
            <w:r w:rsidRPr="00B6224B">
              <w:rPr>
                <w:rFonts w:cs="宋体" w:hint="eastAsia"/>
                <w:kern w:val="0"/>
                <w:sz w:val="21"/>
                <w:szCs w:val="21"/>
              </w:rPr>
              <w:t>新安路</w:t>
            </w:r>
            <w:r w:rsidRPr="00B6224B">
              <w:rPr>
                <w:kern w:val="0"/>
                <w:sz w:val="21"/>
                <w:szCs w:val="21"/>
              </w:rPr>
              <w:t>-</w:t>
            </w:r>
            <w:r w:rsidRPr="00B6224B">
              <w:rPr>
                <w:rFonts w:cs="宋体" w:hint="eastAsia"/>
                <w:kern w:val="0"/>
                <w:sz w:val="21"/>
                <w:szCs w:val="21"/>
              </w:rPr>
              <w:t>雍和道</w:t>
            </w:r>
            <w:r w:rsidRPr="00B6224B">
              <w:rPr>
                <w:kern w:val="0"/>
                <w:sz w:val="21"/>
                <w:szCs w:val="21"/>
              </w:rPr>
              <w:t>-</w:t>
            </w:r>
            <w:r w:rsidRPr="00B6224B">
              <w:rPr>
                <w:rFonts w:cs="宋体" w:hint="eastAsia"/>
                <w:kern w:val="0"/>
                <w:sz w:val="21"/>
                <w:szCs w:val="21"/>
              </w:rPr>
              <w:t>新开路</w:t>
            </w:r>
            <w:r w:rsidRPr="00B6224B">
              <w:rPr>
                <w:kern w:val="0"/>
                <w:sz w:val="21"/>
                <w:szCs w:val="21"/>
              </w:rPr>
              <w:t>-</w:t>
            </w:r>
            <w:r w:rsidRPr="00B6224B">
              <w:rPr>
                <w:rFonts w:cs="宋体" w:hint="eastAsia"/>
                <w:kern w:val="0"/>
                <w:sz w:val="21"/>
                <w:szCs w:val="21"/>
              </w:rPr>
              <w:t>光明道</w:t>
            </w:r>
            <w:r w:rsidRPr="00B6224B">
              <w:rPr>
                <w:kern w:val="0"/>
                <w:sz w:val="21"/>
                <w:szCs w:val="21"/>
              </w:rPr>
              <w:t>-</w:t>
            </w:r>
            <w:r w:rsidRPr="00B6224B">
              <w:rPr>
                <w:rFonts w:cs="宋体" w:hint="eastAsia"/>
                <w:kern w:val="0"/>
                <w:sz w:val="21"/>
                <w:szCs w:val="21"/>
              </w:rPr>
              <w:t>新兴路</w:t>
            </w:r>
          </w:p>
        </w:tc>
      </w:tr>
      <w:tr w:rsidR="009E5E0A" w:rsidRPr="00B6224B" w14:paraId="0C9FDEDA" w14:textId="77777777" w:rsidTr="006A70A7">
        <w:trPr>
          <w:trHeight w:val="340"/>
          <w:jc w:val="center"/>
        </w:trPr>
        <w:tc>
          <w:tcPr>
            <w:tcW w:w="162" w:type="pct"/>
            <w:vMerge/>
            <w:vAlign w:val="center"/>
          </w:tcPr>
          <w:p w14:paraId="09C7271F"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83481DD"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武清</w:t>
            </w:r>
            <w:r w:rsidRPr="00B6224B">
              <w:rPr>
                <w:kern w:val="0"/>
                <w:sz w:val="21"/>
                <w:szCs w:val="21"/>
              </w:rPr>
              <w:t>-0202</w:t>
            </w:r>
          </w:p>
        </w:tc>
        <w:tc>
          <w:tcPr>
            <w:tcW w:w="532" w:type="pct"/>
            <w:vAlign w:val="center"/>
          </w:tcPr>
          <w:p w14:paraId="5166DE90"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3226 </w:t>
            </w:r>
          </w:p>
        </w:tc>
        <w:tc>
          <w:tcPr>
            <w:tcW w:w="641" w:type="pct"/>
            <w:vAlign w:val="center"/>
          </w:tcPr>
          <w:p w14:paraId="72752E00"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1792</w:t>
            </w:r>
          </w:p>
        </w:tc>
        <w:tc>
          <w:tcPr>
            <w:tcW w:w="3196" w:type="pct"/>
            <w:vAlign w:val="center"/>
          </w:tcPr>
          <w:p w14:paraId="1472A13A"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嘉河道</w:t>
            </w:r>
            <w:r w:rsidRPr="00B6224B">
              <w:rPr>
                <w:kern w:val="0"/>
                <w:sz w:val="21"/>
                <w:szCs w:val="21"/>
              </w:rPr>
              <w:t>-</w:t>
            </w:r>
            <w:r w:rsidRPr="00B6224B">
              <w:rPr>
                <w:rFonts w:cs="宋体" w:hint="eastAsia"/>
                <w:kern w:val="0"/>
                <w:sz w:val="21"/>
                <w:szCs w:val="21"/>
              </w:rPr>
              <w:t>清潭路</w:t>
            </w:r>
            <w:r w:rsidRPr="00B6224B">
              <w:rPr>
                <w:kern w:val="0"/>
                <w:sz w:val="21"/>
                <w:szCs w:val="21"/>
              </w:rPr>
              <w:t>-</w:t>
            </w:r>
            <w:r w:rsidRPr="00B6224B">
              <w:rPr>
                <w:rFonts w:cs="宋体" w:hint="eastAsia"/>
                <w:kern w:val="0"/>
                <w:sz w:val="21"/>
                <w:szCs w:val="21"/>
              </w:rPr>
              <w:t>嘉宁道</w:t>
            </w:r>
            <w:r w:rsidRPr="00B6224B">
              <w:rPr>
                <w:kern w:val="0"/>
                <w:sz w:val="21"/>
                <w:szCs w:val="21"/>
              </w:rPr>
              <w:t>-</w:t>
            </w:r>
            <w:r w:rsidRPr="00B6224B">
              <w:rPr>
                <w:rFonts w:cs="宋体" w:hint="eastAsia"/>
                <w:kern w:val="0"/>
                <w:sz w:val="21"/>
                <w:szCs w:val="21"/>
              </w:rPr>
              <w:t>排污河</w:t>
            </w:r>
            <w:r w:rsidRPr="00B6224B">
              <w:rPr>
                <w:kern w:val="0"/>
                <w:sz w:val="21"/>
                <w:szCs w:val="21"/>
              </w:rPr>
              <w:t>-</w:t>
            </w:r>
            <w:r w:rsidRPr="00B6224B">
              <w:rPr>
                <w:rFonts w:cs="宋体" w:hint="eastAsia"/>
                <w:kern w:val="0"/>
                <w:sz w:val="21"/>
                <w:szCs w:val="21"/>
              </w:rPr>
              <w:t>京津城际铁路</w:t>
            </w:r>
            <w:r w:rsidRPr="00B6224B">
              <w:rPr>
                <w:kern w:val="0"/>
                <w:sz w:val="21"/>
                <w:szCs w:val="21"/>
              </w:rPr>
              <w:t>-</w:t>
            </w:r>
            <w:r w:rsidRPr="00B6224B">
              <w:rPr>
                <w:rFonts w:cs="宋体" w:hint="eastAsia"/>
                <w:kern w:val="0"/>
                <w:sz w:val="21"/>
                <w:szCs w:val="21"/>
              </w:rPr>
              <w:t>嘉静道</w:t>
            </w:r>
            <w:r w:rsidRPr="00B6224B">
              <w:rPr>
                <w:kern w:val="0"/>
                <w:sz w:val="21"/>
                <w:szCs w:val="21"/>
              </w:rPr>
              <w:t>-</w:t>
            </w:r>
            <w:r w:rsidRPr="00B6224B">
              <w:rPr>
                <w:rFonts w:cs="宋体" w:hint="eastAsia"/>
                <w:kern w:val="0"/>
                <w:sz w:val="21"/>
                <w:szCs w:val="21"/>
              </w:rPr>
              <w:t>京津公路</w:t>
            </w:r>
            <w:r w:rsidRPr="00B6224B">
              <w:rPr>
                <w:kern w:val="0"/>
                <w:sz w:val="21"/>
                <w:szCs w:val="21"/>
              </w:rPr>
              <w:t>-</w:t>
            </w:r>
            <w:r w:rsidRPr="00B6224B">
              <w:rPr>
                <w:rFonts w:cs="宋体" w:hint="eastAsia"/>
                <w:kern w:val="0"/>
                <w:sz w:val="21"/>
                <w:szCs w:val="21"/>
              </w:rPr>
              <w:t>嘉河道</w:t>
            </w:r>
          </w:p>
        </w:tc>
      </w:tr>
      <w:tr w:rsidR="009E5E0A" w:rsidRPr="00B6224B" w14:paraId="40CF19A3" w14:textId="77777777" w:rsidTr="006A70A7">
        <w:trPr>
          <w:trHeight w:val="340"/>
          <w:jc w:val="center"/>
        </w:trPr>
        <w:tc>
          <w:tcPr>
            <w:tcW w:w="162" w:type="pct"/>
            <w:vMerge/>
            <w:vAlign w:val="center"/>
          </w:tcPr>
          <w:p w14:paraId="6C350E2F"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A6E1BBB"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宁河</w:t>
            </w:r>
            <w:r w:rsidRPr="00B6224B">
              <w:rPr>
                <w:kern w:val="0"/>
                <w:sz w:val="21"/>
                <w:szCs w:val="21"/>
              </w:rPr>
              <w:t>-0101</w:t>
            </w:r>
          </w:p>
        </w:tc>
        <w:tc>
          <w:tcPr>
            <w:tcW w:w="532" w:type="pct"/>
            <w:vAlign w:val="center"/>
          </w:tcPr>
          <w:p w14:paraId="7D2ABC1B"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3200 </w:t>
            </w:r>
          </w:p>
        </w:tc>
        <w:tc>
          <w:tcPr>
            <w:tcW w:w="641" w:type="pct"/>
            <w:vAlign w:val="center"/>
          </w:tcPr>
          <w:p w14:paraId="6B7F5C94"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1778</w:t>
            </w:r>
          </w:p>
        </w:tc>
        <w:tc>
          <w:tcPr>
            <w:tcW w:w="3196" w:type="pct"/>
            <w:vAlign w:val="center"/>
          </w:tcPr>
          <w:p w14:paraId="100F94E0"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山广支线</w:t>
            </w:r>
            <w:r w:rsidRPr="00B6224B">
              <w:rPr>
                <w:kern w:val="0"/>
                <w:sz w:val="21"/>
                <w:szCs w:val="21"/>
              </w:rPr>
              <w:t>-</w:t>
            </w:r>
            <w:r w:rsidRPr="00B6224B">
              <w:rPr>
                <w:rFonts w:cs="宋体" w:hint="eastAsia"/>
                <w:kern w:val="0"/>
                <w:sz w:val="21"/>
                <w:szCs w:val="21"/>
              </w:rPr>
              <w:t>芦汉线</w:t>
            </w:r>
            <w:r w:rsidRPr="00B6224B">
              <w:rPr>
                <w:kern w:val="0"/>
                <w:sz w:val="21"/>
                <w:szCs w:val="21"/>
              </w:rPr>
              <w:t>-</w:t>
            </w:r>
            <w:r w:rsidRPr="00B6224B">
              <w:rPr>
                <w:rFonts w:cs="宋体" w:hint="eastAsia"/>
                <w:kern w:val="0"/>
                <w:sz w:val="21"/>
                <w:szCs w:val="21"/>
              </w:rPr>
              <w:t>朝阳路</w:t>
            </w:r>
            <w:r w:rsidRPr="00B6224B">
              <w:rPr>
                <w:kern w:val="0"/>
                <w:sz w:val="21"/>
                <w:szCs w:val="21"/>
              </w:rPr>
              <w:t>-</w:t>
            </w:r>
            <w:r w:rsidRPr="00B6224B">
              <w:rPr>
                <w:rFonts w:cs="宋体" w:hint="eastAsia"/>
                <w:kern w:val="0"/>
                <w:sz w:val="21"/>
                <w:szCs w:val="21"/>
              </w:rPr>
              <w:t>商业道</w:t>
            </w:r>
            <w:r w:rsidRPr="00B6224B">
              <w:rPr>
                <w:kern w:val="0"/>
                <w:sz w:val="21"/>
                <w:szCs w:val="21"/>
              </w:rPr>
              <w:t>-</w:t>
            </w:r>
            <w:r w:rsidRPr="00B6224B">
              <w:rPr>
                <w:rFonts w:cs="宋体" w:hint="eastAsia"/>
                <w:kern w:val="0"/>
                <w:sz w:val="21"/>
                <w:szCs w:val="21"/>
              </w:rPr>
              <w:t>山广支线</w:t>
            </w:r>
          </w:p>
        </w:tc>
      </w:tr>
      <w:tr w:rsidR="009E5E0A" w:rsidRPr="00B6224B" w14:paraId="3AA62822" w14:textId="77777777" w:rsidTr="006A70A7">
        <w:trPr>
          <w:trHeight w:val="340"/>
          <w:jc w:val="center"/>
        </w:trPr>
        <w:tc>
          <w:tcPr>
            <w:tcW w:w="162" w:type="pct"/>
            <w:vMerge/>
            <w:vAlign w:val="center"/>
          </w:tcPr>
          <w:p w14:paraId="641747E5"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C2E198B"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宁河</w:t>
            </w:r>
            <w:r w:rsidRPr="00B6224B">
              <w:rPr>
                <w:kern w:val="0"/>
                <w:sz w:val="21"/>
                <w:szCs w:val="21"/>
              </w:rPr>
              <w:t>-0102</w:t>
            </w:r>
          </w:p>
        </w:tc>
        <w:tc>
          <w:tcPr>
            <w:tcW w:w="532" w:type="pct"/>
            <w:vAlign w:val="center"/>
          </w:tcPr>
          <w:p w14:paraId="3F96E547"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3200 </w:t>
            </w:r>
          </w:p>
        </w:tc>
        <w:tc>
          <w:tcPr>
            <w:tcW w:w="641" w:type="pct"/>
            <w:vAlign w:val="center"/>
          </w:tcPr>
          <w:p w14:paraId="1AE6B15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1778</w:t>
            </w:r>
          </w:p>
        </w:tc>
        <w:tc>
          <w:tcPr>
            <w:tcW w:w="3196" w:type="pct"/>
            <w:vAlign w:val="center"/>
          </w:tcPr>
          <w:p w14:paraId="1F2DC9DF"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沿河路</w:t>
            </w:r>
            <w:r w:rsidRPr="00B6224B">
              <w:rPr>
                <w:kern w:val="0"/>
                <w:sz w:val="21"/>
                <w:szCs w:val="21"/>
              </w:rPr>
              <w:t>-</w:t>
            </w:r>
            <w:r w:rsidRPr="00B6224B">
              <w:rPr>
                <w:rFonts w:cs="宋体" w:hint="eastAsia"/>
                <w:kern w:val="0"/>
                <w:sz w:val="21"/>
                <w:szCs w:val="21"/>
              </w:rPr>
              <w:t>商业道</w:t>
            </w:r>
            <w:r w:rsidRPr="00B6224B">
              <w:rPr>
                <w:kern w:val="0"/>
                <w:sz w:val="21"/>
                <w:szCs w:val="21"/>
              </w:rPr>
              <w:t>-</w:t>
            </w:r>
            <w:r w:rsidRPr="00B6224B">
              <w:rPr>
                <w:rFonts w:cs="宋体" w:hint="eastAsia"/>
                <w:kern w:val="0"/>
                <w:sz w:val="21"/>
                <w:szCs w:val="21"/>
              </w:rPr>
              <w:t>朝阳路</w:t>
            </w:r>
            <w:r w:rsidRPr="00B6224B">
              <w:rPr>
                <w:kern w:val="0"/>
                <w:sz w:val="21"/>
                <w:szCs w:val="21"/>
              </w:rPr>
              <w:t>-</w:t>
            </w:r>
            <w:r w:rsidRPr="00B6224B">
              <w:rPr>
                <w:rFonts w:cs="宋体" w:hint="eastAsia"/>
                <w:kern w:val="0"/>
                <w:sz w:val="21"/>
                <w:szCs w:val="21"/>
              </w:rPr>
              <w:t>新华路</w:t>
            </w:r>
            <w:r w:rsidRPr="00B6224B">
              <w:rPr>
                <w:kern w:val="0"/>
                <w:sz w:val="21"/>
                <w:szCs w:val="21"/>
              </w:rPr>
              <w:t>-</w:t>
            </w:r>
            <w:r w:rsidRPr="00B6224B">
              <w:rPr>
                <w:rFonts w:cs="宋体" w:hint="eastAsia"/>
                <w:kern w:val="0"/>
                <w:sz w:val="21"/>
                <w:szCs w:val="21"/>
              </w:rPr>
              <w:t>沿河路</w:t>
            </w:r>
          </w:p>
        </w:tc>
      </w:tr>
      <w:tr w:rsidR="009E5E0A" w:rsidRPr="00B6224B" w14:paraId="3DD99908" w14:textId="77777777" w:rsidTr="006A70A7">
        <w:trPr>
          <w:trHeight w:val="340"/>
          <w:jc w:val="center"/>
        </w:trPr>
        <w:tc>
          <w:tcPr>
            <w:tcW w:w="162" w:type="pct"/>
            <w:vMerge/>
            <w:vAlign w:val="center"/>
          </w:tcPr>
          <w:p w14:paraId="135E7C11"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ACA583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静海</w:t>
            </w:r>
            <w:r w:rsidRPr="00B6224B">
              <w:rPr>
                <w:kern w:val="0"/>
                <w:sz w:val="21"/>
                <w:szCs w:val="21"/>
              </w:rPr>
              <w:t>-0201</w:t>
            </w:r>
          </w:p>
        </w:tc>
        <w:tc>
          <w:tcPr>
            <w:tcW w:w="532" w:type="pct"/>
            <w:vAlign w:val="center"/>
          </w:tcPr>
          <w:p w14:paraId="2FA8019D"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3074 </w:t>
            </w:r>
          </w:p>
        </w:tc>
        <w:tc>
          <w:tcPr>
            <w:tcW w:w="641" w:type="pct"/>
            <w:vAlign w:val="center"/>
          </w:tcPr>
          <w:p w14:paraId="5B52BBA0"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1708</w:t>
            </w:r>
          </w:p>
        </w:tc>
        <w:tc>
          <w:tcPr>
            <w:tcW w:w="3196" w:type="pct"/>
            <w:vAlign w:val="center"/>
          </w:tcPr>
          <w:p w14:paraId="0FF4CFEE"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北环线</w:t>
            </w:r>
            <w:r w:rsidRPr="00B6224B">
              <w:rPr>
                <w:kern w:val="0"/>
                <w:sz w:val="21"/>
                <w:szCs w:val="21"/>
              </w:rPr>
              <w:t>-</w:t>
            </w:r>
            <w:r w:rsidRPr="00B6224B">
              <w:rPr>
                <w:rFonts w:cs="宋体" w:hint="eastAsia"/>
                <w:kern w:val="0"/>
                <w:sz w:val="21"/>
                <w:szCs w:val="21"/>
              </w:rPr>
              <w:t>东环线</w:t>
            </w:r>
            <w:r w:rsidRPr="00B6224B">
              <w:rPr>
                <w:kern w:val="0"/>
                <w:sz w:val="21"/>
                <w:szCs w:val="21"/>
              </w:rPr>
              <w:t>-</w:t>
            </w:r>
            <w:r w:rsidRPr="00B6224B">
              <w:rPr>
                <w:rFonts w:cs="宋体" w:hint="eastAsia"/>
                <w:kern w:val="0"/>
                <w:sz w:val="21"/>
                <w:szCs w:val="21"/>
              </w:rPr>
              <w:t>二十号路</w:t>
            </w:r>
            <w:r w:rsidRPr="00B6224B">
              <w:rPr>
                <w:kern w:val="0"/>
                <w:sz w:val="21"/>
                <w:szCs w:val="21"/>
              </w:rPr>
              <w:t>-</w:t>
            </w:r>
            <w:r w:rsidRPr="00B6224B">
              <w:rPr>
                <w:rFonts w:cs="宋体" w:hint="eastAsia"/>
                <w:kern w:val="0"/>
                <w:sz w:val="21"/>
                <w:szCs w:val="21"/>
              </w:rPr>
              <w:t>津沧高速路</w:t>
            </w:r>
            <w:r w:rsidRPr="00B6224B">
              <w:rPr>
                <w:kern w:val="0"/>
                <w:sz w:val="21"/>
                <w:szCs w:val="21"/>
              </w:rPr>
              <w:t>-</w:t>
            </w:r>
            <w:r w:rsidRPr="00B6224B">
              <w:rPr>
                <w:rFonts w:cs="宋体" w:hint="eastAsia"/>
                <w:kern w:val="0"/>
                <w:sz w:val="21"/>
                <w:szCs w:val="21"/>
              </w:rPr>
              <w:t>北环线</w:t>
            </w:r>
          </w:p>
        </w:tc>
      </w:tr>
      <w:tr w:rsidR="009E5E0A" w:rsidRPr="00B6224B" w14:paraId="7546405D" w14:textId="77777777" w:rsidTr="006A70A7">
        <w:trPr>
          <w:trHeight w:val="340"/>
          <w:jc w:val="center"/>
        </w:trPr>
        <w:tc>
          <w:tcPr>
            <w:tcW w:w="162" w:type="pct"/>
            <w:vMerge/>
            <w:vAlign w:val="center"/>
          </w:tcPr>
          <w:p w14:paraId="5FD08AE4"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E6D3580"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静海</w:t>
            </w:r>
            <w:r w:rsidRPr="00B6224B">
              <w:rPr>
                <w:kern w:val="0"/>
                <w:sz w:val="21"/>
                <w:szCs w:val="21"/>
              </w:rPr>
              <w:t>-0202</w:t>
            </w:r>
          </w:p>
        </w:tc>
        <w:tc>
          <w:tcPr>
            <w:tcW w:w="532" w:type="pct"/>
            <w:vAlign w:val="center"/>
          </w:tcPr>
          <w:p w14:paraId="1EAA6630"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3074 </w:t>
            </w:r>
          </w:p>
        </w:tc>
        <w:tc>
          <w:tcPr>
            <w:tcW w:w="641" w:type="pct"/>
            <w:vAlign w:val="center"/>
          </w:tcPr>
          <w:p w14:paraId="0A1F0E7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1708</w:t>
            </w:r>
          </w:p>
        </w:tc>
        <w:tc>
          <w:tcPr>
            <w:tcW w:w="3196" w:type="pct"/>
            <w:vAlign w:val="center"/>
          </w:tcPr>
          <w:p w14:paraId="647B9D16"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团静路</w:t>
            </w:r>
            <w:r w:rsidRPr="00B6224B">
              <w:rPr>
                <w:kern w:val="0"/>
                <w:sz w:val="21"/>
                <w:szCs w:val="21"/>
              </w:rPr>
              <w:t>-</w:t>
            </w:r>
            <w:r w:rsidRPr="00B6224B">
              <w:rPr>
                <w:rFonts w:cs="宋体" w:hint="eastAsia"/>
                <w:kern w:val="0"/>
                <w:sz w:val="21"/>
                <w:szCs w:val="21"/>
              </w:rPr>
              <w:t>津沧高速</w:t>
            </w:r>
            <w:r w:rsidRPr="00B6224B">
              <w:rPr>
                <w:kern w:val="0"/>
                <w:sz w:val="21"/>
                <w:szCs w:val="21"/>
              </w:rPr>
              <w:t>-</w:t>
            </w:r>
            <w:r w:rsidRPr="00B6224B">
              <w:rPr>
                <w:rFonts w:cs="宋体" w:hint="eastAsia"/>
                <w:kern w:val="0"/>
                <w:sz w:val="21"/>
                <w:szCs w:val="21"/>
              </w:rPr>
              <w:t>子牙快速路</w:t>
            </w:r>
            <w:r w:rsidRPr="00B6224B">
              <w:rPr>
                <w:kern w:val="0"/>
                <w:sz w:val="21"/>
                <w:szCs w:val="21"/>
              </w:rPr>
              <w:t>-</w:t>
            </w:r>
            <w:r w:rsidRPr="00B6224B">
              <w:rPr>
                <w:rFonts w:cs="宋体" w:hint="eastAsia"/>
                <w:kern w:val="0"/>
                <w:sz w:val="21"/>
                <w:szCs w:val="21"/>
              </w:rPr>
              <w:t>京福线</w:t>
            </w:r>
            <w:r w:rsidRPr="00B6224B">
              <w:rPr>
                <w:kern w:val="0"/>
                <w:sz w:val="21"/>
                <w:szCs w:val="21"/>
              </w:rPr>
              <w:t>-</w:t>
            </w:r>
            <w:r w:rsidRPr="00B6224B">
              <w:rPr>
                <w:rFonts w:cs="宋体" w:hint="eastAsia"/>
                <w:kern w:val="0"/>
                <w:sz w:val="21"/>
                <w:szCs w:val="21"/>
              </w:rPr>
              <w:t>团静路</w:t>
            </w:r>
          </w:p>
        </w:tc>
      </w:tr>
      <w:tr w:rsidR="009E5E0A" w:rsidRPr="00B6224B" w14:paraId="375B4F31" w14:textId="77777777" w:rsidTr="006A70A7">
        <w:trPr>
          <w:trHeight w:val="340"/>
          <w:jc w:val="center"/>
        </w:trPr>
        <w:tc>
          <w:tcPr>
            <w:tcW w:w="162" w:type="pct"/>
            <w:vMerge/>
            <w:vAlign w:val="center"/>
          </w:tcPr>
          <w:p w14:paraId="232014CA"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0CA5D8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静海</w:t>
            </w:r>
            <w:r w:rsidRPr="00B6224B">
              <w:rPr>
                <w:kern w:val="0"/>
                <w:sz w:val="21"/>
                <w:szCs w:val="21"/>
              </w:rPr>
              <w:t>-0203</w:t>
            </w:r>
          </w:p>
        </w:tc>
        <w:tc>
          <w:tcPr>
            <w:tcW w:w="532" w:type="pct"/>
            <w:vAlign w:val="center"/>
          </w:tcPr>
          <w:p w14:paraId="0E72DD36"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3074 </w:t>
            </w:r>
          </w:p>
        </w:tc>
        <w:tc>
          <w:tcPr>
            <w:tcW w:w="641" w:type="pct"/>
            <w:vAlign w:val="center"/>
          </w:tcPr>
          <w:p w14:paraId="679D19EF"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1708</w:t>
            </w:r>
          </w:p>
        </w:tc>
        <w:tc>
          <w:tcPr>
            <w:tcW w:w="3196" w:type="pct"/>
            <w:vAlign w:val="center"/>
          </w:tcPr>
          <w:p w14:paraId="10F8E44E"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北华南路</w:t>
            </w:r>
            <w:r w:rsidRPr="00B6224B">
              <w:rPr>
                <w:kern w:val="0"/>
                <w:sz w:val="21"/>
                <w:szCs w:val="21"/>
              </w:rPr>
              <w:t>-</w:t>
            </w:r>
            <w:r w:rsidRPr="00B6224B">
              <w:rPr>
                <w:rFonts w:cs="宋体" w:hint="eastAsia"/>
                <w:kern w:val="0"/>
                <w:sz w:val="21"/>
                <w:szCs w:val="21"/>
              </w:rPr>
              <w:t>团泊定级边界东</w:t>
            </w:r>
            <w:r w:rsidRPr="00B6224B">
              <w:rPr>
                <w:kern w:val="0"/>
                <w:sz w:val="21"/>
                <w:szCs w:val="21"/>
              </w:rPr>
              <w:t>-</w:t>
            </w:r>
            <w:r w:rsidRPr="00B6224B">
              <w:rPr>
                <w:rFonts w:cs="宋体" w:hint="eastAsia"/>
                <w:kern w:val="0"/>
                <w:sz w:val="21"/>
                <w:szCs w:val="21"/>
              </w:rPr>
              <w:t>团泊定级边界南</w:t>
            </w:r>
            <w:r w:rsidRPr="00B6224B">
              <w:rPr>
                <w:kern w:val="0"/>
                <w:sz w:val="21"/>
                <w:szCs w:val="21"/>
              </w:rPr>
              <w:t>-</w:t>
            </w:r>
            <w:r w:rsidRPr="00B6224B">
              <w:rPr>
                <w:rFonts w:cs="宋体" w:hint="eastAsia"/>
                <w:kern w:val="0"/>
                <w:sz w:val="21"/>
                <w:szCs w:val="21"/>
              </w:rPr>
              <w:t>团王线</w:t>
            </w:r>
            <w:r w:rsidRPr="00B6224B">
              <w:rPr>
                <w:kern w:val="0"/>
                <w:sz w:val="21"/>
                <w:szCs w:val="21"/>
              </w:rPr>
              <w:t>-</w:t>
            </w:r>
            <w:r w:rsidRPr="00B6224B">
              <w:rPr>
                <w:rFonts w:cs="宋体" w:hint="eastAsia"/>
                <w:kern w:val="0"/>
                <w:sz w:val="21"/>
                <w:szCs w:val="21"/>
              </w:rPr>
              <w:t>北华南路</w:t>
            </w:r>
          </w:p>
        </w:tc>
      </w:tr>
      <w:tr w:rsidR="009E5E0A" w:rsidRPr="00B6224B" w14:paraId="71718BB1" w14:textId="77777777" w:rsidTr="006A70A7">
        <w:trPr>
          <w:trHeight w:val="340"/>
          <w:jc w:val="center"/>
        </w:trPr>
        <w:tc>
          <w:tcPr>
            <w:tcW w:w="162" w:type="pct"/>
            <w:vMerge/>
            <w:vAlign w:val="center"/>
          </w:tcPr>
          <w:p w14:paraId="44F9CFE2"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EA8FD1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静海</w:t>
            </w:r>
            <w:r w:rsidRPr="00B6224B">
              <w:rPr>
                <w:kern w:val="0"/>
                <w:sz w:val="21"/>
                <w:szCs w:val="21"/>
              </w:rPr>
              <w:t>-0204</w:t>
            </w:r>
          </w:p>
        </w:tc>
        <w:tc>
          <w:tcPr>
            <w:tcW w:w="532" w:type="pct"/>
            <w:vAlign w:val="center"/>
          </w:tcPr>
          <w:p w14:paraId="740191EC"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3074 </w:t>
            </w:r>
          </w:p>
        </w:tc>
        <w:tc>
          <w:tcPr>
            <w:tcW w:w="641" w:type="pct"/>
            <w:vAlign w:val="center"/>
          </w:tcPr>
          <w:p w14:paraId="7B480AA2"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1708</w:t>
            </w:r>
          </w:p>
        </w:tc>
        <w:tc>
          <w:tcPr>
            <w:tcW w:w="3196" w:type="pct"/>
            <w:vAlign w:val="center"/>
          </w:tcPr>
          <w:p w14:paraId="15CCEB74"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独流碱河</w:t>
            </w:r>
            <w:r w:rsidRPr="00B6224B">
              <w:rPr>
                <w:kern w:val="0"/>
                <w:sz w:val="21"/>
                <w:szCs w:val="21"/>
              </w:rPr>
              <w:t>-</w:t>
            </w:r>
            <w:r w:rsidRPr="00B6224B">
              <w:rPr>
                <w:rFonts w:cs="宋体" w:hint="eastAsia"/>
                <w:kern w:val="0"/>
                <w:sz w:val="21"/>
                <w:szCs w:val="21"/>
              </w:rPr>
              <w:t>津汕高速</w:t>
            </w:r>
            <w:r w:rsidRPr="00B6224B">
              <w:rPr>
                <w:kern w:val="0"/>
                <w:sz w:val="21"/>
                <w:szCs w:val="21"/>
              </w:rPr>
              <w:t>-</w:t>
            </w:r>
            <w:r w:rsidRPr="00B6224B">
              <w:rPr>
                <w:rFonts w:cs="宋体" w:hint="eastAsia"/>
                <w:kern w:val="0"/>
                <w:sz w:val="21"/>
                <w:szCs w:val="21"/>
              </w:rPr>
              <w:t>山深线南</w:t>
            </w:r>
            <w:r w:rsidRPr="00B6224B">
              <w:rPr>
                <w:kern w:val="0"/>
                <w:sz w:val="21"/>
                <w:szCs w:val="21"/>
              </w:rPr>
              <w:t>-</w:t>
            </w:r>
            <w:r w:rsidRPr="00B6224B">
              <w:rPr>
                <w:rFonts w:cs="宋体" w:hint="eastAsia"/>
                <w:kern w:val="0"/>
                <w:sz w:val="21"/>
                <w:szCs w:val="21"/>
              </w:rPr>
              <w:t>山深线西</w:t>
            </w:r>
            <w:r w:rsidRPr="00B6224B">
              <w:rPr>
                <w:kern w:val="0"/>
                <w:sz w:val="21"/>
                <w:szCs w:val="21"/>
              </w:rPr>
              <w:t>-</w:t>
            </w:r>
            <w:r w:rsidRPr="00B6224B">
              <w:rPr>
                <w:rFonts w:cs="宋体" w:hint="eastAsia"/>
                <w:kern w:val="0"/>
                <w:sz w:val="21"/>
                <w:szCs w:val="21"/>
              </w:rPr>
              <w:t>独流碱河</w:t>
            </w:r>
          </w:p>
        </w:tc>
      </w:tr>
      <w:tr w:rsidR="009E5E0A" w:rsidRPr="00B6224B" w14:paraId="6B837DEA" w14:textId="77777777" w:rsidTr="006A70A7">
        <w:trPr>
          <w:trHeight w:val="340"/>
          <w:jc w:val="center"/>
        </w:trPr>
        <w:tc>
          <w:tcPr>
            <w:tcW w:w="162" w:type="pct"/>
            <w:vMerge/>
            <w:vAlign w:val="center"/>
          </w:tcPr>
          <w:p w14:paraId="2C08FB3D"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F9B296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-0301</w:t>
            </w:r>
          </w:p>
        </w:tc>
        <w:tc>
          <w:tcPr>
            <w:tcW w:w="532" w:type="pct"/>
            <w:vAlign w:val="center"/>
          </w:tcPr>
          <w:p w14:paraId="2E9030E2"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2921 </w:t>
            </w:r>
          </w:p>
        </w:tc>
        <w:tc>
          <w:tcPr>
            <w:tcW w:w="641" w:type="pct"/>
            <w:vAlign w:val="center"/>
          </w:tcPr>
          <w:p w14:paraId="6CB0074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1623</w:t>
            </w:r>
          </w:p>
        </w:tc>
        <w:tc>
          <w:tcPr>
            <w:tcW w:w="3196" w:type="pct"/>
            <w:vAlign w:val="center"/>
          </w:tcPr>
          <w:p w14:paraId="3813D29C" w14:textId="77777777" w:rsidR="00C757A9" w:rsidRPr="00B6224B" w:rsidRDefault="00402A8B" w:rsidP="006A70A7">
            <w:pPr>
              <w:adjustRightInd w:val="0"/>
              <w:spacing w:line="240" w:lineRule="auto"/>
              <w:ind w:firstLineChars="0" w:firstLine="0"/>
              <w:rPr>
                <w:kern w:val="0"/>
                <w:sz w:val="21"/>
                <w:szCs w:val="21"/>
              </w:rPr>
            </w:pPr>
            <w:r>
              <w:rPr>
                <w:rFonts w:cs="宋体" w:hint="eastAsia"/>
                <w:kern w:val="0"/>
                <w:sz w:val="21"/>
                <w:szCs w:val="21"/>
              </w:rPr>
              <w:t>规划环外环边界</w:t>
            </w:r>
            <w:r w:rsidR="00C757A9" w:rsidRPr="00B6224B">
              <w:rPr>
                <w:kern w:val="0"/>
                <w:sz w:val="21"/>
                <w:szCs w:val="21"/>
              </w:rPr>
              <w:t>-</w:t>
            </w:r>
            <w:r w:rsidR="00C757A9" w:rsidRPr="00B6224B">
              <w:rPr>
                <w:rFonts w:cs="宋体" w:hint="eastAsia"/>
                <w:kern w:val="0"/>
                <w:sz w:val="21"/>
                <w:szCs w:val="21"/>
              </w:rPr>
              <w:t>子牙河</w:t>
            </w:r>
            <w:r w:rsidR="00C757A9" w:rsidRPr="00B6224B">
              <w:rPr>
                <w:kern w:val="0"/>
                <w:sz w:val="21"/>
                <w:szCs w:val="21"/>
              </w:rPr>
              <w:t>-</w:t>
            </w:r>
            <w:r w:rsidR="00C757A9" w:rsidRPr="00B6224B">
              <w:rPr>
                <w:rFonts w:cs="宋体" w:hint="eastAsia"/>
                <w:kern w:val="0"/>
                <w:sz w:val="21"/>
                <w:szCs w:val="21"/>
              </w:rPr>
              <w:t>津同公路</w:t>
            </w:r>
            <w:r w:rsidR="00C757A9" w:rsidRPr="00B6224B">
              <w:rPr>
                <w:kern w:val="0"/>
                <w:sz w:val="21"/>
                <w:szCs w:val="21"/>
              </w:rPr>
              <w:t>-</w:t>
            </w:r>
            <w:r w:rsidR="00C757A9" w:rsidRPr="00B6224B">
              <w:rPr>
                <w:rFonts w:cs="宋体" w:hint="eastAsia"/>
                <w:kern w:val="0"/>
                <w:sz w:val="21"/>
                <w:szCs w:val="21"/>
              </w:rPr>
              <w:t>双河路</w:t>
            </w:r>
            <w:r w:rsidR="00C757A9" w:rsidRPr="00B6224B">
              <w:rPr>
                <w:kern w:val="0"/>
                <w:sz w:val="21"/>
                <w:szCs w:val="21"/>
              </w:rPr>
              <w:t>-</w:t>
            </w:r>
            <w:r>
              <w:rPr>
                <w:rFonts w:cs="宋体" w:hint="eastAsia"/>
                <w:kern w:val="0"/>
                <w:sz w:val="21"/>
                <w:szCs w:val="21"/>
              </w:rPr>
              <w:t>规划环外环边界</w:t>
            </w:r>
          </w:p>
        </w:tc>
      </w:tr>
      <w:tr w:rsidR="009E5E0A" w:rsidRPr="00B6224B" w14:paraId="01840A31" w14:textId="77777777" w:rsidTr="006A70A7">
        <w:trPr>
          <w:trHeight w:val="340"/>
          <w:jc w:val="center"/>
        </w:trPr>
        <w:tc>
          <w:tcPr>
            <w:tcW w:w="162" w:type="pct"/>
            <w:vMerge/>
            <w:vAlign w:val="center"/>
          </w:tcPr>
          <w:p w14:paraId="2E8272A5"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D74E880"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-0302</w:t>
            </w:r>
          </w:p>
        </w:tc>
        <w:tc>
          <w:tcPr>
            <w:tcW w:w="532" w:type="pct"/>
            <w:vAlign w:val="center"/>
          </w:tcPr>
          <w:p w14:paraId="6908580E"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2921 </w:t>
            </w:r>
          </w:p>
        </w:tc>
        <w:tc>
          <w:tcPr>
            <w:tcW w:w="641" w:type="pct"/>
            <w:vAlign w:val="center"/>
          </w:tcPr>
          <w:p w14:paraId="0026FDF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1623</w:t>
            </w:r>
          </w:p>
        </w:tc>
        <w:tc>
          <w:tcPr>
            <w:tcW w:w="3196" w:type="pct"/>
            <w:vAlign w:val="center"/>
          </w:tcPr>
          <w:p w14:paraId="72E976EB"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柳青庄园东边界规划道路</w:t>
            </w:r>
            <w:r w:rsidRPr="00B6224B">
              <w:rPr>
                <w:kern w:val="0"/>
                <w:sz w:val="21"/>
                <w:szCs w:val="21"/>
              </w:rPr>
              <w:t>-</w:t>
            </w:r>
            <w:r w:rsidRPr="00B6224B">
              <w:rPr>
                <w:rFonts w:cs="宋体" w:hint="eastAsia"/>
                <w:kern w:val="0"/>
                <w:sz w:val="21"/>
                <w:szCs w:val="21"/>
              </w:rPr>
              <w:t>规划道路</w:t>
            </w:r>
            <w:r w:rsidRPr="00B6224B">
              <w:rPr>
                <w:kern w:val="0"/>
                <w:sz w:val="21"/>
                <w:szCs w:val="21"/>
              </w:rPr>
              <w:t>-</w:t>
            </w:r>
            <w:r w:rsidRPr="00B6224B">
              <w:rPr>
                <w:rFonts w:cs="宋体" w:hint="eastAsia"/>
                <w:kern w:val="0"/>
                <w:sz w:val="21"/>
                <w:szCs w:val="21"/>
              </w:rPr>
              <w:t>上青路</w:t>
            </w:r>
            <w:r w:rsidRPr="00B6224B">
              <w:rPr>
                <w:kern w:val="0"/>
                <w:sz w:val="21"/>
                <w:szCs w:val="21"/>
              </w:rPr>
              <w:t>-</w:t>
            </w:r>
            <w:r w:rsidRPr="00B6224B">
              <w:rPr>
                <w:rFonts w:cs="宋体" w:hint="eastAsia"/>
                <w:kern w:val="0"/>
                <w:sz w:val="21"/>
                <w:szCs w:val="21"/>
              </w:rPr>
              <w:t>林溪地南边界规划道路</w:t>
            </w:r>
            <w:r w:rsidRPr="00B6224B">
              <w:rPr>
                <w:kern w:val="0"/>
                <w:sz w:val="21"/>
                <w:szCs w:val="21"/>
              </w:rPr>
              <w:t>-</w:t>
            </w:r>
            <w:r w:rsidRPr="00B6224B">
              <w:rPr>
                <w:rFonts w:cs="宋体" w:hint="eastAsia"/>
                <w:kern w:val="0"/>
                <w:sz w:val="21"/>
                <w:szCs w:val="21"/>
              </w:rPr>
              <w:t>柳青庄园东边界规划道路</w:t>
            </w:r>
          </w:p>
        </w:tc>
      </w:tr>
      <w:tr w:rsidR="009E5E0A" w:rsidRPr="00B6224B" w14:paraId="7601DC16" w14:textId="77777777" w:rsidTr="006A70A7">
        <w:trPr>
          <w:trHeight w:val="340"/>
          <w:jc w:val="center"/>
        </w:trPr>
        <w:tc>
          <w:tcPr>
            <w:tcW w:w="162" w:type="pct"/>
            <w:vMerge/>
            <w:vAlign w:val="center"/>
          </w:tcPr>
          <w:p w14:paraId="41879C31"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A7FEBF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-0303</w:t>
            </w:r>
          </w:p>
        </w:tc>
        <w:tc>
          <w:tcPr>
            <w:tcW w:w="532" w:type="pct"/>
            <w:vAlign w:val="center"/>
          </w:tcPr>
          <w:p w14:paraId="688BC103"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2921 </w:t>
            </w:r>
          </w:p>
        </w:tc>
        <w:tc>
          <w:tcPr>
            <w:tcW w:w="641" w:type="pct"/>
            <w:vAlign w:val="center"/>
          </w:tcPr>
          <w:p w14:paraId="547873F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1623</w:t>
            </w:r>
          </w:p>
        </w:tc>
        <w:tc>
          <w:tcPr>
            <w:tcW w:w="3196" w:type="pct"/>
            <w:vAlign w:val="center"/>
          </w:tcPr>
          <w:p w14:paraId="2C05CFCE"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杨家河村东规划路</w:t>
            </w:r>
            <w:r w:rsidRPr="00B6224B">
              <w:rPr>
                <w:kern w:val="0"/>
                <w:sz w:val="21"/>
                <w:szCs w:val="21"/>
              </w:rPr>
              <w:t>-</w:t>
            </w:r>
            <w:r w:rsidRPr="00B6224B">
              <w:rPr>
                <w:rFonts w:cs="宋体" w:hint="eastAsia"/>
                <w:kern w:val="0"/>
                <w:sz w:val="21"/>
                <w:szCs w:val="21"/>
              </w:rPr>
              <w:t>林溪地北边界规划道路</w:t>
            </w:r>
            <w:r w:rsidRPr="00B6224B">
              <w:rPr>
                <w:kern w:val="0"/>
                <w:sz w:val="21"/>
                <w:szCs w:val="21"/>
              </w:rPr>
              <w:t>-</w:t>
            </w:r>
            <w:r w:rsidRPr="00B6224B">
              <w:rPr>
                <w:rFonts w:cs="宋体" w:hint="eastAsia"/>
                <w:kern w:val="0"/>
                <w:sz w:val="21"/>
                <w:szCs w:val="21"/>
              </w:rPr>
              <w:t>上青路</w:t>
            </w:r>
            <w:r w:rsidRPr="00B6224B">
              <w:rPr>
                <w:kern w:val="0"/>
                <w:sz w:val="21"/>
                <w:szCs w:val="21"/>
              </w:rPr>
              <w:t>-</w:t>
            </w:r>
            <w:r w:rsidRPr="00B6224B">
              <w:rPr>
                <w:rFonts w:cs="宋体" w:hint="eastAsia"/>
                <w:kern w:val="0"/>
                <w:sz w:val="21"/>
                <w:szCs w:val="21"/>
              </w:rPr>
              <w:t>杨柳青高尔夫俱乐部北边界规划路</w:t>
            </w:r>
            <w:r w:rsidRPr="00B6224B">
              <w:rPr>
                <w:kern w:val="0"/>
                <w:sz w:val="21"/>
                <w:szCs w:val="21"/>
              </w:rPr>
              <w:t>-</w:t>
            </w:r>
            <w:r w:rsidRPr="00B6224B">
              <w:rPr>
                <w:rFonts w:cs="宋体" w:hint="eastAsia"/>
                <w:kern w:val="0"/>
                <w:sz w:val="21"/>
                <w:szCs w:val="21"/>
              </w:rPr>
              <w:t>杨家河村西规划路</w:t>
            </w:r>
            <w:r w:rsidRPr="00B6224B">
              <w:rPr>
                <w:kern w:val="0"/>
                <w:sz w:val="21"/>
                <w:szCs w:val="21"/>
              </w:rPr>
              <w:t>-</w:t>
            </w:r>
            <w:r w:rsidRPr="00B6224B">
              <w:rPr>
                <w:rFonts w:cs="宋体" w:hint="eastAsia"/>
                <w:kern w:val="0"/>
                <w:sz w:val="21"/>
                <w:szCs w:val="21"/>
              </w:rPr>
              <w:t>规划津霸快速路</w:t>
            </w:r>
            <w:r w:rsidRPr="00B6224B">
              <w:rPr>
                <w:kern w:val="0"/>
                <w:sz w:val="21"/>
                <w:szCs w:val="21"/>
              </w:rPr>
              <w:t>-</w:t>
            </w:r>
            <w:r w:rsidRPr="00B6224B">
              <w:rPr>
                <w:rFonts w:cs="宋体" w:hint="eastAsia"/>
                <w:kern w:val="0"/>
                <w:sz w:val="21"/>
                <w:szCs w:val="21"/>
              </w:rPr>
              <w:t>杨家河村东规划路</w:t>
            </w:r>
          </w:p>
        </w:tc>
      </w:tr>
      <w:tr w:rsidR="009E5E0A" w:rsidRPr="00B6224B" w14:paraId="1AC62AC1" w14:textId="77777777" w:rsidTr="006A70A7">
        <w:trPr>
          <w:trHeight w:val="340"/>
          <w:jc w:val="center"/>
        </w:trPr>
        <w:tc>
          <w:tcPr>
            <w:tcW w:w="162" w:type="pct"/>
            <w:vMerge/>
            <w:vAlign w:val="center"/>
          </w:tcPr>
          <w:p w14:paraId="4065386B"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632479A"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-0304</w:t>
            </w:r>
          </w:p>
        </w:tc>
        <w:tc>
          <w:tcPr>
            <w:tcW w:w="532" w:type="pct"/>
            <w:vAlign w:val="center"/>
          </w:tcPr>
          <w:p w14:paraId="51F1938B"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2921 </w:t>
            </w:r>
          </w:p>
        </w:tc>
        <w:tc>
          <w:tcPr>
            <w:tcW w:w="641" w:type="pct"/>
            <w:vAlign w:val="center"/>
          </w:tcPr>
          <w:p w14:paraId="3BB628F8"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1623</w:t>
            </w:r>
          </w:p>
        </w:tc>
        <w:tc>
          <w:tcPr>
            <w:tcW w:w="3196" w:type="pct"/>
            <w:vAlign w:val="center"/>
          </w:tcPr>
          <w:p w14:paraId="564E7408" w14:textId="77777777" w:rsidR="00C757A9" w:rsidRPr="00B6224B" w:rsidRDefault="00402A8B" w:rsidP="006A70A7">
            <w:pPr>
              <w:adjustRightInd w:val="0"/>
              <w:spacing w:line="240" w:lineRule="auto"/>
              <w:ind w:firstLineChars="0" w:firstLine="0"/>
              <w:rPr>
                <w:kern w:val="0"/>
                <w:sz w:val="21"/>
                <w:szCs w:val="21"/>
              </w:rPr>
            </w:pPr>
            <w:r>
              <w:rPr>
                <w:rFonts w:cs="宋体" w:hint="eastAsia"/>
                <w:kern w:val="0"/>
                <w:sz w:val="21"/>
                <w:szCs w:val="21"/>
              </w:rPr>
              <w:t>规划环外环边界</w:t>
            </w:r>
            <w:r w:rsidR="00C757A9" w:rsidRPr="00B6224B">
              <w:rPr>
                <w:kern w:val="0"/>
                <w:sz w:val="21"/>
                <w:szCs w:val="21"/>
              </w:rPr>
              <w:t>-</w:t>
            </w:r>
            <w:r w:rsidR="00C757A9" w:rsidRPr="00B6224B">
              <w:rPr>
                <w:rFonts w:cs="宋体" w:hint="eastAsia"/>
                <w:kern w:val="0"/>
                <w:sz w:val="21"/>
                <w:szCs w:val="21"/>
              </w:rPr>
              <w:t>津永公路</w:t>
            </w:r>
            <w:r w:rsidR="00C757A9" w:rsidRPr="00B6224B">
              <w:rPr>
                <w:kern w:val="0"/>
                <w:sz w:val="21"/>
                <w:szCs w:val="21"/>
              </w:rPr>
              <w:t>-</w:t>
            </w:r>
            <w:r w:rsidR="00C757A9" w:rsidRPr="00B6224B">
              <w:rPr>
                <w:rFonts w:cs="宋体" w:hint="eastAsia"/>
                <w:kern w:val="0"/>
                <w:sz w:val="21"/>
                <w:szCs w:val="21"/>
              </w:rPr>
              <w:t>福华路西</w:t>
            </w:r>
            <w:r w:rsidR="00C757A9" w:rsidRPr="00B6224B">
              <w:rPr>
                <w:kern w:val="0"/>
                <w:sz w:val="21"/>
                <w:szCs w:val="21"/>
              </w:rPr>
              <w:t>550</w:t>
            </w:r>
            <w:r w:rsidR="00C757A9" w:rsidRPr="00B6224B">
              <w:rPr>
                <w:rFonts w:cs="宋体" w:hint="eastAsia"/>
                <w:kern w:val="0"/>
                <w:sz w:val="21"/>
                <w:szCs w:val="21"/>
              </w:rPr>
              <w:t>米规划道路</w:t>
            </w:r>
            <w:r w:rsidR="00C757A9" w:rsidRPr="00B6224B">
              <w:rPr>
                <w:kern w:val="0"/>
                <w:sz w:val="21"/>
                <w:szCs w:val="21"/>
              </w:rPr>
              <w:t>-</w:t>
            </w:r>
            <w:r w:rsidR="00C757A9" w:rsidRPr="00B6224B">
              <w:rPr>
                <w:rFonts w:cs="宋体" w:hint="eastAsia"/>
                <w:kern w:val="0"/>
                <w:sz w:val="21"/>
                <w:szCs w:val="21"/>
              </w:rPr>
              <w:t>腾轩路</w:t>
            </w:r>
            <w:r w:rsidR="00C757A9" w:rsidRPr="00B6224B">
              <w:rPr>
                <w:kern w:val="0"/>
                <w:sz w:val="21"/>
                <w:szCs w:val="21"/>
              </w:rPr>
              <w:t>-</w:t>
            </w:r>
            <w:r>
              <w:rPr>
                <w:rFonts w:cs="宋体" w:hint="eastAsia"/>
                <w:kern w:val="0"/>
                <w:sz w:val="21"/>
                <w:szCs w:val="21"/>
              </w:rPr>
              <w:t>规划环外环边界</w:t>
            </w:r>
          </w:p>
        </w:tc>
      </w:tr>
      <w:tr w:rsidR="009E5E0A" w:rsidRPr="00B6224B" w14:paraId="6187EE8A" w14:textId="77777777" w:rsidTr="006A70A7">
        <w:trPr>
          <w:trHeight w:val="340"/>
          <w:jc w:val="center"/>
        </w:trPr>
        <w:tc>
          <w:tcPr>
            <w:tcW w:w="162" w:type="pct"/>
            <w:vMerge/>
            <w:vAlign w:val="center"/>
          </w:tcPr>
          <w:p w14:paraId="3F62EB68"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0EDBE9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-0305</w:t>
            </w:r>
          </w:p>
        </w:tc>
        <w:tc>
          <w:tcPr>
            <w:tcW w:w="532" w:type="pct"/>
            <w:vAlign w:val="center"/>
          </w:tcPr>
          <w:p w14:paraId="4BB5571C"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2921 </w:t>
            </w:r>
          </w:p>
        </w:tc>
        <w:tc>
          <w:tcPr>
            <w:tcW w:w="641" w:type="pct"/>
            <w:vAlign w:val="center"/>
          </w:tcPr>
          <w:p w14:paraId="06DBA61E"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1623</w:t>
            </w:r>
          </w:p>
        </w:tc>
        <w:tc>
          <w:tcPr>
            <w:tcW w:w="3196" w:type="pct"/>
            <w:vAlign w:val="center"/>
          </w:tcPr>
          <w:p w14:paraId="33807151"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双源连心路</w:t>
            </w:r>
            <w:r w:rsidRPr="00B6224B">
              <w:rPr>
                <w:kern w:val="0"/>
                <w:sz w:val="21"/>
                <w:szCs w:val="21"/>
              </w:rPr>
              <w:t>-</w:t>
            </w:r>
            <w:r w:rsidR="00402A8B">
              <w:rPr>
                <w:rFonts w:cs="宋体" w:hint="eastAsia"/>
                <w:kern w:val="0"/>
                <w:sz w:val="21"/>
                <w:szCs w:val="21"/>
              </w:rPr>
              <w:t>规划环外环边界</w:t>
            </w:r>
            <w:r w:rsidRPr="00B6224B">
              <w:rPr>
                <w:kern w:val="0"/>
                <w:sz w:val="21"/>
                <w:szCs w:val="21"/>
              </w:rPr>
              <w:t>-</w:t>
            </w:r>
            <w:r w:rsidRPr="00B6224B">
              <w:rPr>
                <w:rFonts w:cs="宋体" w:hint="eastAsia"/>
                <w:kern w:val="0"/>
                <w:sz w:val="21"/>
                <w:szCs w:val="21"/>
              </w:rPr>
              <w:t>中泓故道</w:t>
            </w:r>
            <w:r w:rsidRPr="00B6224B">
              <w:rPr>
                <w:kern w:val="0"/>
                <w:sz w:val="21"/>
                <w:szCs w:val="21"/>
              </w:rPr>
              <w:t>-</w:t>
            </w:r>
            <w:r w:rsidRPr="00B6224B">
              <w:rPr>
                <w:rFonts w:cs="宋体" w:hint="eastAsia"/>
                <w:kern w:val="0"/>
                <w:sz w:val="21"/>
                <w:szCs w:val="21"/>
              </w:rPr>
              <w:t>京九联络线</w:t>
            </w:r>
            <w:r w:rsidRPr="00B6224B">
              <w:rPr>
                <w:kern w:val="0"/>
                <w:sz w:val="21"/>
                <w:szCs w:val="21"/>
              </w:rPr>
              <w:t>-</w:t>
            </w:r>
            <w:r w:rsidRPr="00B6224B">
              <w:rPr>
                <w:rFonts w:cs="宋体" w:hint="eastAsia"/>
                <w:kern w:val="0"/>
                <w:sz w:val="21"/>
                <w:szCs w:val="21"/>
              </w:rPr>
              <w:t>双源连心路</w:t>
            </w:r>
          </w:p>
        </w:tc>
      </w:tr>
      <w:tr w:rsidR="009E5E0A" w:rsidRPr="00B6224B" w14:paraId="38566385" w14:textId="77777777" w:rsidTr="006A70A7">
        <w:trPr>
          <w:trHeight w:val="340"/>
          <w:jc w:val="center"/>
        </w:trPr>
        <w:tc>
          <w:tcPr>
            <w:tcW w:w="162" w:type="pct"/>
            <w:vMerge/>
            <w:vAlign w:val="center"/>
          </w:tcPr>
          <w:p w14:paraId="36D7143A"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42FC4B7"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-0306</w:t>
            </w:r>
          </w:p>
        </w:tc>
        <w:tc>
          <w:tcPr>
            <w:tcW w:w="532" w:type="pct"/>
            <w:vAlign w:val="center"/>
          </w:tcPr>
          <w:p w14:paraId="679AA3E7"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2921 </w:t>
            </w:r>
          </w:p>
        </w:tc>
        <w:tc>
          <w:tcPr>
            <w:tcW w:w="641" w:type="pct"/>
            <w:vAlign w:val="center"/>
          </w:tcPr>
          <w:p w14:paraId="328EC5D6"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1623</w:t>
            </w:r>
          </w:p>
        </w:tc>
        <w:tc>
          <w:tcPr>
            <w:tcW w:w="3196" w:type="pct"/>
            <w:vAlign w:val="center"/>
          </w:tcPr>
          <w:p w14:paraId="2A487251"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前丁庄村、后丁庄村东边界规划路</w:t>
            </w:r>
            <w:r w:rsidRPr="00B6224B">
              <w:rPr>
                <w:kern w:val="0"/>
                <w:sz w:val="21"/>
                <w:szCs w:val="21"/>
              </w:rPr>
              <w:t>-</w:t>
            </w:r>
            <w:r w:rsidRPr="00B6224B">
              <w:rPr>
                <w:rFonts w:cs="宋体" w:hint="eastAsia"/>
                <w:kern w:val="0"/>
                <w:sz w:val="21"/>
                <w:szCs w:val="21"/>
              </w:rPr>
              <w:t>京九联络线北</w:t>
            </w:r>
            <w:r w:rsidRPr="00B6224B">
              <w:rPr>
                <w:kern w:val="0"/>
                <w:sz w:val="21"/>
                <w:szCs w:val="21"/>
              </w:rPr>
              <w:t>300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京福公路东向</w:t>
            </w:r>
            <w:r w:rsidRPr="00B6224B">
              <w:rPr>
                <w:kern w:val="0"/>
                <w:sz w:val="21"/>
                <w:szCs w:val="21"/>
              </w:rPr>
              <w:t>1000</w:t>
            </w:r>
            <w:r w:rsidRPr="00B6224B">
              <w:rPr>
                <w:rFonts w:cs="宋体" w:hint="eastAsia"/>
                <w:kern w:val="0"/>
                <w:sz w:val="21"/>
                <w:szCs w:val="21"/>
              </w:rPr>
              <w:t>米规划道路</w:t>
            </w:r>
            <w:r w:rsidRPr="00B6224B">
              <w:rPr>
                <w:kern w:val="0"/>
                <w:sz w:val="21"/>
                <w:szCs w:val="21"/>
              </w:rPr>
              <w:t>-</w:t>
            </w:r>
            <w:r w:rsidRPr="00B6224B">
              <w:rPr>
                <w:rFonts w:cs="宋体" w:hint="eastAsia"/>
                <w:kern w:val="0"/>
                <w:sz w:val="21"/>
                <w:szCs w:val="21"/>
              </w:rPr>
              <w:t>后丁庄村北</w:t>
            </w:r>
            <w:r w:rsidRPr="00B6224B">
              <w:rPr>
                <w:kern w:val="0"/>
                <w:sz w:val="21"/>
                <w:szCs w:val="21"/>
              </w:rPr>
              <w:t>-</w:t>
            </w:r>
            <w:r w:rsidRPr="00B6224B">
              <w:rPr>
                <w:rFonts w:cs="宋体" w:hint="eastAsia"/>
                <w:kern w:val="0"/>
                <w:sz w:val="21"/>
                <w:szCs w:val="21"/>
              </w:rPr>
              <w:t>前丁庄村、后丁庄村东边界规划路</w:t>
            </w:r>
          </w:p>
        </w:tc>
      </w:tr>
      <w:tr w:rsidR="009E5E0A" w:rsidRPr="00B6224B" w14:paraId="2C70D62B" w14:textId="77777777" w:rsidTr="006A70A7">
        <w:trPr>
          <w:trHeight w:val="340"/>
          <w:jc w:val="center"/>
        </w:trPr>
        <w:tc>
          <w:tcPr>
            <w:tcW w:w="162" w:type="pct"/>
            <w:vMerge/>
            <w:vAlign w:val="center"/>
          </w:tcPr>
          <w:p w14:paraId="6534B3D7"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1E426BC"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-0307</w:t>
            </w:r>
          </w:p>
        </w:tc>
        <w:tc>
          <w:tcPr>
            <w:tcW w:w="532" w:type="pct"/>
            <w:vAlign w:val="center"/>
          </w:tcPr>
          <w:p w14:paraId="18AEB5CB"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2921 </w:t>
            </w:r>
          </w:p>
        </w:tc>
        <w:tc>
          <w:tcPr>
            <w:tcW w:w="641" w:type="pct"/>
            <w:vAlign w:val="center"/>
          </w:tcPr>
          <w:p w14:paraId="0180E8C5"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1623</w:t>
            </w:r>
          </w:p>
        </w:tc>
        <w:tc>
          <w:tcPr>
            <w:tcW w:w="3196" w:type="pct"/>
            <w:vAlign w:val="center"/>
          </w:tcPr>
          <w:p w14:paraId="496E6DA3"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京津高速</w:t>
            </w:r>
            <w:r w:rsidRPr="00B6224B">
              <w:rPr>
                <w:kern w:val="0"/>
                <w:sz w:val="21"/>
                <w:szCs w:val="21"/>
              </w:rPr>
              <w:t>-</w:t>
            </w:r>
            <w:r w:rsidRPr="00B6224B">
              <w:rPr>
                <w:rFonts w:cs="宋体" w:hint="eastAsia"/>
                <w:kern w:val="0"/>
                <w:sz w:val="21"/>
                <w:szCs w:val="21"/>
              </w:rPr>
              <w:t>津榆路</w:t>
            </w:r>
            <w:r w:rsidRPr="00B6224B">
              <w:rPr>
                <w:kern w:val="0"/>
                <w:sz w:val="21"/>
                <w:szCs w:val="21"/>
              </w:rPr>
              <w:t>-</w:t>
            </w:r>
            <w:r w:rsidR="00402A8B">
              <w:rPr>
                <w:rFonts w:cs="宋体" w:hint="eastAsia"/>
                <w:kern w:val="0"/>
                <w:sz w:val="21"/>
                <w:szCs w:val="21"/>
              </w:rPr>
              <w:t>规划环外环边界</w:t>
            </w:r>
            <w:r w:rsidRPr="00B6224B">
              <w:rPr>
                <w:kern w:val="0"/>
                <w:sz w:val="21"/>
                <w:szCs w:val="21"/>
              </w:rPr>
              <w:t>-</w:t>
            </w:r>
            <w:r w:rsidRPr="00B6224B">
              <w:rPr>
                <w:rFonts w:cs="宋体" w:hint="eastAsia"/>
                <w:kern w:val="0"/>
                <w:sz w:val="21"/>
                <w:szCs w:val="21"/>
              </w:rPr>
              <w:t>永定新河</w:t>
            </w:r>
            <w:r w:rsidRPr="00B6224B">
              <w:rPr>
                <w:kern w:val="0"/>
                <w:sz w:val="21"/>
                <w:szCs w:val="21"/>
              </w:rPr>
              <w:t>-</w:t>
            </w:r>
            <w:r w:rsidRPr="00B6224B">
              <w:rPr>
                <w:rFonts w:cs="宋体" w:hint="eastAsia"/>
                <w:kern w:val="0"/>
                <w:sz w:val="21"/>
                <w:szCs w:val="21"/>
              </w:rPr>
              <w:t>京津高速</w:t>
            </w:r>
          </w:p>
        </w:tc>
      </w:tr>
      <w:tr w:rsidR="009E5E0A" w:rsidRPr="00B6224B" w14:paraId="1D33920F" w14:textId="77777777" w:rsidTr="006A70A7">
        <w:trPr>
          <w:trHeight w:val="340"/>
          <w:jc w:val="center"/>
        </w:trPr>
        <w:tc>
          <w:tcPr>
            <w:tcW w:w="162" w:type="pct"/>
            <w:vMerge/>
            <w:vAlign w:val="center"/>
          </w:tcPr>
          <w:p w14:paraId="7FD4E74A" w14:textId="77777777" w:rsidR="00C757A9" w:rsidRPr="00B6224B" w:rsidRDefault="00C757A9" w:rsidP="00C757A9">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5BA0083"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S10-</w:t>
            </w:r>
            <w:r w:rsidRPr="00B6224B">
              <w:rPr>
                <w:rFonts w:cs="宋体" w:hint="eastAsia"/>
                <w:kern w:val="0"/>
                <w:sz w:val="21"/>
                <w:szCs w:val="21"/>
              </w:rPr>
              <w:t>北辰</w:t>
            </w:r>
            <w:r w:rsidRPr="00B6224B">
              <w:rPr>
                <w:kern w:val="0"/>
                <w:sz w:val="21"/>
                <w:szCs w:val="21"/>
              </w:rPr>
              <w:t>-0308</w:t>
            </w:r>
          </w:p>
        </w:tc>
        <w:tc>
          <w:tcPr>
            <w:tcW w:w="532" w:type="pct"/>
            <w:vAlign w:val="center"/>
          </w:tcPr>
          <w:p w14:paraId="6BB27A87" w14:textId="77777777" w:rsidR="00C757A9" w:rsidRPr="00B6224B" w:rsidRDefault="00C757A9" w:rsidP="00C757A9">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2921 </w:t>
            </w:r>
          </w:p>
        </w:tc>
        <w:tc>
          <w:tcPr>
            <w:tcW w:w="641" w:type="pct"/>
            <w:vAlign w:val="center"/>
          </w:tcPr>
          <w:p w14:paraId="39137E2F" w14:textId="77777777" w:rsidR="00C757A9" w:rsidRPr="00B6224B" w:rsidRDefault="00C757A9" w:rsidP="00C757A9">
            <w:pPr>
              <w:adjustRightInd w:val="0"/>
              <w:spacing w:line="240" w:lineRule="auto"/>
              <w:ind w:firstLineChars="0" w:firstLine="0"/>
              <w:jc w:val="center"/>
              <w:rPr>
                <w:kern w:val="0"/>
                <w:sz w:val="21"/>
                <w:szCs w:val="21"/>
              </w:rPr>
            </w:pPr>
            <w:r w:rsidRPr="00B6224B">
              <w:rPr>
                <w:kern w:val="0"/>
                <w:sz w:val="21"/>
                <w:szCs w:val="21"/>
              </w:rPr>
              <w:t>1623</w:t>
            </w:r>
          </w:p>
        </w:tc>
        <w:tc>
          <w:tcPr>
            <w:tcW w:w="3196" w:type="pct"/>
            <w:tcBorders>
              <w:bottom w:val="single" w:sz="4" w:space="0" w:color="auto"/>
            </w:tcBorders>
            <w:vAlign w:val="center"/>
          </w:tcPr>
          <w:p w14:paraId="3BDCB5B4" w14:textId="77777777" w:rsidR="00C757A9" w:rsidRPr="00B6224B" w:rsidRDefault="00C757A9" w:rsidP="006A70A7">
            <w:pPr>
              <w:adjustRightInd w:val="0"/>
              <w:spacing w:line="240" w:lineRule="auto"/>
              <w:ind w:firstLineChars="0" w:firstLine="0"/>
              <w:rPr>
                <w:kern w:val="0"/>
                <w:sz w:val="21"/>
                <w:szCs w:val="21"/>
              </w:rPr>
            </w:pPr>
            <w:r w:rsidRPr="00B6224B">
              <w:rPr>
                <w:rFonts w:cs="宋体" w:hint="eastAsia"/>
                <w:kern w:val="0"/>
                <w:sz w:val="21"/>
                <w:szCs w:val="21"/>
              </w:rPr>
              <w:t>京津高速</w:t>
            </w:r>
            <w:r w:rsidRPr="00B6224B">
              <w:rPr>
                <w:kern w:val="0"/>
                <w:sz w:val="21"/>
                <w:szCs w:val="21"/>
              </w:rPr>
              <w:t>-</w:t>
            </w:r>
            <w:r w:rsidRPr="00B6224B">
              <w:rPr>
                <w:rFonts w:cs="宋体" w:hint="eastAsia"/>
                <w:kern w:val="0"/>
                <w:sz w:val="21"/>
                <w:szCs w:val="21"/>
              </w:rPr>
              <w:t>东堤头村南道路</w:t>
            </w:r>
            <w:r w:rsidRPr="00B6224B">
              <w:rPr>
                <w:kern w:val="0"/>
                <w:sz w:val="21"/>
                <w:szCs w:val="21"/>
              </w:rPr>
              <w:t>-</w:t>
            </w:r>
            <w:r w:rsidR="00402A8B">
              <w:rPr>
                <w:rFonts w:cs="宋体" w:hint="eastAsia"/>
                <w:kern w:val="0"/>
                <w:sz w:val="21"/>
                <w:szCs w:val="21"/>
              </w:rPr>
              <w:t>规划环外环边界</w:t>
            </w:r>
            <w:r w:rsidRPr="00B6224B">
              <w:rPr>
                <w:kern w:val="0"/>
                <w:sz w:val="21"/>
                <w:szCs w:val="21"/>
              </w:rPr>
              <w:t>-</w:t>
            </w:r>
            <w:r w:rsidRPr="00B6224B">
              <w:rPr>
                <w:rFonts w:cs="宋体" w:hint="eastAsia"/>
                <w:kern w:val="0"/>
                <w:sz w:val="21"/>
                <w:szCs w:val="21"/>
              </w:rPr>
              <w:t>津榆公路</w:t>
            </w:r>
            <w:r w:rsidRPr="00B6224B">
              <w:rPr>
                <w:kern w:val="0"/>
                <w:sz w:val="21"/>
                <w:szCs w:val="21"/>
              </w:rPr>
              <w:t>-</w:t>
            </w:r>
            <w:r w:rsidRPr="00B6224B">
              <w:rPr>
                <w:rFonts w:cs="宋体" w:hint="eastAsia"/>
                <w:kern w:val="0"/>
                <w:sz w:val="21"/>
                <w:szCs w:val="21"/>
              </w:rPr>
              <w:t>京津高速</w:t>
            </w:r>
          </w:p>
        </w:tc>
      </w:tr>
      <w:tr w:rsidR="009E5E0A" w:rsidRPr="00B6224B" w14:paraId="0399AD88" w14:textId="77777777" w:rsidTr="006A70A7">
        <w:trPr>
          <w:trHeight w:val="340"/>
          <w:jc w:val="center"/>
        </w:trPr>
        <w:tc>
          <w:tcPr>
            <w:tcW w:w="162" w:type="pct"/>
            <w:vMerge w:val="restart"/>
            <w:vAlign w:val="center"/>
          </w:tcPr>
          <w:p w14:paraId="5E7710DB" w14:textId="77777777" w:rsidR="007A7F24" w:rsidRPr="00B6224B" w:rsidRDefault="007A7F24" w:rsidP="007A7F24">
            <w:pPr>
              <w:adjustRightInd w:val="0"/>
              <w:spacing w:line="240" w:lineRule="auto"/>
              <w:ind w:firstLineChars="0" w:firstLine="0"/>
              <w:jc w:val="center"/>
              <w:rPr>
                <w:kern w:val="0"/>
                <w:sz w:val="21"/>
                <w:szCs w:val="21"/>
              </w:rPr>
            </w:pPr>
            <w:r w:rsidRPr="00B6224B">
              <w:rPr>
                <w:rFonts w:cs="宋体" w:hint="eastAsia"/>
                <w:kern w:val="0"/>
                <w:sz w:val="21"/>
                <w:szCs w:val="21"/>
              </w:rPr>
              <w:t>十一级</w:t>
            </w:r>
          </w:p>
        </w:tc>
        <w:tc>
          <w:tcPr>
            <w:tcW w:w="468" w:type="pct"/>
            <w:tcMar>
              <w:top w:w="0" w:type="dxa"/>
              <w:left w:w="0" w:type="dxa"/>
              <w:bottom w:w="0" w:type="dxa"/>
              <w:right w:w="0" w:type="dxa"/>
            </w:tcMar>
            <w:vAlign w:val="center"/>
          </w:tcPr>
          <w:p w14:paraId="18CE7F5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-0601</w:t>
            </w:r>
          </w:p>
        </w:tc>
        <w:tc>
          <w:tcPr>
            <w:tcW w:w="532" w:type="pct"/>
            <w:vAlign w:val="center"/>
          </w:tcPr>
          <w:p w14:paraId="44F922D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24BBAA2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4E7BEF57"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京津唐高速</w:t>
            </w:r>
            <w:r w:rsidRPr="007A7F24">
              <w:rPr>
                <w:rFonts w:cs="宋体"/>
                <w:kern w:val="0"/>
                <w:sz w:val="21"/>
                <w:szCs w:val="21"/>
              </w:rPr>
              <w:t>-</w:t>
            </w:r>
            <w:r w:rsidRPr="007A7F24">
              <w:rPr>
                <w:rFonts w:cs="宋体" w:hint="eastAsia"/>
                <w:kern w:val="0"/>
                <w:sz w:val="21"/>
                <w:szCs w:val="21"/>
              </w:rPr>
              <w:t>东金公路</w:t>
            </w:r>
            <w:r w:rsidRPr="007A7F24">
              <w:rPr>
                <w:rFonts w:cs="宋体"/>
                <w:kern w:val="0"/>
                <w:sz w:val="21"/>
                <w:szCs w:val="21"/>
              </w:rPr>
              <w:t>-</w:t>
            </w:r>
            <w:r w:rsidRPr="007A7F24">
              <w:rPr>
                <w:rFonts w:cs="宋体" w:hint="eastAsia"/>
                <w:kern w:val="0"/>
                <w:sz w:val="21"/>
                <w:szCs w:val="21"/>
              </w:rPr>
              <w:t>津滨高速</w:t>
            </w:r>
            <w:r w:rsidRPr="007A7F24">
              <w:rPr>
                <w:rFonts w:cs="宋体"/>
                <w:kern w:val="0"/>
                <w:sz w:val="21"/>
                <w:szCs w:val="21"/>
              </w:rPr>
              <w:t>-</w:t>
            </w:r>
            <w:r w:rsidRPr="007A7F24">
              <w:rPr>
                <w:rFonts w:cs="宋体" w:hint="eastAsia"/>
                <w:kern w:val="0"/>
                <w:sz w:val="21"/>
                <w:szCs w:val="21"/>
              </w:rPr>
              <w:t>蓟汕高速</w:t>
            </w:r>
            <w:r w:rsidRPr="007A7F24">
              <w:rPr>
                <w:rFonts w:cs="宋体"/>
                <w:kern w:val="0"/>
                <w:sz w:val="21"/>
                <w:szCs w:val="21"/>
              </w:rPr>
              <w:t>-</w:t>
            </w:r>
            <w:r w:rsidRPr="007A7F24">
              <w:rPr>
                <w:rFonts w:cs="宋体" w:hint="eastAsia"/>
                <w:kern w:val="0"/>
                <w:sz w:val="21"/>
                <w:szCs w:val="21"/>
              </w:rPr>
              <w:t>京津唐高速</w:t>
            </w:r>
          </w:p>
        </w:tc>
      </w:tr>
      <w:tr w:rsidR="009E5E0A" w:rsidRPr="00B6224B" w14:paraId="54A726FF" w14:textId="77777777" w:rsidTr="006A70A7">
        <w:trPr>
          <w:trHeight w:val="340"/>
          <w:jc w:val="center"/>
        </w:trPr>
        <w:tc>
          <w:tcPr>
            <w:tcW w:w="162" w:type="pct"/>
            <w:vMerge/>
            <w:vAlign w:val="center"/>
          </w:tcPr>
          <w:p w14:paraId="39A2F47A"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B89BD6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-0602</w:t>
            </w:r>
          </w:p>
        </w:tc>
        <w:tc>
          <w:tcPr>
            <w:tcW w:w="532" w:type="pct"/>
            <w:vAlign w:val="center"/>
          </w:tcPr>
          <w:p w14:paraId="2E3393B3"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0BB602D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60987AAD"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津歧公路</w:t>
            </w:r>
            <w:r w:rsidRPr="007A7F24">
              <w:rPr>
                <w:rFonts w:cs="宋体"/>
                <w:kern w:val="0"/>
                <w:sz w:val="21"/>
                <w:szCs w:val="21"/>
              </w:rPr>
              <w:t>-</w:t>
            </w:r>
            <w:r w:rsidRPr="007A7F24">
              <w:rPr>
                <w:rFonts w:cs="宋体" w:hint="eastAsia"/>
                <w:kern w:val="0"/>
                <w:sz w:val="21"/>
                <w:szCs w:val="21"/>
              </w:rPr>
              <w:t>学府路</w:t>
            </w:r>
            <w:r w:rsidRPr="007A7F24">
              <w:rPr>
                <w:rFonts w:cs="宋体"/>
                <w:kern w:val="0"/>
                <w:sz w:val="21"/>
                <w:szCs w:val="21"/>
              </w:rPr>
              <w:t>-</w:t>
            </w:r>
            <w:r w:rsidRPr="007A7F24">
              <w:rPr>
                <w:rFonts w:cs="宋体" w:hint="eastAsia"/>
                <w:kern w:val="0"/>
                <w:sz w:val="21"/>
                <w:szCs w:val="21"/>
              </w:rPr>
              <w:t>李港线</w:t>
            </w:r>
            <w:r w:rsidRPr="007A7F24">
              <w:rPr>
                <w:rFonts w:cs="宋体"/>
                <w:kern w:val="0"/>
                <w:sz w:val="21"/>
                <w:szCs w:val="21"/>
              </w:rPr>
              <w:t>-</w:t>
            </w:r>
            <w:r w:rsidRPr="007A7F24">
              <w:rPr>
                <w:rFonts w:cs="宋体" w:hint="eastAsia"/>
                <w:kern w:val="0"/>
                <w:sz w:val="21"/>
                <w:szCs w:val="21"/>
              </w:rPr>
              <w:t>津歧公路</w:t>
            </w:r>
          </w:p>
        </w:tc>
      </w:tr>
      <w:tr w:rsidR="009E5E0A" w:rsidRPr="00B6224B" w14:paraId="1C1ECEF0" w14:textId="77777777" w:rsidTr="006A70A7">
        <w:trPr>
          <w:trHeight w:val="340"/>
          <w:jc w:val="center"/>
        </w:trPr>
        <w:tc>
          <w:tcPr>
            <w:tcW w:w="162" w:type="pct"/>
            <w:vMerge/>
            <w:vAlign w:val="center"/>
          </w:tcPr>
          <w:p w14:paraId="2B8FF0E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C19E02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-0603</w:t>
            </w:r>
          </w:p>
        </w:tc>
        <w:tc>
          <w:tcPr>
            <w:tcW w:w="532" w:type="pct"/>
            <w:vAlign w:val="center"/>
          </w:tcPr>
          <w:p w14:paraId="17BA0DC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57AEF5D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6E1AFB12"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津歧公路</w:t>
            </w:r>
            <w:r w:rsidRPr="007A7F24">
              <w:rPr>
                <w:rFonts w:cs="宋体"/>
                <w:kern w:val="0"/>
                <w:sz w:val="21"/>
                <w:szCs w:val="21"/>
              </w:rPr>
              <w:t>-</w:t>
            </w:r>
            <w:r w:rsidRPr="007A7F24">
              <w:rPr>
                <w:rFonts w:cs="宋体" w:hint="eastAsia"/>
                <w:kern w:val="0"/>
                <w:sz w:val="21"/>
                <w:szCs w:val="21"/>
              </w:rPr>
              <w:t>长庆路</w:t>
            </w:r>
            <w:r w:rsidRPr="007A7F24">
              <w:rPr>
                <w:rFonts w:cs="宋体"/>
                <w:kern w:val="0"/>
                <w:sz w:val="21"/>
                <w:szCs w:val="21"/>
              </w:rPr>
              <w:t>-</w:t>
            </w:r>
            <w:r w:rsidRPr="007A7F24">
              <w:rPr>
                <w:rFonts w:cs="宋体" w:hint="eastAsia"/>
                <w:kern w:val="0"/>
                <w:sz w:val="21"/>
                <w:szCs w:val="21"/>
              </w:rPr>
              <w:t>光明大道</w:t>
            </w:r>
            <w:r w:rsidRPr="007A7F24">
              <w:rPr>
                <w:rFonts w:cs="宋体"/>
                <w:kern w:val="0"/>
                <w:sz w:val="21"/>
                <w:szCs w:val="21"/>
              </w:rPr>
              <w:t>-</w:t>
            </w:r>
            <w:r w:rsidRPr="007A7F24">
              <w:rPr>
                <w:rFonts w:cs="宋体" w:hint="eastAsia"/>
                <w:kern w:val="0"/>
                <w:sz w:val="21"/>
                <w:szCs w:val="21"/>
              </w:rPr>
              <w:t>创新路</w:t>
            </w:r>
            <w:r w:rsidRPr="007A7F24">
              <w:rPr>
                <w:rFonts w:cs="宋体"/>
                <w:kern w:val="0"/>
                <w:sz w:val="21"/>
                <w:szCs w:val="21"/>
              </w:rPr>
              <w:t>-</w:t>
            </w:r>
            <w:r w:rsidRPr="007A7F24">
              <w:rPr>
                <w:rFonts w:cs="宋体" w:hint="eastAsia"/>
                <w:kern w:val="0"/>
                <w:sz w:val="21"/>
                <w:szCs w:val="21"/>
              </w:rPr>
              <w:t>东围堤道</w:t>
            </w:r>
            <w:r w:rsidRPr="007A7F24">
              <w:rPr>
                <w:rFonts w:cs="宋体"/>
                <w:kern w:val="0"/>
                <w:sz w:val="21"/>
                <w:szCs w:val="21"/>
              </w:rPr>
              <w:t>-</w:t>
            </w:r>
            <w:r w:rsidRPr="007A7F24">
              <w:rPr>
                <w:rFonts w:cs="宋体" w:hint="eastAsia"/>
                <w:kern w:val="0"/>
                <w:sz w:val="21"/>
                <w:szCs w:val="21"/>
              </w:rPr>
              <w:t>北穿港路</w:t>
            </w:r>
            <w:r w:rsidRPr="007A7F24">
              <w:rPr>
                <w:rFonts w:cs="宋体"/>
                <w:kern w:val="0"/>
                <w:sz w:val="21"/>
                <w:szCs w:val="21"/>
              </w:rPr>
              <w:t>-</w:t>
            </w:r>
            <w:r w:rsidRPr="007A7F24">
              <w:rPr>
                <w:rFonts w:cs="宋体" w:hint="eastAsia"/>
                <w:kern w:val="0"/>
                <w:sz w:val="21"/>
                <w:szCs w:val="21"/>
              </w:rPr>
              <w:t>津歧公路</w:t>
            </w:r>
          </w:p>
        </w:tc>
      </w:tr>
      <w:tr w:rsidR="009E5E0A" w:rsidRPr="00B6224B" w14:paraId="049F0D09" w14:textId="77777777" w:rsidTr="006A70A7">
        <w:trPr>
          <w:trHeight w:val="340"/>
          <w:jc w:val="center"/>
        </w:trPr>
        <w:tc>
          <w:tcPr>
            <w:tcW w:w="162" w:type="pct"/>
            <w:vMerge/>
            <w:vAlign w:val="center"/>
          </w:tcPr>
          <w:p w14:paraId="64F5882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A753E7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-0604</w:t>
            </w:r>
          </w:p>
        </w:tc>
        <w:tc>
          <w:tcPr>
            <w:tcW w:w="532" w:type="pct"/>
            <w:vAlign w:val="center"/>
          </w:tcPr>
          <w:p w14:paraId="3EEB716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696AE33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449AE063"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津汉公路</w:t>
            </w:r>
            <w:r w:rsidRPr="007A7F24">
              <w:rPr>
                <w:rFonts w:cs="宋体"/>
                <w:kern w:val="0"/>
                <w:sz w:val="21"/>
                <w:szCs w:val="21"/>
              </w:rPr>
              <w:t>-</w:t>
            </w:r>
            <w:r w:rsidRPr="007A7F24">
              <w:rPr>
                <w:rFonts w:cs="宋体" w:hint="eastAsia"/>
                <w:kern w:val="0"/>
                <w:sz w:val="21"/>
                <w:szCs w:val="21"/>
              </w:rPr>
              <w:t>北塘排污河</w:t>
            </w:r>
            <w:r w:rsidRPr="007A7F24">
              <w:rPr>
                <w:rFonts w:cs="宋体"/>
                <w:kern w:val="0"/>
                <w:sz w:val="21"/>
                <w:szCs w:val="21"/>
              </w:rPr>
              <w:t>-</w:t>
            </w:r>
            <w:r w:rsidRPr="007A7F24">
              <w:rPr>
                <w:rFonts w:cs="宋体" w:hint="eastAsia"/>
                <w:kern w:val="0"/>
                <w:sz w:val="21"/>
                <w:szCs w:val="21"/>
              </w:rPr>
              <w:t>京津高速</w:t>
            </w:r>
            <w:r w:rsidRPr="007A7F24">
              <w:rPr>
                <w:rFonts w:cs="宋体"/>
                <w:kern w:val="0"/>
                <w:sz w:val="21"/>
                <w:szCs w:val="21"/>
              </w:rPr>
              <w:t>-</w:t>
            </w:r>
            <w:r w:rsidRPr="007A7F24">
              <w:rPr>
                <w:rFonts w:cs="宋体" w:hint="eastAsia"/>
                <w:kern w:val="0"/>
                <w:sz w:val="21"/>
                <w:szCs w:val="21"/>
              </w:rPr>
              <w:t>唐津高速</w:t>
            </w:r>
            <w:r w:rsidRPr="007A7F24">
              <w:rPr>
                <w:rFonts w:cs="宋体"/>
                <w:kern w:val="0"/>
                <w:sz w:val="21"/>
                <w:szCs w:val="21"/>
              </w:rPr>
              <w:t>-</w:t>
            </w:r>
            <w:r w:rsidRPr="007A7F24">
              <w:rPr>
                <w:rFonts w:cs="宋体" w:hint="eastAsia"/>
                <w:kern w:val="0"/>
                <w:sz w:val="21"/>
                <w:szCs w:val="21"/>
              </w:rPr>
              <w:t>港城大道</w:t>
            </w:r>
            <w:r w:rsidRPr="007A7F24">
              <w:rPr>
                <w:rFonts w:cs="宋体"/>
                <w:kern w:val="0"/>
                <w:sz w:val="21"/>
                <w:szCs w:val="21"/>
              </w:rPr>
              <w:t>-</w:t>
            </w:r>
            <w:r w:rsidRPr="007A7F24">
              <w:rPr>
                <w:rFonts w:cs="宋体" w:hint="eastAsia"/>
                <w:kern w:val="0"/>
                <w:sz w:val="21"/>
                <w:szCs w:val="21"/>
              </w:rPr>
              <w:t>新北公路</w:t>
            </w:r>
            <w:r w:rsidRPr="007A7F24">
              <w:rPr>
                <w:rFonts w:cs="宋体"/>
                <w:kern w:val="0"/>
                <w:sz w:val="21"/>
                <w:szCs w:val="21"/>
              </w:rPr>
              <w:t>-</w:t>
            </w:r>
            <w:r w:rsidRPr="007A7F24">
              <w:rPr>
                <w:rFonts w:cs="宋体" w:hint="eastAsia"/>
                <w:kern w:val="0"/>
                <w:sz w:val="21"/>
                <w:szCs w:val="21"/>
              </w:rPr>
              <w:t>杨北公路</w:t>
            </w:r>
            <w:r w:rsidRPr="007A7F24">
              <w:rPr>
                <w:rFonts w:cs="宋体"/>
                <w:kern w:val="0"/>
                <w:sz w:val="21"/>
                <w:szCs w:val="21"/>
              </w:rPr>
              <w:t>-</w:t>
            </w:r>
            <w:r w:rsidRPr="007A7F24">
              <w:rPr>
                <w:rFonts w:cs="宋体" w:hint="eastAsia"/>
                <w:kern w:val="0"/>
                <w:sz w:val="21"/>
                <w:szCs w:val="21"/>
              </w:rPr>
              <w:t>东金公路</w:t>
            </w:r>
            <w:r w:rsidRPr="007A7F24">
              <w:rPr>
                <w:rFonts w:cs="宋体"/>
                <w:kern w:val="0"/>
                <w:sz w:val="21"/>
                <w:szCs w:val="21"/>
              </w:rPr>
              <w:t>-</w:t>
            </w:r>
            <w:r w:rsidRPr="007A7F24">
              <w:rPr>
                <w:rFonts w:cs="宋体" w:hint="eastAsia"/>
                <w:kern w:val="0"/>
                <w:sz w:val="21"/>
                <w:szCs w:val="21"/>
              </w:rPr>
              <w:t>津汉公路</w:t>
            </w:r>
          </w:p>
        </w:tc>
      </w:tr>
      <w:tr w:rsidR="009E5E0A" w:rsidRPr="00B6224B" w14:paraId="70392DA5" w14:textId="77777777" w:rsidTr="006A70A7">
        <w:trPr>
          <w:trHeight w:val="340"/>
          <w:jc w:val="center"/>
        </w:trPr>
        <w:tc>
          <w:tcPr>
            <w:tcW w:w="162" w:type="pct"/>
            <w:vMerge/>
            <w:vAlign w:val="center"/>
          </w:tcPr>
          <w:p w14:paraId="64C3C84A"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5E7BDA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-0605</w:t>
            </w:r>
          </w:p>
        </w:tc>
        <w:tc>
          <w:tcPr>
            <w:tcW w:w="532" w:type="pct"/>
            <w:vAlign w:val="center"/>
          </w:tcPr>
          <w:p w14:paraId="6663E31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210CF73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0975332E"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和谐大街</w:t>
            </w:r>
            <w:r w:rsidRPr="007A7F24">
              <w:rPr>
                <w:rFonts w:cs="宋体"/>
                <w:kern w:val="0"/>
                <w:sz w:val="21"/>
                <w:szCs w:val="21"/>
              </w:rPr>
              <w:t>-</w:t>
            </w:r>
            <w:r w:rsidRPr="007A7F24">
              <w:rPr>
                <w:rFonts w:cs="宋体" w:hint="eastAsia"/>
                <w:kern w:val="0"/>
                <w:sz w:val="21"/>
                <w:szCs w:val="21"/>
              </w:rPr>
              <w:t>东风南路</w:t>
            </w:r>
            <w:r w:rsidRPr="007A7F24">
              <w:rPr>
                <w:rFonts w:cs="宋体"/>
                <w:kern w:val="0"/>
                <w:sz w:val="21"/>
                <w:szCs w:val="21"/>
              </w:rPr>
              <w:t>-</w:t>
            </w:r>
            <w:r w:rsidRPr="007A7F24">
              <w:rPr>
                <w:rFonts w:cs="宋体" w:hint="eastAsia"/>
                <w:kern w:val="0"/>
                <w:sz w:val="21"/>
                <w:szCs w:val="21"/>
              </w:rPr>
              <w:t>汉蔡路</w:t>
            </w:r>
            <w:r w:rsidRPr="007A7F24">
              <w:rPr>
                <w:rFonts w:cs="宋体"/>
                <w:kern w:val="0"/>
                <w:sz w:val="21"/>
                <w:szCs w:val="21"/>
              </w:rPr>
              <w:t>-</w:t>
            </w:r>
            <w:r w:rsidRPr="007A7F24">
              <w:rPr>
                <w:rFonts w:cs="宋体" w:hint="eastAsia"/>
                <w:kern w:val="0"/>
                <w:sz w:val="21"/>
                <w:szCs w:val="21"/>
              </w:rPr>
              <w:t>西外环高速</w:t>
            </w:r>
            <w:r w:rsidRPr="007A7F24">
              <w:rPr>
                <w:rFonts w:cs="宋体"/>
                <w:kern w:val="0"/>
                <w:sz w:val="21"/>
                <w:szCs w:val="21"/>
              </w:rPr>
              <w:t>-</w:t>
            </w:r>
            <w:r w:rsidRPr="007A7F24">
              <w:rPr>
                <w:rFonts w:cs="宋体" w:hint="eastAsia"/>
                <w:kern w:val="0"/>
                <w:sz w:val="21"/>
                <w:szCs w:val="21"/>
              </w:rPr>
              <w:t>蓟运河</w:t>
            </w:r>
            <w:r w:rsidRPr="007A7F24">
              <w:rPr>
                <w:rFonts w:cs="宋体"/>
                <w:kern w:val="0"/>
                <w:sz w:val="21"/>
                <w:szCs w:val="21"/>
              </w:rPr>
              <w:t>-</w:t>
            </w:r>
            <w:r w:rsidRPr="007A7F24">
              <w:rPr>
                <w:rFonts w:cs="宋体" w:hint="eastAsia"/>
                <w:kern w:val="0"/>
                <w:sz w:val="21"/>
                <w:szCs w:val="21"/>
              </w:rPr>
              <w:t>和谐大街</w:t>
            </w:r>
          </w:p>
        </w:tc>
      </w:tr>
      <w:tr w:rsidR="009E5E0A" w:rsidRPr="00B6224B" w14:paraId="2C809CE5" w14:textId="77777777" w:rsidTr="006A70A7">
        <w:trPr>
          <w:trHeight w:val="340"/>
          <w:jc w:val="center"/>
        </w:trPr>
        <w:tc>
          <w:tcPr>
            <w:tcW w:w="162" w:type="pct"/>
            <w:vMerge/>
            <w:vAlign w:val="center"/>
          </w:tcPr>
          <w:p w14:paraId="5C990D2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69A4E8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-0606</w:t>
            </w:r>
          </w:p>
        </w:tc>
        <w:tc>
          <w:tcPr>
            <w:tcW w:w="532" w:type="pct"/>
            <w:vAlign w:val="center"/>
          </w:tcPr>
          <w:p w14:paraId="18C3AE8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260BDD2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302F9555"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西李自沽路</w:t>
            </w:r>
            <w:r w:rsidRPr="007A7F24">
              <w:rPr>
                <w:rFonts w:cs="宋体"/>
                <w:kern w:val="0"/>
                <w:sz w:val="21"/>
                <w:szCs w:val="21"/>
              </w:rPr>
              <w:t>-</w:t>
            </w:r>
            <w:r w:rsidRPr="007A7F24">
              <w:rPr>
                <w:rFonts w:cs="宋体" w:hint="eastAsia"/>
                <w:kern w:val="0"/>
                <w:sz w:val="21"/>
                <w:szCs w:val="21"/>
              </w:rPr>
              <w:t>蓟运河</w:t>
            </w:r>
            <w:r w:rsidRPr="007A7F24">
              <w:rPr>
                <w:rFonts w:cs="宋体"/>
                <w:kern w:val="0"/>
                <w:sz w:val="21"/>
                <w:szCs w:val="21"/>
              </w:rPr>
              <w:t>-</w:t>
            </w:r>
            <w:r w:rsidRPr="007A7F24">
              <w:rPr>
                <w:rFonts w:cs="宋体" w:hint="eastAsia"/>
                <w:kern w:val="0"/>
                <w:sz w:val="21"/>
                <w:szCs w:val="21"/>
              </w:rPr>
              <w:t>津汉公路</w:t>
            </w:r>
            <w:r w:rsidRPr="007A7F24">
              <w:rPr>
                <w:rFonts w:cs="宋体"/>
                <w:kern w:val="0"/>
                <w:sz w:val="21"/>
                <w:szCs w:val="21"/>
              </w:rPr>
              <w:t>-</w:t>
            </w:r>
            <w:r w:rsidRPr="007A7F24">
              <w:rPr>
                <w:rFonts w:cs="宋体" w:hint="eastAsia"/>
                <w:kern w:val="0"/>
                <w:sz w:val="21"/>
                <w:szCs w:val="21"/>
              </w:rPr>
              <w:t>茶店路</w:t>
            </w:r>
            <w:r w:rsidRPr="007A7F24">
              <w:rPr>
                <w:rFonts w:cs="宋体"/>
                <w:kern w:val="0"/>
                <w:sz w:val="21"/>
                <w:szCs w:val="21"/>
              </w:rPr>
              <w:t>-</w:t>
            </w:r>
            <w:r w:rsidRPr="007A7F24">
              <w:rPr>
                <w:rFonts w:cs="宋体" w:hint="eastAsia"/>
                <w:kern w:val="0"/>
                <w:sz w:val="21"/>
                <w:szCs w:val="21"/>
              </w:rPr>
              <w:t>蓟运河</w:t>
            </w:r>
            <w:r w:rsidRPr="007A7F24">
              <w:rPr>
                <w:rFonts w:cs="宋体"/>
                <w:kern w:val="0"/>
                <w:sz w:val="21"/>
                <w:szCs w:val="21"/>
              </w:rPr>
              <w:t>-</w:t>
            </w:r>
            <w:r w:rsidRPr="007A7F24">
              <w:rPr>
                <w:rFonts w:cs="宋体" w:hint="eastAsia"/>
                <w:kern w:val="0"/>
                <w:sz w:val="21"/>
                <w:szCs w:val="21"/>
              </w:rPr>
              <w:t>永定新河</w:t>
            </w:r>
            <w:r w:rsidRPr="007A7F24">
              <w:rPr>
                <w:rFonts w:cs="宋体"/>
                <w:kern w:val="0"/>
                <w:sz w:val="21"/>
                <w:szCs w:val="21"/>
              </w:rPr>
              <w:t>-</w:t>
            </w:r>
            <w:r w:rsidRPr="007A7F24">
              <w:rPr>
                <w:rFonts w:cs="宋体" w:hint="eastAsia"/>
                <w:kern w:val="0"/>
                <w:sz w:val="21"/>
                <w:szCs w:val="21"/>
              </w:rPr>
              <w:t>山深线</w:t>
            </w:r>
            <w:r w:rsidRPr="007A7F24">
              <w:rPr>
                <w:rFonts w:cs="宋体"/>
                <w:kern w:val="0"/>
                <w:sz w:val="21"/>
                <w:szCs w:val="21"/>
              </w:rPr>
              <w:t>-</w:t>
            </w:r>
            <w:r w:rsidRPr="007A7F24">
              <w:rPr>
                <w:rFonts w:cs="宋体" w:hint="eastAsia"/>
                <w:kern w:val="0"/>
                <w:sz w:val="21"/>
                <w:szCs w:val="21"/>
              </w:rPr>
              <w:t>西李自沽路</w:t>
            </w:r>
          </w:p>
        </w:tc>
      </w:tr>
      <w:tr w:rsidR="009E5E0A" w:rsidRPr="00B6224B" w14:paraId="0D3DC1EC" w14:textId="77777777" w:rsidTr="006A70A7">
        <w:trPr>
          <w:trHeight w:val="340"/>
          <w:jc w:val="center"/>
        </w:trPr>
        <w:tc>
          <w:tcPr>
            <w:tcW w:w="162" w:type="pct"/>
            <w:vMerge/>
            <w:vAlign w:val="center"/>
          </w:tcPr>
          <w:p w14:paraId="5D0FCDD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2578F7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-0607</w:t>
            </w:r>
          </w:p>
        </w:tc>
        <w:tc>
          <w:tcPr>
            <w:tcW w:w="532" w:type="pct"/>
            <w:vAlign w:val="center"/>
          </w:tcPr>
          <w:p w14:paraId="3428699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0D6825D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6F7F99D7"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大沽排污河</w:t>
            </w:r>
            <w:r w:rsidRPr="007A7F24">
              <w:rPr>
                <w:rFonts w:cs="宋体"/>
                <w:kern w:val="0"/>
                <w:sz w:val="21"/>
                <w:szCs w:val="21"/>
              </w:rPr>
              <w:t>-</w:t>
            </w:r>
            <w:r w:rsidRPr="007A7F24">
              <w:rPr>
                <w:rFonts w:cs="宋体" w:hint="eastAsia"/>
                <w:kern w:val="0"/>
                <w:sz w:val="21"/>
                <w:szCs w:val="21"/>
              </w:rPr>
              <w:t>海岸线</w:t>
            </w:r>
            <w:r w:rsidRPr="007A7F24">
              <w:rPr>
                <w:rFonts w:cs="宋体"/>
                <w:kern w:val="0"/>
                <w:sz w:val="21"/>
                <w:szCs w:val="21"/>
              </w:rPr>
              <w:t>-</w:t>
            </w:r>
            <w:r w:rsidRPr="007A7F24">
              <w:rPr>
                <w:rFonts w:cs="宋体" w:hint="eastAsia"/>
                <w:kern w:val="0"/>
                <w:sz w:val="21"/>
                <w:szCs w:val="21"/>
              </w:rPr>
              <w:t>纬四路</w:t>
            </w:r>
            <w:r w:rsidRPr="007A7F24">
              <w:rPr>
                <w:rFonts w:cs="宋体"/>
                <w:kern w:val="0"/>
                <w:sz w:val="21"/>
                <w:szCs w:val="21"/>
              </w:rPr>
              <w:t>-</w:t>
            </w:r>
            <w:r w:rsidRPr="007A7F24">
              <w:rPr>
                <w:rFonts w:cs="宋体" w:hint="eastAsia"/>
                <w:kern w:val="0"/>
                <w:sz w:val="21"/>
                <w:szCs w:val="21"/>
              </w:rPr>
              <w:t>海滨高速</w:t>
            </w:r>
            <w:r w:rsidRPr="007A7F24">
              <w:rPr>
                <w:rFonts w:cs="宋体"/>
                <w:kern w:val="0"/>
                <w:sz w:val="21"/>
                <w:szCs w:val="21"/>
              </w:rPr>
              <w:t>-</w:t>
            </w:r>
            <w:r w:rsidRPr="007A7F24">
              <w:rPr>
                <w:rFonts w:cs="宋体" w:hint="eastAsia"/>
                <w:kern w:val="0"/>
                <w:sz w:val="21"/>
                <w:szCs w:val="21"/>
              </w:rPr>
              <w:t>大沽排污河</w:t>
            </w:r>
          </w:p>
        </w:tc>
      </w:tr>
      <w:tr w:rsidR="009E5E0A" w:rsidRPr="00B6224B" w14:paraId="7FCB7063" w14:textId="77777777" w:rsidTr="006A70A7">
        <w:trPr>
          <w:trHeight w:val="340"/>
          <w:jc w:val="center"/>
        </w:trPr>
        <w:tc>
          <w:tcPr>
            <w:tcW w:w="162" w:type="pct"/>
            <w:vMerge/>
            <w:vAlign w:val="center"/>
          </w:tcPr>
          <w:p w14:paraId="1545351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B13136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-0608</w:t>
            </w:r>
          </w:p>
        </w:tc>
        <w:tc>
          <w:tcPr>
            <w:tcW w:w="532" w:type="pct"/>
            <w:vAlign w:val="center"/>
          </w:tcPr>
          <w:p w14:paraId="45DBC137"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1A90255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26F428BC"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津汉快速路</w:t>
            </w:r>
            <w:r w:rsidRPr="007A7F24">
              <w:rPr>
                <w:rFonts w:cs="宋体"/>
                <w:kern w:val="0"/>
                <w:sz w:val="21"/>
                <w:szCs w:val="21"/>
              </w:rPr>
              <w:t>-</w:t>
            </w:r>
            <w:r w:rsidRPr="007A7F24">
              <w:rPr>
                <w:rFonts w:cs="宋体" w:hint="eastAsia"/>
                <w:kern w:val="0"/>
                <w:sz w:val="21"/>
                <w:szCs w:val="21"/>
              </w:rPr>
              <w:t>津海路</w:t>
            </w:r>
            <w:r w:rsidRPr="007A7F24">
              <w:rPr>
                <w:rFonts w:cs="宋体"/>
                <w:kern w:val="0"/>
                <w:sz w:val="21"/>
                <w:szCs w:val="21"/>
              </w:rPr>
              <w:t>-</w:t>
            </w:r>
            <w:r w:rsidRPr="007A7F24">
              <w:rPr>
                <w:rFonts w:cs="宋体" w:hint="eastAsia"/>
                <w:kern w:val="0"/>
                <w:sz w:val="21"/>
                <w:szCs w:val="21"/>
              </w:rPr>
              <w:t>海滨高速</w:t>
            </w:r>
            <w:r w:rsidRPr="007A7F24">
              <w:rPr>
                <w:rFonts w:cs="宋体"/>
                <w:kern w:val="0"/>
                <w:sz w:val="21"/>
                <w:szCs w:val="21"/>
              </w:rPr>
              <w:t>-</w:t>
            </w:r>
            <w:r w:rsidRPr="007A7F24">
              <w:rPr>
                <w:rFonts w:cs="宋体" w:hint="eastAsia"/>
                <w:kern w:val="0"/>
                <w:sz w:val="21"/>
                <w:szCs w:val="21"/>
              </w:rPr>
              <w:t>游艇港路东侧</w:t>
            </w:r>
            <w:r w:rsidRPr="007A7F24">
              <w:rPr>
                <w:rFonts w:cs="宋体"/>
                <w:kern w:val="0"/>
                <w:sz w:val="21"/>
                <w:szCs w:val="21"/>
              </w:rPr>
              <w:t>-</w:t>
            </w:r>
            <w:r w:rsidRPr="007A7F24">
              <w:rPr>
                <w:rFonts w:cs="宋体" w:hint="eastAsia"/>
                <w:kern w:val="0"/>
                <w:sz w:val="21"/>
                <w:szCs w:val="21"/>
              </w:rPr>
              <w:t>海岸线</w:t>
            </w:r>
            <w:r w:rsidRPr="007A7F24">
              <w:rPr>
                <w:rFonts w:cs="宋体"/>
                <w:kern w:val="0"/>
                <w:sz w:val="21"/>
                <w:szCs w:val="21"/>
              </w:rPr>
              <w:t>-</w:t>
            </w:r>
            <w:r w:rsidRPr="007A7F24">
              <w:rPr>
                <w:rFonts w:cs="宋体" w:hint="eastAsia"/>
                <w:kern w:val="0"/>
                <w:sz w:val="21"/>
                <w:szCs w:val="21"/>
              </w:rPr>
              <w:t>渔港路</w:t>
            </w:r>
            <w:r w:rsidRPr="007A7F24">
              <w:rPr>
                <w:rFonts w:cs="宋体"/>
                <w:kern w:val="0"/>
                <w:sz w:val="21"/>
                <w:szCs w:val="21"/>
              </w:rPr>
              <w:t>-</w:t>
            </w:r>
            <w:r w:rsidRPr="007A7F24">
              <w:rPr>
                <w:rFonts w:cs="宋体" w:hint="eastAsia"/>
                <w:kern w:val="0"/>
                <w:sz w:val="21"/>
                <w:szCs w:val="21"/>
              </w:rPr>
              <w:t>汉蔡路</w:t>
            </w:r>
            <w:r w:rsidRPr="007A7F24">
              <w:rPr>
                <w:rFonts w:cs="宋体"/>
                <w:kern w:val="0"/>
                <w:sz w:val="21"/>
                <w:szCs w:val="21"/>
              </w:rPr>
              <w:t>-</w:t>
            </w:r>
            <w:r w:rsidRPr="007A7F24">
              <w:rPr>
                <w:rFonts w:cs="宋体" w:hint="eastAsia"/>
                <w:kern w:val="0"/>
                <w:sz w:val="21"/>
                <w:szCs w:val="21"/>
              </w:rPr>
              <w:t>津汉快速路</w:t>
            </w:r>
          </w:p>
        </w:tc>
      </w:tr>
      <w:tr w:rsidR="009E5E0A" w:rsidRPr="00B6224B" w14:paraId="6DD233B6" w14:textId="77777777" w:rsidTr="006A70A7">
        <w:trPr>
          <w:trHeight w:val="340"/>
          <w:jc w:val="center"/>
        </w:trPr>
        <w:tc>
          <w:tcPr>
            <w:tcW w:w="162" w:type="pct"/>
            <w:vMerge/>
            <w:vAlign w:val="center"/>
          </w:tcPr>
          <w:p w14:paraId="3AA379B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C81C6D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-0609</w:t>
            </w:r>
          </w:p>
        </w:tc>
        <w:tc>
          <w:tcPr>
            <w:tcW w:w="532" w:type="pct"/>
            <w:vAlign w:val="center"/>
          </w:tcPr>
          <w:p w14:paraId="09B5D9A9"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206BDAA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64B0CDC0"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京津唐高速</w:t>
            </w:r>
            <w:r w:rsidRPr="007A7F24">
              <w:rPr>
                <w:rFonts w:cs="宋体"/>
                <w:kern w:val="0"/>
                <w:sz w:val="21"/>
                <w:szCs w:val="21"/>
              </w:rPr>
              <w:t>-</w:t>
            </w:r>
            <w:r w:rsidRPr="007A7F24">
              <w:rPr>
                <w:rFonts w:cs="宋体" w:hint="eastAsia"/>
                <w:kern w:val="0"/>
                <w:sz w:val="21"/>
                <w:szCs w:val="21"/>
              </w:rPr>
              <w:t>新河街</w:t>
            </w:r>
            <w:r w:rsidRPr="007A7F24">
              <w:rPr>
                <w:rFonts w:cs="宋体"/>
                <w:kern w:val="0"/>
                <w:sz w:val="21"/>
                <w:szCs w:val="21"/>
              </w:rPr>
              <w:t>-</w:t>
            </w:r>
            <w:r w:rsidRPr="007A7F24">
              <w:rPr>
                <w:rFonts w:cs="宋体" w:hint="eastAsia"/>
                <w:kern w:val="0"/>
                <w:sz w:val="21"/>
                <w:szCs w:val="21"/>
              </w:rPr>
              <w:t>西中环快速</w:t>
            </w:r>
            <w:r w:rsidRPr="007A7F24">
              <w:rPr>
                <w:rFonts w:cs="宋体"/>
                <w:kern w:val="0"/>
                <w:sz w:val="21"/>
                <w:szCs w:val="21"/>
              </w:rPr>
              <w:t>-</w:t>
            </w:r>
            <w:r w:rsidRPr="007A7F24">
              <w:rPr>
                <w:rFonts w:cs="宋体" w:hint="eastAsia"/>
                <w:kern w:val="0"/>
                <w:sz w:val="21"/>
                <w:szCs w:val="21"/>
              </w:rPr>
              <w:t>金光路</w:t>
            </w:r>
            <w:r w:rsidRPr="007A7F24">
              <w:rPr>
                <w:rFonts w:cs="宋体"/>
                <w:kern w:val="0"/>
                <w:sz w:val="21"/>
                <w:szCs w:val="21"/>
              </w:rPr>
              <w:t>-</w:t>
            </w:r>
            <w:r w:rsidRPr="007A7F24">
              <w:rPr>
                <w:rFonts w:cs="宋体" w:hint="eastAsia"/>
                <w:kern w:val="0"/>
                <w:sz w:val="21"/>
                <w:szCs w:val="21"/>
              </w:rPr>
              <w:t>塘港线</w:t>
            </w:r>
            <w:r w:rsidRPr="007A7F24">
              <w:rPr>
                <w:rFonts w:cs="宋体"/>
                <w:kern w:val="0"/>
                <w:sz w:val="21"/>
                <w:szCs w:val="21"/>
              </w:rPr>
              <w:t>-</w:t>
            </w:r>
            <w:r w:rsidRPr="007A7F24">
              <w:rPr>
                <w:rFonts w:cs="宋体" w:hint="eastAsia"/>
                <w:kern w:val="0"/>
                <w:sz w:val="21"/>
                <w:szCs w:val="21"/>
              </w:rPr>
              <w:t>津晋高速</w:t>
            </w:r>
            <w:r w:rsidRPr="007A7F24">
              <w:rPr>
                <w:rFonts w:cs="宋体"/>
                <w:kern w:val="0"/>
                <w:sz w:val="21"/>
                <w:szCs w:val="21"/>
              </w:rPr>
              <w:t>-</w:t>
            </w:r>
            <w:r w:rsidRPr="007A7F24">
              <w:rPr>
                <w:rFonts w:cs="宋体" w:hint="eastAsia"/>
                <w:kern w:val="0"/>
                <w:sz w:val="21"/>
                <w:szCs w:val="21"/>
              </w:rPr>
              <w:t>西外环高速</w:t>
            </w:r>
            <w:r w:rsidRPr="007A7F24">
              <w:rPr>
                <w:rFonts w:cs="宋体"/>
                <w:kern w:val="0"/>
                <w:sz w:val="21"/>
                <w:szCs w:val="21"/>
              </w:rPr>
              <w:t>-</w:t>
            </w:r>
            <w:r w:rsidRPr="007A7F24">
              <w:rPr>
                <w:rFonts w:cs="宋体" w:hint="eastAsia"/>
                <w:kern w:val="0"/>
                <w:sz w:val="21"/>
                <w:szCs w:val="21"/>
              </w:rPr>
              <w:t>海河</w:t>
            </w:r>
            <w:r w:rsidRPr="007A7F24">
              <w:rPr>
                <w:rFonts w:cs="宋体"/>
                <w:kern w:val="0"/>
                <w:sz w:val="21"/>
                <w:szCs w:val="21"/>
              </w:rPr>
              <w:t>-</w:t>
            </w:r>
            <w:r w:rsidRPr="007A7F24">
              <w:rPr>
                <w:rFonts w:cs="宋体" w:hint="eastAsia"/>
                <w:kern w:val="0"/>
                <w:sz w:val="21"/>
                <w:szCs w:val="21"/>
              </w:rPr>
              <w:t>重工路</w:t>
            </w:r>
            <w:r w:rsidRPr="007A7F24">
              <w:rPr>
                <w:rFonts w:cs="宋体"/>
                <w:kern w:val="0"/>
                <w:sz w:val="21"/>
                <w:szCs w:val="21"/>
              </w:rPr>
              <w:t>-</w:t>
            </w:r>
            <w:r w:rsidRPr="007A7F24">
              <w:rPr>
                <w:rFonts w:cs="宋体" w:hint="eastAsia"/>
                <w:kern w:val="0"/>
                <w:sz w:val="21"/>
                <w:szCs w:val="21"/>
              </w:rPr>
              <w:t>无瑕大道</w:t>
            </w:r>
            <w:r w:rsidRPr="007A7F24">
              <w:rPr>
                <w:rFonts w:cs="宋体"/>
                <w:kern w:val="0"/>
                <w:sz w:val="21"/>
                <w:szCs w:val="21"/>
              </w:rPr>
              <w:t>-</w:t>
            </w:r>
            <w:r w:rsidRPr="007A7F24">
              <w:rPr>
                <w:rFonts w:cs="宋体" w:hint="eastAsia"/>
                <w:kern w:val="0"/>
                <w:sz w:val="21"/>
                <w:szCs w:val="21"/>
              </w:rPr>
              <w:t>津山线</w:t>
            </w:r>
            <w:r w:rsidRPr="007A7F24">
              <w:rPr>
                <w:rFonts w:cs="宋体"/>
                <w:kern w:val="0"/>
                <w:sz w:val="21"/>
                <w:szCs w:val="21"/>
              </w:rPr>
              <w:t>-</w:t>
            </w:r>
            <w:r w:rsidRPr="007A7F24">
              <w:rPr>
                <w:rFonts w:cs="宋体" w:hint="eastAsia"/>
                <w:kern w:val="0"/>
                <w:sz w:val="21"/>
                <w:szCs w:val="21"/>
              </w:rPr>
              <w:t>中兴庄路</w:t>
            </w:r>
            <w:r w:rsidRPr="007A7F24">
              <w:rPr>
                <w:rFonts w:cs="宋体"/>
                <w:kern w:val="0"/>
                <w:sz w:val="21"/>
                <w:szCs w:val="21"/>
              </w:rPr>
              <w:t>-</w:t>
            </w:r>
            <w:r w:rsidRPr="007A7F24">
              <w:rPr>
                <w:rFonts w:cs="宋体" w:hint="eastAsia"/>
                <w:kern w:val="0"/>
                <w:sz w:val="21"/>
                <w:szCs w:val="21"/>
              </w:rPr>
              <w:t>津滨高速</w:t>
            </w:r>
            <w:r w:rsidRPr="007A7F24">
              <w:rPr>
                <w:rFonts w:cs="宋体"/>
                <w:kern w:val="0"/>
                <w:sz w:val="21"/>
                <w:szCs w:val="21"/>
              </w:rPr>
              <w:t>-</w:t>
            </w:r>
            <w:r w:rsidRPr="007A7F24">
              <w:rPr>
                <w:rFonts w:cs="宋体" w:hint="eastAsia"/>
                <w:kern w:val="0"/>
                <w:sz w:val="21"/>
                <w:szCs w:val="21"/>
              </w:rPr>
              <w:t>长深高速</w:t>
            </w:r>
            <w:r w:rsidRPr="007A7F24">
              <w:rPr>
                <w:rFonts w:cs="宋体"/>
                <w:kern w:val="0"/>
                <w:sz w:val="21"/>
                <w:szCs w:val="21"/>
              </w:rPr>
              <w:t>-</w:t>
            </w:r>
            <w:r w:rsidRPr="007A7F24">
              <w:rPr>
                <w:rFonts w:cs="宋体" w:hint="eastAsia"/>
                <w:kern w:val="0"/>
                <w:sz w:val="21"/>
                <w:szCs w:val="21"/>
              </w:rPr>
              <w:t>京津唐高速</w:t>
            </w:r>
          </w:p>
        </w:tc>
      </w:tr>
      <w:tr w:rsidR="009E5E0A" w:rsidRPr="00B6224B" w14:paraId="3F1CD6E8" w14:textId="77777777" w:rsidTr="006A70A7">
        <w:trPr>
          <w:trHeight w:val="340"/>
          <w:jc w:val="center"/>
        </w:trPr>
        <w:tc>
          <w:tcPr>
            <w:tcW w:w="162" w:type="pct"/>
            <w:vMerge/>
            <w:vAlign w:val="center"/>
          </w:tcPr>
          <w:p w14:paraId="3416BBB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72C12D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-0610</w:t>
            </w:r>
          </w:p>
        </w:tc>
        <w:tc>
          <w:tcPr>
            <w:tcW w:w="532" w:type="pct"/>
            <w:vAlign w:val="center"/>
          </w:tcPr>
          <w:p w14:paraId="20DC17F4"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2648 </w:t>
            </w:r>
          </w:p>
        </w:tc>
        <w:tc>
          <w:tcPr>
            <w:tcW w:w="641" w:type="pct"/>
            <w:vAlign w:val="center"/>
          </w:tcPr>
          <w:p w14:paraId="368FAE8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1471</w:t>
            </w:r>
          </w:p>
        </w:tc>
        <w:tc>
          <w:tcPr>
            <w:tcW w:w="3196" w:type="pct"/>
            <w:tcBorders>
              <w:top w:val="single" w:sz="4" w:space="0" w:color="auto"/>
              <w:left w:val="single" w:sz="4" w:space="0" w:color="auto"/>
              <w:bottom w:val="single" w:sz="4" w:space="0" w:color="auto"/>
              <w:right w:val="single" w:sz="4" w:space="0" w:color="auto"/>
            </w:tcBorders>
            <w:vAlign w:val="center"/>
          </w:tcPr>
          <w:p w14:paraId="412838EE"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海景大道东侧</w:t>
            </w:r>
            <w:r w:rsidRPr="007A7F24">
              <w:rPr>
                <w:rFonts w:cs="宋体"/>
                <w:kern w:val="0"/>
                <w:sz w:val="21"/>
                <w:szCs w:val="21"/>
              </w:rPr>
              <w:t>-</w:t>
            </w:r>
            <w:r w:rsidRPr="007A7F24">
              <w:rPr>
                <w:rFonts w:cs="宋体" w:hint="eastAsia"/>
                <w:kern w:val="0"/>
                <w:sz w:val="21"/>
                <w:szCs w:val="21"/>
              </w:rPr>
              <w:t>西外环高速南侧</w:t>
            </w:r>
            <w:r w:rsidRPr="007A7F24">
              <w:rPr>
                <w:rFonts w:cs="宋体"/>
                <w:kern w:val="0"/>
                <w:sz w:val="21"/>
                <w:szCs w:val="21"/>
              </w:rPr>
              <w:t>-</w:t>
            </w:r>
            <w:r w:rsidRPr="007A7F24">
              <w:rPr>
                <w:rFonts w:cs="宋体" w:hint="eastAsia"/>
                <w:kern w:val="0"/>
                <w:sz w:val="21"/>
                <w:szCs w:val="21"/>
              </w:rPr>
              <w:t>中央大道西侧</w:t>
            </w:r>
            <w:r w:rsidRPr="007A7F24">
              <w:rPr>
                <w:rFonts w:cs="宋体"/>
                <w:kern w:val="0"/>
                <w:sz w:val="21"/>
                <w:szCs w:val="21"/>
              </w:rPr>
              <w:t>-</w:t>
            </w:r>
            <w:r w:rsidRPr="007A7F24">
              <w:rPr>
                <w:rFonts w:cs="宋体" w:hint="eastAsia"/>
                <w:kern w:val="0"/>
                <w:sz w:val="21"/>
                <w:szCs w:val="21"/>
              </w:rPr>
              <w:t>轻纺大道以北</w:t>
            </w:r>
            <w:r w:rsidRPr="007A7F24">
              <w:rPr>
                <w:rFonts w:cs="宋体"/>
                <w:kern w:val="0"/>
                <w:sz w:val="21"/>
                <w:szCs w:val="21"/>
              </w:rPr>
              <w:t>-</w:t>
            </w:r>
            <w:r w:rsidRPr="007A7F24">
              <w:rPr>
                <w:rFonts w:cs="宋体" w:hint="eastAsia"/>
                <w:kern w:val="0"/>
                <w:sz w:val="21"/>
                <w:szCs w:val="21"/>
              </w:rPr>
              <w:t>海景大道东侧</w:t>
            </w:r>
          </w:p>
        </w:tc>
      </w:tr>
      <w:tr w:rsidR="009E5E0A" w:rsidRPr="00B6224B" w14:paraId="7ACE10A4" w14:textId="77777777" w:rsidTr="006A70A7">
        <w:trPr>
          <w:trHeight w:val="340"/>
          <w:jc w:val="center"/>
        </w:trPr>
        <w:tc>
          <w:tcPr>
            <w:tcW w:w="162" w:type="pct"/>
            <w:vMerge/>
            <w:vAlign w:val="center"/>
          </w:tcPr>
          <w:p w14:paraId="506D50F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CC7963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宁河</w:t>
            </w:r>
            <w:r w:rsidRPr="00B6224B">
              <w:rPr>
                <w:kern w:val="0"/>
                <w:sz w:val="21"/>
                <w:szCs w:val="21"/>
              </w:rPr>
              <w:t>-0201</w:t>
            </w:r>
          </w:p>
        </w:tc>
        <w:tc>
          <w:tcPr>
            <w:tcW w:w="532" w:type="pct"/>
            <w:vAlign w:val="center"/>
          </w:tcPr>
          <w:p w14:paraId="5FDA2281"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2551 </w:t>
            </w:r>
          </w:p>
        </w:tc>
        <w:tc>
          <w:tcPr>
            <w:tcW w:w="641" w:type="pct"/>
            <w:vAlign w:val="center"/>
          </w:tcPr>
          <w:p w14:paraId="4E6A91F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1417</w:t>
            </w:r>
          </w:p>
        </w:tc>
        <w:tc>
          <w:tcPr>
            <w:tcW w:w="3196" w:type="pct"/>
            <w:vAlign w:val="center"/>
          </w:tcPr>
          <w:p w14:paraId="696FA306"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桥北新村定级边界北</w:t>
            </w:r>
            <w:r w:rsidRPr="00B6224B">
              <w:rPr>
                <w:kern w:val="0"/>
                <w:sz w:val="21"/>
                <w:szCs w:val="21"/>
              </w:rPr>
              <w:t>-</w:t>
            </w:r>
            <w:r w:rsidRPr="00B6224B">
              <w:rPr>
                <w:rFonts w:cs="宋体" w:hint="eastAsia"/>
                <w:kern w:val="0"/>
                <w:sz w:val="21"/>
                <w:szCs w:val="21"/>
              </w:rPr>
              <w:t>津榆线</w:t>
            </w:r>
            <w:r w:rsidRPr="00B6224B">
              <w:rPr>
                <w:kern w:val="0"/>
                <w:sz w:val="21"/>
                <w:szCs w:val="21"/>
              </w:rPr>
              <w:t>-</w:t>
            </w:r>
            <w:r w:rsidRPr="00B6224B">
              <w:rPr>
                <w:rFonts w:cs="宋体" w:hint="eastAsia"/>
                <w:kern w:val="0"/>
                <w:sz w:val="21"/>
                <w:szCs w:val="21"/>
              </w:rPr>
              <w:t>大北路</w:t>
            </w:r>
            <w:r w:rsidRPr="00B6224B">
              <w:rPr>
                <w:kern w:val="0"/>
                <w:sz w:val="21"/>
                <w:szCs w:val="21"/>
              </w:rPr>
              <w:t>-</w:t>
            </w:r>
            <w:r w:rsidRPr="00B6224B">
              <w:rPr>
                <w:rFonts w:cs="宋体" w:hint="eastAsia"/>
                <w:kern w:val="0"/>
                <w:sz w:val="21"/>
                <w:szCs w:val="21"/>
              </w:rPr>
              <w:t>光明路</w:t>
            </w:r>
            <w:r w:rsidRPr="00B6224B">
              <w:rPr>
                <w:kern w:val="0"/>
                <w:sz w:val="21"/>
                <w:szCs w:val="21"/>
              </w:rPr>
              <w:t>-</w:t>
            </w:r>
            <w:r w:rsidRPr="00B6224B">
              <w:rPr>
                <w:rFonts w:cs="宋体" w:hint="eastAsia"/>
                <w:kern w:val="0"/>
                <w:sz w:val="21"/>
                <w:szCs w:val="21"/>
              </w:rPr>
              <w:t>桥北新村定级边界北</w:t>
            </w:r>
          </w:p>
        </w:tc>
      </w:tr>
      <w:tr w:rsidR="009E5E0A" w:rsidRPr="00B6224B" w14:paraId="41F5EC8F" w14:textId="77777777" w:rsidTr="006A70A7">
        <w:trPr>
          <w:trHeight w:val="340"/>
          <w:jc w:val="center"/>
        </w:trPr>
        <w:tc>
          <w:tcPr>
            <w:tcW w:w="162" w:type="pct"/>
            <w:vMerge/>
            <w:vAlign w:val="center"/>
          </w:tcPr>
          <w:p w14:paraId="4E61604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8B6A76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宁河</w:t>
            </w:r>
            <w:r w:rsidRPr="00B6224B">
              <w:rPr>
                <w:kern w:val="0"/>
                <w:sz w:val="21"/>
                <w:szCs w:val="21"/>
              </w:rPr>
              <w:t>-0202</w:t>
            </w:r>
          </w:p>
        </w:tc>
        <w:tc>
          <w:tcPr>
            <w:tcW w:w="532" w:type="pct"/>
            <w:vAlign w:val="center"/>
          </w:tcPr>
          <w:p w14:paraId="62411C0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2551 </w:t>
            </w:r>
          </w:p>
        </w:tc>
        <w:tc>
          <w:tcPr>
            <w:tcW w:w="641" w:type="pct"/>
            <w:vAlign w:val="center"/>
          </w:tcPr>
          <w:p w14:paraId="76DDB4F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1417</w:t>
            </w:r>
          </w:p>
        </w:tc>
        <w:tc>
          <w:tcPr>
            <w:tcW w:w="3196" w:type="pct"/>
            <w:vAlign w:val="center"/>
          </w:tcPr>
          <w:p w14:paraId="3274B2A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芦台镇定级边界北</w:t>
            </w:r>
            <w:r w:rsidRPr="00B6224B">
              <w:rPr>
                <w:kern w:val="0"/>
                <w:sz w:val="21"/>
                <w:szCs w:val="21"/>
              </w:rPr>
              <w:t>-</w:t>
            </w:r>
            <w:r w:rsidRPr="00B6224B">
              <w:rPr>
                <w:rFonts w:cs="宋体" w:hint="eastAsia"/>
                <w:kern w:val="0"/>
                <w:sz w:val="21"/>
                <w:szCs w:val="21"/>
              </w:rPr>
              <w:t>芦汉线</w:t>
            </w:r>
            <w:r w:rsidRPr="00B6224B">
              <w:rPr>
                <w:kern w:val="0"/>
                <w:sz w:val="21"/>
                <w:szCs w:val="21"/>
              </w:rPr>
              <w:t>-</w:t>
            </w:r>
            <w:r w:rsidRPr="00B6224B">
              <w:rPr>
                <w:rFonts w:cs="宋体" w:hint="eastAsia"/>
                <w:kern w:val="0"/>
                <w:sz w:val="21"/>
                <w:szCs w:val="21"/>
              </w:rPr>
              <w:t>三八河路</w:t>
            </w:r>
            <w:r w:rsidRPr="00B6224B">
              <w:rPr>
                <w:kern w:val="0"/>
                <w:sz w:val="21"/>
                <w:szCs w:val="21"/>
              </w:rPr>
              <w:t>-</w:t>
            </w:r>
            <w:r w:rsidRPr="00B6224B">
              <w:rPr>
                <w:rFonts w:cs="宋体" w:hint="eastAsia"/>
                <w:kern w:val="0"/>
                <w:sz w:val="21"/>
                <w:szCs w:val="21"/>
              </w:rPr>
              <w:t>山广支线</w:t>
            </w:r>
            <w:r w:rsidRPr="00B6224B">
              <w:rPr>
                <w:kern w:val="0"/>
                <w:sz w:val="21"/>
                <w:szCs w:val="21"/>
              </w:rPr>
              <w:t>-</w:t>
            </w:r>
            <w:r w:rsidRPr="00B6224B">
              <w:rPr>
                <w:rFonts w:cs="宋体" w:hint="eastAsia"/>
                <w:kern w:val="0"/>
                <w:sz w:val="21"/>
                <w:szCs w:val="21"/>
              </w:rPr>
              <w:t>芦台镇定级边界北</w:t>
            </w:r>
          </w:p>
        </w:tc>
      </w:tr>
      <w:tr w:rsidR="009E5E0A" w:rsidRPr="00B6224B" w14:paraId="7C1BE958" w14:textId="77777777" w:rsidTr="006A70A7">
        <w:trPr>
          <w:trHeight w:val="340"/>
          <w:jc w:val="center"/>
        </w:trPr>
        <w:tc>
          <w:tcPr>
            <w:tcW w:w="162" w:type="pct"/>
            <w:vMerge/>
            <w:vAlign w:val="center"/>
          </w:tcPr>
          <w:p w14:paraId="1280FF8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9D7556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宁河</w:t>
            </w:r>
            <w:r w:rsidRPr="00B6224B">
              <w:rPr>
                <w:kern w:val="0"/>
                <w:sz w:val="21"/>
                <w:szCs w:val="21"/>
              </w:rPr>
              <w:t>-0203</w:t>
            </w:r>
          </w:p>
        </w:tc>
        <w:tc>
          <w:tcPr>
            <w:tcW w:w="532" w:type="pct"/>
            <w:vAlign w:val="center"/>
          </w:tcPr>
          <w:p w14:paraId="54F514B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2551 </w:t>
            </w:r>
          </w:p>
        </w:tc>
        <w:tc>
          <w:tcPr>
            <w:tcW w:w="641" w:type="pct"/>
            <w:vAlign w:val="center"/>
          </w:tcPr>
          <w:p w14:paraId="592842F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1417</w:t>
            </w:r>
          </w:p>
        </w:tc>
        <w:tc>
          <w:tcPr>
            <w:tcW w:w="3196" w:type="pct"/>
            <w:vAlign w:val="center"/>
          </w:tcPr>
          <w:p w14:paraId="789EB89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山广支线</w:t>
            </w:r>
            <w:r w:rsidRPr="00B6224B">
              <w:rPr>
                <w:kern w:val="0"/>
                <w:sz w:val="21"/>
                <w:szCs w:val="21"/>
              </w:rPr>
              <w:t>-</w:t>
            </w:r>
            <w:r w:rsidRPr="00B6224B">
              <w:rPr>
                <w:rFonts w:cs="宋体" w:hint="eastAsia"/>
                <w:kern w:val="0"/>
                <w:sz w:val="21"/>
                <w:szCs w:val="21"/>
              </w:rPr>
              <w:t>三八河路</w:t>
            </w:r>
            <w:r w:rsidRPr="00B6224B">
              <w:rPr>
                <w:kern w:val="0"/>
                <w:sz w:val="21"/>
                <w:szCs w:val="21"/>
              </w:rPr>
              <w:t>-</w:t>
            </w:r>
            <w:r w:rsidRPr="00B6224B">
              <w:rPr>
                <w:rFonts w:cs="宋体" w:hint="eastAsia"/>
                <w:kern w:val="0"/>
                <w:sz w:val="21"/>
                <w:szCs w:val="21"/>
              </w:rPr>
              <w:t>一纬路</w:t>
            </w:r>
            <w:r w:rsidRPr="00B6224B">
              <w:rPr>
                <w:kern w:val="0"/>
                <w:sz w:val="21"/>
                <w:szCs w:val="21"/>
              </w:rPr>
              <w:t>-</w:t>
            </w:r>
            <w:r w:rsidRPr="00B6224B">
              <w:rPr>
                <w:rFonts w:cs="宋体" w:hint="eastAsia"/>
                <w:kern w:val="0"/>
                <w:sz w:val="21"/>
                <w:szCs w:val="21"/>
              </w:rPr>
              <w:t>金翠西路</w:t>
            </w:r>
            <w:r w:rsidRPr="00B6224B">
              <w:rPr>
                <w:kern w:val="0"/>
                <w:sz w:val="21"/>
                <w:szCs w:val="21"/>
              </w:rPr>
              <w:t>-</w:t>
            </w:r>
            <w:r w:rsidRPr="00B6224B">
              <w:rPr>
                <w:rFonts w:cs="宋体" w:hint="eastAsia"/>
                <w:kern w:val="0"/>
                <w:sz w:val="21"/>
                <w:szCs w:val="21"/>
              </w:rPr>
              <w:t>沿河路</w:t>
            </w:r>
            <w:r w:rsidRPr="00B6224B">
              <w:rPr>
                <w:kern w:val="0"/>
                <w:sz w:val="21"/>
                <w:szCs w:val="21"/>
              </w:rPr>
              <w:t>-</w:t>
            </w:r>
            <w:r w:rsidRPr="00B6224B">
              <w:rPr>
                <w:rFonts w:cs="宋体" w:hint="eastAsia"/>
                <w:kern w:val="0"/>
                <w:sz w:val="21"/>
                <w:szCs w:val="21"/>
              </w:rPr>
              <w:t>山广支线</w:t>
            </w:r>
          </w:p>
        </w:tc>
      </w:tr>
      <w:tr w:rsidR="009E5E0A" w:rsidRPr="00B6224B" w14:paraId="6F517CBC" w14:textId="77777777" w:rsidTr="006A70A7">
        <w:trPr>
          <w:trHeight w:val="340"/>
          <w:jc w:val="center"/>
        </w:trPr>
        <w:tc>
          <w:tcPr>
            <w:tcW w:w="162" w:type="pct"/>
            <w:vMerge/>
            <w:vAlign w:val="center"/>
          </w:tcPr>
          <w:p w14:paraId="55D3BE3E"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736324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-0301</w:t>
            </w:r>
          </w:p>
        </w:tc>
        <w:tc>
          <w:tcPr>
            <w:tcW w:w="532" w:type="pct"/>
            <w:vAlign w:val="center"/>
          </w:tcPr>
          <w:p w14:paraId="3534B5C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2426 </w:t>
            </w:r>
          </w:p>
        </w:tc>
        <w:tc>
          <w:tcPr>
            <w:tcW w:w="641" w:type="pct"/>
            <w:vAlign w:val="center"/>
          </w:tcPr>
          <w:p w14:paraId="422D514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1348</w:t>
            </w:r>
          </w:p>
        </w:tc>
        <w:tc>
          <w:tcPr>
            <w:tcW w:w="3196" w:type="pct"/>
            <w:vAlign w:val="center"/>
          </w:tcPr>
          <w:p w14:paraId="5F94ECE8"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渔阳路</w:t>
            </w:r>
            <w:r w:rsidRPr="00B6224B">
              <w:rPr>
                <w:kern w:val="0"/>
                <w:sz w:val="21"/>
                <w:szCs w:val="21"/>
              </w:rPr>
              <w:t>-</w:t>
            </w:r>
            <w:r w:rsidRPr="00B6224B">
              <w:rPr>
                <w:rFonts w:cs="宋体" w:hint="eastAsia"/>
                <w:kern w:val="0"/>
                <w:sz w:val="21"/>
                <w:szCs w:val="21"/>
              </w:rPr>
              <w:t>朝霞路</w:t>
            </w:r>
            <w:r w:rsidRPr="00B6224B">
              <w:rPr>
                <w:kern w:val="0"/>
                <w:sz w:val="21"/>
                <w:szCs w:val="21"/>
              </w:rPr>
              <w:t>-</w:t>
            </w:r>
            <w:r w:rsidRPr="00B6224B">
              <w:rPr>
                <w:rFonts w:cs="宋体" w:hint="eastAsia"/>
                <w:kern w:val="0"/>
                <w:sz w:val="21"/>
                <w:szCs w:val="21"/>
              </w:rPr>
              <w:t>北环路</w:t>
            </w:r>
            <w:r w:rsidRPr="00B6224B">
              <w:rPr>
                <w:kern w:val="0"/>
                <w:sz w:val="21"/>
                <w:szCs w:val="21"/>
              </w:rPr>
              <w:t>-</w:t>
            </w:r>
            <w:r w:rsidRPr="00B6224B">
              <w:rPr>
                <w:rFonts w:cs="宋体" w:hint="eastAsia"/>
                <w:kern w:val="0"/>
                <w:sz w:val="21"/>
                <w:szCs w:val="21"/>
              </w:rPr>
              <w:t>林海路</w:t>
            </w:r>
            <w:r w:rsidRPr="00B6224B">
              <w:rPr>
                <w:kern w:val="0"/>
                <w:sz w:val="21"/>
                <w:szCs w:val="21"/>
              </w:rPr>
              <w:t>-</w:t>
            </w:r>
            <w:r w:rsidRPr="00B6224B">
              <w:rPr>
                <w:rFonts w:cs="宋体" w:hint="eastAsia"/>
                <w:kern w:val="0"/>
                <w:sz w:val="21"/>
                <w:szCs w:val="21"/>
              </w:rPr>
              <w:t>津蓟铁路</w:t>
            </w:r>
            <w:r w:rsidRPr="00B6224B">
              <w:rPr>
                <w:kern w:val="0"/>
                <w:sz w:val="21"/>
                <w:szCs w:val="21"/>
              </w:rPr>
              <w:t>-</w:t>
            </w:r>
            <w:r w:rsidRPr="00B6224B">
              <w:rPr>
                <w:rFonts w:cs="宋体" w:hint="eastAsia"/>
                <w:kern w:val="0"/>
                <w:sz w:val="21"/>
                <w:szCs w:val="21"/>
              </w:rPr>
              <w:t>云山街</w:t>
            </w:r>
            <w:r w:rsidRPr="00B6224B">
              <w:rPr>
                <w:kern w:val="0"/>
                <w:sz w:val="21"/>
                <w:szCs w:val="21"/>
              </w:rPr>
              <w:t>-</w:t>
            </w:r>
            <w:r w:rsidRPr="00B6224B">
              <w:rPr>
                <w:rFonts w:cs="宋体" w:hint="eastAsia"/>
                <w:kern w:val="0"/>
                <w:sz w:val="21"/>
                <w:szCs w:val="21"/>
              </w:rPr>
              <w:t>钰华街</w:t>
            </w:r>
            <w:r w:rsidRPr="00B6224B">
              <w:rPr>
                <w:kern w:val="0"/>
                <w:sz w:val="21"/>
                <w:szCs w:val="21"/>
              </w:rPr>
              <w:t>-</w:t>
            </w:r>
            <w:r w:rsidRPr="00B6224B">
              <w:rPr>
                <w:rFonts w:cs="宋体" w:hint="eastAsia"/>
                <w:kern w:val="0"/>
                <w:sz w:val="21"/>
                <w:szCs w:val="21"/>
              </w:rPr>
              <w:t>南三路</w:t>
            </w:r>
            <w:r w:rsidRPr="00B6224B">
              <w:rPr>
                <w:kern w:val="0"/>
                <w:sz w:val="21"/>
                <w:szCs w:val="21"/>
              </w:rPr>
              <w:t>-</w:t>
            </w:r>
            <w:r w:rsidRPr="00B6224B">
              <w:rPr>
                <w:rFonts w:cs="宋体" w:hint="eastAsia"/>
                <w:kern w:val="0"/>
                <w:sz w:val="21"/>
                <w:szCs w:val="21"/>
              </w:rPr>
              <w:t>火车站路</w:t>
            </w:r>
            <w:r w:rsidRPr="00B6224B">
              <w:rPr>
                <w:kern w:val="0"/>
                <w:sz w:val="21"/>
                <w:szCs w:val="21"/>
              </w:rPr>
              <w:t>-</w:t>
            </w:r>
            <w:r w:rsidRPr="00B6224B">
              <w:rPr>
                <w:rFonts w:cs="宋体" w:hint="eastAsia"/>
                <w:kern w:val="0"/>
                <w:sz w:val="21"/>
                <w:szCs w:val="21"/>
              </w:rPr>
              <w:t>建设路</w:t>
            </w:r>
            <w:r w:rsidRPr="00B6224B">
              <w:rPr>
                <w:kern w:val="0"/>
                <w:sz w:val="21"/>
                <w:szCs w:val="21"/>
              </w:rPr>
              <w:t>-</w:t>
            </w:r>
            <w:r w:rsidRPr="00B6224B">
              <w:rPr>
                <w:rFonts w:cs="宋体" w:hint="eastAsia"/>
                <w:kern w:val="0"/>
                <w:sz w:val="21"/>
                <w:szCs w:val="21"/>
              </w:rPr>
              <w:t>绿景家园以东道路</w:t>
            </w:r>
            <w:r w:rsidRPr="00B6224B">
              <w:rPr>
                <w:kern w:val="0"/>
                <w:sz w:val="21"/>
                <w:szCs w:val="21"/>
              </w:rPr>
              <w:t>-</w:t>
            </w:r>
            <w:r w:rsidRPr="00B6224B">
              <w:rPr>
                <w:rFonts w:cs="宋体" w:hint="eastAsia"/>
                <w:kern w:val="0"/>
                <w:sz w:val="21"/>
                <w:szCs w:val="21"/>
              </w:rPr>
              <w:t>火车站路</w:t>
            </w:r>
            <w:r w:rsidRPr="00B6224B">
              <w:rPr>
                <w:kern w:val="0"/>
                <w:sz w:val="21"/>
                <w:szCs w:val="21"/>
              </w:rPr>
              <w:t>-</w:t>
            </w:r>
            <w:r w:rsidRPr="00B6224B">
              <w:rPr>
                <w:rFonts w:cs="宋体" w:hint="eastAsia"/>
                <w:kern w:val="0"/>
                <w:sz w:val="21"/>
                <w:szCs w:val="21"/>
              </w:rPr>
              <w:t>东环路</w:t>
            </w:r>
            <w:r w:rsidRPr="00B6224B">
              <w:rPr>
                <w:kern w:val="0"/>
                <w:sz w:val="21"/>
                <w:szCs w:val="21"/>
              </w:rPr>
              <w:t>-</w:t>
            </w:r>
            <w:r w:rsidRPr="00B6224B">
              <w:rPr>
                <w:rFonts w:cs="宋体" w:hint="eastAsia"/>
                <w:kern w:val="0"/>
                <w:sz w:val="21"/>
                <w:szCs w:val="21"/>
              </w:rPr>
              <w:t>南城东路</w:t>
            </w:r>
            <w:r w:rsidRPr="00B6224B">
              <w:rPr>
                <w:kern w:val="0"/>
                <w:sz w:val="21"/>
                <w:szCs w:val="21"/>
              </w:rPr>
              <w:t>-</w:t>
            </w:r>
            <w:r w:rsidRPr="00B6224B">
              <w:rPr>
                <w:rFonts w:cs="宋体" w:hint="eastAsia"/>
                <w:kern w:val="0"/>
                <w:sz w:val="21"/>
                <w:szCs w:val="21"/>
              </w:rPr>
              <w:t>广州路</w:t>
            </w:r>
            <w:r w:rsidRPr="00B6224B">
              <w:rPr>
                <w:kern w:val="0"/>
                <w:sz w:val="21"/>
                <w:szCs w:val="21"/>
              </w:rPr>
              <w:t>-</w:t>
            </w:r>
            <w:r w:rsidRPr="00B6224B">
              <w:rPr>
                <w:rFonts w:cs="宋体" w:hint="eastAsia"/>
                <w:kern w:val="0"/>
                <w:sz w:val="21"/>
                <w:szCs w:val="21"/>
              </w:rPr>
              <w:t>大吴路</w:t>
            </w:r>
            <w:r w:rsidRPr="00B6224B">
              <w:rPr>
                <w:kern w:val="0"/>
                <w:sz w:val="21"/>
                <w:szCs w:val="21"/>
              </w:rPr>
              <w:t>-</w:t>
            </w:r>
            <w:r w:rsidRPr="00B6224B">
              <w:rPr>
                <w:rFonts w:cs="宋体" w:hint="eastAsia"/>
                <w:kern w:val="0"/>
                <w:sz w:val="21"/>
                <w:szCs w:val="21"/>
              </w:rPr>
              <w:t>学街</w:t>
            </w:r>
            <w:r w:rsidRPr="00B6224B">
              <w:rPr>
                <w:kern w:val="0"/>
                <w:sz w:val="21"/>
                <w:szCs w:val="21"/>
              </w:rPr>
              <w:t>-</w:t>
            </w:r>
            <w:r w:rsidRPr="00B6224B">
              <w:rPr>
                <w:rFonts w:cs="宋体" w:hint="eastAsia"/>
                <w:kern w:val="0"/>
                <w:sz w:val="21"/>
                <w:szCs w:val="21"/>
              </w:rPr>
              <w:t>西街</w:t>
            </w:r>
            <w:r w:rsidRPr="00B6224B">
              <w:rPr>
                <w:kern w:val="0"/>
                <w:sz w:val="21"/>
                <w:szCs w:val="21"/>
              </w:rPr>
              <w:t>-</w:t>
            </w:r>
            <w:r w:rsidRPr="00B6224B">
              <w:rPr>
                <w:rFonts w:cs="宋体" w:hint="eastAsia"/>
                <w:kern w:val="0"/>
                <w:sz w:val="21"/>
                <w:szCs w:val="21"/>
              </w:rPr>
              <w:t>西城路</w:t>
            </w:r>
            <w:r w:rsidRPr="00B6224B">
              <w:rPr>
                <w:kern w:val="0"/>
                <w:sz w:val="21"/>
                <w:szCs w:val="21"/>
              </w:rPr>
              <w:t>-</w:t>
            </w:r>
            <w:r w:rsidRPr="00B6224B">
              <w:rPr>
                <w:rFonts w:cs="宋体" w:hint="eastAsia"/>
                <w:kern w:val="0"/>
                <w:sz w:val="21"/>
                <w:szCs w:val="21"/>
              </w:rPr>
              <w:t>南城西路</w:t>
            </w:r>
            <w:r w:rsidRPr="00B6224B">
              <w:rPr>
                <w:kern w:val="0"/>
                <w:sz w:val="21"/>
                <w:szCs w:val="21"/>
              </w:rPr>
              <w:t>-</w:t>
            </w:r>
            <w:r w:rsidRPr="00B6224B">
              <w:rPr>
                <w:rFonts w:cs="宋体" w:hint="eastAsia"/>
                <w:kern w:val="0"/>
                <w:sz w:val="21"/>
                <w:szCs w:val="21"/>
              </w:rPr>
              <w:t>宝平公路</w:t>
            </w:r>
            <w:r w:rsidRPr="00B6224B">
              <w:rPr>
                <w:kern w:val="0"/>
                <w:sz w:val="21"/>
                <w:szCs w:val="21"/>
              </w:rPr>
              <w:t>-</w:t>
            </w:r>
            <w:r w:rsidRPr="00B6224B">
              <w:rPr>
                <w:rFonts w:cs="宋体" w:hint="eastAsia"/>
                <w:kern w:val="0"/>
                <w:sz w:val="21"/>
                <w:szCs w:val="21"/>
              </w:rPr>
              <w:t>潮阳大道</w:t>
            </w:r>
            <w:r w:rsidRPr="00B6224B">
              <w:rPr>
                <w:kern w:val="0"/>
                <w:sz w:val="21"/>
                <w:szCs w:val="21"/>
              </w:rPr>
              <w:t>-</w:t>
            </w:r>
            <w:r w:rsidRPr="00B6224B">
              <w:rPr>
                <w:rFonts w:cs="宋体" w:hint="eastAsia"/>
                <w:kern w:val="0"/>
                <w:sz w:val="21"/>
                <w:szCs w:val="21"/>
              </w:rPr>
              <w:t>津围公路</w:t>
            </w:r>
            <w:r w:rsidRPr="00B6224B">
              <w:rPr>
                <w:kern w:val="0"/>
                <w:sz w:val="21"/>
                <w:szCs w:val="21"/>
              </w:rPr>
              <w:t>-</w:t>
            </w:r>
            <w:r w:rsidRPr="00B6224B">
              <w:rPr>
                <w:rFonts w:cs="宋体" w:hint="eastAsia"/>
                <w:kern w:val="0"/>
                <w:sz w:val="21"/>
                <w:szCs w:val="21"/>
              </w:rPr>
              <w:t>新潮白河北岸</w:t>
            </w:r>
            <w:r w:rsidRPr="00B6224B">
              <w:rPr>
                <w:kern w:val="0"/>
                <w:sz w:val="21"/>
                <w:szCs w:val="21"/>
              </w:rPr>
              <w:t>-</w:t>
            </w:r>
            <w:r w:rsidRPr="00B6224B">
              <w:rPr>
                <w:rFonts w:cs="宋体" w:hint="eastAsia"/>
                <w:kern w:val="0"/>
                <w:sz w:val="21"/>
                <w:szCs w:val="21"/>
              </w:rPr>
              <w:t>新仓路</w:t>
            </w:r>
            <w:r w:rsidRPr="00B6224B">
              <w:rPr>
                <w:kern w:val="0"/>
                <w:sz w:val="21"/>
                <w:szCs w:val="21"/>
              </w:rPr>
              <w:t>-</w:t>
            </w:r>
            <w:r w:rsidRPr="00B6224B">
              <w:rPr>
                <w:rFonts w:cs="宋体" w:hint="eastAsia"/>
                <w:kern w:val="0"/>
                <w:sz w:val="21"/>
                <w:szCs w:val="21"/>
              </w:rPr>
              <w:t>渔阳路</w:t>
            </w:r>
          </w:p>
        </w:tc>
      </w:tr>
      <w:tr w:rsidR="009E5E0A" w:rsidRPr="00B6224B" w14:paraId="498BCCA2" w14:textId="77777777" w:rsidTr="006A70A7">
        <w:trPr>
          <w:trHeight w:val="340"/>
          <w:jc w:val="center"/>
        </w:trPr>
        <w:tc>
          <w:tcPr>
            <w:tcW w:w="162" w:type="pct"/>
            <w:vMerge/>
            <w:vAlign w:val="center"/>
          </w:tcPr>
          <w:p w14:paraId="242B2D3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7714BB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-0301</w:t>
            </w:r>
          </w:p>
        </w:tc>
        <w:tc>
          <w:tcPr>
            <w:tcW w:w="532" w:type="pct"/>
            <w:vAlign w:val="center"/>
          </w:tcPr>
          <w:p w14:paraId="4071F3E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6EA6077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7279E67A"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规划主干路一</w:t>
            </w:r>
            <w:r w:rsidRPr="00B6224B">
              <w:rPr>
                <w:color w:val="000000"/>
                <w:kern w:val="0"/>
                <w:sz w:val="21"/>
                <w:szCs w:val="21"/>
              </w:rPr>
              <w:t>-</w:t>
            </w:r>
            <w:r w:rsidRPr="00B6224B">
              <w:rPr>
                <w:rFonts w:cs="宋体" w:hint="eastAsia"/>
                <w:color w:val="000000"/>
                <w:kern w:val="0"/>
                <w:sz w:val="21"/>
                <w:szCs w:val="21"/>
              </w:rPr>
              <w:t>规划支路九</w:t>
            </w:r>
            <w:r w:rsidRPr="00B6224B">
              <w:rPr>
                <w:color w:val="000000"/>
                <w:kern w:val="0"/>
                <w:sz w:val="21"/>
                <w:szCs w:val="21"/>
              </w:rPr>
              <w:t>-</w:t>
            </w:r>
            <w:r w:rsidRPr="00B6224B">
              <w:rPr>
                <w:rFonts w:cs="宋体" w:hint="eastAsia"/>
                <w:color w:val="000000"/>
                <w:kern w:val="0"/>
                <w:sz w:val="21"/>
                <w:szCs w:val="21"/>
              </w:rPr>
              <w:t>大东线</w:t>
            </w:r>
            <w:r w:rsidRPr="00B6224B">
              <w:rPr>
                <w:color w:val="000000"/>
                <w:kern w:val="0"/>
                <w:sz w:val="21"/>
                <w:szCs w:val="21"/>
              </w:rPr>
              <w:t>-</w:t>
            </w:r>
            <w:r w:rsidRPr="00B6224B">
              <w:rPr>
                <w:rFonts w:cs="宋体" w:hint="eastAsia"/>
                <w:color w:val="000000"/>
                <w:kern w:val="0"/>
                <w:sz w:val="21"/>
                <w:szCs w:val="21"/>
              </w:rPr>
              <w:t>规划主干路三</w:t>
            </w:r>
            <w:r w:rsidRPr="00B6224B">
              <w:rPr>
                <w:color w:val="000000"/>
                <w:kern w:val="0"/>
                <w:sz w:val="21"/>
                <w:szCs w:val="21"/>
              </w:rPr>
              <w:t>-</w:t>
            </w:r>
            <w:r w:rsidRPr="00B6224B">
              <w:rPr>
                <w:rFonts w:cs="宋体" w:hint="eastAsia"/>
                <w:color w:val="000000"/>
                <w:kern w:val="0"/>
                <w:sz w:val="21"/>
                <w:szCs w:val="21"/>
              </w:rPr>
              <w:t>规划次干路一</w:t>
            </w:r>
            <w:r w:rsidRPr="00B6224B">
              <w:rPr>
                <w:color w:val="000000"/>
                <w:kern w:val="0"/>
                <w:sz w:val="21"/>
                <w:szCs w:val="21"/>
              </w:rPr>
              <w:t>-</w:t>
            </w:r>
            <w:r w:rsidRPr="00B6224B">
              <w:rPr>
                <w:rFonts w:cs="宋体" w:hint="eastAsia"/>
                <w:color w:val="000000"/>
                <w:kern w:val="0"/>
                <w:sz w:val="21"/>
                <w:szCs w:val="21"/>
              </w:rPr>
              <w:t>规划主干路一（涉及八间房村和南蔡村部分区域）</w:t>
            </w:r>
          </w:p>
        </w:tc>
      </w:tr>
      <w:tr w:rsidR="009E5E0A" w:rsidRPr="00B6224B" w14:paraId="061909DA" w14:textId="77777777" w:rsidTr="006A70A7">
        <w:trPr>
          <w:trHeight w:val="340"/>
          <w:jc w:val="center"/>
        </w:trPr>
        <w:tc>
          <w:tcPr>
            <w:tcW w:w="162" w:type="pct"/>
            <w:vMerge/>
            <w:vAlign w:val="center"/>
          </w:tcPr>
          <w:p w14:paraId="1336358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1AF306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-0302</w:t>
            </w:r>
          </w:p>
        </w:tc>
        <w:tc>
          <w:tcPr>
            <w:tcW w:w="532" w:type="pct"/>
            <w:vAlign w:val="center"/>
          </w:tcPr>
          <w:p w14:paraId="58E02B57"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2AEB9F9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2C564EC8"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京福线以北（涉及豆张庄村、西辛庄村、东辛庄村、西柳行村、西南行村等村的部分区域）</w:t>
            </w:r>
          </w:p>
        </w:tc>
      </w:tr>
      <w:tr w:rsidR="009E5E0A" w:rsidRPr="00B6224B" w14:paraId="4F032D79" w14:textId="77777777" w:rsidTr="006A70A7">
        <w:trPr>
          <w:trHeight w:val="340"/>
          <w:jc w:val="center"/>
        </w:trPr>
        <w:tc>
          <w:tcPr>
            <w:tcW w:w="162" w:type="pct"/>
            <w:vMerge/>
            <w:vAlign w:val="center"/>
          </w:tcPr>
          <w:p w14:paraId="099BB6B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5BCEE4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-0303</w:t>
            </w:r>
          </w:p>
        </w:tc>
        <w:tc>
          <w:tcPr>
            <w:tcW w:w="532" w:type="pct"/>
            <w:vAlign w:val="center"/>
          </w:tcPr>
          <w:p w14:paraId="2C0F1B27"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5A91617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1654D1D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大孟庄村和杨店村部分区域（规划环路</w:t>
            </w:r>
            <w:r w:rsidRPr="00B6224B">
              <w:rPr>
                <w:color w:val="000000"/>
                <w:kern w:val="0"/>
                <w:sz w:val="21"/>
                <w:szCs w:val="21"/>
              </w:rPr>
              <w:t>-</w:t>
            </w:r>
            <w:r w:rsidRPr="00B6224B">
              <w:rPr>
                <w:rFonts w:cs="宋体" w:hint="eastAsia"/>
                <w:color w:val="000000"/>
                <w:kern w:val="0"/>
                <w:sz w:val="21"/>
                <w:szCs w:val="21"/>
              </w:rPr>
              <w:t>规划支路一</w:t>
            </w:r>
            <w:r w:rsidRPr="00B6224B">
              <w:rPr>
                <w:color w:val="000000"/>
                <w:kern w:val="0"/>
                <w:sz w:val="21"/>
                <w:szCs w:val="21"/>
              </w:rPr>
              <w:t>-</w:t>
            </w:r>
            <w:r w:rsidRPr="00B6224B">
              <w:rPr>
                <w:rFonts w:cs="宋体" w:hint="eastAsia"/>
                <w:color w:val="000000"/>
                <w:kern w:val="0"/>
                <w:sz w:val="21"/>
                <w:szCs w:val="21"/>
              </w:rPr>
              <w:t>京津公路</w:t>
            </w:r>
            <w:r w:rsidRPr="00B6224B">
              <w:rPr>
                <w:color w:val="000000"/>
                <w:kern w:val="0"/>
                <w:sz w:val="21"/>
                <w:szCs w:val="21"/>
              </w:rPr>
              <w:t>-</w:t>
            </w:r>
            <w:r w:rsidRPr="00B6224B">
              <w:rPr>
                <w:rFonts w:cs="宋体" w:hint="eastAsia"/>
                <w:color w:val="000000"/>
                <w:kern w:val="0"/>
                <w:sz w:val="21"/>
                <w:szCs w:val="21"/>
              </w:rPr>
              <w:t>规划次干路三</w:t>
            </w:r>
            <w:r w:rsidRPr="00B6224B">
              <w:rPr>
                <w:color w:val="000000"/>
                <w:kern w:val="0"/>
                <w:sz w:val="21"/>
                <w:szCs w:val="21"/>
              </w:rPr>
              <w:t>-</w:t>
            </w:r>
            <w:r w:rsidRPr="00B6224B">
              <w:rPr>
                <w:rFonts w:cs="宋体" w:hint="eastAsia"/>
                <w:color w:val="000000"/>
                <w:kern w:val="0"/>
                <w:sz w:val="21"/>
                <w:szCs w:val="21"/>
              </w:rPr>
              <w:t>规划次干路六</w:t>
            </w:r>
            <w:r w:rsidRPr="00B6224B">
              <w:rPr>
                <w:color w:val="000000"/>
                <w:kern w:val="0"/>
                <w:sz w:val="21"/>
                <w:szCs w:val="21"/>
              </w:rPr>
              <w:t>-</w:t>
            </w:r>
            <w:r w:rsidRPr="00B6224B">
              <w:rPr>
                <w:rFonts w:cs="宋体" w:hint="eastAsia"/>
                <w:color w:val="000000"/>
                <w:kern w:val="0"/>
                <w:sz w:val="21"/>
                <w:szCs w:val="21"/>
              </w:rPr>
              <w:t>规划主干路三</w:t>
            </w:r>
            <w:r w:rsidRPr="00B6224B">
              <w:rPr>
                <w:color w:val="000000"/>
                <w:kern w:val="0"/>
                <w:sz w:val="21"/>
                <w:szCs w:val="21"/>
              </w:rPr>
              <w:t>-</w:t>
            </w:r>
            <w:r w:rsidRPr="00B6224B">
              <w:rPr>
                <w:rFonts w:cs="宋体" w:hint="eastAsia"/>
                <w:color w:val="000000"/>
                <w:kern w:val="0"/>
                <w:sz w:val="21"/>
                <w:szCs w:val="21"/>
              </w:rPr>
              <w:t>规划环路）</w:t>
            </w:r>
          </w:p>
        </w:tc>
      </w:tr>
      <w:tr w:rsidR="009E5E0A" w:rsidRPr="00B6224B" w14:paraId="2F52ADDF" w14:textId="77777777" w:rsidTr="006A70A7">
        <w:trPr>
          <w:trHeight w:val="340"/>
          <w:jc w:val="center"/>
        </w:trPr>
        <w:tc>
          <w:tcPr>
            <w:tcW w:w="162" w:type="pct"/>
            <w:vMerge/>
            <w:vAlign w:val="center"/>
          </w:tcPr>
          <w:p w14:paraId="47F46B4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6C440F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-0304</w:t>
            </w:r>
          </w:p>
        </w:tc>
        <w:tc>
          <w:tcPr>
            <w:tcW w:w="532" w:type="pct"/>
            <w:vAlign w:val="center"/>
          </w:tcPr>
          <w:p w14:paraId="31FDD43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71C4406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10E7FFF2"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碱东路</w:t>
            </w:r>
            <w:r w:rsidRPr="00B6224B">
              <w:rPr>
                <w:color w:val="000000"/>
                <w:kern w:val="0"/>
                <w:sz w:val="21"/>
                <w:szCs w:val="21"/>
              </w:rPr>
              <w:t>-</w:t>
            </w:r>
            <w:r w:rsidRPr="00B6224B">
              <w:rPr>
                <w:rFonts w:cs="宋体" w:hint="eastAsia"/>
                <w:color w:val="000000"/>
                <w:kern w:val="0"/>
                <w:sz w:val="21"/>
                <w:szCs w:val="21"/>
              </w:rPr>
              <w:t>规划支路五</w:t>
            </w:r>
            <w:r w:rsidRPr="00B6224B">
              <w:rPr>
                <w:color w:val="000000"/>
                <w:kern w:val="0"/>
                <w:sz w:val="21"/>
                <w:szCs w:val="21"/>
              </w:rPr>
              <w:t>-</w:t>
            </w:r>
            <w:r w:rsidRPr="00B6224B">
              <w:rPr>
                <w:rFonts w:cs="宋体" w:hint="eastAsia"/>
                <w:color w:val="000000"/>
                <w:kern w:val="0"/>
                <w:sz w:val="21"/>
                <w:szCs w:val="21"/>
              </w:rPr>
              <w:t>规划支路一</w:t>
            </w:r>
            <w:r w:rsidRPr="00B6224B">
              <w:rPr>
                <w:color w:val="000000"/>
                <w:kern w:val="0"/>
                <w:sz w:val="21"/>
                <w:szCs w:val="21"/>
              </w:rPr>
              <w:t>-</w:t>
            </w:r>
            <w:r w:rsidRPr="00B6224B">
              <w:rPr>
                <w:rFonts w:cs="宋体" w:hint="eastAsia"/>
                <w:color w:val="000000"/>
                <w:kern w:val="0"/>
                <w:sz w:val="21"/>
                <w:szCs w:val="21"/>
              </w:rPr>
              <w:t>规划主干路四</w:t>
            </w:r>
            <w:r w:rsidRPr="00B6224B">
              <w:rPr>
                <w:color w:val="000000"/>
                <w:kern w:val="0"/>
                <w:sz w:val="21"/>
                <w:szCs w:val="21"/>
              </w:rPr>
              <w:t>-</w:t>
            </w:r>
            <w:r w:rsidRPr="00B6224B">
              <w:rPr>
                <w:rFonts w:cs="宋体" w:hint="eastAsia"/>
                <w:color w:val="000000"/>
                <w:kern w:val="0"/>
                <w:sz w:val="21"/>
                <w:szCs w:val="21"/>
              </w:rPr>
              <w:t>规划主干路一</w:t>
            </w:r>
            <w:r w:rsidRPr="00B6224B">
              <w:rPr>
                <w:color w:val="000000"/>
                <w:kern w:val="0"/>
                <w:sz w:val="21"/>
                <w:szCs w:val="21"/>
              </w:rPr>
              <w:t>-</w:t>
            </w:r>
            <w:r w:rsidRPr="00B6224B">
              <w:rPr>
                <w:rFonts w:cs="宋体" w:hint="eastAsia"/>
                <w:color w:val="000000"/>
                <w:kern w:val="0"/>
                <w:sz w:val="21"/>
                <w:szCs w:val="21"/>
              </w:rPr>
              <w:t>规划支路五</w:t>
            </w:r>
            <w:r w:rsidRPr="00B6224B">
              <w:rPr>
                <w:color w:val="000000"/>
                <w:kern w:val="0"/>
                <w:sz w:val="21"/>
                <w:szCs w:val="21"/>
              </w:rPr>
              <w:t>-</w:t>
            </w:r>
            <w:r w:rsidRPr="00B6224B">
              <w:rPr>
                <w:rFonts w:cs="宋体" w:hint="eastAsia"/>
                <w:color w:val="000000"/>
                <w:kern w:val="0"/>
                <w:sz w:val="21"/>
                <w:szCs w:val="21"/>
              </w:rPr>
              <w:t>规划次干路一</w:t>
            </w:r>
            <w:r w:rsidRPr="00B6224B">
              <w:rPr>
                <w:color w:val="000000"/>
                <w:kern w:val="0"/>
                <w:sz w:val="21"/>
                <w:szCs w:val="21"/>
              </w:rPr>
              <w:t>-</w:t>
            </w:r>
            <w:r w:rsidRPr="00B6224B">
              <w:rPr>
                <w:rFonts w:cs="宋体" w:hint="eastAsia"/>
                <w:color w:val="000000"/>
                <w:kern w:val="0"/>
                <w:sz w:val="21"/>
                <w:szCs w:val="21"/>
              </w:rPr>
              <w:t>规划支路六</w:t>
            </w:r>
            <w:r w:rsidRPr="00B6224B">
              <w:rPr>
                <w:color w:val="000000"/>
                <w:kern w:val="0"/>
                <w:sz w:val="21"/>
                <w:szCs w:val="21"/>
              </w:rPr>
              <w:t>-</w:t>
            </w:r>
            <w:r w:rsidRPr="00B6224B">
              <w:rPr>
                <w:rFonts w:cs="宋体" w:hint="eastAsia"/>
                <w:color w:val="000000"/>
                <w:kern w:val="0"/>
                <w:sz w:val="21"/>
                <w:szCs w:val="21"/>
              </w:rPr>
              <w:t>碱东路（涉及黄官屯村、大碱厂村、刘五庄村、孙小屯村、兰家巷村等村的部分区域）</w:t>
            </w:r>
          </w:p>
        </w:tc>
      </w:tr>
      <w:tr w:rsidR="009E5E0A" w:rsidRPr="00B6224B" w14:paraId="4F5C842B" w14:textId="77777777" w:rsidTr="006A70A7">
        <w:trPr>
          <w:trHeight w:val="340"/>
          <w:jc w:val="center"/>
        </w:trPr>
        <w:tc>
          <w:tcPr>
            <w:tcW w:w="162" w:type="pct"/>
            <w:vMerge/>
            <w:vAlign w:val="center"/>
          </w:tcPr>
          <w:p w14:paraId="11E51E6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DCB24F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-0305</w:t>
            </w:r>
          </w:p>
        </w:tc>
        <w:tc>
          <w:tcPr>
            <w:tcW w:w="532" w:type="pct"/>
            <w:vAlign w:val="center"/>
          </w:tcPr>
          <w:p w14:paraId="1555D447"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18BD524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320A4742"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京津塘高速</w:t>
            </w:r>
            <w:r w:rsidRPr="00B6224B">
              <w:rPr>
                <w:color w:val="000000"/>
                <w:kern w:val="0"/>
                <w:sz w:val="21"/>
                <w:szCs w:val="21"/>
              </w:rPr>
              <w:t>-</w:t>
            </w:r>
            <w:r w:rsidRPr="00B6224B">
              <w:rPr>
                <w:rFonts w:cs="宋体" w:hint="eastAsia"/>
                <w:color w:val="000000"/>
                <w:kern w:val="0"/>
                <w:sz w:val="21"/>
                <w:szCs w:val="21"/>
              </w:rPr>
              <w:t>泗水路</w:t>
            </w:r>
            <w:r w:rsidRPr="00B6224B">
              <w:rPr>
                <w:color w:val="000000"/>
                <w:kern w:val="0"/>
                <w:sz w:val="21"/>
                <w:szCs w:val="21"/>
              </w:rPr>
              <w:t>-</w:t>
            </w:r>
            <w:r w:rsidRPr="00B6224B">
              <w:rPr>
                <w:rFonts w:cs="宋体" w:hint="eastAsia"/>
                <w:color w:val="000000"/>
                <w:kern w:val="0"/>
                <w:sz w:val="21"/>
                <w:szCs w:val="21"/>
              </w:rPr>
              <w:t>大东线</w:t>
            </w:r>
            <w:r w:rsidRPr="00B6224B">
              <w:rPr>
                <w:color w:val="000000"/>
                <w:kern w:val="0"/>
                <w:sz w:val="21"/>
                <w:szCs w:val="21"/>
              </w:rPr>
              <w:t>-</w:t>
            </w:r>
            <w:r w:rsidRPr="00B6224B">
              <w:rPr>
                <w:rFonts w:cs="宋体" w:hint="eastAsia"/>
                <w:color w:val="000000"/>
                <w:kern w:val="0"/>
                <w:sz w:val="21"/>
                <w:szCs w:val="21"/>
              </w:rPr>
              <w:t>规划镇区东部边界</w:t>
            </w:r>
            <w:r w:rsidRPr="00B6224B">
              <w:rPr>
                <w:color w:val="000000"/>
                <w:kern w:val="0"/>
                <w:sz w:val="21"/>
                <w:szCs w:val="21"/>
              </w:rPr>
              <w:t>-</w:t>
            </w:r>
            <w:r w:rsidRPr="00B6224B">
              <w:rPr>
                <w:rFonts w:cs="宋体" w:hint="eastAsia"/>
                <w:color w:val="000000"/>
                <w:kern w:val="0"/>
                <w:sz w:val="21"/>
                <w:szCs w:val="21"/>
              </w:rPr>
              <w:t>规划先锋路</w:t>
            </w:r>
            <w:r w:rsidRPr="00B6224B">
              <w:rPr>
                <w:color w:val="000000"/>
                <w:kern w:val="0"/>
                <w:sz w:val="21"/>
                <w:szCs w:val="21"/>
              </w:rPr>
              <w:t>-</w:t>
            </w:r>
            <w:r w:rsidRPr="00B6224B">
              <w:rPr>
                <w:rFonts w:cs="宋体" w:hint="eastAsia"/>
                <w:color w:val="000000"/>
                <w:kern w:val="0"/>
                <w:sz w:val="21"/>
                <w:szCs w:val="21"/>
              </w:rPr>
              <w:t>高王线</w:t>
            </w:r>
            <w:r w:rsidRPr="00B6224B">
              <w:rPr>
                <w:color w:val="000000"/>
                <w:kern w:val="0"/>
                <w:sz w:val="21"/>
                <w:szCs w:val="21"/>
              </w:rPr>
              <w:t>-</w:t>
            </w:r>
            <w:r w:rsidRPr="00B6224B">
              <w:rPr>
                <w:rFonts w:cs="宋体" w:hint="eastAsia"/>
                <w:color w:val="000000"/>
                <w:kern w:val="0"/>
                <w:sz w:val="21"/>
                <w:szCs w:val="21"/>
              </w:rPr>
              <w:t>规划镇区西部边界</w:t>
            </w:r>
            <w:r w:rsidRPr="00B6224B">
              <w:rPr>
                <w:color w:val="000000"/>
                <w:kern w:val="0"/>
                <w:sz w:val="21"/>
                <w:szCs w:val="21"/>
              </w:rPr>
              <w:t>-</w:t>
            </w:r>
            <w:r w:rsidRPr="00B6224B">
              <w:rPr>
                <w:rFonts w:cs="宋体" w:hint="eastAsia"/>
                <w:color w:val="000000"/>
                <w:kern w:val="0"/>
                <w:sz w:val="21"/>
                <w:szCs w:val="21"/>
              </w:rPr>
              <w:t>京津塘高速</w:t>
            </w:r>
          </w:p>
        </w:tc>
      </w:tr>
      <w:tr w:rsidR="009E5E0A" w:rsidRPr="00B6224B" w14:paraId="6C978AF3" w14:textId="77777777" w:rsidTr="006A70A7">
        <w:trPr>
          <w:trHeight w:val="340"/>
          <w:jc w:val="center"/>
        </w:trPr>
        <w:tc>
          <w:tcPr>
            <w:tcW w:w="162" w:type="pct"/>
            <w:vMerge/>
            <w:vAlign w:val="center"/>
          </w:tcPr>
          <w:p w14:paraId="2B47539E"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A5FA0C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-0306</w:t>
            </w:r>
          </w:p>
        </w:tc>
        <w:tc>
          <w:tcPr>
            <w:tcW w:w="532" w:type="pct"/>
            <w:vAlign w:val="center"/>
          </w:tcPr>
          <w:p w14:paraId="71A6C31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2597EF7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50C9E65E"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武清新城规划范围扣除一级地和二级地（北起龙凤河，南至前进道、杨北公路，东起杨崔公路、京津塘高速公路，西至龙凤河故道）</w:t>
            </w:r>
          </w:p>
        </w:tc>
      </w:tr>
      <w:tr w:rsidR="009E5E0A" w:rsidRPr="00B6224B" w14:paraId="2113980B" w14:textId="77777777" w:rsidTr="006A70A7">
        <w:trPr>
          <w:trHeight w:val="340"/>
          <w:jc w:val="center"/>
        </w:trPr>
        <w:tc>
          <w:tcPr>
            <w:tcW w:w="162" w:type="pct"/>
            <w:vMerge/>
            <w:vAlign w:val="center"/>
          </w:tcPr>
          <w:p w14:paraId="0CBA6E3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722D0A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-0307</w:t>
            </w:r>
          </w:p>
        </w:tc>
        <w:tc>
          <w:tcPr>
            <w:tcW w:w="532" w:type="pct"/>
            <w:vAlign w:val="center"/>
          </w:tcPr>
          <w:p w14:paraId="3DAC6C7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1ACAE9F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757EEB3E"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东至大王路，南至韩指挥营村以南，西至天津市行政辖区界限，北至京津塘高速公路</w:t>
            </w:r>
          </w:p>
        </w:tc>
      </w:tr>
      <w:tr w:rsidR="009E5E0A" w:rsidRPr="00B6224B" w14:paraId="05D343C2" w14:textId="77777777" w:rsidTr="006A70A7">
        <w:trPr>
          <w:trHeight w:val="340"/>
          <w:jc w:val="center"/>
        </w:trPr>
        <w:tc>
          <w:tcPr>
            <w:tcW w:w="162" w:type="pct"/>
            <w:vMerge/>
            <w:vAlign w:val="center"/>
          </w:tcPr>
          <w:p w14:paraId="07BCB4D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D72639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-0308</w:t>
            </w:r>
          </w:p>
        </w:tc>
        <w:tc>
          <w:tcPr>
            <w:tcW w:w="532" w:type="pct"/>
            <w:vAlign w:val="center"/>
          </w:tcPr>
          <w:p w14:paraId="5863564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75F17AB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4BFEB785"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柳河</w:t>
            </w:r>
            <w:r w:rsidRPr="00B6224B">
              <w:rPr>
                <w:color w:val="000000"/>
                <w:kern w:val="0"/>
                <w:sz w:val="21"/>
                <w:szCs w:val="21"/>
              </w:rPr>
              <w:t>-</w:t>
            </w:r>
            <w:r w:rsidRPr="00B6224B">
              <w:rPr>
                <w:rFonts w:cs="宋体" w:hint="eastAsia"/>
                <w:color w:val="000000"/>
                <w:kern w:val="0"/>
                <w:sz w:val="21"/>
                <w:szCs w:val="21"/>
              </w:rPr>
              <w:t>杨崔公路</w:t>
            </w:r>
            <w:r w:rsidRPr="00B6224B">
              <w:rPr>
                <w:color w:val="000000"/>
                <w:kern w:val="0"/>
                <w:sz w:val="21"/>
                <w:szCs w:val="21"/>
              </w:rPr>
              <w:t>-</w:t>
            </w:r>
            <w:r w:rsidRPr="00B6224B">
              <w:rPr>
                <w:rFonts w:cs="宋体" w:hint="eastAsia"/>
                <w:color w:val="000000"/>
                <w:kern w:val="0"/>
                <w:sz w:val="21"/>
                <w:szCs w:val="21"/>
              </w:rPr>
              <w:t>唐廊线</w:t>
            </w:r>
            <w:r w:rsidRPr="00B6224B">
              <w:rPr>
                <w:color w:val="000000"/>
                <w:kern w:val="0"/>
                <w:sz w:val="21"/>
                <w:szCs w:val="21"/>
              </w:rPr>
              <w:t>-</w:t>
            </w:r>
            <w:r w:rsidRPr="00B6224B">
              <w:rPr>
                <w:rFonts w:cs="宋体" w:hint="eastAsia"/>
                <w:color w:val="000000"/>
                <w:kern w:val="0"/>
                <w:sz w:val="21"/>
                <w:szCs w:val="21"/>
              </w:rPr>
              <w:t>津围线</w:t>
            </w:r>
            <w:r w:rsidRPr="00B6224B">
              <w:rPr>
                <w:color w:val="000000"/>
                <w:kern w:val="0"/>
                <w:sz w:val="21"/>
                <w:szCs w:val="21"/>
              </w:rPr>
              <w:t>-</w:t>
            </w:r>
            <w:r w:rsidRPr="00B6224B">
              <w:rPr>
                <w:rFonts w:cs="宋体" w:hint="eastAsia"/>
                <w:color w:val="000000"/>
                <w:kern w:val="0"/>
                <w:sz w:val="21"/>
                <w:szCs w:val="21"/>
              </w:rPr>
              <w:t>津蓟铁路</w:t>
            </w:r>
            <w:r w:rsidRPr="00B6224B">
              <w:rPr>
                <w:color w:val="000000"/>
                <w:kern w:val="0"/>
                <w:sz w:val="21"/>
                <w:szCs w:val="21"/>
              </w:rPr>
              <w:t>-</w:t>
            </w:r>
            <w:r w:rsidRPr="00B6224B">
              <w:rPr>
                <w:rFonts w:cs="宋体" w:hint="eastAsia"/>
                <w:color w:val="000000"/>
                <w:kern w:val="0"/>
                <w:sz w:val="21"/>
                <w:szCs w:val="21"/>
              </w:rPr>
              <w:t>黄沙河</w:t>
            </w:r>
            <w:r w:rsidRPr="00B6224B">
              <w:rPr>
                <w:color w:val="000000"/>
                <w:kern w:val="0"/>
                <w:sz w:val="21"/>
                <w:szCs w:val="21"/>
              </w:rPr>
              <w:t>-</w:t>
            </w:r>
            <w:r w:rsidRPr="00B6224B">
              <w:rPr>
                <w:rFonts w:cs="宋体" w:hint="eastAsia"/>
                <w:color w:val="000000"/>
                <w:kern w:val="0"/>
                <w:sz w:val="21"/>
                <w:szCs w:val="21"/>
              </w:rPr>
              <w:t>廊大公路</w:t>
            </w:r>
            <w:r w:rsidRPr="00B6224B">
              <w:rPr>
                <w:color w:val="000000"/>
                <w:kern w:val="0"/>
                <w:sz w:val="21"/>
                <w:szCs w:val="21"/>
              </w:rPr>
              <w:t>-</w:t>
            </w:r>
            <w:r w:rsidRPr="00B6224B">
              <w:rPr>
                <w:rFonts w:cs="宋体" w:hint="eastAsia"/>
                <w:color w:val="000000"/>
                <w:kern w:val="0"/>
                <w:sz w:val="21"/>
                <w:szCs w:val="21"/>
              </w:rPr>
              <w:t>柳河</w:t>
            </w:r>
          </w:p>
        </w:tc>
      </w:tr>
      <w:tr w:rsidR="009E5E0A" w:rsidRPr="00B6224B" w14:paraId="00731864" w14:textId="77777777" w:rsidTr="006A70A7">
        <w:trPr>
          <w:trHeight w:val="340"/>
          <w:jc w:val="center"/>
        </w:trPr>
        <w:tc>
          <w:tcPr>
            <w:tcW w:w="162" w:type="pct"/>
            <w:vMerge/>
            <w:vAlign w:val="center"/>
          </w:tcPr>
          <w:p w14:paraId="14DB262C"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6541E6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-0309</w:t>
            </w:r>
          </w:p>
        </w:tc>
        <w:tc>
          <w:tcPr>
            <w:tcW w:w="532" w:type="pct"/>
            <w:vAlign w:val="center"/>
          </w:tcPr>
          <w:p w14:paraId="541F4D01"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4FD9F54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77A4984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北至过境河流，西至高王线以西，南至规划镇区边界</w:t>
            </w:r>
            <w:r w:rsidRPr="00B6224B">
              <w:rPr>
                <w:color w:val="000000"/>
                <w:kern w:val="0"/>
                <w:sz w:val="21"/>
                <w:szCs w:val="21"/>
              </w:rPr>
              <w:t>-</w:t>
            </w:r>
            <w:r w:rsidRPr="00B6224B">
              <w:rPr>
                <w:rFonts w:cs="宋体" w:hint="eastAsia"/>
                <w:color w:val="000000"/>
                <w:kern w:val="0"/>
                <w:sz w:val="21"/>
                <w:szCs w:val="21"/>
              </w:rPr>
              <w:t>东至汊沽港镇区边界</w:t>
            </w:r>
          </w:p>
        </w:tc>
      </w:tr>
      <w:tr w:rsidR="009E5E0A" w:rsidRPr="00B6224B" w14:paraId="4D9BE2B8" w14:textId="77777777" w:rsidTr="006A70A7">
        <w:trPr>
          <w:trHeight w:val="340"/>
          <w:jc w:val="center"/>
        </w:trPr>
        <w:tc>
          <w:tcPr>
            <w:tcW w:w="162" w:type="pct"/>
            <w:vMerge/>
            <w:vAlign w:val="center"/>
          </w:tcPr>
          <w:p w14:paraId="5A7B6F2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C63CED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-0310</w:t>
            </w:r>
          </w:p>
        </w:tc>
        <w:tc>
          <w:tcPr>
            <w:tcW w:w="532" w:type="pct"/>
            <w:vAlign w:val="center"/>
          </w:tcPr>
          <w:p w14:paraId="2C02B85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7F67B2B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483FAB4F"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规划支路六</w:t>
            </w:r>
            <w:r w:rsidRPr="00B6224B">
              <w:rPr>
                <w:color w:val="000000"/>
                <w:kern w:val="0"/>
                <w:sz w:val="21"/>
                <w:szCs w:val="21"/>
              </w:rPr>
              <w:t>-</w:t>
            </w:r>
            <w:r w:rsidRPr="00B6224B">
              <w:rPr>
                <w:rFonts w:cs="宋体" w:hint="eastAsia"/>
                <w:color w:val="000000"/>
                <w:kern w:val="0"/>
                <w:sz w:val="21"/>
                <w:szCs w:val="21"/>
              </w:rPr>
              <w:t>规划主干路二</w:t>
            </w:r>
            <w:r w:rsidRPr="00B6224B">
              <w:rPr>
                <w:color w:val="000000"/>
                <w:kern w:val="0"/>
                <w:sz w:val="21"/>
                <w:szCs w:val="21"/>
              </w:rPr>
              <w:t>-</w:t>
            </w:r>
            <w:r w:rsidRPr="00B6224B">
              <w:rPr>
                <w:rFonts w:cs="宋体" w:hint="eastAsia"/>
                <w:color w:val="000000"/>
                <w:kern w:val="0"/>
                <w:sz w:val="21"/>
                <w:szCs w:val="21"/>
              </w:rPr>
              <w:t>规划次干路七</w:t>
            </w:r>
            <w:r w:rsidRPr="00B6224B">
              <w:rPr>
                <w:color w:val="000000"/>
                <w:kern w:val="0"/>
                <w:sz w:val="21"/>
                <w:szCs w:val="21"/>
              </w:rPr>
              <w:t>-</w:t>
            </w:r>
            <w:r w:rsidRPr="00B6224B">
              <w:rPr>
                <w:rFonts w:cs="宋体" w:hint="eastAsia"/>
                <w:color w:val="000000"/>
                <w:kern w:val="0"/>
                <w:sz w:val="21"/>
                <w:szCs w:val="21"/>
              </w:rPr>
              <w:t>规划支路四</w:t>
            </w:r>
            <w:r w:rsidRPr="00B6224B">
              <w:rPr>
                <w:color w:val="000000"/>
                <w:kern w:val="0"/>
                <w:sz w:val="21"/>
                <w:szCs w:val="21"/>
              </w:rPr>
              <w:t>-</w:t>
            </w:r>
            <w:r w:rsidRPr="00B6224B">
              <w:rPr>
                <w:rFonts w:cs="宋体" w:hint="eastAsia"/>
                <w:color w:val="000000"/>
                <w:kern w:val="0"/>
                <w:sz w:val="21"/>
                <w:szCs w:val="21"/>
              </w:rPr>
              <w:t>津蓟铁路</w:t>
            </w:r>
            <w:r w:rsidRPr="00B6224B">
              <w:rPr>
                <w:color w:val="000000"/>
                <w:kern w:val="0"/>
                <w:sz w:val="21"/>
                <w:szCs w:val="21"/>
              </w:rPr>
              <w:t>-</w:t>
            </w:r>
            <w:r w:rsidRPr="00B6224B">
              <w:rPr>
                <w:rFonts w:cs="宋体" w:hint="eastAsia"/>
                <w:color w:val="000000"/>
                <w:kern w:val="0"/>
                <w:sz w:val="21"/>
                <w:szCs w:val="21"/>
              </w:rPr>
              <w:t>规划次干路三</w:t>
            </w:r>
            <w:r w:rsidRPr="00B6224B">
              <w:rPr>
                <w:color w:val="000000"/>
                <w:kern w:val="0"/>
                <w:sz w:val="21"/>
                <w:szCs w:val="21"/>
              </w:rPr>
              <w:t>-</w:t>
            </w:r>
            <w:r w:rsidRPr="00B6224B">
              <w:rPr>
                <w:rFonts w:cs="宋体" w:hint="eastAsia"/>
                <w:color w:val="000000"/>
                <w:kern w:val="0"/>
                <w:sz w:val="21"/>
                <w:szCs w:val="21"/>
              </w:rPr>
              <w:t>规划支路七</w:t>
            </w:r>
          </w:p>
        </w:tc>
      </w:tr>
      <w:tr w:rsidR="009E5E0A" w:rsidRPr="00B6224B" w14:paraId="3B68E48B" w14:textId="77777777" w:rsidTr="006A70A7">
        <w:trPr>
          <w:trHeight w:val="340"/>
          <w:jc w:val="center"/>
        </w:trPr>
        <w:tc>
          <w:tcPr>
            <w:tcW w:w="162" w:type="pct"/>
            <w:vMerge/>
            <w:vAlign w:val="center"/>
          </w:tcPr>
          <w:p w14:paraId="705591B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DC3463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-0311</w:t>
            </w:r>
          </w:p>
        </w:tc>
        <w:tc>
          <w:tcPr>
            <w:tcW w:w="532" w:type="pct"/>
            <w:vAlign w:val="center"/>
          </w:tcPr>
          <w:p w14:paraId="676A4D47"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742382B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1159C1B5"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牛镇组团（高王路</w:t>
            </w:r>
            <w:r w:rsidRPr="00B6224B">
              <w:rPr>
                <w:color w:val="000000"/>
                <w:kern w:val="0"/>
                <w:sz w:val="21"/>
                <w:szCs w:val="21"/>
              </w:rPr>
              <w:t>-</w:t>
            </w:r>
            <w:r w:rsidRPr="00B6224B">
              <w:rPr>
                <w:rFonts w:cs="宋体" w:hint="eastAsia"/>
                <w:color w:val="000000"/>
                <w:kern w:val="0"/>
                <w:sz w:val="21"/>
                <w:szCs w:val="21"/>
              </w:rPr>
              <w:t>规划主干路二</w:t>
            </w:r>
            <w:r w:rsidRPr="00B6224B">
              <w:rPr>
                <w:color w:val="000000"/>
                <w:kern w:val="0"/>
                <w:sz w:val="21"/>
                <w:szCs w:val="21"/>
              </w:rPr>
              <w:t>-</w:t>
            </w:r>
            <w:r w:rsidRPr="00B6224B">
              <w:rPr>
                <w:rFonts w:cs="宋体" w:hint="eastAsia"/>
                <w:color w:val="000000"/>
                <w:kern w:val="0"/>
                <w:sz w:val="21"/>
                <w:szCs w:val="21"/>
              </w:rPr>
              <w:t>王河支路</w:t>
            </w:r>
            <w:r w:rsidRPr="00B6224B">
              <w:rPr>
                <w:color w:val="000000"/>
                <w:kern w:val="0"/>
                <w:sz w:val="21"/>
                <w:szCs w:val="21"/>
              </w:rPr>
              <w:t>-</w:t>
            </w:r>
            <w:r w:rsidRPr="00B6224B">
              <w:rPr>
                <w:rFonts w:cs="宋体" w:hint="eastAsia"/>
                <w:color w:val="000000"/>
                <w:kern w:val="0"/>
                <w:sz w:val="21"/>
                <w:szCs w:val="21"/>
              </w:rPr>
              <w:t>规划次干路一</w:t>
            </w:r>
            <w:r w:rsidRPr="00B6224B">
              <w:rPr>
                <w:color w:val="000000"/>
                <w:kern w:val="0"/>
                <w:sz w:val="21"/>
                <w:szCs w:val="21"/>
              </w:rPr>
              <w:t>-</w:t>
            </w:r>
            <w:r w:rsidRPr="00B6224B">
              <w:rPr>
                <w:rFonts w:cs="宋体" w:hint="eastAsia"/>
                <w:color w:val="000000"/>
                <w:kern w:val="0"/>
                <w:sz w:val="21"/>
                <w:szCs w:val="21"/>
              </w:rPr>
              <w:t>规划次干路二</w:t>
            </w:r>
            <w:r w:rsidRPr="00B6224B">
              <w:rPr>
                <w:color w:val="000000"/>
                <w:kern w:val="0"/>
                <w:sz w:val="21"/>
                <w:szCs w:val="21"/>
              </w:rPr>
              <w:t>-</w:t>
            </w:r>
            <w:r w:rsidRPr="00B6224B">
              <w:rPr>
                <w:rFonts w:cs="宋体" w:hint="eastAsia"/>
                <w:color w:val="000000"/>
                <w:kern w:val="0"/>
                <w:sz w:val="21"/>
                <w:szCs w:val="21"/>
              </w:rPr>
              <w:t>高王路）</w:t>
            </w:r>
          </w:p>
        </w:tc>
      </w:tr>
      <w:tr w:rsidR="009E5E0A" w:rsidRPr="00B6224B" w14:paraId="0E445611" w14:textId="77777777" w:rsidTr="006A70A7">
        <w:trPr>
          <w:trHeight w:val="340"/>
          <w:jc w:val="center"/>
        </w:trPr>
        <w:tc>
          <w:tcPr>
            <w:tcW w:w="162" w:type="pct"/>
            <w:vMerge/>
            <w:vAlign w:val="center"/>
          </w:tcPr>
          <w:p w14:paraId="42146D48"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4B1334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-0312</w:t>
            </w:r>
          </w:p>
        </w:tc>
        <w:tc>
          <w:tcPr>
            <w:tcW w:w="532" w:type="pct"/>
            <w:vAlign w:val="center"/>
          </w:tcPr>
          <w:p w14:paraId="3D08251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7C84EE4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12B6EA3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驿站服务区组团（书院路</w:t>
            </w:r>
            <w:r w:rsidRPr="00B6224B">
              <w:rPr>
                <w:color w:val="000000"/>
                <w:kern w:val="0"/>
                <w:sz w:val="21"/>
                <w:szCs w:val="21"/>
              </w:rPr>
              <w:t>-</w:t>
            </w:r>
            <w:r w:rsidRPr="00B6224B">
              <w:rPr>
                <w:rFonts w:cs="宋体" w:hint="eastAsia"/>
                <w:color w:val="000000"/>
                <w:kern w:val="0"/>
                <w:sz w:val="21"/>
                <w:szCs w:val="21"/>
              </w:rPr>
              <w:t>风港路</w:t>
            </w:r>
            <w:r w:rsidRPr="00B6224B">
              <w:rPr>
                <w:color w:val="000000"/>
                <w:kern w:val="0"/>
                <w:sz w:val="21"/>
                <w:szCs w:val="21"/>
              </w:rPr>
              <w:t>-</w:t>
            </w:r>
            <w:r w:rsidRPr="00B6224B">
              <w:rPr>
                <w:rFonts w:cs="宋体" w:hint="eastAsia"/>
                <w:color w:val="000000"/>
                <w:kern w:val="0"/>
                <w:sz w:val="21"/>
                <w:szCs w:val="21"/>
              </w:rPr>
              <w:t>大王公路</w:t>
            </w:r>
            <w:r w:rsidRPr="00B6224B">
              <w:rPr>
                <w:color w:val="000000"/>
                <w:kern w:val="0"/>
                <w:sz w:val="21"/>
                <w:szCs w:val="21"/>
              </w:rPr>
              <w:t>-</w:t>
            </w:r>
            <w:r w:rsidRPr="00B6224B">
              <w:rPr>
                <w:rFonts w:cs="宋体" w:hint="eastAsia"/>
                <w:color w:val="000000"/>
                <w:kern w:val="0"/>
                <w:sz w:val="21"/>
                <w:szCs w:val="21"/>
              </w:rPr>
              <w:t>规划镇区南部边界</w:t>
            </w:r>
            <w:r w:rsidRPr="00B6224B">
              <w:rPr>
                <w:color w:val="000000"/>
                <w:kern w:val="0"/>
                <w:sz w:val="21"/>
                <w:szCs w:val="21"/>
              </w:rPr>
              <w:t>-</w:t>
            </w:r>
            <w:r w:rsidRPr="00B6224B">
              <w:rPr>
                <w:rFonts w:cs="宋体" w:hint="eastAsia"/>
                <w:color w:val="000000"/>
                <w:kern w:val="0"/>
                <w:sz w:val="21"/>
                <w:szCs w:val="21"/>
              </w:rPr>
              <w:t>书院路）</w:t>
            </w:r>
          </w:p>
        </w:tc>
      </w:tr>
      <w:tr w:rsidR="009E5E0A" w:rsidRPr="00B6224B" w14:paraId="3B787270" w14:textId="77777777" w:rsidTr="006A70A7">
        <w:trPr>
          <w:trHeight w:val="340"/>
          <w:jc w:val="center"/>
        </w:trPr>
        <w:tc>
          <w:tcPr>
            <w:tcW w:w="162" w:type="pct"/>
            <w:vMerge/>
            <w:vAlign w:val="center"/>
          </w:tcPr>
          <w:p w14:paraId="6EA676F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32F6CD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-0313</w:t>
            </w:r>
          </w:p>
        </w:tc>
        <w:tc>
          <w:tcPr>
            <w:tcW w:w="532" w:type="pct"/>
            <w:vAlign w:val="center"/>
          </w:tcPr>
          <w:p w14:paraId="4D6FAFC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50B825B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438AB617"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北距王河路</w:t>
            </w:r>
            <w:r w:rsidRPr="00B6224B">
              <w:rPr>
                <w:color w:val="000000"/>
                <w:kern w:val="0"/>
                <w:sz w:val="21"/>
                <w:szCs w:val="21"/>
              </w:rPr>
              <w:t>750</w:t>
            </w:r>
            <w:r w:rsidRPr="00B6224B">
              <w:rPr>
                <w:rFonts w:cs="宋体" w:hint="eastAsia"/>
                <w:color w:val="000000"/>
                <w:kern w:val="0"/>
                <w:sz w:val="21"/>
                <w:szCs w:val="21"/>
              </w:rPr>
              <w:t>米、西至扶头前街村东侧、东至锁庄中心小学，南至石桥辛庄北侧</w:t>
            </w:r>
          </w:p>
        </w:tc>
      </w:tr>
      <w:tr w:rsidR="009E5E0A" w:rsidRPr="00B6224B" w14:paraId="37C2981F" w14:textId="77777777" w:rsidTr="006A70A7">
        <w:trPr>
          <w:trHeight w:val="340"/>
          <w:jc w:val="center"/>
        </w:trPr>
        <w:tc>
          <w:tcPr>
            <w:tcW w:w="162" w:type="pct"/>
            <w:vMerge/>
            <w:vAlign w:val="center"/>
          </w:tcPr>
          <w:p w14:paraId="16CB039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556581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武清</w:t>
            </w:r>
            <w:r w:rsidRPr="00B6224B">
              <w:rPr>
                <w:kern w:val="0"/>
                <w:sz w:val="21"/>
                <w:szCs w:val="21"/>
              </w:rPr>
              <w:t>-0314</w:t>
            </w:r>
          </w:p>
        </w:tc>
        <w:tc>
          <w:tcPr>
            <w:tcW w:w="532" w:type="pct"/>
            <w:vAlign w:val="center"/>
          </w:tcPr>
          <w:p w14:paraId="5C7ED4E1"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2322 </w:t>
            </w:r>
          </w:p>
        </w:tc>
        <w:tc>
          <w:tcPr>
            <w:tcW w:w="641" w:type="pct"/>
            <w:vAlign w:val="center"/>
          </w:tcPr>
          <w:p w14:paraId="08B9AA1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1290</w:t>
            </w:r>
          </w:p>
        </w:tc>
        <w:tc>
          <w:tcPr>
            <w:tcW w:w="3196" w:type="pct"/>
            <w:vAlign w:val="center"/>
          </w:tcPr>
          <w:p w14:paraId="55BFBD00"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中心城镇区，北至宝石庄村以南，东至规划镇区边界，南至规划镇区边界、西至高庄村、东西陈庄村和宝石庄村边界以东</w:t>
            </w:r>
          </w:p>
        </w:tc>
      </w:tr>
      <w:tr w:rsidR="009E5E0A" w:rsidRPr="00B6224B" w14:paraId="00DB8AFB" w14:textId="77777777" w:rsidTr="006A70A7">
        <w:trPr>
          <w:trHeight w:val="340"/>
          <w:jc w:val="center"/>
        </w:trPr>
        <w:tc>
          <w:tcPr>
            <w:tcW w:w="162" w:type="pct"/>
            <w:vMerge/>
            <w:vAlign w:val="center"/>
          </w:tcPr>
          <w:p w14:paraId="3F529F0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FAC7BA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静海</w:t>
            </w:r>
            <w:r w:rsidRPr="00B6224B">
              <w:rPr>
                <w:kern w:val="0"/>
                <w:sz w:val="21"/>
                <w:szCs w:val="21"/>
              </w:rPr>
              <w:t>-0301</w:t>
            </w:r>
          </w:p>
        </w:tc>
        <w:tc>
          <w:tcPr>
            <w:tcW w:w="532" w:type="pct"/>
            <w:vAlign w:val="center"/>
          </w:tcPr>
          <w:p w14:paraId="770FBB6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2250 </w:t>
            </w:r>
          </w:p>
        </w:tc>
        <w:tc>
          <w:tcPr>
            <w:tcW w:w="641" w:type="pct"/>
            <w:vAlign w:val="center"/>
          </w:tcPr>
          <w:p w14:paraId="31948E0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1250</w:t>
            </w:r>
          </w:p>
        </w:tc>
        <w:tc>
          <w:tcPr>
            <w:tcW w:w="3196" w:type="pct"/>
            <w:tcBorders>
              <w:bottom w:val="single" w:sz="4" w:space="0" w:color="auto"/>
            </w:tcBorders>
            <w:vAlign w:val="center"/>
          </w:tcPr>
          <w:p w14:paraId="2B19338E"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北环工业园定级边界北</w:t>
            </w:r>
            <w:r w:rsidRPr="00B6224B">
              <w:rPr>
                <w:kern w:val="0"/>
                <w:sz w:val="21"/>
                <w:szCs w:val="21"/>
              </w:rPr>
              <w:t>-</w:t>
            </w:r>
            <w:r w:rsidRPr="00B6224B">
              <w:rPr>
                <w:rFonts w:cs="宋体" w:hint="eastAsia"/>
                <w:kern w:val="0"/>
                <w:sz w:val="21"/>
                <w:szCs w:val="21"/>
              </w:rPr>
              <w:t>津沧高速路</w:t>
            </w:r>
            <w:r w:rsidRPr="00B6224B">
              <w:rPr>
                <w:kern w:val="0"/>
                <w:sz w:val="21"/>
                <w:szCs w:val="21"/>
              </w:rPr>
              <w:t>-</w:t>
            </w:r>
            <w:r w:rsidRPr="00B6224B">
              <w:rPr>
                <w:rFonts w:cs="宋体" w:hint="eastAsia"/>
                <w:kern w:val="0"/>
                <w:sz w:val="21"/>
                <w:szCs w:val="21"/>
              </w:rPr>
              <w:t>北环线</w:t>
            </w:r>
            <w:r w:rsidRPr="00B6224B">
              <w:rPr>
                <w:kern w:val="0"/>
                <w:sz w:val="21"/>
                <w:szCs w:val="21"/>
              </w:rPr>
              <w:t>-</w:t>
            </w:r>
            <w:r w:rsidRPr="00B6224B">
              <w:rPr>
                <w:rFonts w:cs="宋体" w:hint="eastAsia"/>
                <w:kern w:val="0"/>
                <w:sz w:val="21"/>
                <w:szCs w:val="21"/>
              </w:rPr>
              <w:t>京福公路</w:t>
            </w:r>
            <w:r w:rsidRPr="00B6224B">
              <w:rPr>
                <w:kern w:val="0"/>
                <w:sz w:val="21"/>
                <w:szCs w:val="21"/>
              </w:rPr>
              <w:t>-</w:t>
            </w:r>
            <w:r w:rsidRPr="00B6224B">
              <w:rPr>
                <w:rFonts w:cs="宋体" w:hint="eastAsia"/>
                <w:kern w:val="0"/>
                <w:sz w:val="21"/>
                <w:szCs w:val="21"/>
              </w:rPr>
              <w:t>北环工业园定级边界北</w:t>
            </w:r>
          </w:p>
        </w:tc>
      </w:tr>
      <w:tr w:rsidR="009E5E0A" w:rsidRPr="00B6224B" w14:paraId="1FB798D1" w14:textId="77777777" w:rsidTr="006A70A7">
        <w:trPr>
          <w:trHeight w:val="340"/>
          <w:jc w:val="center"/>
        </w:trPr>
        <w:tc>
          <w:tcPr>
            <w:tcW w:w="162" w:type="pct"/>
            <w:vMerge/>
            <w:vAlign w:val="center"/>
          </w:tcPr>
          <w:p w14:paraId="016F821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DDEB46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静海</w:t>
            </w:r>
            <w:r w:rsidRPr="00B6224B">
              <w:rPr>
                <w:kern w:val="0"/>
                <w:sz w:val="21"/>
                <w:szCs w:val="21"/>
              </w:rPr>
              <w:t>-0302</w:t>
            </w:r>
          </w:p>
        </w:tc>
        <w:tc>
          <w:tcPr>
            <w:tcW w:w="532" w:type="pct"/>
            <w:vAlign w:val="center"/>
          </w:tcPr>
          <w:p w14:paraId="53BC998A"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2250 </w:t>
            </w:r>
          </w:p>
        </w:tc>
        <w:tc>
          <w:tcPr>
            <w:tcW w:w="641" w:type="pct"/>
            <w:vAlign w:val="center"/>
          </w:tcPr>
          <w:p w14:paraId="055B2FD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1250</w:t>
            </w:r>
          </w:p>
        </w:tc>
        <w:tc>
          <w:tcPr>
            <w:tcW w:w="3196" w:type="pct"/>
            <w:vAlign w:val="center"/>
          </w:tcPr>
          <w:p w14:paraId="16463DA5"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港静线</w:t>
            </w:r>
            <w:r w:rsidRPr="00B6224B">
              <w:rPr>
                <w:kern w:val="0"/>
                <w:sz w:val="21"/>
                <w:szCs w:val="21"/>
              </w:rPr>
              <w:t>-</w:t>
            </w:r>
            <w:r w:rsidRPr="00B6224B">
              <w:rPr>
                <w:rFonts w:cs="宋体" w:hint="eastAsia"/>
                <w:kern w:val="0"/>
                <w:sz w:val="21"/>
                <w:szCs w:val="21"/>
              </w:rPr>
              <w:t>山深线</w:t>
            </w:r>
            <w:r w:rsidRPr="00B6224B">
              <w:rPr>
                <w:kern w:val="0"/>
                <w:sz w:val="21"/>
                <w:szCs w:val="21"/>
              </w:rPr>
              <w:t>-</w:t>
            </w:r>
            <w:r w:rsidRPr="00B6224B">
              <w:rPr>
                <w:rFonts w:cs="宋体" w:hint="eastAsia"/>
                <w:kern w:val="0"/>
                <w:sz w:val="21"/>
                <w:szCs w:val="21"/>
              </w:rPr>
              <w:t>团王线</w:t>
            </w:r>
            <w:r w:rsidRPr="00B6224B">
              <w:rPr>
                <w:kern w:val="0"/>
                <w:sz w:val="21"/>
                <w:szCs w:val="21"/>
              </w:rPr>
              <w:t>-</w:t>
            </w:r>
            <w:r w:rsidRPr="00B6224B">
              <w:rPr>
                <w:rFonts w:cs="宋体" w:hint="eastAsia"/>
                <w:kern w:val="0"/>
                <w:sz w:val="21"/>
                <w:szCs w:val="21"/>
              </w:rPr>
              <w:t>大邱庄定级边界西</w:t>
            </w:r>
            <w:r w:rsidRPr="00B6224B">
              <w:rPr>
                <w:kern w:val="0"/>
                <w:sz w:val="21"/>
                <w:szCs w:val="21"/>
              </w:rPr>
              <w:t>-</w:t>
            </w:r>
            <w:r w:rsidRPr="00B6224B">
              <w:rPr>
                <w:rFonts w:cs="宋体" w:hint="eastAsia"/>
                <w:kern w:val="0"/>
                <w:sz w:val="21"/>
                <w:szCs w:val="21"/>
              </w:rPr>
              <w:t>港静线</w:t>
            </w:r>
          </w:p>
        </w:tc>
      </w:tr>
      <w:tr w:rsidR="009E5E0A" w:rsidRPr="00B6224B" w14:paraId="3B26ADA3" w14:textId="77777777" w:rsidTr="006A70A7">
        <w:trPr>
          <w:trHeight w:val="340"/>
          <w:jc w:val="center"/>
        </w:trPr>
        <w:tc>
          <w:tcPr>
            <w:tcW w:w="162" w:type="pct"/>
            <w:vMerge/>
            <w:vAlign w:val="center"/>
          </w:tcPr>
          <w:p w14:paraId="616E546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0A8E26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-0701</w:t>
            </w:r>
          </w:p>
        </w:tc>
        <w:tc>
          <w:tcPr>
            <w:tcW w:w="532" w:type="pct"/>
            <w:vAlign w:val="center"/>
          </w:tcPr>
          <w:p w14:paraId="4A01CA2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2162 </w:t>
            </w:r>
          </w:p>
        </w:tc>
        <w:tc>
          <w:tcPr>
            <w:tcW w:w="641" w:type="pct"/>
            <w:vAlign w:val="center"/>
          </w:tcPr>
          <w:p w14:paraId="41B614D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1201</w:t>
            </w:r>
          </w:p>
        </w:tc>
        <w:tc>
          <w:tcPr>
            <w:tcW w:w="3196" w:type="pct"/>
            <w:tcBorders>
              <w:top w:val="single" w:sz="4" w:space="0" w:color="auto"/>
              <w:left w:val="single" w:sz="4" w:space="0" w:color="auto"/>
              <w:bottom w:val="single" w:sz="4" w:space="0" w:color="auto"/>
              <w:right w:val="single" w:sz="4" w:space="0" w:color="auto"/>
            </w:tcBorders>
            <w:vAlign w:val="center"/>
          </w:tcPr>
          <w:p w14:paraId="014B2713" w14:textId="77777777" w:rsidR="007A7F24" w:rsidRPr="007A7F24" w:rsidRDefault="007A7F24" w:rsidP="006A70A7">
            <w:pPr>
              <w:adjustRightInd w:val="0"/>
              <w:spacing w:line="240" w:lineRule="auto"/>
              <w:ind w:firstLineChars="0" w:firstLine="0"/>
              <w:rPr>
                <w:rFonts w:cs="宋体"/>
                <w:color w:val="000000"/>
                <w:kern w:val="0"/>
                <w:sz w:val="21"/>
                <w:szCs w:val="21"/>
              </w:rPr>
            </w:pPr>
            <w:r w:rsidRPr="007A7F24">
              <w:rPr>
                <w:rFonts w:cs="宋体" w:hint="eastAsia"/>
                <w:color w:val="000000"/>
                <w:kern w:val="0"/>
                <w:sz w:val="21"/>
                <w:szCs w:val="21"/>
              </w:rPr>
              <w:t>滨海北路</w:t>
            </w:r>
            <w:r w:rsidRPr="007A7F24">
              <w:rPr>
                <w:rFonts w:cs="宋体"/>
                <w:color w:val="000000"/>
                <w:kern w:val="0"/>
                <w:sz w:val="21"/>
                <w:szCs w:val="21"/>
              </w:rPr>
              <w:t>-</w:t>
            </w:r>
            <w:r w:rsidRPr="007A7F24">
              <w:rPr>
                <w:rFonts w:cs="宋体" w:hint="eastAsia"/>
                <w:color w:val="000000"/>
                <w:kern w:val="0"/>
                <w:sz w:val="21"/>
                <w:szCs w:val="21"/>
              </w:rPr>
              <w:t>海滨高速</w:t>
            </w:r>
            <w:r w:rsidRPr="007A7F24">
              <w:rPr>
                <w:rFonts w:cs="宋体"/>
                <w:color w:val="000000"/>
                <w:kern w:val="0"/>
                <w:sz w:val="21"/>
                <w:szCs w:val="21"/>
              </w:rPr>
              <w:t>-</w:t>
            </w:r>
            <w:r w:rsidRPr="007A7F24">
              <w:rPr>
                <w:rFonts w:cs="宋体" w:hint="eastAsia"/>
                <w:color w:val="000000"/>
                <w:kern w:val="0"/>
                <w:sz w:val="21"/>
                <w:szCs w:val="21"/>
              </w:rPr>
              <w:t>青静黄排水渠</w:t>
            </w:r>
            <w:r w:rsidRPr="007A7F24">
              <w:rPr>
                <w:rFonts w:cs="宋体"/>
                <w:color w:val="000000"/>
                <w:kern w:val="0"/>
                <w:sz w:val="21"/>
                <w:szCs w:val="21"/>
              </w:rPr>
              <w:t>-</w:t>
            </w:r>
            <w:r w:rsidRPr="007A7F24">
              <w:rPr>
                <w:rFonts w:cs="宋体" w:hint="eastAsia"/>
                <w:color w:val="000000"/>
                <w:kern w:val="0"/>
                <w:sz w:val="21"/>
                <w:szCs w:val="21"/>
              </w:rPr>
              <w:t>沙井子水库</w:t>
            </w:r>
            <w:r w:rsidRPr="007A7F24">
              <w:rPr>
                <w:rFonts w:cs="宋体"/>
                <w:color w:val="000000"/>
                <w:kern w:val="0"/>
                <w:sz w:val="21"/>
                <w:szCs w:val="21"/>
              </w:rPr>
              <w:t>-</w:t>
            </w:r>
            <w:r w:rsidRPr="007A7F24">
              <w:rPr>
                <w:rFonts w:cs="宋体" w:hint="eastAsia"/>
                <w:color w:val="000000"/>
                <w:kern w:val="0"/>
                <w:sz w:val="21"/>
                <w:szCs w:val="21"/>
              </w:rPr>
              <w:t>太沙公路</w:t>
            </w:r>
            <w:r w:rsidRPr="007A7F24">
              <w:rPr>
                <w:rFonts w:cs="宋体"/>
                <w:color w:val="000000"/>
                <w:kern w:val="0"/>
                <w:sz w:val="21"/>
                <w:szCs w:val="21"/>
              </w:rPr>
              <w:t>-</w:t>
            </w:r>
            <w:r w:rsidRPr="007A7F24">
              <w:rPr>
                <w:rFonts w:cs="宋体" w:hint="eastAsia"/>
                <w:color w:val="000000"/>
                <w:kern w:val="0"/>
                <w:sz w:val="21"/>
                <w:szCs w:val="21"/>
              </w:rPr>
              <w:t>延长线</w:t>
            </w:r>
            <w:r w:rsidRPr="007A7F24">
              <w:rPr>
                <w:rFonts w:cs="宋体"/>
                <w:color w:val="000000"/>
                <w:kern w:val="0"/>
                <w:sz w:val="21"/>
                <w:szCs w:val="21"/>
              </w:rPr>
              <w:t>-</w:t>
            </w:r>
            <w:r w:rsidRPr="007A7F24">
              <w:rPr>
                <w:rFonts w:cs="宋体" w:hint="eastAsia"/>
                <w:color w:val="000000"/>
                <w:kern w:val="0"/>
                <w:sz w:val="21"/>
                <w:szCs w:val="21"/>
              </w:rPr>
              <w:t>北穿港路</w:t>
            </w:r>
            <w:r w:rsidRPr="007A7F24">
              <w:rPr>
                <w:rFonts w:cs="宋体"/>
                <w:color w:val="000000"/>
                <w:kern w:val="0"/>
                <w:sz w:val="21"/>
                <w:szCs w:val="21"/>
              </w:rPr>
              <w:t>-</w:t>
            </w:r>
            <w:r w:rsidRPr="007A7F24">
              <w:rPr>
                <w:rFonts w:cs="宋体" w:hint="eastAsia"/>
                <w:color w:val="000000"/>
                <w:kern w:val="0"/>
                <w:sz w:val="21"/>
                <w:szCs w:val="21"/>
              </w:rPr>
              <w:t>滨海北路</w:t>
            </w:r>
          </w:p>
        </w:tc>
      </w:tr>
      <w:tr w:rsidR="009E5E0A" w:rsidRPr="00B6224B" w14:paraId="6E95E418" w14:textId="77777777" w:rsidTr="006A70A7">
        <w:trPr>
          <w:trHeight w:val="340"/>
          <w:jc w:val="center"/>
        </w:trPr>
        <w:tc>
          <w:tcPr>
            <w:tcW w:w="162" w:type="pct"/>
            <w:vMerge/>
            <w:vAlign w:val="center"/>
          </w:tcPr>
          <w:p w14:paraId="55E026B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33A6AB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-0702</w:t>
            </w:r>
          </w:p>
        </w:tc>
        <w:tc>
          <w:tcPr>
            <w:tcW w:w="532" w:type="pct"/>
            <w:vAlign w:val="center"/>
          </w:tcPr>
          <w:p w14:paraId="431CAA59"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2162 </w:t>
            </w:r>
          </w:p>
        </w:tc>
        <w:tc>
          <w:tcPr>
            <w:tcW w:w="641" w:type="pct"/>
            <w:vAlign w:val="center"/>
          </w:tcPr>
          <w:p w14:paraId="3DBFF73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1201</w:t>
            </w:r>
          </w:p>
        </w:tc>
        <w:tc>
          <w:tcPr>
            <w:tcW w:w="3196" w:type="pct"/>
            <w:tcBorders>
              <w:top w:val="single" w:sz="4" w:space="0" w:color="auto"/>
              <w:left w:val="single" w:sz="4" w:space="0" w:color="auto"/>
              <w:bottom w:val="single" w:sz="4" w:space="0" w:color="auto"/>
              <w:right w:val="single" w:sz="4" w:space="0" w:color="auto"/>
            </w:tcBorders>
            <w:vAlign w:val="center"/>
          </w:tcPr>
          <w:p w14:paraId="087AEAFF" w14:textId="77777777" w:rsidR="007A7F24" w:rsidRPr="007A7F24" w:rsidRDefault="007A7F24" w:rsidP="006A70A7">
            <w:pPr>
              <w:adjustRightInd w:val="0"/>
              <w:spacing w:line="240" w:lineRule="auto"/>
              <w:ind w:firstLineChars="0" w:firstLine="0"/>
              <w:rPr>
                <w:rFonts w:cs="宋体"/>
                <w:color w:val="000000"/>
                <w:kern w:val="0"/>
                <w:sz w:val="21"/>
                <w:szCs w:val="21"/>
              </w:rPr>
            </w:pPr>
            <w:r w:rsidRPr="007A7F24">
              <w:rPr>
                <w:rFonts w:cs="宋体" w:hint="eastAsia"/>
                <w:color w:val="000000"/>
                <w:kern w:val="0"/>
                <w:sz w:val="21"/>
                <w:szCs w:val="21"/>
              </w:rPr>
              <w:t>滨唐线东侧</w:t>
            </w:r>
            <w:r w:rsidRPr="007A7F24">
              <w:rPr>
                <w:rFonts w:cs="宋体"/>
                <w:color w:val="000000"/>
                <w:kern w:val="0"/>
                <w:sz w:val="21"/>
                <w:szCs w:val="21"/>
              </w:rPr>
              <w:t>-</w:t>
            </w:r>
            <w:r w:rsidRPr="007A7F24">
              <w:rPr>
                <w:rFonts w:cs="宋体" w:hint="eastAsia"/>
                <w:color w:val="000000"/>
                <w:kern w:val="0"/>
                <w:sz w:val="21"/>
                <w:szCs w:val="21"/>
              </w:rPr>
              <w:t>汉南路两侧</w:t>
            </w:r>
            <w:r w:rsidRPr="007A7F24">
              <w:rPr>
                <w:rFonts w:cs="宋体"/>
                <w:color w:val="000000"/>
                <w:kern w:val="0"/>
                <w:sz w:val="21"/>
                <w:szCs w:val="21"/>
              </w:rPr>
              <w:t>-</w:t>
            </w:r>
            <w:r w:rsidRPr="007A7F24">
              <w:rPr>
                <w:rFonts w:cs="宋体" w:hint="eastAsia"/>
                <w:color w:val="000000"/>
                <w:kern w:val="0"/>
                <w:sz w:val="21"/>
                <w:szCs w:val="21"/>
              </w:rPr>
              <w:t>滨唐线东侧</w:t>
            </w:r>
          </w:p>
        </w:tc>
      </w:tr>
      <w:tr w:rsidR="009E5E0A" w:rsidRPr="00B6224B" w14:paraId="00E101B5" w14:textId="77777777" w:rsidTr="006A70A7">
        <w:trPr>
          <w:trHeight w:val="340"/>
          <w:jc w:val="center"/>
        </w:trPr>
        <w:tc>
          <w:tcPr>
            <w:tcW w:w="162" w:type="pct"/>
            <w:vMerge/>
            <w:vAlign w:val="center"/>
          </w:tcPr>
          <w:p w14:paraId="075C540C"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C11166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-0703</w:t>
            </w:r>
          </w:p>
        </w:tc>
        <w:tc>
          <w:tcPr>
            <w:tcW w:w="532" w:type="pct"/>
            <w:vAlign w:val="center"/>
          </w:tcPr>
          <w:p w14:paraId="3695DA5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2162 </w:t>
            </w:r>
          </w:p>
        </w:tc>
        <w:tc>
          <w:tcPr>
            <w:tcW w:w="641" w:type="pct"/>
            <w:vAlign w:val="center"/>
          </w:tcPr>
          <w:p w14:paraId="2DE622E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1201</w:t>
            </w:r>
          </w:p>
        </w:tc>
        <w:tc>
          <w:tcPr>
            <w:tcW w:w="3196" w:type="pct"/>
            <w:tcBorders>
              <w:top w:val="single" w:sz="4" w:space="0" w:color="auto"/>
              <w:left w:val="single" w:sz="4" w:space="0" w:color="auto"/>
              <w:bottom w:val="single" w:sz="4" w:space="0" w:color="auto"/>
              <w:right w:val="single" w:sz="4" w:space="0" w:color="auto"/>
            </w:tcBorders>
            <w:vAlign w:val="center"/>
          </w:tcPr>
          <w:p w14:paraId="70D6F0CE" w14:textId="77777777" w:rsidR="007A7F24" w:rsidRPr="007A7F24" w:rsidRDefault="007A7F24" w:rsidP="006A70A7">
            <w:pPr>
              <w:adjustRightInd w:val="0"/>
              <w:spacing w:line="240" w:lineRule="auto"/>
              <w:ind w:firstLineChars="0" w:firstLine="0"/>
              <w:rPr>
                <w:rFonts w:cs="宋体"/>
                <w:color w:val="000000"/>
                <w:kern w:val="0"/>
                <w:sz w:val="21"/>
                <w:szCs w:val="21"/>
              </w:rPr>
            </w:pPr>
            <w:r w:rsidRPr="007A7F24">
              <w:rPr>
                <w:rFonts w:cs="宋体" w:hint="eastAsia"/>
                <w:color w:val="000000"/>
                <w:kern w:val="0"/>
                <w:sz w:val="21"/>
                <w:szCs w:val="21"/>
              </w:rPr>
              <w:t>港城大道</w:t>
            </w:r>
            <w:r w:rsidRPr="007A7F24">
              <w:rPr>
                <w:rFonts w:cs="宋体"/>
                <w:color w:val="000000"/>
                <w:kern w:val="0"/>
                <w:sz w:val="21"/>
                <w:szCs w:val="21"/>
              </w:rPr>
              <w:t>-</w:t>
            </w:r>
            <w:r w:rsidRPr="007A7F24">
              <w:rPr>
                <w:rFonts w:cs="宋体" w:hint="eastAsia"/>
                <w:color w:val="000000"/>
                <w:kern w:val="0"/>
                <w:sz w:val="21"/>
                <w:szCs w:val="21"/>
              </w:rPr>
              <w:t>长深高速</w:t>
            </w:r>
            <w:r w:rsidRPr="007A7F24">
              <w:rPr>
                <w:rFonts w:cs="宋体"/>
                <w:color w:val="000000"/>
                <w:kern w:val="0"/>
                <w:sz w:val="21"/>
                <w:szCs w:val="21"/>
              </w:rPr>
              <w:t>-</w:t>
            </w:r>
            <w:r w:rsidRPr="007A7F24">
              <w:rPr>
                <w:rFonts w:cs="宋体" w:hint="eastAsia"/>
                <w:color w:val="000000"/>
                <w:kern w:val="0"/>
                <w:sz w:val="21"/>
                <w:szCs w:val="21"/>
              </w:rPr>
              <w:t>津滨高速</w:t>
            </w:r>
            <w:r w:rsidRPr="007A7F24">
              <w:rPr>
                <w:rFonts w:cs="宋体"/>
                <w:color w:val="000000"/>
                <w:kern w:val="0"/>
                <w:sz w:val="21"/>
                <w:szCs w:val="21"/>
              </w:rPr>
              <w:t>-</w:t>
            </w:r>
            <w:r w:rsidRPr="007A7F24">
              <w:rPr>
                <w:rFonts w:cs="宋体" w:hint="eastAsia"/>
                <w:color w:val="000000"/>
                <w:kern w:val="0"/>
                <w:sz w:val="21"/>
                <w:szCs w:val="21"/>
              </w:rPr>
              <w:t>东金公路</w:t>
            </w:r>
            <w:r w:rsidRPr="007A7F24">
              <w:rPr>
                <w:rFonts w:cs="宋体"/>
                <w:color w:val="000000"/>
                <w:kern w:val="0"/>
                <w:sz w:val="21"/>
                <w:szCs w:val="21"/>
              </w:rPr>
              <w:t>-</w:t>
            </w:r>
            <w:r w:rsidRPr="007A7F24">
              <w:rPr>
                <w:rFonts w:cs="宋体" w:hint="eastAsia"/>
                <w:color w:val="000000"/>
                <w:kern w:val="0"/>
                <w:sz w:val="21"/>
                <w:szCs w:val="21"/>
              </w:rPr>
              <w:t>港城大道</w:t>
            </w:r>
          </w:p>
        </w:tc>
      </w:tr>
      <w:tr w:rsidR="009E5E0A" w:rsidRPr="00B6224B" w14:paraId="12CC36A9" w14:textId="77777777" w:rsidTr="006A70A7">
        <w:trPr>
          <w:trHeight w:val="340"/>
          <w:jc w:val="center"/>
        </w:trPr>
        <w:tc>
          <w:tcPr>
            <w:tcW w:w="162" w:type="pct"/>
            <w:vMerge/>
            <w:vAlign w:val="center"/>
          </w:tcPr>
          <w:p w14:paraId="530B1B6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C26FD0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滨海</w:t>
            </w:r>
            <w:r w:rsidRPr="00B6224B">
              <w:rPr>
                <w:kern w:val="0"/>
                <w:sz w:val="21"/>
                <w:szCs w:val="21"/>
              </w:rPr>
              <w:t>-0704</w:t>
            </w:r>
          </w:p>
        </w:tc>
        <w:tc>
          <w:tcPr>
            <w:tcW w:w="532" w:type="pct"/>
            <w:vAlign w:val="center"/>
          </w:tcPr>
          <w:p w14:paraId="2EC7080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2162 </w:t>
            </w:r>
          </w:p>
        </w:tc>
        <w:tc>
          <w:tcPr>
            <w:tcW w:w="641" w:type="pct"/>
            <w:vAlign w:val="center"/>
          </w:tcPr>
          <w:p w14:paraId="248CF89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1201</w:t>
            </w:r>
          </w:p>
        </w:tc>
        <w:tc>
          <w:tcPr>
            <w:tcW w:w="3196" w:type="pct"/>
            <w:tcBorders>
              <w:top w:val="single" w:sz="4" w:space="0" w:color="auto"/>
              <w:left w:val="single" w:sz="4" w:space="0" w:color="auto"/>
              <w:bottom w:val="single" w:sz="4" w:space="0" w:color="auto"/>
              <w:right w:val="single" w:sz="4" w:space="0" w:color="auto"/>
            </w:tcBorders>
            <w:vAlign w:val="center"/>
          </w:tcPr>
          <w:p w14:paraId="4F29D48E" w14:textId="77777777" w:rsidR="007A7F24" w:rsidRPr="007A7F24" w:rsidRDefault="007A7F24" w:rsidP="006A70A7">
            <w:pPr>
              <w:adjustRightInd w:val="0"/>
              <w:spacing w:line="240" w:lineRule="auto"/>
              <w:ind w:firstLineChars="0" w:firstLine="0"/>
              <w:rPr>
                <w:rFonts w:cs="宋体"/>
                <w:color w:val="000000"/>
                <w:kern w:val="0"/>
                <w:sz w:val="21"/>
                <w:szCs w:val="21"/>
              </w:rPr>
            </w:pPr>
            <w:r w:rsidRPr="007A7F24">
              <w:rPr>
                <w:rFonts w:cs="宋体" w:hint="eastAsia"/>
                <w:color w:val="000000"/>
                <w:kern w:val="0"/>
                <w:sz w:val="21"/>
                <w:szCs w:val="21"/>
              </w:rPr>
              <w:t>西外环高速</w:t>
            </w:r>
            <w:r w:rsidRPr="007A7F24">
              <w:rPr>
                <w:rFonts w:cs="宋体"/>
                <w:color w:val="000000"/>
                <w:kern w:val="0"/>
                <w:sz w:val="21"/>
                <w:szCs w:val="21"/>
              </w:rPr>
              <w:t>-</w:t>
            </w:r>
            <w:r w:rsidRPr="007A7F24">
              <w:rPr>
                <w:rFonts w:cs="宋体" w:hint="eastAsia"/>
                <w:color w:val="000000"/>
                <w:kern w:val="0"/>
                <w:sz w:val="21"/>
                <w:szCs w:val="21"/>
              </w:rPr>
              <w:t>津晋高速</w:t>
            </w:r>
            <w:r w:rsidRPr="007A7F24">
              <w:rPr>
                <w:rFonts w:cs="宋体"/>
                <w:color w:val="000000"/>
                <w:kern w:val="0"/>
                <w:sz w:val="21"/>
                <w:szCs w:val="21"/>
              </w:rPr>
              <w:t>-</w:t>
            </w:r>
            <w:r w:rsidRPr="007A7F24">
              <w:rPr>
                <w:rFonts w:cs="宋体" w:hint="eastAsia"/>
                <w:color w:val="000000"/>
                <w:kern w:val="0"/>
                <w:sz w:val="21"/>
                <w:szCs w:val="21"/>
              </w:rPr>
              <w:t>海滨高速</w:t>
            </w:r>
            <w:r w:rsidRPr="007A7F24">
              <w:rPr>
                <w:rFonts w:cs="宋体"/>
                <w:color w:val="000000"/>
                <w:kern w:val="0"/>
                <w:sz w:val="21"/>
                <w:szCs w:val="21"/>
              </w:rPr>
              <w:t>-</w:t>
            </w:r>
            <w:r w:rsidRPr="007A7F24">
              <w:rPr>
                <w:rFonts w:cs="宋体" w:hint="eastAsia"/>
                <w:color w:val="000000"/>
                <w:kern w:val="0"/>
                <w:sz w:val="21"/>
                <w:szCs w:val="21"/>
              </w:rPr>
              <w:t>独流减河</w:t>
            </w:r>
            <w:r w:rsidRPr="007A7F24">
              <w:rPr>
                <w:rFonts w:cs="宋体"/>
                <w:color w:val="000000"/>
                <w:kern w:val="0"/>
                <w:sz w:val="21"/>
                <w:szCs w:val="21"/>
              </w:rPr>
              <w:t>-</w:t>
            </w:r>
            <w:r w:rsidRPr="007A7F24">
              <w:rPr>
                <w:rFonts w:cs="宋体" w:hint="eastAsia"/>
                <w:color w:val="000000"/>
                <w:kern w:val="0"/>
                <w:sz w:val="21"/>
                <w:szCs w:val="21"/>
              </w:rPr>
              <w:t>李港铁路</w:t>
            </w:r>
            <w:r w:rsidRPr="007A7F24">
              <w:rPr>
                <w:rFonts w:cs="宋体"/>
                <w:color w:val="000000"/>
                <w:kern w:val="0"/>
                <w:sz w:val="21"/>
                <w:szCs w:val="21"/>
              </w:rPr>
              <w:t>-</w:t>
            </w:r>
            <w:r w:rsidRPr="007A7F24">
              <w:rPr>
                <w:rFonts w:cs="宋体" w:hint="eastAsia"/>
                <w:color w:val="000000"/>
                <w:kern w:val="0"/>
                <w:sz w:val="21"/>
                <w:szCs w:val="21"/>
              </w:rPr>
              <w:t>西环路</w:t>
            </w:r>
            <w:r w:rsidRPr="007A7F24">
              <w:rPr>
                <w:rFonts w:cs="宋体"/>
                <w:color w:val="000000"/>
                <w:kern w:val="0"/>
                <w:sz w:val="21"/>
                <w:szCs w:val="21"/>
              </w:rPr>
              <w:t>-</w:t>
            </w:r>
            <w:r w:rsidRPr="007A7F24">
              <w:rPr>
                <w:rFonts w:cs="宋体" w:hint="eastAsia"/>
                <w:color w:val="000000"/>
                <w:kern w:val="0"/>
                <w:sz w:val="21"/>
                <w:szCs w:val="21"/>
              </w:rPr>
              <w:t>南环路</w:t>
            </w:r>
            <w:r w:rsidRPr="007A7F24">
              <w:rPr>
                <w:rFonts w:cs="宋体"/>
                <w:color w:val="000000"/>
                <w:kern w:val="0"/>
                <w:sz w:val="21"/>
                <w:szCs w:val="21"/>
              </w:rPr>
              <w:t>-</w:t>
            </w:r>
            <w:r w:rsidRPr="007A7F24">
              <w:rPr>
                <w:rFonts w:cs="宋体" w:hint="eastAsia"/>
                <w:color w:val="000000"/>
                <w:kern w:val="0"/>
                <w:sz w:val="21"/>
                <w:szCs w:val="21"/>
              </w:rPr>
              <w:t>海景大道</w:t>
            </w:r>
            <w:r w:rsidRPr="007A7F24">
              <w:rPr>
                <w:rFonts w:cs="宋体"/>
                <w:color w:val="000000"/>
                <w:kern w:val="0"/>
                <w:sz w:val="21"/>
                <w:szCs w:val="21"/>
              </w:rPr>
              <w:t>-</w:t>
            </w:r>
            <w:r w:rsidRPr="007A7F24">
              <w:rPr>
                <w:rFonts w:cs="宋体" w:hint="eastAsia"/>
                <w:color w:val="000000"/>
                <w:kern w:val="0"/>
                <w:sz w:val="21"/>
                <w:szCs w:val="21"/>
              </w:rPr>
              <w:t>万象路</w:t>
            </w:r>
            <w:r w:rsidRPr="007A7F24">
              <w:rPr>
                <w:rFonts w:cs="宋体"/>
                <w:color w:val="000000"/>
                <w:kern w:val="0"/>
                <w:sz w:val="21"/>
                <w:szCs w:val="21"/>
              </w:rPr>
              <w:t>-</w:t>
            </w:r>
            <w:r w:rsidRPr="007A7F24">
              <w:rPr>
                <w:rFonts w:cs="宋体" w:hint="eastAsia"/>
                <w:color w:val="000000"/>
                <w:kern w:val="0"/>
                <w:sz w:val="21"/>
                <w:szCs w:val="21"/>
              </w:rPr>
              <w:t>津歧公路</w:t>
            </w:r>
            <w:r w:rsidRPr="007A7F24">
              <w:rPr>
                <w:rFonts w:cs="宋体"/>
                <w:color w:val="000000"/>
                <w:kern w:val="0"/>
                <w:sz w:val="21"/>
                <w:szCs w:val="21"/>
              </w:rPr>
              <w:t>-</w:t>
            </w:r>
            <w:r w:rsidRPr="007A7F24">
              <w:rPr>
                <w:rFonts w:cs="宋体" w:hint="eastAsia"/>
                <w:color w:val="000000"/>
                <w:kern w:val="0"/>
                <w:sz w:val="21"/>
                <w:szCs w:val="21"/>
              </w:rPr>
              <w:t>港塘公路</w:t>
            </w:r>
            <w:r w:rsidRPr="007A7F24">
              <w:rPr>
                <w:rFonts w:cs="宋体"/>
                <w:color w:val="000000"/>
                <w:kern w:val="0"/>
                <w:sz w:val="21"/>
                <w:szCs w:val="21"/>
              </w:rPr>
              <w:t>-</w:t>
            </w:r>
            <w:r w:rsidRPr="007A7F24">
              <w:rPr>
                <w:rFonts w:cs="宋体" w:hint="eastAsia"/>
                <w:color w:val="000000"/>
                <w:kern w:val="0"/>
                <w:sz w:val="21"/>
                <w:szCs w:val="21"/>
              </w:rPr>
              <w:t>西外环高速</w:t>
            </w:r>
          </w:p>
        </w:tc>
      </w:tr>
      <w:tr w:rsidR="009E5E0A" w:rsidRPr="00B6224B" w14:paraId="1EFDB733" w14:textId="77777777" w:rsidTr="006A70A7">
        <w:trPr>
          <w:trHeight w:val="340"/>
          <w:jc w:val="center"/>
        </w:trPr>
        <w:tc>
          <w:tcPr>
            <w:tcW w:w="162" w:type="pct"/>
            <w:vMerge/>
            <w:vAlign w:val="center"/>
          </w:tcPr>
          <w:p w14:paraId="3F59BA8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0558B4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宁河</w:t>
            </w:r>
            <w:r w:rsidRPr="00B6224B">
              <w:rPr>
                <w:kern w:val="0"/>
                <w:sz w:val="21"/>
                <w:szCs w:val="21"/>
              </w:rPr>
              <w:t>-0301</w:t>
            </w:r>
          </w:p>
        </w:tc>
        <w:tc>
          <w:tcPr>
            <w:tcW w:w="532" w:type="pct"/>
            <w:vAlign w:val="center"/>
          </w:tcPr>
          <w:p w14:paraId="1CCE2D5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2101 </w:t>
            </w:r>
          </w:p>
        </w:tc>
        <w:tc>
          <w:tcPr>
            <w:tcW w:w="641" w:type="pct"/>
            <w:vAlign w:val="center"/>
          </w:tcPr>
          <w:p w14:paraId="2CAF36B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1167</w:t>
            </w:r>
          </w:p>
        </w:tc>
        <w:tc>
          <w:tcPr>
            <w:tcW w:w="3196" w:type="pct"/>
            <w:vAlign w:val="center"/>
          </w:tcPr>
          <w:p w14:paraId="58D2832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光明路</w:t>
            </w:r>
            <w:r w:rsidRPr="00B6224B">
              <w:rPr>
                <w:kern w:val="0"/>
                <w:sz w:val="21"/>
                <w:szCs w:val="21"/>
              </w:rPr>
              <w:t>-</w:t>
            </w:r>
            <w:r w:rsidRPr="00B6224B">
              <w:rPr>
                <w:rFonts w:cs="宋体" w:hint="eastAsia"/>
                <w:kern w:val="0"/>
                <w:sz w:val="21"/>
                <w:szCs w:val="21"/>
              </w:rPr>
              <w:t>大北路</w:t>
            </w:r>
            <w:r w:rsidRPr="00B6224B">
              <w:rPr>
                <w:kern w:val="0"/>
                <w:sz w:val="21"/>
                <w:szCs w:val="21"/>
              </w:rPr>
              <w:t>-</w:t>
            </w:r>
            <w:r w:rsidRPr="00B6224B">
              <w:rPr>
                <w:rFonts w:cs="宋体" w:hint="eastAsia"/>
                <w:kern w:val="0"/>
                <w:sz w:val="21"/>
                <w:szCs w:val="21"/>
              </w:rPr>
              <w:t>南环路</w:t>
            </w:r>
            <w:r w:rsidRPr="00B6224B">
              <w:rPr>
                <w:kern w:val="0"/>
                <w:sz w:val="21"/>
                <w:szCs w:val="21"/>
              </w:rPr>
              <w:t>-</w:t>
            </w:r>
            <w:r w:rsidRPr="00B6224B">
              <w:rPr>
                <w:rFonts w:cs="宋体" w:hint="eastAsia"/>
                <w:kern w:val="0"/>
                <w:sz w:val="21"/>
                <w:szCs w:val="21"/>
              </w:rPr>
              <w:t>桥北新村定级边界北</w:t>
            </w:r>
            <w:r w:rsidRPr="00B6224B">
              <w:rPr>
                <w:kern w:val="0"/>
                <w:sz w:val="21"/>
                <w:szCs w:val="21"/>
              </w:rPr>
              <w:t>-</w:t>
            </w:r>
            <w:r w:rsidRPr="00B6224B">
              <w:rPr>
                <w:rFonts w:cs="宋体" w:hint="eastAsia"/>
                <w:kern w:val="0"/>
                <w:sz w:val="21"/>
                <w:szCs w:val="21"/>
              </w:rPr>
              <w:t>光明路</w:t>
            </w:r>
          </w:p>
        </w:tc>
      </w:tr>
      <w:tr w:rsidR="009E5E0A" w:rsidRPr="00B6224B" w14:paraId="38471CDE" w14:textId="77777777" w:rsidTr="006A70A7">
        <w:trPr>
          <w:trHeight w:val="340"/>
          <w:jc w:val="center"/>
        </w:trPr>
        <w:tc>
          <w:tcPr>
            <w:tcW w:w="162" w:type="pct"/>
            <w:vMerge/>
            <w:vAlign w:val="center"/>
          </w:tcPr>
          <w:p w14:paraId="0669DF1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69F6A3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宁河</w:t>
            </w:r>
            <w:r w:rsidRPr="00B6224B">
              <w:rPr>
                <w:kern w:val="0"/>
                <w:sz w:val="21"/>
                <w:szCs w:val="21"/>
              </w:rPr>
              <w:t>-0302</w:t>
            </w:r>
          </w:p>
        </w:tc>
        <w:tc>
          <w:tcPr>
            <w:tcW w:w="532" w:type="pct"/>
            <w:vAlign w:val="center"/>
          </w:tcPr>
          <w:p w14:paraId="4CBA8E0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2101 </w:t>
            </w:r>
          </w:p>
        </w:tc>
        <w:tc>
          <w:tcPr>
            <w:tcW w:w="641" w:type="pct"/>
            <w:vAlign w:val="center"/>
          </w:tcPr>
          <w:p w14:paraId="2BE8934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1167</w:t>
            </w:r>
          </w:p>
        </w:tc>
        <w:tc>
          <w:tcPr>
            <w:tcW w:w="3196" w:type="pct"/>
            <w:vAlign w:val="center"/>
          </w:tcPr>
          <w:p w14:paraId="14666BED"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芦台镇定级边界北</w:t>
            </w:r>
            <w:r w:rsidRPr="00B6224B">
              <w:rPr>
                <w:kern w:val="0"/>
                <w:sz w:val="21"/>
                <w:szCs w:val="21"/>
              </w:rPr>
              <w:t>-</w:t>
            </w:r>
            <w:r w:rsidRPr="00B6224B">
              <w:rPr>
                <w:rFonts w:cs="宋体" w:hint="eastAsia"/>
                <w:kern w:val="0"/>
                <w:sz w:val="21"/>
                <w:szCs w:val="21"/>
              </w:rPr>
              <w:t>芦汉线</w:t>
            </w:r>
            <w:r w:rsidRPr="00B6224B">
              <w:rPr>
                <w:kern w:val="0"/>
                <w:sz w:val="21"/>
                <w:szCs w:val="21"/>
              </w:rPr>
              <w:t>-</w:t>
            </w:r>
            <w:r w:rsidRPr="00B6224B">
              <w:rPr>
                <w:rFonts w:cs="宋体" w:hint="eastAsia"/>
                <w:kern w:val="0"/>
                <w:sz w:val="21"/>
                <w:szCs w:val="21"/>
              </w:rPr>
              <w:t>山广支线</w:t>
            </w:r>
            <w:r w:rsidRPr="00B6224B">
              <w:rPr>
                <w:kern w:val="0"/>
                <w:sz w:val="21"/>
                <w:szCs w:val="21"/>
              </w:rPr>
              <w:t>-</w:t>
            </w:r>
            <w:r w:rsidRPr="00B6224B">
              <w:rPr>
                <w:rFonts w:cs="宋体" w:hint="eastAsia"/>
                <w:kern w:val="0"/>
                <w:sz w:val="21"/>
                <w:szCs w:val="21"/>
              </w:rPr>
              <w:t>沿河路</w:t>
            </w:r>
            <w:r w:rsidRPr="00B6224B">
              <w:rPr>
                <w:kern w:val="0"/>
                <w:sz w:val="21"/>
                <w:szCs w:val="21"/>
              </w:rPr>
              <w:t>-</w:t>
            </w:r>
            <w:r w:rsidRPr="00B6224B">
              <w:rPr>
                <w:rFonts w:cs="宋体" w:hint="eastAsia"/>
                <w:kern w:val="0"/>
                <w:sz w:val="21"/>
                <w:szCs w:val="21"/>
              </w:rPr>
              <w:t>芦台镇定级边界北</w:t>
            </w:r>
          </w:p>
        </w:tc>
      </w:tr>
      <w:tr w:rsidR="009E5E0A" w:rsidRPr="00B6224B" w14:paraId="2E49B994" w14:textId="77777777" w:rsidTr="006A70A7">
        <w:trPr>
          <w:trHeight w:val="340"/>
          <w:jc w:val="center"/>
        </w:trPr>
        <w:tc>
          <w:tcPr>
            <w:tcW w:w="162" w:type="pct"/>
            <w:vMerge/>
            <w:vAlign w:val="center"/>
          </w:tcPr>
          <w:p w14:paraId="1B2B4C3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7178C1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宁河</w:t>
            </w:r>
            <w:r w:rsidRPr="00B6224B">
              <w:rPr>
                <w:kern w:val="0"/>
                <w:sz w:val="21"/>
                <w:szCs w:val="21"/>
              </w:rPr>
              <w:t>-0303</w:t>
            </w:r>
          </w:p>
        </w:tc>
        <w:tc>
          <w:tcPr>
            <w:tcW w:w="532" w:type="pct"/>
            <w:vAlign w:val="center"/>
          </w:tcPr>
          <w:p w14:paraId="0D66D58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2101 </w:t>
            </w:r>
          </w:p>
        </w:tc>
        <w:tc>
          <w:tcPr>
            <w:tcW w:w="641" w:type="pct"/>
            <w:vAlign w:val="center"/>
          </w:tcPr>
          <w:p w14:paraId="3D198CB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1167</w:t>
            </w:r>
          </w:p>
        </w:tc>
        <w:tc>
          <w:tcPr>
            <w:tcW w:w="3196" w:type="pct"/>
            <w:vAlign w:val="center"/>
          </w:tcPr>
          <w:p w14:paraId="1837C33D"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一纬路</w:t>
            </w:r>
            <w:r w:rsidRPr="00B6224B">
              <w:rPr>
                <w:kern w:val="0"/>
                <w:sz w:val="21"/>
                <w:szCs w:val="21"/>
              </w:rPr>
              <w:t>-</w:t>
            </w:r>
            <w:r w:rsidRPr="00B6224B">
              <w:rPr>
                <w:rFonts w:cs="宋体" w:hint="eastAsia"/>
                <w:kern w:val="0"/>
                <w:sz w:val="21"/>
                <w:szCs w:val="21"/>
              </w:rPr>
              <w:t>芦汉线</w:t>
            </w:r>
            <w:r w:rsidRPr="00B6224B">
              <w:rPr>
                <w:kern w:val="0"/>
                <w:sz w:val="21"/>
                <w:szCs w:val="21"/>
              </w:rPr>
              <w:t>-</w:t>
            </w:r>
            <w:r w:rsidRPr="00B6224B">
              <w:rPr>
                <w:rFonts w:cs="宋体" w:hint="eastAsia"/>
                <w:kern w:val="0"/>
                <w:sz w:val="21"/>
                <w:szCs w:val="21"/>
              </w:rPr>
              <w:t>六经路</w:t>
            </w:r>
            <w:r w:rsidRPr="00B6224B">
              <w:rPr>
                <w:kern w:val="0"/>
                <w:sz w:val="21"/>
                <w:szCs w:val="21"/>
              </w:rPr>
              <w:t>-</w:t>
            </w:r>
            <w:r w:rsidRPr="00B6224B">
              <w:rPr>
                <w:rFonts w:cs="宋体" w:hint="eastAsia"/>
                <w:kern w:val="0"/>
                <w:sz w:val="21"/>
                <w:szCs w:val="21"/>
              </w:rPr>
              <w:t>一纬路</w:t>
            </w:r>
          </w:p>
        </w:tc>
      </w:tr>
      <w:tr w:rsidR="009E5E0A" w:rsidRPr="00B6224B" w14:paraId="3BFAF07F" w14:textId="77777777" w:rsidTr="006A70A7">
        <w:trPr>
          <w:trHeight w:val="340"/>
          <w:jc w:val="center"/>
        </w:trPr>
        <w:tc>
          <w:tcPr>
            <w:tcW w:w="162" w:type="pct"/>
            <w:vMerge/>
            <w:vAlign w:val="center"/>
          </w:tcPr>
          <w:p w14:paraId="5D61220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26265E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宁河</w:t>
            </w:r>
            <w:r w:rsidRPr="00B6224B">
              <w:rPr>
                <w:kern w:val="0"/>
                <w:sz w:val="21"/>
                <w:szCs w:val="21"/>
              </w:rPr>
              <w:t>-0304</w:t>
            </w:r>
          </w:p>
        </w:tc>
        <w:tc>
          <w:tcPr>
            <w:tcW w:w="532" w:type="pct"/>
            <w:vAlign w:val="center"/>
          </w:tcPr>
          <w:p w14:paraId="43EBBA63"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2101 </w:t>
            </w:r>
          </w:p>
        </w:tc>
        <w:tc>
          <w:tcPr>
            <w:tcW w:w="641" w:type="pct"/>
            <w:vAlign w:val="center"/>
          </w:tcPr>
          <w:p w14:paraId="455A4AC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1167</w:t>
            </w:r>
          </w:p>
        </w:tc>
        <w:tc>
          <w:tcPr>
            <w:tcW w:w="3196" w:type="pct"/>
            <w:vAlign w:val="center"/>
          </w:tcPr>
          <w:p w14:paraId="33F43DFD"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沿河路</w:t>
            </w:r>
            <w:r w:rsidRPr="00B6224B">
              <w:rPr>
                <w:kern w:val="0"/>
                <w:sz w:val="21"/>
                <w:szCs w:val="21"/>
              </w:rPr>
              <w:t>-</w:t>
            </w:r>
            <w:r w:rsidRPr="00B6224B">
              <w:rPr>
                <w:rFonts w:cs="宋体" w:hint="eastAsia"/>
                <w:kern w:val="0"/>
                <w:sz w:val="21"/>
                <w:szCs w:val="21"/>
              </w:rPr>
              <w:t>六经路</w:t>
            </w:r>
            <w:r w:rsidRPr="00B6224B">
              <w:rPr>
                <w:kern w:val="0"/>
                <w:sz w:val="21"/>
                <w:szCs w:val="21"/>
              </w:rPr>
              <w:t>-</w:t>
            </w:r>
            <w:r w:rsidRPr="00B6224B">
              <w:rPr>
                <w:rFonts w:cs="宋体" w:hint="eastAsia"/>
                <w:kern w:val="0"/>
                <w:sz w:val="21"/>
                <w:szCs w:val="21"/>
              </w:rPr>
              <w:t>七里海大道</w:t>
            </w:r>
            <w:r w:rsidRPr="00B6224B">
              <w:rPr>
                <w:kern w:val="0"/>
                <w:sz w:val="21"/>
                <w:szCs w:val="21"/>
              </w:rPr>
              <w:t>-</w:t>
            </w:r>
            <w:r w:rsidRPr="00B6224B">
              <w:rPr>
                <w:rFonts w:cs="宋体" w:hint="eastAsia"/>
                <w:kern w:val="0"/>
                <w:sz w:val="21"/>
                <w:szCs w:val="21"/>
              </w:rPr>
              <w:t>海龙路</w:t>
            </w:r>
            <w:r w:rsidRPr="00B6224B">
              <w:rPr>
                <w:kern w:val="0"/>
                <w:sz w:val="21"/>
                <w:szCs w:val="21"/>
              </w:rPr>
              <w:t>-</w:t>
            </w:r>
            <w:r w:rsidRPr="00B6224B">
              <w:rPr>
                <w:rFonts w:cs="宋体" w:hint="eastAsia"/>
                <w:kern w:val="0"/>
                <w:sz w:val="21"/>
                <w:szCs w:val="21"/>
              </w:rPr>
              <w:t>沿河路</w:t>
            </w:r>
          </w:p>
        </w:tc>
      </w:tr>
      <w:tr w:rsidR="009E5E0A" w:rsidRPr="00B6224B" w14:paraId="717DAEB7" w14:textId="77777777" w:rsidTr="006A70A7">
        <w:trPr>
          <w:trHeight w:val="340"/>
          <w:jc w:val="center"/>
        </w:trPr>
        <w:tc>
          <w:tcPr>
            <w:tcW w:w="162" w:type="pct"/>
            <w:vMerge/>
            <w:vAlign w:val="center"/>
          </w:tcPr>
          <w:p w14:paraId="24E90CF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BA2DE2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西青</w:t>
            </w:r>
            <w:r w:rsidRPr="00B6224B">
              <w:rPr>
                <w:kern w:val="0"/>
                <w:sz w:val="21"/>
                <w:szCs w:val="21"/>
              </w:rPr>
              <w:t>-0301</w:t>
            </w:r>
          </w:p>
        </w:tc>
        <w:tc>
          <w:tcPr>
            <w:tcW w:w="532" w:type="pct"/>
            <w:vAlign w:val="center"/>
          </w:tcPr>
          <w:p w14:paraId="5231857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2095 </w:t>
            </w:r>
          </w:p>
        </w:tc>
        <w:tc>
          <w:tcPr>
            <w:tcW w:w="641" w:type="pct"/>
            <w:vAlign w:val="center"/>
          </w:tcPr>
          <w:p w14:paraId="50DAE7E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1164</w:t>
            </w:r>
          </w:p>
        </w:tc>
        <w:tc>
          <w:tcPr>
            <w:tcW w:w="3196" w:type="pct"/>
            <w:vAlign w:val="center"/>
          </w:tcPr>
          <w:p w14:paraId="78FF3413" w14:textId="77777777" w:rsidR="007A7F24" w:rsidRPr="00B6224B" w:rsidRDefault="007A7F24" w:rsidP="006A70A7">
            <w:pPr>
              <w:adjustRightInd w:val="0"/>
              <w:spacing w:line="240" w:lineRule="auto"/>
              <w:ind w:firstLineChars="0" w:firstLine="0"/>
              <w:rPr>
                <w:kern w:val="0"/>
                <w:sz w:val="21"/>
                <w:szCs w:val="21"/>
              </w:rPr>
            </w:pPr>
            <w:r w:rsidRPr="00C86226">
              <w:rPr>
                <w:rFonts w:cs="宋体" w:hint="eastAsia"/>
                <w:kern w:val="0"/>
                <w:sz w:val="21"/>
                <w:szCs w:val="21"/>
              </w:rPr>
              <w:t>津沪铁路东侧</w:t>
            </w:r>
            <w:r w:rsidRPr="00C86226">
              <w:rPr>
                <w:rFonts w:cs="宋体" w:hint="eastAsia"/>
                <w:kern w:val="0"/>
                <w:sz w:val="21"/>
                <w:szCs w:val="21"/>
              </w:rPr>
              <w:t>-</w:t>
            </w:r>
            <w:r w:rsidRPr="00C86226">
              <w:rPr>
                <w:rFonts w:cs="宋体" w:hint="eastAsia"/>
                <w:kern w:val="0"/>
                <w:sz w:val="21"/>
                <w:szCs w:val="21"/>
              </w:rPr>
              <w:t>荣乌高速南侧</w:t>
            </w:r>
            <w:r w:rsidRPr="00C86226">
              <w:rPr>
                <w:rFonts w:cs="宋体" w:hint="eastAsia"/>
                <w:kern w:val="0"/>
                <w:sz w:val="21"/>
                <w:szCs w:val="21"/>
              </w:rPr>
              <w:t>-</w:t>
            </w:r>
            <w:r w:rsidRPr="00C86226">
              <w:rPr>
                <w:rFonts w:cs="宋体" w:hint="eastAsia"/>
                <w:kern w:val="0"/>
                <w:sz w:val="21"/>
                <w:szCs w:val="21"/>
              </w:rPr>
              <w:t>天华路</w:t>
            </w:r>
            <w:r w:rsidRPr="00C86226">
              <w:rPr>
                <w:rFonts w:cs="宋体" w:hint="eastAsia"/>
                <w:kern w:val="0"/>
                <w:sz w:val="21"/>
                <w:szCs w:val="21"/>
              </w:rPr>
              <w:t>-</w:t>
            </w:r>
            <w:r w:rsidRPr="00C86226">
              <w:rPr>
                <w:rFonts w:cs="宋体" w:hint="eastAsia"/>
                <w:kern w:val="0"/>
                <w:sz w:val="21"/>
                <w:szCs w:val="21"/>
              </w:rPr>
              <w:t>安华路</w:t>
            </w:r>
            <w:r w:rsidRPr="00C86226">
              <w:rPr>
                <w:rFonts w:cs="宋体" w:hint="eastAsia"/>
                <w:kern w:val="0"/>
                <w:sz w:val="21"/>
                <w:szCs w:val="21"/>
              </w:rPr>
              <w:t>-</w:t>
            </w:r>
            <w:r w:rsidRPr="00C86226">
              <w:rPr>
                <w:rFonts w:cs="宋体" w:hint="eastAsia"/>
                <w:kern w:val="0"/>
                <w:sz w:val="21"/>
                <w:szCs w:val="21"/>
              </w:rPr>
              <w:t>梅香道</w:t>
            </w:r>
            <w:r w:rsidRPr="00C86226">
              <w:rPr>
                <w:rFonts w:cs="宋体" w:hint="eastAsia"/>
                <w:kern w:val="0"/>
                <w:sz w:val="21"/>
                <w:szCs w:val="21"/>
              </w:rPr>
              <w:t>-</w:t>
            </w:r>
            <w:r w:rsidRPr="00C86226">
              <w:rPr>
                <w:rFonts w:cs="宋体" w:hint="eastAsia"/>
                <w:kern w:val="0"/>
                <w:sz w:val="21"/>
                <w:szCs w:val="21"/>
              </w:rPr>
              <w:t>高泰路</w:t>
            </w:r>
            <w:r w:rsidRPr="00C86226">
              <w:rPr>
                <w:rFonts w:cs="宋体" w:hint="eastAsia"/>
                <w:kern w:val="0"/>
                <w:sz w:val="21"/>
                <w:szCs w:val="21"/>
              </w:rPr>
              <w:t>-</w:t>
            </w:r>
            <w:r w:rsidRPr="00C86226">
              <w:rPr>
                <w:rFonts w:cs="宋体" w:hint="eastAsia"/>
                <w:kern w:val="0"/>
                <w:sz w:val="21"/>
                <w:szCs w:val="21"/>
              </w:rPr>
              <w:t>枣林大道</w:t>
            </w:r>
            <w:r w:rsidRPr="00C86226">
              <w:rPr>
                <w:rFonts w:cs="宋体" w:hint="eastAsia"/>
                <w:kern w:val="0"/>
                <w:sz w:val="21"/>
                <w:szCs w:val="21"/>
              </w:rPr>
              <w:t>-</w:t>
            </w:r>
            <w:r w:rsidRPr="00C86226">
              <w:rPr>
                <w:rFonts w:cs="宋体" w:hint="eastAsia"/>
                <w:kern w:val="0"/>
                <w:sz w:val="21"/>
                <w:szCs w:val="21"/>
              </w:rPr>
              <w:t>京福公路</w:t>
            </w:r>
            <w:r w:rsidRPr="00C86226">
              <w:rPr>
                <w:rFonts w:cs="宋体" w:hint="eastAsia"/>
                <w:kern w:val="0"/>
                <w:sz w:val="21"/>
                <w:szCs w:val="21"/>
              </w:rPr>
              <w:t>-</w:t>
            </w:r>
            <w:r w:rsidRPr="00C86226">
              <w:rPr>
                <w:rFonts w:cs="宋体" w:hint="eastAsia"/>
                <w:kern w:val="0"/>
                <w:sz w:val="21"/>
                <w:szCs w:val="21"/>
              </w:rPr>
              <w:t>周芦铁路北侧</w:t>
            </w:r>
            <w:r w:rsidRPr="00C86226">
              <w:rPr>
                <w:rFonts w:cs="宋体" w:hint="eastAsia"/>
                <w:kern w:val="0"/>
                <w:sz w:val="21"/>
                <w:szCs w:val="21"/>
              </w:rPr>
              <w:t>-</w:t>
            </w:r>
            <w:r w:rsidRPr="00C86226">
              <w:rPr>
                <w:rFonts w:cs="宋体" w:hint="eastAsia"/>
                <w:kern w:val="0"/>
                <w:sz w:val="21"/>
                <w:szCs w:val="21"/>
              </w:rPr>
              <w:t>津沪铁路东侧</w:t>
            </w:r>
          </w:p>
        </w:tc>
      </w:tr>
      <w:tr w:rsidR="009E5E0A" w:rsidRPr="00B6224B" w14:paraId="308ABCB5" w14:textId="77777777" w:rsidTr="006A70A7">
        <w:trPr>
          <w:trHeight w:val="340"/>
          <w:jc w:val="center"/>
        </w:trPr>
        <w:tc>
          <w:tcPr>
            <w:tcW w:w="162" w:type="pct"/>
            <w:vMerge/>
            <w:vAlign w:val="center"/>
          </w:tcPr>
          <w:p w14:paraId="7DA49F6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F836B0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西青</w:t>
            </w:r>
            <w:r w:rsidRPr="00B6224B">
              <w:rPr>
                <w:kern w:val="0"/>
                <w:sz w:val="21"/>
                <w:szCs w:val="21"/>
              </w:rPr>
              <w:t>-0302</w:t>
            </w:r>
          </w:p>
        </w:tc>
        <w:tc>
          <w:tcPr>
            <w:tcW w:w="532" w:type="pct"/>
            <w:vAlign w:val="center"/>
          </w:tcPr>
          <w:p w14:paraId="5FAD280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2095 </w:t>
            </w:r>
          </w:p>
        </w:tc>
        <w:tc>
          <w:tcPr>
            <w:tcW w:w="641" w:type="pct"/>
            <w:vAlign w:val="center"/>
          </w:tcPr>
          <w:p w14:paraId="10E5A1D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1164</w:t>
            </w:r>
          </w:p>
        </w:tc>
        <w:tc>
          <w:tcPr>
            <w:tcW w:w="3196" w:type="pct"/>
            <w:vAlign w:val="center"/>
          </w:tcPr>
          <w:p w14:paraId="547F3E6D" w14:textId="77777777" w:rsidR="007A7F24" w:rsidRPr="00B6224B" w:rsidRDefault="007A7F24" w:rsidP="006A70A7">
            <w:pPr>
              <w:adjustRightInd w:val="0"/>
              <w:spacing w:line="240" w:lineRule="auto"/>
              <w:ind w:firstLineChars="0" w:firstLine="0"/>
              <w:rPr>
                <w:kern w:val="0"/>
                <w:sz w:val="21"/>
                <w:szCs w:val="21"/>
              </w:rPr>
            </w:pPr>
            <w:r w:rsidRPr="00C86226">
              <w:rPr>
                <w:rFonts w:cs="宋体" w:hint="eastAsia"/>
                <w:kern w:val="0"/>
                <w:sz w:val="21"/>
                <w:szCs w:val="21"/>
              </w:rPr>
              <w:t>泽杨道</w:t>
            </w:r>
            <w:r w:rsidRPr="00C86226">
              <w:rPr>
                <w:rFonts w:cs="宋体" w:hint="eastAsia"/>
                <w:kern w:val="0"/>
                <w:sz w:val="21"/>
                <w:szCs w:val="21"/>
              </w:rPr>
              <w:t>-</w:t>
            </w:r>
            <w:r w:rsidRPr="00C86226">
              <w:rPr>
                <w:rFonts w:cs="宋体" w:hint="eastAsia"/>
                <w:kern w:val="0"/>
                <w:sz w:val="21"/>
                <w:szCs w:val="21"/>
              </w:rPr>
              <w:t>傲杨道</w:t>
            </w:r>
            <w:r w:rsidRPr="00C86226">
              <w:rPr>
                <w:rFonts w:cs="宋体" w:hint="eastAsia"/>
                <w:kern w:val="0"/>
                <w:sz w:val="21"/>
                <w:szCs w:val="21"/>
              </w:rPr>
              <w:t>-</w:t>
            </w:r>
            <w:r w:rsidRPr="00C86226">
              <w:rPr>
                <w:rFonts w:cs="宋体" w:hint="eastAsia"/>
                <w:kern w:val="0"/>
                <w:sz w:val="21"/>
                <w:szCs w:val="21"/>
              </w:rPr>
              <w:t>柳霞路</w:t>
            </w:r>
            <w:r w:rsidRPr="00C86226">
              <w:rPr>
                <w:rFonts w:cs="宋体" w:hint="eastAsia"/>
                <w:kern w:val="0"/>
                <w:sz w:val="21"/>
                <w:szCs w:val="21"/>
              </w:rPr>
              <w:t>-</w:t>
            </w:r>
            <w:r w:rsidRPr="00C86226">
              <w:rPr>
                <w:rFonts w:cs="宋体" w:hint="eastAsia"/>
                <w:kern w:val="0"/>
                <w:sz w:val="21"/>
                <w:szCs w:val="21"/>
              </w:rPr>
              <w:t>京福线</w:t>
            </w:r>
            <w:r w:rsidRPr="00C86226">
              <w:rPr>
                <w:rFonts w:cs="宋体" w:hint="eastAsia"/>
                <w:kern w:val="0"/>
                <w:sz w:val="21"/>
                <w:szCs w:val="21"/>
              </w:rPr>
              <w:t>-</w:t>
            </w:r>
            <w:r w:rsidRPr="00C86226">
              <w:rPr>
                <w:rFonts w:cs="宋体" w:hint="eastAsia"/>
                <w:kern w:val="0"/>
                <w:sz w:val="21"/>
                <w:szCs w:val="21"/>
              </w:rPr>
              <w:t>安福道</w:t>
            </w:r>
            <w:r w:rsidRPr="00C86226">
              <w:rPr>
                <w:rFonts w:cs="宋体" w:hint="eastAsia"/>
                <w:kern w:val="0"/>
                <w:sz w:val="21"/>
                <w:szCs w:val="21"/>
              </w:rPr>
              <w:t>-</w:t>
            </w:r>
            <w:r w:rsidRPr="00C86226">
              <w:rPr>
                <w:rFonts w:cs="宋体" w:hint="eastAsia"/>
                <w:kern w:val="0"/>
                <w:sz w:val="21"/>
                <w:szCs w:val="21"/>
              </w:rPr>
              <w:t>赛达大道</w:t>
            </w:r>
            <w:r w:rsidRPr="00C86226">
              <w:rPr>
                <w:rFonts w:cs="宋体" w:hint="eastAsia"/>
                <w:kern w:val="0"/>
                <w:sz w:val="21"/>
                <w:szCs w:val="21"/>
              </w:rPr>
              <w:t>-</w:t>
            </w:r>
            <w:r w:rsidRPr="00C86226">
              <w:rPr>
                <w:rFonts w:cs="宋体" w:hint="eastAsia"/>
                <w:kern w:val="0"/>
                <w:sz w:val="21"/>
                <w:szCs w:val="21"/>
              </w:rPr>
              <w:t>津静公路</w:t>
            </w:r>
            <w:r w:rsidRPr="00C86226">
              <w:rPr>
                <w:rFonts w:cs="宋体" w:hint="eastAsia"/>
                <w:kern w:val="0"/>
                <w:sz w:val="21"/>
                <w:szCs w:val="21"/>
              </w:rPr>
              <w:t>-</w:t>
            </w:r>
            <w:r w:rsidRPr="00C86226">
              <w:rPr>
                <w:rFonts w:cs="宋体" w:hint="eastAsia"/>
                <w:kern w:val="0"/>
                <w:sz w:val="21"/>
                <w:szCs w:val="21"/>
              </w:rPr>
              <w:t>泽杨道</w:t>
            </w:r>
          </w:p>
        </w:tc>
      </w:tr>
      <w:tr w:rsidR="009E5E0A" w:rsidRPr="00B6224B" w14:paraId="42D68F3E" w14:textId="77777777" w:rsidTr="006A70A7">
        <w:trPr>
          <w:trHeight w:val="340"/>
          <w:jc w:val="center"/>
        </w:trPr>
        <w:tc>
          <w:tcPr>
            <w:tcW w:w="162" w:type="pct"/>
            <w:vMerge/>
            <w:vAlign w:val="center"/>
          </w:tcPr>
          <w:p w14:paraId="55762ED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1EED13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静海</w:t>
            </w:r>
            <w:r w:rsidRPr="00B6224B">
              <w:rPr>
                <w:kern w:val="0"/>
                <w:sz w:val="21"/>
                <w:szCs w:val="21"/>
              </w:rPr>
              <w:t>-0401</w:t>
            </w:r>
          </w:p>
        </w:tc>
        <w:tc>
          <w:tcPr>
            <w:tcW w:w="532" w:type="pct"/>
            <w:vAlign w:val="center"/>
          </w:tcPr>
          <w:p w14:paraId="31DCAA7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798419E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5BE3879E"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独流碱河</w:t>
            </w:r>
            <w:r w:rsidRPr="00B6224B">
              <w:rPr>
                <w:kern w:val="0"/>
                <w:sz w:val="21"/>
                <w:szCs w:val="21"/>
              </w:rPr>
              <w:t>-</w:t>
            </w:r>
            <w:r w:rsidRPr="00B6224B">
              <w:rPr>
                <w:rFonts w:cs="宋体" w:hint="eastAsia"/>
                <w:kern w:val="0"/>
                <w:sz w:val="21"/>
                <w:szCs w:val="21"/>
              </w:rPr>
              <w:t>津文公路</w:t>
            </w:r>
            <w:r w:rsidRPr="00B6224B">
              <w:rPr>
                <w:kern w:val="0"/>
                <w:sz w:val="21"/>
                <w:szCs w:val="21"/>
              </w:rPr>
              <w:t>-</w:t>
            </w:r>
            <w:r w:rsidRPr="00B6224B">
              <w:rPr>
                <w:rFonts w:cs="宋体" w:hint="eastAsia"/>
                <w:kern w:val="0"/>
                <w:sz w:val="21"/>
                <w:szCs w:val="21"/>
              </w:rPr>
              <w:t>北环线</w:t>
            </w:r>
            <w:r w:rsidRPr="00B6224B">
              <w:rPr>
                <w:kern w:val="0"/>
                <w:sz w:val="21"/>
                <w:szCs w:val="21"/>
              </w:rPr>
              <w:t>-</w:t>
            </w:r>
            <w:r w:rsidRPr="00B6224B">
              <w:rPr>
                <w:rFonts w:cs="宋体" w:hint="eastAsia"/>
                <w:kern w:val="0"/>
                <w:sz w:val="21"/>
                <w:szCs w:val="21"/>
              </w:rPr>
              <w:t>津沧高速路</w:t>
            </w:r>
            <w:r w:rsidRPr="00B6224B">
              <w:rPr>
                <w:kern w:val="0"/>
                <w:sz w:val="21"/>
                <w:szCs w:val="21"/>
              </w:rPr>
              <w:t>-</w:t>
            </w:r>
            <w:r w:rsidRPr="00B6224B">
              <w:rPr>
                <w:rFonts w:cs="宋体" w:hint="eastAsia"/>
                <w:kern w:val="0"/>
                <w:sz w:val="21"/>
                <w:szCs w:val="21"/>
              </w:rPr>
              <w:t>独流碱河</w:t>
            </w:r>
          </w:p>
        </w:tc>
      </w:tr>
      <w:tr w:rsidR="009E5E0A" w:rsidRPr="00B6224B" w14:paraId="640BDA06" w14:textId="77777777" w:rsidTr="006A70A7">
        <w:trPr>
          <w:trHeight w:val="340"/>
          <w:jc w:val="center"/>
        </w:trPr>
        <w:tc>
          <w:tcPr>
            <w:tcW w:w="162" w:type="pct"/>
            <w:vMerge/>
            <w:vAlign w:val="center"/>
          </w:tcPr>
          <w:p w14:paraId="3C42050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BC6DC2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静海</w:t>
            </w:r>
            <w:r w:rsidRPr="00B6224B">
              <w:rPr>
                <w:kern w:val="0"/>
                <w:sz w:val="21"/>
                <w:szCs w:val="21"/>
              </w:rPr>
              <w:t>-0402</w:t>
            </w:r>
          </w:p>
        </w:tc>
        <w:tc>
          <w:tcPr>
            <w:tcW w:w="532" w:type="pct"/>
            <w:vAlign w:val="center"/>
          </w:tcPr>
          <w:p w14:paraId="26F836A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1B5696B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63E1AF38"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二十号路</w:t>
            </w:r>
            <w:r w:rsidRPr="00B6224B">
              <w:rPr>
                <w:kern w:val="0"/>
                <w:sz w:val="21"/>
                <w:szCs w:val="21"/>
              </w:rPr>
              <w:t>-</w:t>
            </w:r>
            <w:r w:rsidRPr="00B6224B">
              <w:rPr>
                <w:rFonts w:cs="宋体" w:hint="eastAsia"/>
                <w:kern w:val="0"/>
                <w:sz w:val="21"/>
                <w:szCs w:val="21"/>
              </w:rPr>
              <w:t>津文公路</w:t>
            </w:r>
            <w:r w:rsidRPr="00B6224B">
              <w:rPr>
                <w:kern w:val="0"/>
                <w:sz w:val="21"/>
                <w:szCs w:val="21"/>
              </w:rPr>
              <w:t>-</w:t>
            </w:r>
            <w:r w:rsidRPr="00B6224B">
              <w:rPr>
                <w:rFonts w:cs="宋体" w:hint="eastAsia"/>
                <w:kern w:val="0"/>
                <w:sz w:val="21"/>
                <w:szCs w:val="21"/>
              </w:rPr>
              <w:t>定级边界南</w:t>
            </w:r>
            <w:r w:rsidRPr="00B6224B">
              <w:rPr>
                <w:kern w:val="0"/>
                <w:sz w:val="21"/>
                <w:szCs w:val="21"/>
              </w:rPr>
              <w:t>-</w:t>
            </w:r>
            <w:r w:rsidRPr="00B6224B">
              <w:rPr>
                <w:rFonts w:cs="宋体" w:hint="eastAsia"/>
                <w:kern w:val="0"/>
                <w:sz w:val="21"/>
                <w:szCs w:val="21"/>
              </w:rPr>
              <w:t>津沧高速路</w:t>
            </w:r>
            <w:r w:rsidRPr="00B6224B">
              <w:rPr>
                <w:kern w:val="0"/>
                <w:sz w:val="21"/>
                <w:szCs w:val="21"/>
              </w:rPr>
              <w:t>-</w:t>
            </w:r>
            <w:r w:rsidRPr="00B6224B">
              <w:rPr>
                <w:rFonts w:cs="宋体" w:hint="eastAsia"/>
                <w:kern w:val="0"/>
                <w:sz w:val="21"/>
                <w:szCs w:val="21"/>
              </w:rPr>
              <w:t>二十号路</w:t>
            </w:r>
          </w:p>
        </w:tc>
      </w:tr>
      <w:tr w:rsidR="009E5E0A" w:rsidRPr="00B6224B" w14:paraId="44790BD8" w14:textId="77777777" w:rsidTr="006A70A7">
        <w:trPr>
          <w:trHeight w:val="340"/>
          <w:jc w:val="center"/>
        </w:trPr>
        <w:tc>
          <w:tcPr>
            <w:tcW w:w="162" w:type="pct"/>
            <w:vMerge/>
            <w:vAlign w:val="center"/>
          </w:tcPr>
          <w:p w14:paraId="35B7FA7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E114CD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静海</w:t>
            </w:r>
            <w:r w:rsidRPr="00B6224B">
              <w:rPr>
                <w:kern w:val="0"/>
                <w:sz w:val="21"/>
                <w:szCs w:val="21"/>
              </w:rPr>
              <w:t>-0403</w:t>
            </w:r>
          </w:p>
        </w:tc>
        <w:tc>
          <w:tcPr>
            <w:tcW w:w="532" w:type="pct"/>
            <w:vAlign w:val="center"/>
          </w:tcPr>
          <w:p w14:paraId="28BF017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42A744C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2605B838"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子牙经济开发区定级边界北</w:t>
            </w:r>
            <w:r w:rsidRPr="00B6224B">
              <w:rPr>
                <w:kern w:val="0"/>
                <w:sz w:val="21"/>
                <w:szCs w:val="21"/>
              </w:rPr>
              <w:t>-</w:t>
            </w:r>
            <w:r w:rsidRPr="00B6224B">
              <w:rPr>
                <w:rFonts w:cs="宋体" w:hint="eastAsia"/>
                <w:kern w:val="0"/>
                <w:sz w:val="21"/>
                <w:szCs w:val="21"/>
              </w:rPr>
              <w:t>重庆道</w:t>
            </w:r>
            <w:r w:rsidRPr="00B6224B">
              <w:rPr>
                <w:kern w:val="0"/>
                <w:sz w:val="21"/>
                <w:szCs w:val="21"/>
              </w:rPr>
              <w:t>-</w:t>
            </w:r>
            <w:r w:rsidRPr="00B6224B">
              <w:rPr>
                <w:rFonts w:cs="宋体" w:hint="eastAsia"/>
                <w:kern w:val="0"/>
                <w:sz w:val="21"/>
                <w:szCs w:val="21"/>
              </w:rPr>
              <w:t>新城一号路</w:t>
            </w:r>
            <w:r w:rsidRPr="00B6224B">
              <w:rPr>
                <w:kern w:val="0"/>
                <w:sz w:val="21"/>
                <w:szCs w:val="21"/>
              </w:rPr>
              <w:t>-</w:t>
            </w:r>
            <w:r w:rsidRPr="00B6224B">
              <w:rPr>
                <w:rFonts w:cs="宋体" w:hint="eastAsia"/>
                <w:kern w:val="0"/>
                <w:sz w:val="21"/>
                <w:szCs w:val="21"/>
              </w:rPr>
              <w:t>北京道</w:t>
            </w:r>
            <w:r w:rsidRPr="00B6224B">
              <w:rPr>
                <w:kern w:val="0"/>
                <w:sz w:val="21"/>
                <w:szCs w:val="21"/>
              </w:rPr>
              <w:t>-</w:t>
            </w:r>
            <w:r w:rsidRPr="00B6224B">
              <w:rPr>
                <w:rFonts w:cs="宋体" w:hint="eastAsia"/>
                <w:kern w:val="0"/>
                <w:sz w:val="21"/>
                <w:szCs w:val="21"/>
              </w:rPr>
              <w:t>开发区定级边界北</w:t>
            </w:r>
          </w:p>
        </w:tc>
      </w:tr>
      <w:tr w:rsidR="009E5E0A" w:rsidRPr="00B6224B" w14:paraId="6239DD8A" w14:textId="77777777" w:rsidTr="006A70A7">
        <w:trPr>
          <w:trHeight w:val="340"/>
          <w:jc w:val="center"/>
        </w:trPr>
        <w:tc>
          <w:tcPr>
            <w:tcW w:w="162" w:type="pct"/>
            <w:vMerge/>
            <w:vAlign w:val="center"/>
          </w:tcPr>
          <w:p w14:paraId="72C82C9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46395D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静海</w:t>
            </w:r>
            <w:r w:rsidRPr="00B6224B">
              <w:rPr>
                <w:kern w:val="0"/>
                <w:sz w:val="21"/>
                <w:szCs w:val="21"/>
              </w:rPr>
              <w:t>-0404</w:t>
            </w:r>
          </w:p>
        </w:tc>
        <w:tc>
          <w:tcPr>
            <w:tcW w:w="532" w:type="pct"/>
            <w:vAlign w:val="center"/>
          </w:tcPr>
          <w:p w14:paraId="7B79269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71CB1B0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17D85B7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子牙经济开发区定级边界北</w:t>
            </w:r>
            <w:r w:rsidRPr="00B6224B">
              <w:rPr>
                <w:kern w:val="0"/>
                <w:sz w:val="21"/>
                <w:szCs w:val="21"/>
              </w:rPr>
              <w:t>-</w:t>
            </w:r>
            <w:r w:rsidRPr="00B6224B">
              <w:rPr>
                <w:rFonts w:cs="宋体" w:hint="eastAsia"/>
                <w:kern w:val="0"/>
                <w:sz w:val="21"/>
                <w:szCs w:val="21"/>
              </w:rPr>
              <w:t>山东路</w:t>
            </w:r>
            <w:r w:rsidRPr="00B6224B">
              <w:rPr>
                <w:kern w:val="0"/>
                <w:sz w:val="21"/>
                <w:szCs w:val="21"/>
              </w:rPr>
              <w:t>-</w:t>
            </w:r>
            <w:r w:rsidRPr="00B6224B">
              <w:rPr>
                <w:rFonts w:cs="宋体" w:hint="eastAsia"/>
                <w:kern w:val="0"/>
                <w:sz w:val="21"/>
                <w:szCs w:val="21"/>
              </w:rPr>
              <w:t>定级边界南</w:t>
            </w:r>
            <w:r w:rsidRPr="00B6224B">
              <w:rPr>
                <w:kern w:val="0"/>
                <w:sz w:val="21"/>
                <w:szCs w:val="21"/>
              </w:rPr>
              <w:t>-</w:t>
            </w:r>
            <w:r w:rsidRPr="00B6224B">
              <w:rPr>
                <w:rFonts w:cs="宋体" w:hint="eastAsia"/>
                <w:kern w:val="0"/>
                <w:sz w:val="21"/>
                <w:szCs w:val="21"/>
              </w:rPr>
              <w:t>开发区定级边界西</w:t>
            </w:r>
            <w:r w:rsidRPr="00B6224B">
              <w:rPr>
                <w:kern w:val="0"/>
                <w:sz w:val="21"/>
                <w:szCs w:val="21"/>
              </w:rPr>
              <w:t>-</w:t>
            </w:r>
            <w:r w:rsidRPr="00B6224B">
              <w:rPr>
                <w:rFonts w:cs="宋体" w:hint="eastAsia"/>
                <w:kern w:val="0"/>
                <w:sz w:val="21"/>
                <w:szCs w:val="21"/>
              </w:rPr>
              <w:t>开发区定级边界北</w:t>
            </w:r>
          </w:p>
        </w:tc>
      </w:tr>
      <w:tr w:rsidR="009E5E0A" w:rsidRPr="00B6224B" w14:paraId="334A78E0" w14:textId="77777777" w:rsidTr="006A70A7">
        <w:trPr>
          <w:trHeight w:val="340"/>
          <w:jc w:val="center"/>
        </w:trPr>
        <w:tc>
          <w:tcPr>
            <w:tcW w:w="162" w:type="pct"/>
            <w:vMerge/>
            <w:vAlign w:val="center"/>
          </w:tcPr>
          <w:p w14:paraId="60F4D3E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B71CD1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-0401</w:t>
            </w:r>
          </w:p>
        </w:tc>
        <w:tc>
          <w:tcPr>
            <w:tcW w:w="532" w:type="pct"/>
            <w:vAlign w:val="center"/>
          </w:tcPr>
          <w:p w14:paraId="47D5971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6813105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3E67E860"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节能环保示范区园区北边界（京哈高速绿化带以南）</w:t>
            </w:r>
            <w:r w:rsidRPr="00B6224B">
              <w:rPr>
                <w:kern w:val="0"/>
                <w:sz w:val="21"/>
                <w:szCs w:val="21"/>
              </w:rPr>
              <w:t>-</w:t>
            </w:r>
            <w:r w:rsidRPr="00B6224B">
              <w:rPr>
                <w:rFonts w:cs="宋体" w:hint="eastAsia"/>
                <w:kern w:val="0"/>
                <w:sz w:val="21"/>
                <w:szCs w:val="21"/>
              </w:rPr>
              <w:t>宝平公路</w:t>
            </w:r>
            <w:r w:rsidRPr="00B6224B">
              <w:rPr>
                <w:kern w:val="0"/>
                <w:sz w:val="21"/>
                <w:szCs w:val="21"/>
              </w:rPr>
              <w:t>-</w:t>
            </w:r>
            <w:r w:rsidRPr="00B6224B">
              <w:rPr>
                <w:rFonts w:cs="宋体" w:hint="eastAsia"/>
                <w:kern w:val="0"/>
                <w:sz w:val="21"/>
                <w:szCs w:val="21"/>
              </w:rPr>
              <w:t>通唐公路</w:t>
            </w:r>
            <w:r w:rsidRPr="00B6224B">
              <w:rPr>
                <w:kern w:val="0"/>
                <w:sz w:val="21"/>
                <w:szCs w:val="21"/>
              </w:rPr>
              <w:t>-</w:t>
            </w:r>
            <w:r w:rsidRPr="00B6224B">
              <w:rPr>
                <w:rFonts w:cs="宋体" w:hint="eastAsia"/>
                <w:kern w:val="0"/>
                <w:sz w:val="21"/>
                <w:szCs w:val="21"/>
              </w:rPr>
              <w:t>宝武公路</w:t>
            </w:r>
            <w:r w:rsidRPr="00B6224B">
              <w:rPr>
                <w:kern w:val="0"/>
                <w:sz w:val="21"/>
                <w:szCs w:val="21"/>
              </w:rPr>
              <w:t>-</w:t>
            </w:r>
            <w:r w:rsidRPr="00B6224B">
              <w:rPr>
                <w:rFonts w:cs="宋体" w:hint="eastAsia"/>
                <w:kern w:val="0"/>
                <w:sz w:val="21"/>
                <w:szCs w:val="21"/>
              </w:rPr>
              <w:t>节能环保示范区</w:t>
            </w:r>
            <w:r w:rsidRPr="00B6224B">
              <w:rPr>
                <w:rFonts w:cs="宋体" w:hint="eastAsia"/>
                <w:kern w:val="0"/>
                <w:sz w:val="21"/>
                <w:szCs w:val="21"/>
              </w:rPr>
              <w:lastRenderedPageBreak/>
              <w:t>园区北边界（京哈高速绿化带以南）</w:t>
            </w:r>
          </w:p>
        </w:tc>
      </w:tr>
      <w:tr w:rsidR="009E5E0A" w:rsidRPr="00B6224B" w14:paraId="0A35F5A9" w14:textId="77777777" w:rsidTr="006A70A7">
        <w:trPr>
          <w:trHeight w:val="340"/>
          <w:jc w:val="center"/>
        </w:trPr>
        <w:tc>
          <w:tcPr>
            <w:tcW w:w="162" w:type="pct"/>
            <w:vMerge/>
            <w:vAlign w:val="center"/>
          </w:tcPr>
          <w:p w14:paraId="4B0C069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76580D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-0402</w:t>
            </w:r>
          </w:p>
        </w:tc>
        <w:tc>
          <w:tcPr>
            <w:tcW w:w="532" w:type="pct"/>
            <w:vAlign w:val="center"/>
          </w:tcPr>
          <w:p w14:paraId="7C0C4B2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7EAB5CC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0F13EB4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通唐公路</w:t>
            </w:r>
            <w:r w:rsidRPr="00B6224B">
              <w:rPr>
                <w:kern w:val="0"/>
                <w:sz w:val="21"/>
                <w:szCs w:val="21"/>
              </w:rPr>
              <w:t>-</w:t>
            </w:r>
            <w:r w:rsidRPr="00B6224B">
              <w:rPr>
                <w:rFonts w:cs="宋体" w:hint="eastAsia"/>
                <w:kern w:val="0"/>
                <w:sz w:val="21"/>
                <w:szCs w:val="21"/>
              </w:rPr>
              <w:t>津蓟铁路</w:t>
            </w:r>
            <w:r w:rsidRPr="00B6224B">
              <w:rPr>
                <w:kern w:val="0"/>
                <w:sz w:val="21"/>
                <w:szCs w:val="21"/>
              </w:rPr>
              <w:t>-</w:t>
            </w:r>
            <w:r w:rsidRPr="00B6224B">
              <w:rPr>
                <w:rFonts w:cs="宋体" w:hint="eastAsia"/>
                <w:kern w:val="0"/>
                <w:sz w:val="21"/>
                <w:szCs w:val="21"/>
              </w:rPr>
              <w:t>林海路</w:t>
            </w:r>
            <w:r w:rsidRPr="00B6224B">
              <w:rPr>
                <w:kern w:val="0"/>
                <w:sz w:val="21"/>
                <w:szCs w:val="21"/>
              </w:rPr>
              <w:t>-</w:t>
            </w:r>
            <w:r w:rsidRPr="00B6224B">
              <w:rPr>
                <w:rFonts w:cs="宋体" w:hint="eastAsia"/>
                <w:kern w:val="0"/>
                <w:sz w:val="21"/>
                <w:szCs w:val="21"/>
              </w:rPr>
              <w:t>北环东路</w:t>
            </w:r>
            <w:r w:rsidRPr="00B6224B">
              <w:rPr>
                <w:kern w:val="0"/>
                <w:sz w:val="21"/>
                <w:szCs w:val="21"/>
              </w:rPr>
              <w:t>-</w:t>
            </w:r>
            <w:r w:rsidRPr="00B6224B">
              <w:rPr>
                <w:rFonts w:cs="宋体" w:hint="eastAsia"/>
                <w:kern w:val="0"/>
                <w:sz w:val="21"/>
                <w:szCs w:val="21"/>
              </w:rPr>
              <w:t>北环路</w:t>
            </w:r>
            <w:r w:rsidRPr="00B6224B">
              <w:rPr>
                <w:kern w:val="0"/>
                <w:sz w:val="21"/>
                <w:szCs w:val="21"/>
              </w:rPr>
              <w:t>-</w:t>
            </w:r>
            <w:r w:rsidRPr="00B6224B">
              <w:rPr>
                <w:rFonts w:cs="宋体" w:hint="eastAsia"/>
                <w:kern w:val="0"/>
                <w:sz w:val="21"/>
                <w:szCs w:val="21"/>
              </w:rPr>
              <w:t>朝霞路</w:t>
            </w:r>
            <w:r w:rsidRPr="00B6224B">
              <w:rPr>
                <w:kern w:val="0"/>
                <w:sz w:val="21"/>
                <w:szCs w:val="21"/>
              </w:rPr>
              <w:t>-</w:t>
            </w:r>
            <w:r w:rsidRPr="00B6224B">
              <w:rPr>
                <w:rFonts w:cs="宋体" w:hint="eastAsia"/>
                <w:kern w:val="0"/>
                <w:sz w:val="21"/>
                <w:szCs w:val="21"/>
              </w:rPr>
              <w:t>渔阳路</w:t>
            </w:r>
            <w:r w:rsidRPr="00B6224B">
              <w:rPr>
                <w:kern w:val="0"/>
                <w:sz w:val="21"/>
                <w:szCs w:val="21"/>
              </w:rPr>
              <w:t>-</w:t>
            </w:r>
            <w:r w:rsidRPr="00B6224B">
              <w:rPr>
                <w:rFonts w:cs="宋体" w:hint="eastAsia"/>
                <w:kern w:val="0"/>
                <w:sz w:val="21"/>
                <w:szCs w:val="21"/>
              </w:rPr>
              <w:t>新仓路</w:t>
            </w:r>
            <w:r w:rsidRPr="00B6224B">
              <w:rPr>
                <w:kern w:val="0"/>
                <w:sz w:val="21"/>
                <w:szCs w:val="21"/>
              </w:rPr>
              <w:t>-</w:t>
            </w:r>
            <w:r w:rsidRPr="00B6224B">
              <w:rPr>
                <w:rFonts w:cs="宋体" w:hint="eastAsia"/>
                <w:kern w:val="0"/>
                <w:sz w:val="21"/>
                <w:szCs w:val="21"/>
              </w:rPr>
              <w:t>通唐公路</w:t>
            </w:r>
          </w:p>
        </w:tc>
      </w:tr>
      <w:tr w:rsidR="009E5E0A" w:rsidRPr="00B6224B" w14:paraId="3B95E7A8" w14:textId="77777777" w:rsidTr="006A70A7">
        <w:trPr>
          <w:trHeight w:val="340"/>
          <w:jc w:val="center"/>
        </w:trPr>
        <w:tc>
          <w:tcPr>
            <w:tcW w:w="162" w:type="pct"/>
            <w:vMerge/>
            <w:vAlign w:val="center"/>
          </w:tcPr>
          <w:p w14:paraId="531E195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4BE898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-0403</w:t>
            </w:r>
          </w:p>
        </w:tc>
        <w:tc>
          <w:tcPr>
            <w:tcW w:w="532" w:type="pct"/>
            <w:vAlign w:val="center"/>
          </w:tcPr>
          <w:p w14:paraId="5CAFBE7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5D2B9A3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6CC779BB"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通唐公路</w:t>
            </w:r>
            <w:r w:rsidRPr="00B6224B">
              <w:rPr>
                <w:kern w:val="0"/>
                <w:sz w:val="21"/>
                <w:szCs w:val="21"/>
              </w:rPr>
              <w:t>-</w:t>
            </w:r>
            <w:r w:rsidRPr="00B6224B">
              <w:rPr>
                <w:rFonts w:cs="宋体" w:hint="eastAsia"/>
                <w:kern w:val="0"/>
                <w:sz w:val="21"/>
                <w:szCs w:val="21"/>
              </w:rPr>
              <w:t>林黑路</w:t>
            </w:r>
            <w:r w:rsidRPr="00B6224B">
              <w:rPr>
                <w:kern w:val="0"/>
                <w:sz w:val="21"/>
                <w:szCs w:val="21"/>
              </w:rPr>
              <w:t>-</w:t>
            </w:r>
            <w:r w:rsidRPr="00B6224B">
              <w:rPr>
                <w:rFonts w:cs="宋体" w:hint="eastAsia"/>
                <w:kern w:val="0"/>
                <w:sz w:val="21"/>
                <w:szCs w:val="21"/>
              </w:rPr>
              <w:t>引滦明渠</w:t>
            </w:r>
            <w:r w:rsidRPr="00B6224B">
              <w:rPr>
                <w:kern w:val="0"/>
                <w:sz w:val="21"/>
                <w:szCs w:val="21"/>
              </w:rPr>
              <w:t>-</w:t>
            </w:r>
            <w:r w:rsidRPr="00B6224B">
              <w:rPr>
                <w:rFonts w:cs="宋体" w:hint="eastAsia"/>
                <w:kern w:val="0"/>
                <w:sz w:val="21"/>
                <w:szCs w:val="21"/>
              </w:rPr>
              <w:t>宝坻区汽车检测中心以西</w:t>
            </w:r>
            <w:r w:rsidRPr="00B6224B">
              <w:rPr>
                <w:kern w:val="0"/>
                <w:sz w:val="21"/>
                <w:szCs w:val="21"/>
              </w:rPr>
              <w:t>130</w:t>
            </w:r>
            <w:r w:rsidRPr="00B6224B">
              <w:rPr>
                <w:rFonts w:cs="宋体" w:hint="eastAsia"/>
                <w:kern w:val="0"/>
                <w:sz w:val="21"/>
                <w:szCs w:val="21"/>
              </w:rPr>
              <w:t>米现状道路</w:t>
            </w:r>
            <w:r w:rsidRPr="00B6224B">
              <w:rPr>
                <w:kern w:val="0"/>
                <w:sz w:val="21"/>
                <w:szCs w:val="21"/>
              </w:rPr>
              <w:t>-</w:t>
            </w:r>
            <w:r w:rsidRPr="00B6224B">
              <w:rPr>
                <w:rFonts w:cs="宋体" w:hint="eastAsia"/>
                <w:kern w:val="0"/>
                <w:sz w:val="21"/>
                <w:szCs w:val="21"/>
              </w:rPr>
              <w:t>引滦明渠以北</w:t>
            </w:r>
            <w:r w:rsidRPr="00B6224B">
              <w:rPr>
                <w:kern w:val="0"/>
                <w:sz w:val="21"/>
                <w:szCs w:val="21"/>
              </w:rPr>
              <w:t>70</w:t>
            </w:r>
            <w:r w:rsidRPr="00B6224B">
              <w:rPr>
                <w:rFonts w:cs="宋体" w:hint="eastAsia"/>
                <w:kern w:val="0"/>
                <w:sz w:val="21"/>
                <w:szCs w:val="21"/>
              </w:rPr>
              <w:t>米现状道路</w:t>
            </w:r>
            <w:r w:rsidRPr="00B6224B">
              <w:rPr>
                <w:kern w:val="0"/>
                <w:sz w:val="21"/>
                <w:szCs w:val="21"/>
              </w:rPr>
              <w:t>-</w:t>
            </w:r>
            <w:r w:rsidRPr="00B6224B">
              <w:rPr>
                <w:rFonts w:cs="宋体" w:hint="eastAsia"/>
                <w:kern w:val="0"/>
                <w:sz w:val="21"/>
                <w:szCs w:val="21"/>
              </w:rPr>
              <w:t>宝坻区汽车检测中心以西</w:t>
            </w:r>
            <w:r w:rsidRPr="00B6224B">
              <w:rPr>
                <w:kern w:val="0"/>
                <w:sz w:val="21"/>
                <w:szCs w:val="21"/>
              </w:rPr>
              <w:t>200</w:t>
            </w:r>
            <w:r w:rsidRPr="00B6224B">
              <w:rPr>
                <w:rFonts w:cs="宋体" w:hint="eastAsia"/>
                <w:kern w:val="0"/>
                <w:sz w:val="21"/>
                <w:szCs w:val="21"/>
              </w:rPr>
              <w:t>米现状农地</w:t>
            </w:r>
            <w:r w:rsidRPr="00B6224B">
              <w:rPr>
                <w:kern w:val="0"/>
                <w:sz w:val="21"/>
                <w:szCs w:val="21"/>
              </w:rPr>
              <w:t>-</w:t>
            </w:r>
            <w:r w:rsidRPr="00B6224B">
              <w:rPr>
                <w:rFonts w:cs="宋体" w:hint="eastAsia"/>
                <w:kern w:val="0"/>
                <w:sz w:val="21"/>
                <w:szCs w:val="21"/>
              </w:rPr>
              <w:t>中高路</w:t>
            </w:r>
            <w:r w:rsidRPr="00B6224B">
              <w:rPr>
                <w:kern w:val="0"/>
                <w:sz w:val="21"/>
                <w:szCs w:val="21"/>
              </w:rPr>
              <w:t>-</w:t>
            </w:r>
            <w:r w:rsidRPr="00B6224B">
              <w:rPr>
                <w:rFonts w:cs="宋体" w:hint="eastAsia"/>
                <w:kern w:val="0"/>
                <w:sz w:val="21"/>
                <w:szCs w:val="21"/>
              </w:rPr>
              <w:t>定级边界</w:t>
            </w:r>
            <w:r w:rsidRPr="00B6224B">
              <w:rPr>
                <w:kern w:val="0"/>
                <w:sz w:val="21"/>
                <w:szCs w:val="21"/>
              </w:rPr>
              <w:t>-</w:t>
            </w:r>
            <w:r w:rsidRPr="00B6224B">
              <w:rPr>
                <w:rFonts w:cs="宋体" w:hint="eastAsia"/>
                <w:kern w:val="0"/>
                <w:sz w:val="21"/>
                <w:szCs w:val="21"/>
              </w:rPr>
              <w:t>市场中心路</w:t>
            </w:r>
            <w:r w:rsidRPr="00B6224B">
              <w:rPr>
                <w:kern w:val="0"/>
                <w:sz w:val="21"/>
                <w:szCs w:val="21"/>
              </w:rPr>
              <w:t>-</w:t>
            </w:r>
            <w:r w:rsidRPr="00B6224B">
              <w:rPr>
                <w:rFonts w:cs="宋体" w:hint="eastAsia"/>
                <w:kern w:val="0"/>
                <w:sz w:val="21"/>
                <w:szCs w:val="21"/>
              </w:rPr>
              <w:t>津蓟铁路</w:t>
            </w:r>
            <w:r w:rsidRPr="00B6224B">
              <w:rPr>
                <w:kern w:val="0"/>
                <w:sz w:val="21"/>
                <w:szCs w:val="21"/>
              </w:rPr>
              <w:t>-</w:t>
            </w:r>
            <w:r w:rsidRPr="00B6224B">
              <w:rPr>
                <w:rFonts w:cs="宋体" w:hint="eastAsia"/>
                <w:kern w:val="0"/>
                <w:sz w:val="21"/>
                <w:szCs w:val="21"/>
              </w:rPr>
              <w:t>通唐公路</w:t>
            </w:r>
          </w:p>
        </w:tc>
      </w:tr>
      <w:tr w:rsidR="009E5E0A" w:rsidRPr="00B6224B" w14:paraId="661C62AE" w14:textId="77777777" w:rsidTr="006A70A7">
        <w:trPr>
          <w:trHeight w:val="340"/>
          <w:jc w:val="center"/>
        </w:trPr>
        <w:tc>
          <w:tcPr>
            <w:tcW w:w="162" w:type="pct"/>
            <w:vMerge/>
            <w:vAlign w:val="center"/>
          </w:tcPr>
          <w:p w14:paraId="00E4E11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79BE6A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-0404</w:t>
            </w:r>
          </w:p>
        </w:tc>
        <w:tc>
          <w:tcPr>
            <w:tcW w:w="532" w:type="pct"/>
            <w:vAlign w:val="center"/>
          </w:tcPr>
          <w:p w14:paraId="62EC7074"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23A30B0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40E9D851"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窝头河支流以南</w:t>
            </w:r>
            <w:r w:rsidRPr="00B6224B">
              <w:rPr>
                <w:kern w:val="0"/>
                <w:sz w:val="21"/>
                <w:szCs w:val="21"/>
              </w:rPr>
              <w:t>-</w:t>
            </w:r>
            <w:r w:rsidRPr="00B6224B">
              <w:rPr>
                <w:rFonts w:cs="宋体" w:hint="eastAsia"/>
                <w:kern w:val="0"/>
                <w:sz w:val="21"/>
                <w:szCs w:val="21"/>
              </w:rPr>
              <w:t>津蓟铁路以东</w:t>
            </w:r>
            <w:r w:rsidRPr="00B6224B">
              <w:rPr>
                <w:kern w:val="0"/>
                <w:sz w:val="21"/>
                <w:szCs w:val="21"/>
              </w:rPr>
              <w:t>400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潮阳大道以北</w:t>
            </w:r>
            <w:r w:rsidRPr="00B6224B">
              <w:rPr>
                <w:kern w:val="0"/>
                <w:sz w:val="21"/>
                <w:szCs w:val="21"/>
              </w:rPr>
              <w:t>-</w:t>
            </w:r>
            <w:r w:rsidRPr="00B6224B">
              <w:rPr>
                <w:rFonts w:cs="宋体" w:hint="eastAsia"/>
                <w:kern w:val="0"/>
                <w:sz w:val="21"/>
                <w:szCs w:val="21"/>
              </w:rPr>
              <w:t>津蓟铁路</w:t>
            </w:r>
            <w:r w:rsidRPr="00B6224B">
              <w:rPr>
                <w:kern w:val="0"/>
                <w:sz w:val="21"/>
                <w:szCs w:val="21"/>
              </w:rPr>
              <w:t>-</w:t>
            </w:r>
            <w:r w:rsidRPr="00B6224B">
              <w:rPr>
                <w:rFonts w:cs="宋体" w:hint="eastAsia"/>
                <w:kern w:val="0"/>
                <w:sz w:val="21"/>
                <w:szCs w:val="21"/>
              </w:rPr>
              <w:t>窝头河支流以南</w:t>
            </w:r>
          </w:p>
        </w:tc>
      </w:tr>
      <w:tr w:rsidR="009E5E0A" w:rsidRPr="00B6224B" w14:paraId="278E0DE1" w14:textId="77777777" w:rsidTr="006A70A7">
        <w:trPr>
          <w:trHeight w:val="340"/>
          <w:jc w:val="center"/>
        </w:trPr>
        <w:tc>
          <w:tcPr>
            <w:tcW w:w="162" w:type="pct"/>
            <w:vMerge/>
            <w:vAlign w:val="center"/>
          </w:tcPr>
          <w:p w14:paraId="6A02A37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2453E6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-0405</w:t>
            </w:r>
          </w:p>
        </w:tc>
        <w:tc>
          <w:tcPr>
            <w:tcW w:w="532" w:type="pct"/>
            <w:vAlign w:val="center"/>
          </w:tcPr>
          <w:p w14:paraId="3576F3A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2F6DC3B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20F9BB2A"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潮阳大道</w:t>
            </w:r>
            <w:r w:rsidRPr="00B6224B">
              <w:rPr>
                <w:kern w:val="0"/>
                <w:sz w:val="21"/>
                <w:szCs w:val="21"/>
              </w:rPr>
              <w:t>-</w:t>
            </w:r>
            <w:r w:rsidRPr="00B6224B">
              <w:rPr>
                <w:rFonts w:cs="宋体" w:hint="eastAsia"/>
                <w:kern w:val="0"/>
                <w:sz w:val="21"/>
                <w:szCs w:val="21"/>
              </w:rPr>
              <w:t>钰华街</w:t>
            </w:r>
            <w:r w:rsidRPr="00B6224B">
              <w:rPr>
                <w:kern w:val="0"/>
                <w:sz w:val="21"/>
                <w:szCs w:val="21"/>
              </w:rPr>
              <w:t>-</w:t>
            </w:r>
            <w:r w:rsidRPr="00B6224B">
              <w:rPr>
                <w:rFonts w:cs="宋体" w:hint="eastAsia"/>
                <w:kern w:val="0"/>
                <w:sz w:val="21"/>
                <w:szCs w:val="21"/>
              </w:rPr>
              <w:t>云山道</w:t>
            </w:r>
            <w:r w:rsidRPr="00B6224B">
              <w:rPr>
                <w:kern w:val="0"/>
                <w:sz w:val="21"/>
                <w:szCs w:val="21"/>
              </w:rPr>
              <w:t>-</w:t>
            </w:r>
            <w:r w:rsidRPr="00B6224B">
              <w:rPr>
                <w:rFonts w:cs="宋体" w:hint="eastAsia"/>
                <w:kern w:val="0"/>
                <w:sz w:val="21"/>
                <w:szCs w:val="21"/>
              </w:rPr>
              <w:t>津蓟铁路</w:t>
            </w:r>
            <w:r w:rsidRPr="00B6224B">
              <w:rPr>
                <w:kern w:val="0"/>
                <w:sz w:val="21"/>
                <w:szCs w:val="21"/>
              </w:rPr>
              <w:t>-</w:t>
            </w:r>
            <w:r w:rsidRPr="00B6224B">
              <w:rPr>
                <w:rFonts w:cs="宋体" w:hint="eastAsia"/>
                <w:kern w:val="0"/>
                <w:sz w:val="21"/>
                <w:szCs w:val="21"/>
              </w:rPr>
              <w:t>潮白新河北岸</w:t>
            </w:r>
            <w:r w:rsidRPr="00B6224B">
              <w:rPr>
                <w:kern w:val="0"/>
                <w:sz w:val="21"/>
                <w:szCs w:val="21"/>
              </w:rPr>
              <w:t>-</w:t>
            </w:r>
            <w:r w:rsidRPr="00B6224B">
              <w:rPr>
                <w:rFonts w:cs="宋体" w:hint="eastAsia"/>
                <w:kern w:val="0"/>
                <w:sz w:val="21"/>
                <w:szCs w:val="21"/>
              </w:rPr>
              <w:t>津围公路</w:t>
            </w:r>
            <w:r w:rsidRPr="00B6224B">
              <w:rPr>
                <w:kern w:val="0"/>
                <w:sz w:val="21"/>
                <w:szCs w:val="21"/>
              </w:rPr>
              <w:t>-</w:t>
            </w:r>
            <w:r w:rsidRPr="00B6224B">
              <w:rPr>
                <w:rFonts w:cs="宋体" w:hint="eastAsia"/>
                <w:kern w:val="0"/>
                <w:sz w:val="21"/>
                <w:szCs w:val="21"/>
              </w:rPr>
              <w:t>潮阳大道</w:t>
            </w:r>
          </w:p>
        </w:tc>
      </w:tr>
      <w:tr w:rsidR="009E5E0A" w:rsidRPr="00B6224B" w14:paraId="6E4A01DD" w14:textId="77777777" w:rsidTr="006A70A7">
        <w:trPr>
          <w:trHeight w:val="340"/>
          <w:jc w:val="center"/>
        </w:trPr>
        <w:tc>
          <w:tcPr>
            <w:tcW w:w="162" w:type="pct"/>
            <w:vMerge/>
            <w:vAlign w:val="center"/>
          </w:tcPr>
          <w:p w14:paraId="0FB73F7E"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40B749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-0406</w:t>
            </w:r>
          </w:p>
        </w:tc>
        <w:tc>
          <w:tcPr>
            <w:tcW w:w="532" w:type="pct"/>
            <w:vAlign w:val="center"/>
          </w:tcPr>
          <w:p w14:paraId="4684274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56E2F27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5B7D3AEA"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宝坻南站站前区定级北边界（潮白新河南岸）</w:t>
            </w:r>
            <w:r w:rsidRPr="00B6224B">
              <w:rPr>
                <w:kern w:val="0"/>
                <w:sz w:val="21"/>
                <w:szCs w:val="21"/>
              </w:rPr>
              <w:t>-</w:t>
            </w:r>
            <w:r w:rsidRPr="00B6224B">
              <w:rPr>
                <w:rFonts w:cs="宋体" w:hint="eastAsia"/>
                <w:kern w:val="0"/>
                <w:sz w:val="21"/>
                <w:szCs w:val="21"/>
              </w:rPr>
              <w:t>津蓟铁路以西</w:t>
            </w:r>
            <w:r w:rsidRPr="00B6224B">
              <w:rPr>
                <w:kern w:val="0"/>
                <w:sz w:val="21"/>
                <w:szCs w:val="21"/>
              </w:rPr>
              <w:t>60</w:t>
            </w:r>
            <w:r w:rsidRPr="00B6224B">
              <w:rPr>
                <w:rFonts w:cs="宋体" w:hint="eastAsia"/>
                <w:kern w:val="0"/>
                <w:sz w:val="21"/>
                <w:szCs w:val="21"/>
              </w:rPr>
              <w:t>米定级东边界</w:t>
            </w:r>
            <w:r w:rsidRPr="00B6224B">
              <w:rPr>
                <w:kern w:val="0"/>
                <w:sz w:val="21"/>
                <w:szCs w:val="21"/>
              </w:rPr>
              <w:t>-</w:t>
            </w:r>
            <w:r w:rsidRPr="00B6224B">
              <w:rPr>
                <w:rFonts w:cs="宋体" w:hint="eastAsia"/>
                <w:kern w:val="0"/>
                <w:sz w:val="21"/>
                <w:szCs w:val="21"/>
              </w:rPr>
              <w:t>建昌道</w:t>
            </w:r>
            <w:r w:rsidRPr="00B6224B">
              <w:rPr>
                <w:kern w:val="0"/>
                <w:sz w:val="21"/>
                <w:szCs w:val="21"/>
              </w:rPr>
              <w:t>-</w:t>
            </w:r>
            <w:r w:rsidRPr="00B6224B">
              <w:rPr>
                <w:rFonts w:cs="宋体" w:hint="eastAsia"/>
                <w:kern w:val="0"/>
                <w:sz w:val="21"/>
                <w:szCs w:val="21"/>
              </w:rPr>
              <w:t>后围路以北</w:t>
            </w:r>
            <w:r w:rsidRPr="00B6224B">
              <w:rPr>
                <w:kern w:val="0"/>
                <w:sz w:val="21"/>
                <w:szCs w:val="21"/>
              </w:rPr>
              <w:t>100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津围公路以西</w:t>
            </w:r>
            <w:r w:rsidRPr="00B6224B">
              <w:rPr>
                <w:kern w:val="0"/>
                <w:sz w:val="21"/>
                <w:szCs w:val="21"/>
              </w:rPr>
              <w:t>2200-2400</w:t>
            </w:r>
            <w:r w:rsidRPr="00B6224B">
              <w:rPr>
                <w:rFonts w:cs="宋体" w:hint="eastAsia"/>
                <w:kern w:val="0"/>
                <w:sz w:val="21"/>
                <w:szCs w:val="21"/>
              </w:rPr>
              <w:t>米定级西边界</w:t>
            </w:r>
            <w:r w:rsidRPr="00B6224B">
              <w:rPr>
                <w:kern w:val="0"/>
                <w:sz w:val="21"/>
                <w:szCs w:val="21"/>
              </w:rPr>
              <w:t>-</w:t>
            </w:r>
            <w:r w:rsidRPr="00B6224B">
              <w:rPr>
                <w:rFonts w:cs="宋体" w:hint="eastAsia"/>
                <w:kern w:val="0"/>
                <w:sz w:val="21"/>
                <w:szCs w:val="21"/>
              </w:rPr>
              <w:t>潮白新河南岸</w:t>
            </w:r>
            <w:r w:rsidRPr="00B6224B">
              <w:rPr>
                <w:kern w:val="0"/>
                <w:sz w:val="21"/>
                <w:szCs w:val="21"/>
              </w:rPr>
              <w:t>-</w:t>
            </w:r>
            <w:r w:rsidRPr="00B6224B">
              <w:rPr>
                <w:rFonts w:cs="宋体" w:hint="eastAsia"/>
                <w:kern w:val="0"/>
                <w:sz w:val="21"/>
                <w:szCs w:val="21"/>
              </w:rPr>
              <w:t>宝坻南站站前区定级北边界（潮白新河南岸）</w:t>
            </w:r>
          </w:p>
        </w:tc>
      </w:tr>
      <w:tr w:rsidR="009E5E0A" w:rsidRPr="00B6224B" w14:paraId="14492B4F" w14:textId="77777777" w:rsidTr="006A70A7">
        <w:trPr>
          <w:trHeight w:val="340"/>
          <w:jc w:val="center"/>
        </w:trPr>
        <w:tc>
          <w:tcPr>
            <w:tcW w:w="162" w:type="pct"/>
            <w:vMerge/>
            <w:vAlign w:val="center"/>
          </w:tcPr>
          <w:p w14:paraId="283679D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CECFF0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-0407</w:t>
            </w:r>
          </w:p>
        </w:tc>
        <w:tc>
          <w:tcPr>
            <w:tcW w:w="532" w:type="pct"/>
            <w:vAlign w:val="center"/>
          </w:tcPr>
          <w:p w14:paraId="3AFF914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7975D27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381838D6"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尹家铺村北现状道路</w:t>
            </w:r>
            <w:r w:rsidRPr="00B6224B">
              <w:rPr>
                <w:kern w:val="0"/>
                <w:sz w:val="21"/>
                <w:szCs w:val="21"/>
              </w:rPr>
              <w:t>-</w:t>
            </w:r>
            <w:r w:rsidRPr="00B6224B">
              <w:rPr>
                <w:rFonts w:cs="宋体" w:hint="eastAsia"/>
                <w:kern w:val="0"/>
                <w:sz w:val="21"/>
                <w:szCs w:val="21"/>
              </w:rPr>
              <w:t>尹家铺村西现状道路</w:t>
            </w:r>
            <w:r w:rsidRPr="00B6224B">
              <w:rPr>
                <w:kern w:val="0"/>
                <w:sz w:val="21"/>
                <w:szCs w:val="21"/>
              </w:rPr>
              <w:t>-</w:t>
            </w:r>
            <w:r w:rsidRPr="00B6224B">
              <w:rPr>
                <w:rFonts w:cs="宋体" w:hint="eastAsia"/>
                <w:kern w:val="0"/>
                <w:sz w:val="21"/>
                <w:szCs w:val="21"/>
              </w:rPr>
              <w:t>尹家铺村南现状道路</w:t>
            </w:r>
            <w:r w:rsidRPr="00B6224B">
              <w:rPr>
                <w:kern w:val="0"/>
                <w:sz w:val="21"/>
                <w:szCs w:val="21"/>
              </w:rPr>
              <w:t>-</w:t>
            </w:r>
            <w:r w:rsidRPr="00B6224B">
              <w:rPr>
                <w:rFonts w:cs="宋体" w:hint="eastAsia"/>
                <w:kern w:val="0"/>
                <w:sz w:val="21"/>
                <w:szCs w:val="21"/>
              </w:rPr>
              <w:t>长健路</w:t>
            </w:r>
            <w:r w:rsidRPr="00B6224B">
              <w:rPr>
                <w:kern w:val="0"/>
                <w:sz w:val="21"/>
                <w:szCs w:val="21"/>
              </w:rPr>
              <w:t>-</w:t>
            </w:r>
            <w:r w:rsidRPr="00B6224B">
              <w:rPr>
                <w:rFonts w:cs="宋体" w:hint="eastAsia"/>
                <w:kern w:val="0"/>
                <w:sz w:val="21"/>
                <w:szCs w:val="21"/>
              </w:rPr>
              <w:t>尹家铺村南现状道路</w:t>
            </w:r>
            <w:r w:rsidRPr="00B6224B">
              <w:rPr>
                <w:kern w:val="0"/>
                <w:sz w:val="21"/>
                <w:szCs w:val="21"/>
              </w:rPr>
              <w:t>-</w:t>
            </w:r>
            <w:r w:rsidRPr="00B6224B">
              <w:rPr>
                <w:rFonts w:cs="宋体" w:hint="eastAsia"/>
                <w:kern w:val="0"/>
                <w:sz w:val="21"/>
                <w:szCs w:val="21"/>
              </w:rPr>
              <w:t>津蓟高速绿化带以西</w:t>
            </w:r>
            <w:r w:rsidRPr="00B6224B">
              <w:rPr>
                <w:kern w:val="0"/>
                <w:sz w:val="21"/>
                <w:szCs w:val="21"/>
              </w:rPr>
              <w:t>-</w:t>
            </w:r>
            <w:r w:rsidRPr="00B6224B">
              <w:rPr>
                <w:rFonts w:cs="宋体" w:hint="eastAsia"/>
                <w:kern w:val="0"/>
                <w:sz w:val="21"/>
                <w:szCs w:val="21"/>
              </w:rPr>
              <w:t>唐廊公路</w:t>
            </w:r>
            <w:r w:rsidRPr="00B6224B">
              <w:rPr>
                <w:kern w:val="0"/>
                <w:sz w:val="21"/>
                <w:szCs w:val="21"/>
              </w:rPr>
              <w:t>-</w:t>
            </w:r>
            <w:r w:rsidRPr="00B6224B">
              <w:rPr>
                <w:rFonts w:cs="宋体" w:hint="eastAsia"/>
                <w:kern w:val="0"/>
                <w:sz w:val="21"/>
                <w:szCs w:val="21"/>
              </w:rPr>
              <w:t>长健路以西</w:t>
            </w:r>
            <w:r w:rsidRPr="00B6224B">
              <w:rPr>
                <w:kern w:val="0"/>
                <w:sz w:val="21"/>
                <w:szCs w:val="21"/>
              </w:rPr>
              <w:t>350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尹家铺村北现状道路</w:t>
            </w:r>
          </w:p>
        </w:tc>
      </w:tr>
      <w:tr w:rsidR="009E5E0A" w:rsidRPr="00B6224B" w14:paraId="400C5FB3" w14:textId="77777777" w:rsidTr="006A70A7">
        <w:trPr>
          <w:trHeight w:val="340"/>
          <w:jc w:val="center"/>
        </w:trPr>
        <w:tc>
          <w:tcPr>
            <w:tcW w:w="162" w:type="pct"/>
            <w:vMerge/>
            <w:vAlign w:val="center"/>
          </w:tcPr>
          <w:p w14:paraId="560F26B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E4C994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-0408</w:t>
            </w:r>
          </w:p>
        </w:tc>
        <w:tc>
          <w:tcPr>
            <w:tcW w:w="532" w:type="pct"/>
            <w:vAlign w:val="center"/>
          </w:tcPr>
          <w:p w14:paraId="7BA173D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7BE4DAC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tcBorders>
              <w:bottom w:val="single" w:sz="4" w:space="0" w:color="auto"/>
            </w:tcBorders>
            <w:vAlign w:val="center"/>
          </w:tcPr>
          <w:p w14:paraId="15AA4456"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珠江西环北路</w:t>
            </w:r>
            <w:r w:rsidRPr="00B6224B">
              <w:rPr>
                <w:kern w:val="0"/>
                <w:sz w:val="21"/>
                <w:szCs w:val="21"/>
              </w:rPr>
              <w:t>-</w:t>
            </w:r>
            <w:r w:rsidRPr="00B6224B">
              <w:rPr>
                <w:rFonts w:cs="宋体" w:hint="eastAsia"/>
                <w:kern w:val="0"/>
                <w:sz w:val="21"/>
                <w:szCs w:val="21"/>
              </w:rPr>
              <w:t>嘉财道</w:t>
            </w:r>
            <w:r w:rsidRPr="00B6224B">
              <w:rPr>
                <w:kern w:val="0"/>
                <w:sz w:val="21"/>
                <w:szCs w:val="21"/>
              </w:rPr>
              <w:t>-</w:t>
            </w:r>
            <w:r w:rsidRPr="00B6224B">
              <w:rPr>
                <w:rFonts w:cs="宋体" w:hint="eastAsia"/>
                <w:kern w:val="0"/>
                <w:sz w:val="21"/>
                <w:szCs w:val="21"/>
              </w:rPr>
              <w:t>唐廊公路（祥瑞大街）</w:t>
            </w:r>
            <w:r w:rsidRPr="00B6224B">
              <w:rPr>
                <w:kern w:val="0"/>
                <w:sz w:val="21"/>
                <w:szCs w:val="21"/>
              </w:rPr>
              <w:t>-</w:t>
            </w:r>
            <w:r w:rsidRPr="00B6224B">
              <w:rPr>
                <w:rFonts w:cs="宋体" w:hint="eastAsia"/>
                <w:kern w:val="0"/>
                <w:sz w:val="21"/>
                <w:szCs w:val="21"/>
              </w:rPr>
              <w:t>珠江东环路</w:t>
            </w:r>
            <w:r w:rsidRPr="00B6224B">
              <w:rPr>
                <w:kern w:val="0"/>
                <w:sz w:val="21"/>
                <w:szCs w:val="21"/>
              </w:rPr>
              <w:t>-</w:t>
            </w:r>
            <w:r w:rsidRPr="00B6224B">
              <w:rPr>
                <w:rFonts w:cs="宋体" w:hint="eastAsia"/>
                <w:kern w:val="0"/>
                <w:sz w:val="21"/>
                <w:szCs w:val="21"/>
              </w:rPr>
              <w:t>珠江北环路</w:t>
            </w:r>
            <w:r w:rsidRPr="00B6224B">
              <w:rPr>
                <w:kern w:val="0"/>
                <w:sz w:val="21"/>
                <w:szCs w:val="21"/>
              </w:rPr>
              <w:t>-</w:t>
            </w:r>
            <w:r w:rsidRPr="00B6224B">
              <w:rPr>
                <w:rFonts w:cs="宋体" w:hint="eastAsia"/>
                <w:kern w:val="0"/>
                <w:sz w:val="21"/>
                <w:szCs w:val="21"/>
              </w:rPr>
              <w:t>珠江西环路</w:t>
            </w:r>
            <w:r w:rsidRPr="00B6224B">
              <w:rPr>
                <w:kern w:val="0"/>
                <w:sz w:val="21"/>
                <w:szCs w:val="21"/>
              </w:rPr>
              <w:t>-</w:t>
            </w:r>
            <w:r w:rsidRPr="00B6224B">
              <w:rPr>
                <w:rFonts w:cs="宋体" w:hint="eastAsia"/>
                <w:kern w:val="0"/>
                <w:sz w:val="21"/>
                <w:szCs w:val="21"/>
              </w:rPr>
              <w:t>珠江南环路</w:t>
            </w:r>
            <w:r w:rsidRPr="00B6224B">
              <w:rPr>
                <w:kern w:val="0"/>
                <w:sz w:val="21"/>
                <w:szCs w:val="21"/>
              </w:rPr>
              <w:t>-</w:t>
            </w:r>
            <w:r w:rsidRPr="00B6224B">
              <w:rPr>
                <w:rFonts w:cs="宋体" w:hint="eastAsia"/>
                <w:kern w:val="0"/>
                <w:sz w:val="21"/>
                <w:szCs w:val="21"/>
              </w:rPr>
              <w:t>珠江东环路</w:t>
            </w:r>
            <w:r w:rsidRPr="00B6224B">
              <w:rPr>
                <w:kern w:val="0"/>
                <w:sz w:val="21"/>
                <w:szCs w:val="21"/>
              </w:rPr>
              <w:t>-</w:t>
            </w:r>
            <w:r w:rsidRPr="00B6224B">
              <w:rPr>
                <w:rFonts w:cs="宋体" w:hint="eastAsia"/>
                <w:kern w:val="0"/>
                <w:sz w:val="21"/>
                <w:szCs w:val="21"/>
              </w:rPr>
              <w:t>柴家铺排干渠</w:t>
            </w:r>
            <w:r w:rsidRPr="00B6224B">
              <w:rPr>
                <w:kern w:val="0"/>
                <w:sz w:val="21"/>
                <w:szCs w:val="21"/>
              </w:rPr>
              <w:t>-</w:t>
            </w:r>
            <w:r w:rsidRPr="00B6224B">
              <w:rPr>
                <w:rFonts w:cs="宋体" w:hint="eastAsia"/>
                <w:kern w:val="0"/>
                <w:sz w:val="21"/>
                <w:szCs w:val="21"/>
              </w:rPr>
              <w:t>珠江大道</w:t>
            </w:r>
            <w:r w:rsidRPr="00B6224B">
              <w:rPr>
                <w:kern w:val="0"/>
                <w:sz w:val="21"/>
                <w:szCs w:val="21"/>
              </w:rPr>
              <w:t>-</w:t>
            </w:r>
            <w:r w:rsidRPr="00B6224B">
              <w:rPr>
                <w:rFonts w:cs="宋体" w:hint="eastAsia"/>
                <w:kern w:val="0"/>
                <w:sz w:val="21"/>
                <w:szCs w:val="21"/>
              </w:rPr>
              <w:t>珠江西环北路</w:t>
            </w:r>
          </w:p>
        </w:tc>
      </w:tr>
      <w:tr w:rsidR="009E5E0A" w:rsidRPr="00B6224B" w14:paraId="7A061676" w14:textId="77777777" w:rsidTr="006A70A7">
        <w:trPr>
          <w:trHeight w:val="553"/>
          <w:jc w:val="center"/>
        </w:trPr>
        <w:tc>
          <w:tcPr>
            <w:tcW w:w="162" w:type="pct"/>
            <w:vMerge/>
            <w:vAlign w:val="center"/>
          </w:tcPr>
          <w:p w14:paraId="35C0224E"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6F0E0B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S11-</w:t>
            </w:r>
            <w:r w:rsidRPr="00B6224B">
              <w:rPr>
                <w:rFonts w:cs="宋体" w:hint="eastAsia"/>
                <w:kern w:val="0"/>
                <w:sz w:val="21"/>
                <w:szCs w:val="21"/>
              </w:rPr>
              <w:t>宝坻</w:t>
            </w:r>
            <w:r w:rsidRPr="00B6224B">
              <w:rPr>
                <w:kern w:val="0"/>
                <w:sz w:val="21"/>
                <w:szCs w:val="21"/>
              </w:rPr>
              <w:t>-0409</w:t>
            </w:r>
          </w:p>
        </w:tc>
        <w:tc>
          <w:tcPr>
            <w:tcW w:w="532" w:type="pct"/>
            <w:vAlign w:val="center"/>
          </w:tcPr>
          <w:p w14:paraId="01EA29F9"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41" w:type="pct"/>
            <w:vAlign w:val="center"/>
          </w:tcPr>
          <w:p w14:paraId="0F58E63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1000</w:t>
            </w:r>
          </w:p>
        </w:tc>
        <w:tc>
          <w:tcPr>
            <w:tcW w:w="3196" w:type="pct"/>
            <w:vAlign w:val="center"/>
          </w:tcPr>
          <w:p w14:paraId="60856F27"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大白庄镇第二小学北侧道路</w:t>
            </w:r>
            <w:r w:rsidRPr="00B6224B">
              <w:rPr>
                <w:kern w:val="0"/>
                <w:sz w:val="21"/>
                <w:szCs w:val="21"/>
              </w:rPr>
              <w:t>-</w:t>
            </w:r>
            <w:r w:rsidRPr="00B6224B">
              <w:rPr>
                <w:rFonts w:cs="宋体" w:hint="eastAsia"/>
                <w:kern w:val="0"/>
                <w:sz w:val="21"/>
                <w:szCs w:val="21"/>
              </w:rPr>
              <w:t>黄河大道</w:t>
            </w:r>
            <w:r w:rsidRPr="00B6224B">
              <w:rPr>
                <w:kern w:val="0"/>
                <w:sz w:val="21"/>
                <w:szCs w:val="21"/>
              </w:rPr>
              <w:t>-</w:t>
            </w:r>
            <w:r w:rsidRPr="00B6224B">
              <w:rPr>
                <w:rFonts w:cs="宋体" w:hint="eastAsia"/>
                <w:kern w:val="0"/>
                <w:sz w:val="21"/>
                <w:szCs w:val="21"/>
              </w:rPr>
              <w:t>引青入潮河北岸</w:t>
            </w:r>
            <w:r w:rsidRPr="00B6224B">
              <w:rPr>
                <w:kern w:val="0"/>
                <w:sz w:val="21"/>
                <w:szCs w:val="21"/>
              </w:rPr>
              <w:t>-</w:t>
            </w:r>
            <w:r w:rsidRPr="00B6224B">
              <w:rPr>
                <w:rFonts w:cs="宋体" w:hint="eastAsia"/>
                <w:kern w:val="0"/>
                <w:sz w:val="21"/>
                <w:szCs w:val="21"/>
              </w:rPr>
              <w:t>宝白公路</w:t>
            </w:r>
            <w:r w:rsidRPr="00B6224B">
              <w:rPr>
                <w:kern w:val="0"/>
                <w:sz w:val="21"/>
                <w:szCs w:val="21"/>
              </w:rPr>
              <w:t>-</w:t>
            </w:r>
            <w:r w:rsidRPr="00B6224B">
              <w:rPr>
                <w:rFonts w:cs="宋体" w:hint="eastAsia"/>
                <w:kern w:val="0"/>
                <w:sz w:val="21"/>
                <w:szCs w:val="21"/>
              </w:rPr>
              <w:t>大白庄镇第二小学北侧道路</w:t>
            </w:r>
          </w:p>
        </w:tc>
      </w:tr>
      <w:tr w:rsidR="009E5E0A" w:rsidRPr="00B6224B" w14:paraId="24A4DA90" w14:textId="77777777" w:rsidTr="006A70A7">
        <w:trPr>
          <w:trHeight w:val="340"/>
          <w:jc w:val="center"/>
        </w:trPr>
        <w:tc>
          <w:tcPr>
            <w:tcW w:w="162" w:type="pct"/>
            <w:vMerge w:val="restart"/>
            <w:vAlign w:val="center"/>
          </w:tcPr>
          <w:p w14:paraId="5698B144" w14:textId="77777777" w:rsidR="007A7F24" w:rsidRPr="00B6224B" w:rsidRDefault="007A7F24" w:rsidP="007A7F24">
            <w:pPr>
              <w:adjustRightInd w:val="0"/>
              <w:spacing w:line="240" w:lineRule="auto"/>
              <w:ind w:firstLineChars="0" w:firstLine="0"/>
              <w:jc w:val="center"/>
              <w:rPr>
                <w:kern w:val="0"/>
                <w:sz w:val="21"/>
                <w:szCs w:val="21"/>
              </w:rPr>
            </w:pPr>
          </w:p>
          <w:p w14:paraId="3AD5560B" w14:textId="77777777" w:rsidR="007A7F24" w:rsidRPr="00B6224B" w:rsidRDefault="007A7F24" w:rsidP="007A7F24">
            <w:pPr>
              <w:adjustRightInd w:val="0"/>
              <w:spacing w:line="240" w:lineRule="auto"/>
              <w:ind w:firstLineChars="0" w:firstLine="0"/>
              <w:jc w:val="center"/>
              <w:rPr>
                <w:kern w:val="0"/>
                <w:sz w:val="21"/>
                <w:szCs w:val="21"/>
              </w:rPr>
            </w:pPr>
            <w:r w:rsidRPr="00B6224B">
              <w:rPr>
                <w:rFonts w:cs="宋体" w:hint="eastAsia"/>
                <w:kern w:val="0"/>
                <w:sz w:val="21"/>
                <w:szCs w:val="21"/>
              </w:rPr>
              <w:t>十二级地</w:t>
            </w:r>
          </w:p>
        </w:tc>
        <w:tc>
          <w:tcPr>
            <w:tcW w:w="468" w:type="pct"/>
            <w:tcMar>
              <w:top w:w="0" w:type="dxa"/>
              <w:left w:w="0" w:type="dxa"/>
              <w:bottom w:w="0" w:type="dxa"/>
              <w:right w:w="0" w:type="dxa"/>
            </w:tcMar>
            <w:vAlign w:val="center"/>
          </w:tcPr>
          <w:p w14:paraId="2552C3C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-0801</w:t>
            </w:r>
          </w:p>
        </w:tc>
        <w:tc>
          <w:tcPr>
            <w:tcW w:w="532" w:type="pct"/>
            <w:vAlign w:val="center"/>
          </w:tcPr>
          <w:p w14:paraId="732CA23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1694 </w:t>
            </w:r>
          </w:p>
        </w:tc>
        <w:tc>
          <w:tcPr>
            <w:tcW w:w="641" w:type="pct"/>
            <w:vAlign w:val="center"/>
          </w:tcPr>
          <w:p w14:paraId="1257454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941</w:t>
            </w:r>
          </w:p>
        </w:tc>
        <w:tc>
          <w:tcPr>
            <w:tcW w:w="3196" w:type="pct"/>
            <w:tcBorders>
              <w:top w:val="single" w:sz="4" w:space="0" w:color="auto"/>
              <w:left w:val="single" w:sz="4" w:space="0" w:color="auto"/>
              <w:bottom w:val="single" w:sz="4" w:space="0" w:color="auto"/>
              <w:right w:val="single" w:sz="4" w:space="0" w:color="auto"/>
            </w:tcBorders>
            <w:vAlign w:val="center"/>
          </w:tcPr>
          <w:p w14:paraId="3908E0CD"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海滨高速</w:t>
            </w:r>
            <w:r w:rsidRPr="007A7F24">
              <w:rPr>
                <w:rFonts w:cs="宋体"/>
                <w:kern w:val="0"/>
                <w:sz w:val="21"/>
                <w:szCs w:val="21"/>
              </w:rPr>
              <w:t>-</w:t>
            </w:r>
            <w:r w:rsidRPr="007A7F24">
              <w:rPr>
                <w:rFonts w:cs="宋体" w:hint="eastAsia"/>
                <w:kern w:val="0"/>
                <w:sz w:val="21"/>
                <w:szCs w:val="21"/>
              </w:rPr>
              <w:t>京津高速</w:t>
            </w:r>
            <w:r w:rsidRPr="007A7F24">
              <w:rPr>
                <w:rFonts w:cs="宋体"/>
                <w:kern w:val="0"/>
                <w:sz w:val="21"/>
                <w:szCs w:val="21"/>
              </w:rPr>
              <w:t>-</w:t>
            </w:r>
            <w:r w:rsidRPr="007A7F24">
              <w:rPr>
                <w:rFonts w:cs="宋体" w:hint="eastAsia"/>
                <w:kern w:val="0"/>
                <w:sz w:val="21"/>
                <w:szCs w:val="21"/>
              </w:rPr>
              <w:t>海岸线</w:t>
            </w:r>
            <w:r w:rsidRPr="007A7F24">
              <w:rPr>
                <w:rFonts w:cs="宋体"/>
                <w:kern w:val="0"/>
                <w:sz w:val="21"/>
                <w:szCs w:val="21"/>
              </w:rPr>
              <w:t>-</w:t>
            </w:r>
            <w:r w:rsidRPr="007A7F24">
              <w:rPr>
                <w:rFonts w:cs="宋体" w:hint="eastAsia"/>
                <w:kern w:val="0"/>
                <w:sz w:val="21"/>
                <w:szCs w:val="21"/>
              </w:rPr>
              <w:t>海滨高速</w:t>
            </w:r>
          </w:p>
        </w:tc>
      </w:tr>
      <w:tr w:rsidR="009E5E0A" w:rsidRPr="00B6224B" w14:paraId="7FADC117" w14:textId="77777777" w:rsidTr="006A70A7">
        <w:trPr>
          <w:trHeight w:val="340"/>
          <w:jc w:val="center"/>
        </w:trPr>
        <w:tc>
          <w:tcPr>
            <w:tcW w:w="162" w:type="pct"/>
            <w:vMerge/>
            <w:vAlign w:val="center"/>
          </w:tcPr>
          <w:p w14:paraId="636181B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EBABE5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-0802</w:t>
            </w:r>
          </w:p>
        </w:tc>
        <w:tc>
          <w:tcPr>
            <w:tcW w:w="532" w:type="pct"/>
            <w:vAlign w:val="center"/>
          </w:tcPr>
          <w:p w14:paraId="4D2526E3"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1694 </w:t>
            </w:r>
          </w:p>
        </w:tc>
        <w:tc>
          <w:tcPr>
            <w:tcW w:w="641" w:type="pct"/>
            <w:vAlign w:val="center"/>
          </w:tcPr>
          <w:p w14:paraId="2551A20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941</w:t>
            </w:r>
          </w:p>
        </w:tc>
        <w:tc>
          <w:tcPr>
            <w:tcW w:w="3196" w:type="pct"/>
            <w:tcBorders>
              <w:top w:val="single" w:sz="4" w:space="0" w:color="auto"/>
              <w:left w:val="single" w:sz="4" w:space="0" w:color="auto"/>
              <w:bottom w:val="single" w:sz="4" w:space="0" w:color="auto"/>
              <w:right w:val="single" w:sz="4" w:space="0" w:color="auto"/>
            </w:tcBorders>
            <w:vAlign w:val="center"/>
          </w:tcPr>
          <w:p w14:paraId="47C22FBA"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葛万公路</w:t>
            </w:r>
            <w:r w:rsidRPr="007A7F24">
              <w:rPr>
                <w:rFonts w:cs="宋体"/>
                <w:kern w:val="0"/>
                <w:sz w:val="21"/>
                <w:szCs w:val="21"/>
              </w:rPr>
              <w:t>-</w:t>
            </w:r>
            <w:r w:rsidRPr="007A7F24">
              <w:rPr>
                <w:rFonts w:cs="宋体" w:hint="eastAsia"/>
                <w:kern w:val="0"/>
                <w:sz w:val="21"/>
                <w:szCs w:val="21"/>
              </w:rPr>
              <w:t>津港公路</w:t>
            </w:r>
            <w:r w:rsidRPr="007A7F24">
              <w:rPr>
                <w:rFonts w:cs="宋体"/>
                <w:kern w:val="0"/>
                <w:sz w:val="21"/>
                <w:szCs w:val="21"/>
              </w:rPr>
              <w:t>-</w:t>
            </w:r>
            <w:r w:rsidRPr="007A7F24">
              <w:rPr>
                <w:rFonts w:cs="宋体" w:hint="eastAsia"/>
                <w:kern w:val="0"/>
                <w:sz w:val="21"/>
                <w:szCs w:val="21"/>
              </w:rPr>
              <w:t>李港铁路</w:t>
            </w:r>
            <w:r w:rsidRPr="007A7F24">
              <w:rPr>
                <w:rFonts w:cs="宋体"/>
                <w:kern w:val="0"/>
                <w:sz w:val="21"/>
                <w:szCs w:val="21"/>
              </w:rPr>
              <w:t>-</w:t>
            </w:r>
            <w:r w:rsidRPr="007A7F24">
              <w:rPr>
                <w:rFonts w:cs="宋体" w:hint="eastAsia"/>
                <w:kern w:val="0"/>
                <w:sz w:val="21"/>
                <w:szCs w:val="21"/>
              </w:rPr>
              <w:t>葛万公路</w:t>
            </w:r>
          </w:p>
        </w:tc>
      </w:tr>
      <w:tr w:rsidR="009E5E0A" w:rsidRPr="00B6224B" w14:paraId="25D1CE8C" w14:textId="77777777" w:rsidTr="006A70A7">
        <w:trPr>
          <w:trHeight w:val="340"/>
          <w:jc w:val="center"/>
        </w:trPr>
        <w:tc>
          <w:tcPr>
            <w:tcW w:w="162" w:type="pct"/>
            <w:vMerge/>
            <w:vAlign w:val="center"/>
          </w:tcPr>
          <w:p w14:paraId="47D59D58"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9021AE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-0803</w:t>
            </w:r>
          </w:p>
        </w:tc>
        <w:tc>
          <w:tcPr>
            <w:tcW w:w="532" w:type="pct"/>
            <w:vAlign w:val="center"/>
          </w:tcPr>
          <w:p w14:paraId="10CED2E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1694 </w:t>
            </w:r>
          </w:p>
        </w:tc>
        <w:tc>
          <w:tcPr>
            <w:tcW w:w="641" w:type="pct"/>
            <w:vAlign w:val="center"/>
          </w:tcPr>
          <w:p w14:paraId="697DD09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941</w:t>
            </w:r>
          </w:p>
        </w:tc>
        <w:tc>
          <w:tcPr>
            <w:tcW w:w="3196" w:type="pct"/>
            <w:tcBorders>
              <w:top w:val="single" w:sz="4" w:space="0" w:color="auto"/>
              <w:left w:val="single" w:sz="4" w:space="0" w:color="auto"/>
              <w:bottom w:val="single" w:sz="4" w:space="0" w:color="auto"/>
              <w:right w:val="single" w:sz="4" w:space="0" w:color="auto"/>
            </w:tcBorders>
            <w:vAlign w:val="center"/>
          </w:tcPr>
          <w:p w14:paraId="1AB8278B"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东九路</w:t>
            </w:r>
            <w:r w:rsidRPr="007A7F24">
              <w:rPr>
                <w:rFonts w:cs="宋体"/>
                <w:kern w:val="0"/>
                <w:sz w:val="21"/>
                <w:szCs w:val="21"/>
              </w:rPr>
              <w:t>-</w:t>
            </w:r>
            <w:r w:rsidRPr="007A7F24">
              <w:rPr>
                <w:rFonts w:cs="宋体" w:hint="eastAsia"/>
                <w:kern w:val="0"/>
                <w:sz w:val="21"/>
                <w:szCs w:val="21"/>
              </w:rPr>
              <w:t>西外环高速</w:t>
            </w:r>
            <w:r w:rsidRPr="007A7F24">
              <w:rPr>
                <w:rFonts w:cs="宋体"/>
                <w:kern w:val="0"/>
                <w:sz w:val="21"/>
                <w:szCs w:val="21"/>
              </w:rPr>
              <w:t>-</w:t>
            </w:r>
            <w:r w:rsidRPr="007A7F24">
              <w:rPr>
                <w:rFonts w:cs="宋体" w:hint="eastAsia"/>
                <w:kern w:val="0"/>
                <w:sz w:val="21"/>
                <w:szCs w:val="21"/>
              </w:rPr>
              <w:t>港塘公路</w:t>
            </w:r>
            <w:r w:rsidRPr="007A7F24">
              <w:rPr>
                <w:rFonts w:cs="宋体"/>
                <w:kern w:val="0"/>
                <w:sz w:val="21"/>
                <w:szCs w:val="21"/>
              </w:rPr>
              <w:t>-</w:t>
            </w:r>
            <w:r w:rsidRPr="007A7F24">
              <w:rPr>
                <w:rFonts w:cs="宋体" w:hint="eastAsia"/>
                <w:kern w:val="0"/>
                <w:sz w:val="21"/>
                <w:szCs w:val="21"/>
              </w:rPr>
              <w:t>李港铁路支路</w:t>
            </w:r>
            <w:r w:rsidRPr="007A7F24">
              <w:rPr>
                <w:rFonts w:cs="宋体"/>
                <w:kern w:val="0"/>
                <w:sz w:val="21"/>
                <w:szCs w:val="21"/>
              </w:rPr>
              <w:t>-</w:t>
            </w:r>
            <w:r w:rsidRPr="007A7F24">
              <w:rPr>
                <w:rFonts w:cs="宋体" w:hint="eastAsia"/>
                <w:kern w:val="0"/>
                <w:sz w:val="21"/>
                <w:szCs w:val="21"/>
              </w:rPr>
              <w:t>东九路</w:t>
            </w:r>
          </w:p>
        </w:tc>
      </w:tr>
      <w:tr w:rsidR="009E5E0A" w:rsidRPr="00B6224B" w14:paraId="17355B9C" w14:textId="77777777" w:rsidTr="006A70A7">
        <w:trPr>
          <w:trHeight w:val="340"/>
          <w:jc w:val="center"/>
        </w:trPr>
        <w:tc>
          <w:tcPr>
            <w:tcW w:w="162" w:type="pct"/>
            <w:vMerge/>
            <w:vAlign w:val="center"/>
          </w:tcPr>
          <w:p w14:paraId="7CED9C8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29B1F2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-0804</w:t>
            </w:r>
          </w:p>
        </w:tc>
        <w:tc>
          <w:tcPr>
            <w:tcW w:w="532" w:type="pct"/>
            <w:vAlign w:val="center"/>
          </w:tcPr>
          <w:p w14:paraId="54068D2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1694 </w:t>
            </w:r>
          </w:p>
        </w:tc>
        <w:tc>
          <w:tcPr>
            <w:tcW w:w="641" w:type="pct"/>
            <w:vAlign w:val="center"/>
          </w:tcPr>
          <w:p w14:paraId="1A6212A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941</w:t>
            </w:r>
          </w:p>
        </w:tc>
        <w:tc>
          <w:tcPr>
            <w:tcW w:w="3196" w:type="pct"/>
            <w:tcBorders>
              <w:top w:val="single" w:sz="4" w:space="0" w:color="auto"/>
              <w:left w:val="single" w:sz="4" w:space="0" w:color="auto"/>
              <w:bottom w:val="single" w:sz="4" w:space="0" w:color="auto"/>
              <w:right w:val="single" w:sz="4" w:space="0" w:color="auto"/>
            </w:tcBorders>
            <w:vAlign w:val="center"/>
          </w:tcPr>
          <w:p w14:paraId="3F7218FC"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南堡线</w:t>
            </w:r>
            <w:r w:rsidRPr="007A7F24">
              <w:rPr>
                <w:rFonts w:cs="宋体"/>
                <w:kern w:val="0"/>
                <w:sz w:val="21"/>
                <w:szCs w:val="21"/>
              </w:rPr>
              <w:t>-</w:t>
            </w:r>
            <w:r w:rsidRPr="007A7F24">
              <w:rPr>
                <w:rFonts w:cs="宋体" w:hint="eastAsia"/>
                <w:kern w:val="0"/>
                <w:sz w:val="21"/>
                <w:szCs w:val="21"/>
              </w:rPr>
              <w:t>滨保高速</w:t>
            </w:r>
            <w:r w:rsidRPr="007A7F24">
              <w:rPr>
                <w:rFonts w:cs="宋体"/>
                <w:kern w:val="0"/>
                <w:sz w:val="21"/>
                <w:szCs w:val="21"/>
              </w:rPr>
              <w:t>-</w:t>
            </w:r>
            <w:r w:rsidRPr="007A7F24">
              <w:rPr>
                <w:rFonts w:cs="宋体" w:hint="eastAsia"/>
                <w:kern w:val="0"/>
                <w:sz w:val="21"/>
                <w:szCs w:val="21"/>
              </w:rPr>
              <w:t>汉南路</w:t>
            </w:r>
            <w:r w:rsidRPr="007A7F24">
              <w:rPr>
                <w:rFonts w:cs="宋体"/>
                <w:kern w:val="0"/>
                <w:sz w:val="21"/>
                <w:szCs w:val="21"/>
              </w:rPr>
              <w:t>-</w:t>
            </w:r>
            <w:r w:rsidRPr="007A7F24">
              <w:rPr>
                <w:rFonts w:cs="宋体" w:hint="eastAsia"/>
                <w:kern w:val="0"/>
                <w:sz w:val="21"/>
                <w:szCs w:val="21"/>
              </w:rPr>
              <w:t>大神堂中学</w:t>
            </w:r>
            <w:r w:rsidRPr="007A7F24">
              <w:rPr>
                <w:rFonts w:cs="宋体"/>
                <w:kern w:val="0"/>
                <w:sz w:val="21"/>
                <w:szCs w:val="21"/>
              </w:rPr>
              <w:t>-</w:t>
            </w:r>
            <w:r w:rsidRPr="007A7F24">
              <w:rPr>
                <w:rFonts w:cs="宋体" w:hint="eastAsia"/>
                <w:kern w:val="0"/>
                <w:sz w:val="21"/>
                <w:szCs w:val="21"/>
              </w:rPr>
              <w:t>海滨高速</w:t>
            </w:r>
            <w:r w:rsidRPr="007A7F24">
              <w:rPr>
                <w:rFonts w:cs="宋体"/>
                <w:kern w:val="0"/>
                <w:sz w:val="21"/>
                <w:szCs w:val="21"/>
              </w:rPr>
              <w:t>-</w:t>
            </w:r>
            <w:r w:rsidRPr="007A7F24">
              <w:rPr>
                <w:rFonts w:cs="宋体" w:hint="eastAsia"/>
                <w:kern w:val="0"/>
                <w:sz w:val="21"/>
                <w:szCs w:val="21"/>
              </w:rPr>
              <w:t>纬一路</w:t>
            </w:r>
            <w:r w:rsidRPr="007A7F24">
              <w:rPr>
                <w:rFonts w:cs="宋体"/>
                <w:kern w:val="0"/>
                <w:sz w:val="21"/>
                <w:szCs w:val="21"/>
              </w:rPr>
              <w:t>-</w:t>
            </w:r>
            <w:r w:rsidRPr="007A7F24">
              <w:rPr>
                <w:rFonts w:cs="宋体" w:hint="eastAsia"/>
                <w:kern w:val="0"/>
                <w:sz w:val="21"/>
                <w:szCs w:val="21"/>
              </w:rPr>
              <w:t>汉蔡线</w:t>
            </w:r>
            <w:r w:rsidRPr="007A7F24">
              <w:rPr>
                <w:rFonts w:cs="宋体"/>
                <w:kern w:val="0"/>
                <w:sz w:val="21"/>
                <w:szCs w:val="21"/>
              </w:rPr>
              <w:t>-</w:t>
            </w:r>
            <w:r w:rsidRPr="007A7F24">
              <w:rPr>
                <w:rFonts w:cs="宋体" w:hint="eastAsia"/>
                <w:kern w:val="0"/>
                <w:sz w:val="21"/>
                <w:szCs w:val="21"/>
              </w:rPr>
              <w:t>滨唐公路</w:t>
            </w:r>
            <w:r w:rsidRPr="007A7F24">
              <w:rPr>
                <w:rFonts w:cs="宋体"/>
                <w:kern w:val="0"/>
                <w:sz w:val="21"/>
                <w:szCs w:val="21"/>
              </w:rPr>
              <w:t>-</w:t>
            </w:r>
            <w:r w:rsidRPr="007A7F24">
              <w:rPr>
                <w:rFonts w:cs="宋体" w:hint="eastAsia"/>
                <w:kern w:val="0"/>
                <w:sz w:val="21"/>
                <w:szCs w:val="21"/>
              </w:rPr>
              <w:t>南堡线</w:t>
            </w:r>
          </w:p>
        </w:tc>
      </w:tr>
      <w:tr w:rsidR="009E5E0A" w:rsidRPr="00B6224B" w14:paraId="6D921BBB" w14:textId="77777777" w:rsidTr="006A70A7">
        <w:trPr>
          <w:trHeight w:val="340"/>
          <w:jc w:val="center"/>
        </w:trPr>
        <w:tc>
          <w:tcPr>
            <w:tcW w:w="162" w:type="pct"/>
            <w:vMerge/>
            <w:vAlign w:val="center"/>
          </w:tcPr>
          <w:p w14:paraId="75081DE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370038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-0805</w:t>
            </w:r>
          </w:p>
        </w:tc>
        <w:tc>
          <w:tcPr>
            <w:tcW w:w="532" w:type="pct"/>
            <w:vAlign w:val="center"/>
          </w:tcPr>
          <w:p w14:paraId="0B443F5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1694 </w:t>
            </w:r>
          </w:p>
        </w:tc>
        <w:tc>
          <w:tcPr>
            <w:tcW w:w="641" w:type="pct"/>
            <w:vAlign w:val="center"/>
          </w:tcPr>
          <w:p w14:paraId="543FAD2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941</w:t>
            </w:r>
          </w:p>
        </w:tc>
        <w:tc>
          <w:tcPr>
            <w:tcW w:w="3196" w:type="pct"/>
            <w:tcBorders>
              <w:top w:val="single" w:sz="4" w:space="0" w:color="auto"/>
              <w:left w:val="single" w:sz="4" w:space="0" w:color="auto"/>
              <w:bottom w:val="single" w:sz="4" w:space="0" w:color="auto"/>
              <w:right w:val="single" w:sz="4" w:space="0" w:color="auto"/>
            </w:tcBorders>
            <w:vAlign w:val="center"/>
          </w:tcPr>
          <w:p w14:paraId="29E266E5"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渔人码头</w:t>
            </w:r>
            <w:r w:rsidRPr="007A7F24">
              <w:rPr>
                <w:rFonts w:cs="宋体"/>
                <w:kern w:val="0"/>
                <w:sz w:val="21"/>
                <w:szCs w:val="21"/>
              </w:rPr>
              <w:t>-</w:t>
            </w:r>
            <w:r w:rsidRPr="007A7F24">
              <w:rPr>
                <w:rFonts w:cs="宋体" w:hint="eastAsia"/>
                <w:kern w:val="0"/>
                <w:sz w:val="21"/>
                <w:szCs w:val="21"/>
              </w:rPr>
              <w:t>南港六街</w:t>
            </w:r>
            <w:r w:rsidRPr="007A7F24">
              <w:rPr>
                <w:rFonts w:cs="宋体"/>
                <w:kern w:val="0"/>
                <w:sz w:val="21"/>
                <w:szCs w:val="21"/>
              </w:rPr>
              <w:t>-</w:t>
            </w:r>
            <w:r w:rsidRPr="007A7F24">
              <w:rPr>
                <w:rFonts w:cs="宋体" w:hint="eastAsia"/>
                <w:kern w:val="0"/>
                <w:sz w:val="21"/>
                <w:szCs w:val="21"/>
              </w:rPr>
              <w:t>海滨高速</w:t>
            </w:r>
            <w:r w:rsidRPr="007A7F24">
              <w:rPr>
                <w:rFonts w:cs="宋体"/>
                <w:kern w:val="0"/>
                <w:sz w:val="21"/>
                <w:szCs w:val="21"/>
              </w:rPr>
              <w:t>-</w:t>
            </w:r>
            <w:r w:rsidRPr="007A7F24">
              <w:rPr>
                <w:rFonts w:cs="宋体" w:hint="eastAsia"/>
                <w:kern w:val="0"/>
                <w:sz w:val="21"/>
                <w:szCs w:val="21"/>
              </w:rPr>
              <w:t>渔人码头</w:t>
            </w:r>
          </w:p>
        </w:tc>
      </w:tr>
      <w:tr w:rsidR="009E5E0A" w:rsidRPr="00B6224B" w14:paraId="38887501" w14:textId="77777777" w:rsidTr="006A70A7">
        <w:trPr>
          <w:trHeight w:val="340"/>
          <w:jc w:val="center"/>
        </w:trPr>
        <w:tc>
          <w:tcPr>
            <w:tcW w:w="162" w:type="pct"/>
            <w:vMerge/>
            <w:vAlign w:val="center"/>
          </w:tcPr>
          <w:p w14:paraId="193ECC2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92A80F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宁河</w:t>
            </w:r>
            <w:r w:rsidRPr="00B6224B">
              <w:rPr>
                <w:kern w:val="0"/>
                <w:sz w:val="21"/>
                <w:szCs w:val="21"/>
              </w:rPr>
              <w:t>-0401</w:t>
            </w:r>
          </w:p>
        </w:tc>
        <w:tc>
          <w:tcPr>
            <w:tcW w:w="532" w:type="pct"/>
            <w:vAlign w:val="center"/>
          </w:tcPr>
          <w:p w14:paraId="0EA2F959"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1651 </w:t>
            </w:r>
          </w:p>
        </w:tc>
        <w:tc>
          <w:tcPr>
            <w:tcW w:w="641" w:type="pct"/>
            <w:vAlign w:val="center"/>
          </w:tcPr>
          <w:p w14:paraId="1D448ED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917</w:t>
            </w:r>
          </w:p>
        </w:tc>
        <w:tc>
          <w:tcPr>
            <w:tcW w:w="3196" w:type="pct"/>
            <w:vAlign w:val="center"/>
          </w:tcPr>
          <w:p w14:paraId="6A28C131"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海龙路</w:t>
            </w:r>
            <w:r w:rsidRPr="00B6224B">
              <w:rPr>
                <w:kern w:val="0"/>
                <w:sz w:val="21"/>
                <w:szCs w:val="21"/>
              </w:rPr>
              <w:t>-</w:t>
            </w:r>
            <w:r w:rsidRPr="00B6224B">
              <w:rPr>
                <w:rFonts w:cs="宋体" w:hint="eastAsia"/>
                <w:kern w:val="0"/>
                <w:sz w:val="21"/>
                <w:szCs w:val="21"/>
              </w:rPr>
              <w:t>七里海大道</w:t>
            </w:r>
            <w:r w:rsidRPr="00B6224B">
              <w:rPr>
                <w:kern w:val="0"/>
                <w:sz w:val="21"/>
                <w:szCs w:val="21"/>
              </w:rPr>
              <w:t>-</w:t>
            </w:r>
            <w:r w:rsidRPr="00B6224B">
              <w:rPr>
                <w:rFonts w:cs="宋体" w:hint="eastAsia"/>
                <w:kern w:val="0"/>
                <w:sz w:val="21"/>
                <w:szCs w:val="21"/>
              </w:rPr>
              <w:t>宁河</w:t>
            </w:r>
            <w:r w:rsidRPr="00B6224B">
              <w:rPr>
                <w:kern w:val="0"/>
                <w:sz w:val="21"/>
                <w:szCs w:val="21"/>
              </w:rPr>
              <w:t>-</w:t>
            </w:r>
            <w:r w:rsidRPr="00B6224B">
              <w:rPr>
                <w:rFonts w:cs="宋体" w:hint="eastAsia"/>
                <w:kern w:val="0"/>
                <w:sz w:val="21"/>
                <w:szCs w:val="21"/>
              </w:rPr>
              <w:t>定级边界东</w:t>
            </w:r>
            <w:r w:rsidRPr="00B6224B">
              <w:rPr>
                <w:kern w:val="0"/>
                <w:sz w:val="21"/>
                <w:szCs w:val="21"/>
              </w:rPr>
              <w:t>-</w:t>
            </w:r>
            <w:r w:rsidRPr="00B6224B">
              <w:rPr>
                <w:rFonts w:cs="宋体" w:hint="eastAsia"/>
                <w:kern w:val="0"/>
                <w:sz w:val="21"/>
                <w:szCs w:val="21"/>
              </w:rPr>
              <w:t>宁河</w:t>
            </w:r>
            <w:r w:rsidRPr="00B6224B">
              <w:rPr>
                <w:kern w:val="0"/>
                <w:sz w:val="21"/>
                <w:szCs w:val="21"/>
              </w:rPr>
              <w:t>-</w:t>
            </w:r>
            <w:r w:rsidRPr="00B6224B">
              <w:rPr>
                <w:rFonts w:cs="宋体" w:hint="eastAsia"/>
                <w:kern w:val="0"/>
                <w:sz w:val="21"/>
                <w:szCs w:val="21"/>
              </w:rPr>
              <w:t>定级边界南</w:t>
            </w:r>
            <w:r w:rsidRPr="00B6224B">
              <w:rPr>
                <w:kern w:val="0"/>
                <w:sz w:val="21"/>
                <w:szCs w:val="21"/>
              </w:rPr>
              <w:t>-</w:t>
            </w:r>
            <w:r w:rsidRPr="00B6224B">
              <w:rPr>
                <w:rFonts w:cs="宋体" w:hint="eastAsia"/>
                <w:kern w:val="0"/>
                <w:sz w:val="21"/>
                <w:szCs w:val="21"/>
              </w:rPr>
              <w:t>宁河</w:t>
            </w:r>
            <w:r w:rsidRPr="00B6224B">
              <w:rPr>
                <w:kern w:val="0"/>
                <w:sz w:val="21"/>
                <w:szCs w:val="21"/>
              </w:rPr>
              <w:t>-</w:t>
            </w:r>
            <w:r w:rsidRPr="00B6224B">
              <w:rPr>
                <w:rFonts w:cs="宋体" w:hint="eastAsia"/>
                <w:kern w:val="0"/>
                <w:sz w:val="21"/>
                <w:szCs w:val="21"/>
              </w:rPr>
              <w:t>定级边界西</w:t>
            </w:r>
            <w:r w:rsidRPr="00B6224B">
              <w:rPr>
                <w:kern w:val="0"/>
                <w:sz w:val="21"/>
                <w:szCs w:val="21"/>
              </w:rPr>
              <w:t>-</w:t>
            </w:r>
            <w:r w:rsidRPr="00B6224B">
              <w:rPr>
                <w:rFonts w:cs="宋体" w:hint="eastAsia"/>
                <w:kern w:val="0"/>
                <w:sz w:val="21"/>
                <w:szCs w:val="21"/>
              </w:rPr>
              <w:t>海龙路</w:t>
            </w:r>
          </w:p>
        </w:tc>
      </w:tr>
      <w:tr w:rsidR="009E5E0A" w:rsidRPr="00B6224B" w14:paraId="25BC4558" w14:textId="77777777" w:rsidTr="006A70A7">
        <w:trPr>
          <w:trHeight w:val="340"/>
          <w:jc w:val="center"/>
        </w:trPr>
        <w:tc>
          <w:tcPr>
            <w:tcW w:w="162" w:type="pct"/>
            <w:vMerge/>
            <w:vAlign w:val="center"/>
          </w:tcPr>
          <w:p w14:paraId="65FD7908"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81927A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宁河</w:t>
            </w:r>
            <w:r w:rsidRPr="00B6224B">
              <w:rPr>
                <w:kern w:val="0"/>
                <w:sz w:val="21"/>
                <w:szCs w:val="21"/>
              </w:rPr>
              <w:t>-0402</w:t>
            </w:r>
          </w:p>
        </w:tc>
        <w:tc>
          <w:tcPr>
            <w:tcW w:w="532" w:type="pct"/>
            <w:vAlign w:val="center"/>
          </w:tcPr>
          <w:p w14:paraId="08134CA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1651 </w:t>
            </w:r>
          </w:p>
        </w:tc>
        <w:tc>
          <w:tcPr>
            <w:tcW w:w="641" w:type="pct"/>
            <w:vAlign w:val="center"/>
          </w:tcPr>
          <w:p w14:paraId="676F3B8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917</w:t>
            </w:r>
          </w:p>
        </w:tc>
        <w:tc>
          <w:tcPr>
            <w:tcW w:w="3196" w:type="pct"/>
            <w:vAlign w:val="center"/>
          </w:tcPr>
          <w:p w14:paraId="314B02EE"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潘庄示范镇定级边界北</w:t>
            </w:r>
            <w:r w:rsidRPr="00B6224B">
              <w:rPr>
                <w:kern w:val="0"/>
                <w:sz w:val="21"/>
                <w:szCs w:val="21"/>
              </w:rPr>
              <w:t>-</w:t>
            </w:r>
            <w:r w:rsidRPr="00B6224B">
              <w:rPr>
                <w:rFonts w:cs="宋体" w:hint="eastAsia"/>
                <w:kern w:val="0"/>
                <w:sz w:val="21"/>
                <w:szCs w:val="21"/>
              </w:rPr>
              <w:t>定级边界东</w:t>
            </w:r>
            <w:r w:rsidRPr="00B6224B">
              <w:rPr>
                <w:kern w:val="0"/>
                <w:sz w:val="21"/>
                <w:szCs w:val="21"/>
              </w:rPr>
              <w:t>-</w:t>
            </w:r>
            <w:r w:rsidRPr="00B6224B">
              <w:rPr>
                <w:rFonts w:cs="宋体" w:hint="eastAsia"/>
                <w:kern w:val="0"/>
                <w:sz w:val="21"/>
                <w:szCs w:val="21"/>
              </w:rPr>
              <w:t>定级边界南</w:t>
            </w:r>
            <w:r w:rsidRPr="00B6224B">
              <w:rPr>
                <w:kern w:val="0"/>
                <w:sz w:val="21"/>
                <w:szCs w:val="21"/>
              </w:rPr>
              <w:t>-</w:t>
            </w:r>
            <w:r w:rsidRPr="00B6224B">
              <w:rPr>
                <w:rFonts w:cs="宋体" w:hint="eastAsia"/>
                <w:kern w:val="0"/>
                <w:sz w:val="21"/>
                <w:szCs w:val="21"/>
              </w:rPr>
              <w:t>定级边界西</w:t>
            </w:r>
            <w:r w:rsidRPr="00B6224B">
              <w:rPr>
                <w:kern w:val="0"/>
                <w:sz w:val="21"/>
                <w:szCs w:val="21"/>
              </w:rPr>
              <w:t>-</w:t>
            </w:r>
            <w:r w:rsidRPr="00B6224B">
              <w:rPr>
                <w:rFonts w:cs="宋体" w:hint="eastAsia"/>
                <w:kern w:val="0"/>
                <w:sz w:val="21"/>
                <w:szCs w:val="21"/>
              </w:rPr>
              <w:t>潘庄示范镇定级边界北</w:t>
            </w:r>
          </w:p>
        </w:tc>
      </w:tr>
      <w:tr w:rsidR="009E5E0A" w:rsidRPr="00B6224B" w14:paraId="16001011" w14:textId="77777777" w:rsidTr="006A70A7">
        <w:trPr>
          <w:trHeight w:val="340"/>
          <w:jc w:val="center"/>
        </w:trPr>
        <w:tc>
          <w:tcPr>
            <w:tcW w:w="162" w:type="pct"/>
            <w:vMerge/>
            <w:vAlign w:val="center"/>
          </w:tcPr>
          <w:p w14:paraId="42BD157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AEE320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宁河</w:t>
            </w:r>
            <w:r w:rsidRPr="00B6224B">
              <w:rPr>
                <w:kern w:val="0"/>
                <w:sz w:val="21"/>
                <w:szCs w:val="21"/>
              </w:rPr>
              <w:t>-0403</w:t>
            </w:r>
          </w:p>
        </w:tc>
        <w:tc>
          <w:tcPr>
            <w:tcW w:w="532" w:type="pct"/>
            <w:vAlign w:val="center"/>
          </w:tcPr>
          <w:p w14:paraId="4F030E2A"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1651 </w:t>
            </w:r>
          </w:p>
        </w:tc>
        <w:tc>
          <w:tcPr>
            <w:tcW w:w="641" w:type="pct"/>
            <w:vAlign w:val="center"/>
          </w:tcPr>
          <w:p w14:paraId="43433B6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917</w:t>
            </w:r>
          </w:p>
        </w:tc>
        <w:tc>
          <w:tcPr>
            <w:tcW w:w="3196" w:type="pct"/>
            <w:vAlign w:val="center"/>
          </w:tcPr>
          <w:p w14:paraId="054A7F3E"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未来科技城定级边界北</w:t>
            </w:r>
            <w:r w:rsidRPr="00B6224B">
              <w:rPr>
                <w:kern w:val="0"/>
                <w:sz w:val="21"/>
                <w:szCs w:val="21"/>
              </w:rPr>
              <w:t>-</w:t>
            </w:r>
            <w:r w:rsidRPr="00B6224B">
              <w:rPr>
                <w:rFonts w:cs="宋体" w:hint="eastAsia"/>
                <w:kern w:val="0"/>
                <w:sz w:val="21"/>
                <w:szCs w:val="21"/>
              </w:rPr>
              <w:t>定级边界东</w:t>
            </w:r>
            <w:r w:rsidRPr="00B6224B">
              <w:rPr>
                <w:kern w:val="0"/>
                <w:sz w:val="21"/>
                <w:szCs w:val="21"/>
              </w:rPr>
              <w:t>-</w:t>
            </w:r>
            <w:r w:rsidRPr="00B6224B">
              <w:rPr>
                <w:rFonts w:cs="宋体" w:hint="eastAsia"/>
                <w:kern w:val="0"/>
                <w:sz w:val="21"/>
                <w:szCs w:val="21"/>
              </w:rPr>
              <w:t>定级边界南</w:t>
            </w:r>
            <w:r w:rsidRPr="00B6224B">
              <w:rPr>
                <w:kern w:val="0"/>
                <w:sz w:val="21"/>
                <w:szCs w:val="21"/>
              </w:rPr>
              <w:t>-</w:t>
            </w:r>
            <w:r w:rsidRPr="00B6224B">
              <w:rPr>
                <w:rFonts w:cs="宋体" w:hint="eastAsia"/>
                <w:kern w:val="0"/>
                <w:sz w:val="21"/>
                <w:szCs w:val="21"/>
              </w:rPr>
              <w:t>定级边界西</w:t>
            </w:r>
            <w:r w:rsidRPr="00B6224B">
              <w:rPr>
                <w:kern w:val="0"/>
                <w:sz w:val="21"/>
                <w:szCs w:val="21"/>
              </w:rPr>
              <w:t>-</w:t>
            </w:r>
            <w:r w:rsidRPr="00B6224B">
              <w:rPr>
                <w:rFonts w:cs="宋体" w:hint="eastAsia"/>
                <w:kern w:val="0"/>
                <w:sz w:val="21"/>
                <w:szCs w:val="21"/>
              </w:rPr>
              <w:t>未来科技城定级边界北</w:t>
            </w:r>
          </w:p>
        </w:tc>
      </w:tr>
      <w:tr w:rsidR="009E5E0A" w:rsidRPr="00B6224B" w14:paraId="45E1721F" w14:textId="77777777" w:rsidTr="006A70A7">
        <w:trPr>
          <w:trHeight w:val="340"/>
          <w:jc w:val="center"/>
        </w:trPr>
        <w:tc>
          <w:tcPr>
            <w:tcW w:w="162" w:type="pct"/>
            <w:vMerge/>
            <w:vAlign w:val="center"/>
          </w:tcPr>
          <w:p w14:paraId="1B752BE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921FA9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-0401</w:t>
            </w:r>
          </w:p>
        </w:tc>
        <w:tc>
          <w:tcPr>
            <w:tcW w:w="532" w:type="pct"/>
            <w:vAlign w:val="center"/>
          </w:tcPr>
          <w:p w14:paraId="279712C7"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69B81E7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577530E4"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大孟庄镇规划镇区（规划环路范围内）扣除三级地，涉及前小幼庄村、小孟庄村、杨店村、大孟庄村、大程庄村、霍屯村部分区域</w:t>
            </w:r>
          </w:p>
        </w:tc>
      </w:tr>
      <w:tr w:rsidR="009E5E0A" w:rsidRPr="00B6224B" w14:paraId="390427F9" w14:textId="77777777" w:rsidTr="006A70A7">
        <w:trPr>
          <w:trHeight w:val="340"/>
          <w:jc w:val="center"/>
        </w:trPr>
        <w:tc>
          <w:tcPr>
            <w:tcW w:w="162" w:type="pct"/>
            <w:vMerge/>
            <w:vAlign w:val="center"/>
          </w:tcPr>
          <w:p w14:paraId="74E3DA3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43655D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-0402</w:t>
            </w:r>
          </w:p>
        </w:tc>
        <w:tc>
          <w:tcPr>
            <w:tcW w:w="532" w:type="pct"/>
            <w:vAlign w:val="center"/>
          </w:tcPr>
          <w:p w14:paraId="1388742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74DBA0A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28AE126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规划中心镇区扣除三级地（涉及宝石庄村、东西陈庄村、岳庄村、唐庄村、高庄村、扶头后街等部分区域）</w:t>
            </w:r>
          </w:p>
        </w:tc>
      </w:tr>
      <w:tr w:rsidR="009E5E0A" w:rsidRPr="00B6224B" w14:paraId="7241788B" w14:textId="77777777" w:rsidTr="006A70A7">
        <w:trPr>
          <w:trHeight w:val="340"/>
          <w:jc w:val="center"/>
        </w:trPr>
        <w:tc>
          <w:tcPr>
            <w:tcW w:w="162" w:type="pct"/>
            <w:vMerge/>
            <w:vAlign w:val="center"/>
          </w:tcPr>
          <w:p w14:paraId="6F7E444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A0E93A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-0403</w:t>
            </w:r>
          </w:p>
        </w:tc>
        <w:tc>
          <w:tcPr>
            <w:tcW w:w="532" w:type="pct"/>
            <w:vAlign w:val="center"/>
          </w:tcPr>
          <w:p w14:paraId="7C42BC7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274407E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77F0F705"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规划镇区扣除三级地（凤港引渠路</w:t>
            </w:r>
            <w:r w:rsidRPr="00B6224B">
              <w:rPr>
                <w:color w:val="000000"/>
                <w:kern w:val="0"/>
                <w:sz w:val="21"/>
                <w:szCs w:val="21"/>
              </w:rPr>
              <w:t>-</w:t>
            </w:r>
            <w:r w:rsidRPr="00B6224B">
              <w:rPr>
                <w:rFonts w:cs="宋体" w:hint="eastAsia"/>
                <w:color w:val="000000"/>
                <w:kern w:val="0"/>
                <w:sz w:val="21"/>
                <w:szCs w:val="21"/>
              </w:rPr>
              <w:t>大王公路</w:t>
            </w:r>
            <w:r w:rsidRPr="00B6224B">
              <w:rPr>
                <w:color w:val="000000"/>
                <w:kern w:val="0"/>
                <w:sz w:val="21"/>
                <w:szCs w:val="21"/>
              </w:rPr>
              <w:t>-</w:t>
            </w:r>
            <w:r w:rsidRPr="00B6224B">
              <w:rPr>
                <w:rFonts w:cs="宋体" w:hint="eastAsia"/>
                <w:color w:val="000000"/>
                <w:kern w:val="0"/>
                <w:sz w:val="21"/>
                <w:szCs w:val="21"/>
              </w:rPr>
              <w:t>河大路</w:t>
            </w:r>
            <w:r w:rsidRPr="00B6224B">
              <w:rPr>
                <w:color w:val="000000"/>
                <w:kern w:val="0"/>
                <w:sz w:val="21"/>
                <w:szCs w:val="21"/>
              </w:rPr>
              <w:t>-</w:t>
            </w:r>
            <w:r w:rsidRPr="00B6224B">
              <w:rPr>
                <w:rFonts w:cs="宋体" w:hint="eastAsia"/>
                <w:color w:val="000000"/>
                <w:kern w:val="0"/>
                <w:sz w:val="21"/>
                <w:szCs w:val="21"/>
              </w:rPr>
              <w:t>高王路</w:t>
            </w:r>
            <w:r w:rsidRPr="00B6224B">
              <w:rPr>
                <w:color w:val="000000"/>
                <w:kern w:val="0"/>
                <w:sz w:val="21"/>
                <w:szCs w:val="21"/>
              </w:rPr>
              <w:t>-</w:t>
            </w:r>
            <w:r w:rsidRPr="00B6224B">
              <w:rPr>
                <w:rFonts w:cs="宋体" w:hint="eastAsia"/>
                <w:color w:val="000000"/>
                <w:kern w:val="0"/>
                <w:sz w:val="21"/>
                <w:szCs w:val="21"/>
              </w:rPr>
              <w:t>凤港引渠路）</w:t>
            </w:r>
          </w:p>
        </w:tc>
      </w:tr>
      <w:tr w:rsidR="009E5E0A" w:rsidRPr="00B6224B" w14:paraId="2785B3D2" w14:textId="77777777" w:rsidTr="006A70A7">
        <w:trPr>
          <w:trHeight w:val="340"/>
          <w:jc w:val="center"/>
        </w:trPr>
        <w:tc>
          <w:tcPr>
            <w:tcW w:w="162" w:type="pct"/>
            <w:vMerge/>
            <w:vAlign w:val="center"/>
          </w:tcPr>
          <w:p w14:paraId="54BA64E8"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DBDEE3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-0404</w:t>
            </w:r>
          </w:p>
        </w:tc>
        <w:tc>
          <w:tcPr>
            <w:tcW w:w="532" w:type="pct"/>
            <w:vAlign w:val="center"/>
          </w:tcPr>
          <w:p w14:paraId="4A68E7A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358C07E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5817E3A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北至黄花店老镇区外围水面，东至通王公路与规划路十一，南至规划路十七，西至黄花店老镇区外围水面与规划路四</w:t>
            </w:r>
          </w:p>
        </w:tc>
      </w:tr>
      <w:tr w:rsidR="009E5E0A" w:rsidRPr="00B6224B" w14:paraId="4158F23B" w14:textId="77777777" w:rsidTr="006A70A7">
        <w:trPr>
          <w:trHeight w:val="340"/>
          <w:jc w:val="center"/>
        </w:trPr>
        <w:tc>
          <w:tcPr>
            <w:tcW w:w="162" w:type="pct"/>
            <w:vMerge/>
            <w:vAlign w:val="center"/>
          </w:tcPr>
          <w:p w14:paraId="4F50489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5FCD53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-0405</w:t>
            </w:r>
          </w:p>
        </w:tc>
        <w:tc>
          <w:tcPr>
            <w:tcW w:w="532" w:type="pct"/>
            <w:vAlign w:val="center"/>
          </w:tcPr>
          <w:p w14:paraId="5F8D7AF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51B2846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488F6D17"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河北屯镇区及周边农村居民点集中区域（北至三里屯村东侧，东距催货东路</w:t>
            </w:r>
            <w:r w:rsidRPr="00B6224B">
              <w:rPr>
                <w:color w:val="000000"/>
                <w:kern w:val="0"/>
                <w:sz w:val="21"/>
                <w:szCs w:val="21"/>
              </w:rPr>
              <w:t>600</w:t>
            </w:r>
            <w:r w:rsidRPr="00B6224B">
              <w:rPr>
                <w:rFonts w:cs="宋体" w:hint="eastAsia"/>
                <w:color w:val="000000"/>
                <w:kern w:val="0"/>
                <w:sz w:val="21"/>
                <w:szCs w:val="21"/>
              </w:rPr>
              <w:t>米，南至打铁苏庄村北侧，西至石薄庄村东侧）</w:t>
            </w:r>
          </w:p>
        </w:tc>
      </w:tr>
      <w:tr w:rsidR="009E5E0A" w:rsidRPr="00B6224B" w14:paraId="5ACEA501" w14:textId="77777777" w:rsidTr="006A70A7">
        <w:trPr>
          <w:trHeight w:val="340"/>
          <w:jc w:val="center"/>
        </w:trPr>
        <w:tc>
          <w:tcPr>
            <w:tcW w:w="162" w:type="pct"/>
            <w:vMerge/>
            <w:vAlign w:val="center"/>
          </w:tcPr>
          <w:p w14:paraId="0C51AA5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400641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-0406</w:t>
            </w:r>
          </w:p>
        </w:tc>
        <w:tc>
          <w:tcPr>
            <w:tcW w:w="532" w:type="pct"/>
            <w:vAlign w:val="center"/>
          </w:tcPr>
          <w:p w14:paraId="0E0D48D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2EB0ECB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5476560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东至龙北新河，南至镇域边界，西至京山铁路、北至次干路一</w:t>
            </w:r>
          </w:p>
        </w:tc>
      </w:tr>
      <w:tr w:rsidR="009E5E0A" w:rsidRPr="00B6224B" w14:paraId="00BB2F3E" w14:textId="77777777" w:rsidTr="006A70A7">
        <w:trPr>
          <w:trHeight w:val="340"/>
          <w:jc w:val="center"/>
        </w:trPr>
        <w:tc>
          <w:tcPr>
            <w:tcW w:w="162" w:type="pct"/>
            <w:vMerge/>
            <w:vAlign w:val="center"/>
          </w:tcPr>
          <w:p w14:paraId="449CF12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3DB49B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-0407</w:t>
            </w:r>
          </w:p>
        </w:tc>
        <w:tc>
          <w:tcPr>
            <w:tcW w:w="532" w:type="pct"/>
            <w:vAlign w:val="center"/>
          </w:tcPr>
          <w:p w14:paraId="1EA6E8D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043E416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63604EC8"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规划镇区扣除三级地（碱东路</w:t>
            </w:r>
            <w:r w:rsidRPr="00B6224B">
              <w:rPr>
                <w:color w:val="000000"/>
                <w:kern w:val="0"/>
                <w:sz w:val="21"/>
                <w:szCs w:val="21"/>
              </w:rPr>
              <w:t>-</w:t>
            </w:r>
            <w:r w:rsidRPr="00B6224B">
              <w:rPr>
                <w:rFonts w:cs="宋体" w:hint="eastAsia"/>
                <w:color w:val="000000"/>
                <w:kern w:val="0"/>
                <w:sz w:val="21"/>
                <w:szCs w:val="21"/>
              </w:rPr>
              <w:t>规划主干路四</w:t>
            </w:r>
            <w:r w:rsidRPr="00B6224B">
              <w:rPr>
                <w:color w:val="000000"/>
                <w:kern w:val="0"/>
                <w:sz w:val="21"/>
                <w:szCs w:val="21"/>
              </w:rPr>
              <w:t>-</w:t>
            </w:r>
            <w:r w:rsidRPr="00B6224B">
              <w:rPr>
                <w:rFonts w:cs="宋体" w:hint="eastAsia"/>
                <w:color w:val="000000"/>
                <w:kern w:val="0"/>
                <w:sz w:val="21"/>
                <w:szCs w:val="21"/>
              </w:rPr>
              <w:t>规划主干路二</w:t>
            </w:r>
            <w:r w:rsidRPr="00B6224B">
              <w:rPr>
                <w:color w:val="000000"/>
                <w:kern w:val="0"/>
                <w:sz w:val="21"/>
                <w:szCs w:val="21"/>
              </w:rPr>
              <w:t>-</w:t>
            </w:r>
            <w:r w:rsidRPr="00B6224B">
              <w:rPr>
                <w:rFonts w:cs="宋体" w:hint="eastAsia"/>
                <w:color w:val="000000"/>
                <w:kern w:val="0"/>
                <w:sz w:val="21"/>
                <w:szCs w:val="21"/>
              </w:rPr>
              <w:t>规划主干路六</w:t>
            </w:r>
            <w:r w:rsidRPr="00B6224B">
              <w:rPr>
                <w:color w:val="000000"/>
                <w:kern w:val="0"/>
                <w:sz w:val="21"/>
                <w:szCs w:val="21"/>
              </w:rPr>
              <w:t>-</w:t>
            </w:r>
            <w:r w:rsidRPr="00B6224B">
              <w:rPr>
                <w:rFonts w:cs="宋体" w:hint="eastAsia"/>
                <w:color w:val="000000"/>
                <w:kern w:val="0"/>
                <w:sz w:val="21"/>
                <w:szCs w:val="21"/>
              </w:rPr>
              <w:t>碱东路）</w:t>
            </w:r>
          </w:p>
        </w:tc>
      </w:tr>
      <w:tr w:rsidR="009E5E0A" w:rsidRPr="00B6224B" w14:paraId="0C89D1AD" w14:textId="77777777" w:rsidTr="006A70A7">
        <w:trPr>
          <w:trHeight w:val="340"/>
          <w:jc w:val="center"/>
        </w:trPr>
        <w:tc>
          <w:tcPr>
            <w:tcW w:w="162" w:type="pct"/>
            <w:vMerge/>
            <w:vAlign w:val="center"/>
          </w:tcPr>
          <w:p w14:paraId="2810162C"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C2F55C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-0408</w:t>
            </w:r>
          </w:p>
        </w:tc>
        <w:tc>
          <w:tcPr>
            <w:tcW w:w="532" w:type="pct"/>
            <w:vAlign w:val="center"/>
          </w:tcPr>
          <w:p w14:paraId="0EF97BD6"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14106AB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54DBBA60"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规划镇区全部土地（北至四高庄村南侧，东至崔黄路，南至前蒲棒北侧，西至青上路）</w:t>
            </w:r>
          </w:p>
        </w:tc>
      </w:tr>
      <w:tr w:rsidR="009E5E0A" w:rsidRPr="00B6224B" w14:paraId="3836AFAC" w14:textId="77777777" w:rsidTr="006A70A7">
        <w:trPr>
          <w:trHeight w:val="340"/>
          <w:jc w:val="center"/>
        </w:trPr>
        <w:tc>
          <w:tcPr>
            <w:tcW w:w="162" w:type="pct"/>
            <w:vMerge/>
            <w:vAlign w:val="center"/>
          </w:tcPr>
          <w:p w14:paraId="1E3D9F1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D0CBC2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-0409</w:t>
            </w:r>
          </w:p>
        </w:tc>
        <w:tc>
          <w:tcPr>
            <w:tcW w:w="532" w:type="pct"/>
            <w:vAlign w:val="center"/>
          </w:tcPr>
          <w:p w14:paraId="2C9BD221"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70D9164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533876E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规划六经路</w:t>
            </w:r>
            <w:r w:rsidRPr="00B6224B">
              <w:rPr>
                <w:color w:val="000000"/>
                <w:kern w:val="0"/>
                <w:sz w:val="21"/>
                <w:szCs w:val="21"/>
              </w:rPr>
              <w:t>-</w:t>
            </w:r>
            <w:r w:rsidRPr="00B6224B">
              <w:rPr>
                <w:rFonts w:cs="宋体" w:hint="eastAsia"/>
                <w:color w:val="000000"/>
                <w:kern w:val="0"/>
                <w:sz w:val="21"/>
                <w:szCs w:val="21"/>
              </w:rPr>
              <w:t>规划一纬路</w:t>
            </w:r>
            <w:r w:rsidRPr="00B6224B">
              <w:rPr>
                <w:color w:val="000000"/>
                <w:kern w:val="0"/>
                <w:sz w:val="21"/>
                <w:szCs w:val="21"/>
              </w:rPr>
              <w:t>-</w:t>
            </w:r>
            <w:r w:rsidRPr="00B6224B">
              <w:rPr>
                <w:rFonts w:cs="宋体" w:hint="eastAsia"/>
                <w:color w:val="000000"/>
                <w:kern w:val="0"/>
                <w:sz w:val="21"/>
                <w:szCs w:val="21"/>
              </w:rPr>
              <w:t>镇域西部边界</w:t>
            </w:r>
            <w:r w:rsidRPr="00B6224B">
              <w:rPr>
                <w:color w:val="000000"/>
                <w:kern w:val="0"/>
                <w:sz w:val="21"/>
                <w:szCs w:val="21"/>
              </w:rPr>
              <w:t>-</w:t>
            </w:r>
            <w:r w:rsidRPr="00B6224B">
              <w:rPr>
                <w:rFonts w:cs="宋体" w:hint="eastAsia"/>
                <w:color w:val="000000"/>
                <w:kern w:val="0"/>
                <w:sz w:val="21"/>
                <w:szCs w:val="21"/>
              </w:rPr>
              <w:t>规划二纬路</w:t>
            </w:r>
            <w:r w:rsidRPr="00B6224B">
              <w:rPr>
                <w:color w:val="000000"/>
                <w:kern w:val="0"/>
                <w:sz w:val="21"/>
                <w:szCs w:val="21"/>
              </w:rPr>
              <w:t>-</w:t>
            </w:r>
            <w:r w:rsidRPr="00B6224B">
              <w:rPr>
                <w:rFonts w:cs="宋体" w:hint="eastAsia"/>
                <w:color w:val="000000"/>
                <w:kern w:val="0"/>
                <w:sz w:val="21"/>
                <w:szCs w:val="21"/>
              </w:rPr>
              <w:t>规划三纬路</w:t>
            </w:r>
            <w:r w:rsidRPr="00B6224B">
              <w:rPr>
                <w:color w:val="000000"/>
                <w:kern w:val="0"/>
                <w:sz w:val="21"/>
                <w:szCs w:val="21"/>
              </w:rPr>
              <w:t>-</w:t>
            </w:r>
            <w:r w:rsidRPr="00B6224B">
              <w:rPr>
                <w:rFonts w:cs="宋体" w:hint="eastAsia"/>
                <w:color w:val="000000"/>
                <w:kern w:val="0"/>
                <w:sz w:val="21"/>
                <w:szCs w:val="21"/>
              </w:rPr>
              <w:t>规划六经路</w:t>
            </w:r>
          </w:p>
        </w:tc>
      </w:tr>
      <w:tr w:rsidR="009E5E0A" w:rsidRPr="00B6224B" w14:paraId="65DDC18A" w14:textId="77777777" w:rsidTr="006A70A7">
        <w:trPr>
          <w:trHeight w:val="340"/>
          <w:jc w:val="center"/>
        </w:trPr>
        <w:tc>
          <w:tcPr>
            <w:tcW w:w="162" w:type="pct"/>
            <w:vMerge/>
            <w:vAlign w:val="center"/>
          </w:tcPr>
          <w:p w14:paraId="24FE29F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59C78F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-0410</w:t>
            </w:r>
          </w:p>
        </w:tc>
        <w:tc>
          <w:tcPr>
            <w:tcW w:w="532" w:type="pct"/>
            <w:vAlign w:val="center"/>
          </w:tcPr>
          <w:p w14:paraId="1EDA6BB6"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3C62EAE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39D97156"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东至高王线，北至津保高速，西至京沪高速，南至津同线以南</w:t>
            </w:r>
            <w:r w:rsidRPr="00B6224B">
              <w:rPr>
                <w:color w:val="000000"/>
                <w:kern w:val="0"/>
                <w:sz w:val="21"/>
                <w:szCs w:val="21"/>
              </w:rPr>
              <w:t>370</w:t>
            </w:r>
            <w:r w:rsidRPr="00B6224B">
              <w:rPr>
                <w:rFonts w:cs="宋体" w:hint="eastAsia"/>
                <w:color w:val="000000"/>
                <w:kern w:val="0"/>
                <w:sz w:val="21"/>
                <w:szCs w:val="21"/>
              </w:rPr>
              <w:t>米</w:t>
            </w:r>
          </w:p>
        </w:tc>
      </w:tr>
      <w:tr w:rsidR="009E5E0A" w:rsidRPr="00B6224B" w14:paraId="3C5842B0" w14:textId="77777777" w:rsidTr="006A70A7">
        <w:trPr>
          <w:trHeight w:val="340"/>
          <w:jc w:val="center"/>
        </w:trPr>
        <w:tc>
          <w:tcPr>
            <w:tcW w:w="162" w:type="pct"/>
            <w:vMerge/>
            <w:vAlign w:val="center"/>
          </w:tcPr>
          <w:p w14:paraId="0756A80C"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27990D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-0411</w:t>
            </w:r>
          </w:p>
        </w:tc>
        <w:tc>
          <w:tcPr>
            <w:tcW w:w="532" w:type="pct"/>
            <w:vAlign w:val="center"/>
          </w:tcPr>
          <w:p w14:paraId="2CB5DEE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5834D4C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7DD3AB1C"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北至北侧空地，东至天津市金弘泰自行车公司，南距京环线</w:t>
            </w:r>
            <w:r w:rsidRPr="00B6224B">
              <w:rPr>
                <w:color w:val="000000"/>
                <w:kern w:val="0"/>
                <w:sz w:val="21"/>
                <w:szCs w:val="21"/>
              </w:rPr>
              <w:t>180</w:t>
            </w:r>
            <w:r w:rsidRPr="00B6224B">
              <w:rPr>
                <w:rFonts w:cs="宋体" w:hint="eastAsia"/>
                <w:color w:val="000000"/>
                <w:kern w:val="0"/>
                <w:sz w:val="21"/>
                <w:szCs w:val="21"/>
              </w:rPr>
              <w:t>米，西至盛世澜湾售楼中心</w:t>
            </w:r>
          </w:p>
        </w:tc>
      </w:tr>
      <w:tr w:rsidR="009E5E0A" w:rsidRPr="00B6224B" w14:paraId="25F41F41" w14:textId="77777777" w:rsidTr="006A70A7">
        <w:trPr>
          <w:trHeight w:val="340"/>
          <w:jc w:val="center"/>
        </w:trPr>
        <w:tc>
          <w:tcPr>
            <w:tcW w:w="162" w:type="pct"/>
            <w:vMerge/>
            <w:vAlign w:val="center"/>
          </w:tcPr>
          <w:p w14:paraId="21033AF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3FA1E8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-0412</w:t>
            </w:r>
          </w:p>
        </w:tc>
        <w:tc>
          <w:tcPr>
            <w:tcW w:w="532" w:type="pct"/>
            <w:vAlign w:val="center"/>
          </w:tcPr>
          <w:p w14:paraId="7D72D49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3953C9F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5E776896"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津保高速以北，京沪高速以西，北环路以南</w:t>
            </w:r>
          </w:p>
        </w:tc>
      </w:tr>
      <w:tr w:rsidR="009E5E0A" w:rsidRPr="00B6224B" w14:paraId="5A478C76" w14:textId="77777777" w:rsidTr="006A70A7">
        <w:trPr>
          <w:trHeight w:val="340"/>
          <w:jc w:val="center"/>
        </w:trPr>
        <w:tc>
          <w:tcPr>
            <w:tcW w:w="162" w:type="pct"/>
            <w:vMerge/>
            <w:vAlign w:val="center"/>
          </w:tcPr>
          <w:p w14:paraId="215FD58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48EAE5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-0413</w:t>
            </w:r>
          </w:p>
        </w:tc>
        <w:tc>
          <w:tcPr>
            <w:tcW w:w="532" w:type="pct"/>
            <w:vAlign w:val="center"/>
          </w:tcPr>
          <w:p w14:paraId="20C3692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03A6729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2385ACEC"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津保高速</w:t>
            </w:r>
            <w:r w:rsidRPr="00B6224B">
              <w:rPr>
                <w:color w:val="000000"/>
                <w:kern w:val="0"/>
                <w:sz w:val="21"/>
                <w:szCs w:val="21"/>
              </w:rPr>
              <w:t>-</w:t>
            </w:r>
            <w:r w:rsidRPr="00B6224B">
              <w:rPr>
                <w:rFonts w:cs="宋体" w:hint="eastAsia"/>
                <w:color w:val="000000"/>
                <w:kern w:val="0"/>
                <w:sz w:val="21"/>
                <w:szCs w:val="21"/>
              </w:rPr>
              <w:t>高王线</w:t>
            </w:r>
            <w:r w:rsidRPr="00B6224B">
              <w:rPr>
                <w:color w:val="000000"/>
                <w:kern w:val="0"/>
                <w:sz w:val="21"/>
                <w:szCs w:val="21"/>
              </w:rPr>
              <w:t>-</w:t>
            </w:r>
            <w:r w:rsidRPr="00B6224B">
              <w:rPr>
                <w:rFonts w:cs="宋体" w:hint="eastAsia"/>
                <w:color w:val="000000"/>
                <w:kern w:val="0"/>
                <w:sz w:val="21"/>
                <w:szCs w:val="21"/>
              </w:rPr>
              <w:t>北环路</w:t>
            </w:r>
            <w:r w:rsidRPr="00B6224B">
              <w:rPr>
                <w:color w:val="000000"/>
                <w:kern w:val="0"/>
                <w:sz w:val="21"/>
                <w:szCs w:val="21"/>
              </w:rPr>
              <w:t>-</w:t>
            </w:r>
            <w:r w:rsidRPr="00B6224B">
              <w:rPr>
                <w:rFonts w:cs="宋体" w:hint="eastAsia"/>
                <w:color w:val="000000"/>
                <w:kern w:val="0"/>
                <w:sz w:val="21"/>
                <w:szCs w:val="21"/>
              </w:rPr>
              <w:t>京沪高速</w:t>
            </w:r>
          </w:p>
        </w:tc>
      </w:tr>
      <w:tr w:rsidR="009E5E0A" w:rsidRPr="00B6224B" w14:paraId="35CA30FA" w14:textId="77777777" w:rsidTr="006A70A7">
        <w:trPr>
          <w:trHeight w:val="340"/>
          <w:jc w:val="center"/>
        </w:trPr>
        <w:tc>
          <w:tcPr>
            <w:tcW w:w="162" w:type="pct"/>
            <w:vMerge w:val="restart"/>
            <w:vAlign w:val="center"/>
          </w:tcPr>
          <w:p w14:paraId="05E4639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5CD275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-0414</w:t>
            </w:r>
          </w:p>
        </w:tc>
        <w:tc>
          <w:tcPr>
            <w:tcW w:w="532" w:type="pct"/>
            <w:vAlign w:val="center"/>
          </w:tcPr>
          <w:p w14:paraId="4A6C0BA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2E06E81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5A02BAEE"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北至城关老镇区外围水面，东至庆通公路，南至规划路十一，西至武王路</w:t>
            </w:r>
          </w:p>
        </w:tc>
      </w:tr>
      <w:tr w:rsidR="009E5E0A" w:rsidRPr="00B6224B" w14:paraId="3989FCC1" w14:textId="77777777" w:rsidTr="006A70A7">
        <w:trPr>
          <w:trHeight w:val="340"/>
          <w:jc w:val="center"/>
        </w:trPr>
        <w:tc>
          <w:tcPr>
            <w:tcW w:w="162" w:type="pct"/>
            <w:vMerge/>
            <w:vAlign w:val="center"/>
          </w:tcPr>
          <w:p w14:paraId="28C5AB9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255296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-0415</w:t>
            </w:r>
          </w:p>
        </w:tc>
        <w:tc>
          <w:tcPr>
            <w:tcW w:w="532" w:type="pct"/>
            <w:vAlign w:val="center"/>
          </w:tcPr>
          <w:p w14:paraId="58225B4A"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3914FDE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755E30FB"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下伍旗镇评价范围中部已建成农村居民点商业集中区</w:t>
            </w:r>
          </w:p>
        </w:tc>
      </w:tr>
      <w:tr w:rsidR="009E5E0A" w:rsidRPr="00B6224B" w14:paraId="5A056787" w14:textId="77777777" w:rsidTr="006A70A7">
        <w:trPr>
          <w:trHeight w:val="340"/>
          <w:jc w:val="center"/>
        </w:trPr>
        <w:tc>
          <w:tcPr>
            <w:tcW w:w="162" w:type="pct"/>
            <w:vMerge/>
            <w:vAlign w:val="center"/>
          </w:tcPr>
          <w:p w14:paraId="7DB23D6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9EB32C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-0416</w:t>
            </w:r>
          </w:p>
        </w:tc>
        <w:tc>
          <w:tcPr>
            <w:tcW w:w="532" w:type="pct"/>
            <w:vAlign w:val="center"/>
          </w:tcPr>
          <w:p w14:paraId="0F06B36A"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0F1D9DD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7E3BDFCB"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color w:val="000000"/>
                <w:kern w:val="0"/>
                <w:sz w:val="21"/>
                <w:szCs w:val="21"/>
              </w:rPr>
              <w:t>规划镇区扣除三级地（北起廊大公路，南至黄沙河，西到地毯园西环路，东至津蓟铁路）</w:t>
            </w:r>
          </w:p>
        </w:tc>
      </w:tr>
      <w:tr w:rsidR="009E5E0A" w:rsidRPr="00B6224B" w14:paraId="0FB8FEB0" w14:textId="77777777" w:rsidTr="006A70A7">
        <w:trPr>
          <w:trHeight w:val="340"/>
          <w:jc w:val="center"/>
        </w:trPr>
        <w:tc>
          <w:tcPr>
            <w:tcW w:w="162" w:type="pct"/>
            <w:vMerge/>
            <w:vAlign w:val="center"/>
          </w:tcPr>
          <w:p w14:paraId="1C619EC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8141D7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-0417</w:t>
            </w:r>
          </w:p>
        </w:tc>
        <w:tc>
          <w:tcPr>
            <w:tcW w:w="532" w:type="pct"/>
            <w:vAlign w:val="center"/>
          </w:tcPr>
          <w:p w14:paraId="66BC3A4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5E145E8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4E7C403B"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大良镇区域东至武宝快速通道，南至北小良、碱土庄、西至南阎庄、北至侯家庄（扣除前沙陀村）</w:t>
            </w:r>
          </w:p>
        </w:tc>
      </w:tr>
      <w:tr w:rsidR="009E5E0A" w:rsidRPr="00B6224B" w14:paraId="29CBD3BB" w14:textId="77777777" w:rsidTr="006A70A7">
        <w:trPr>
          <w:trHeight w:val="340"/>
          <w:jc w:val="center"/>
        </w:trPr>
        <w:tc>
          <w:tcPr>
            <w:tcW w:w="162" w:type="pct"/>
            <w:vMerge/>
            <w:vAlign w:val="center"/>
          </w:tcPr>
          <w:p w14:paraId="470F64F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4A0B54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-0418</w:t>
            </w:r>
          </w:p>
        </w:tc>
        <w:tc>
          <w:tcPr>
            <w:tcW w:w="532" w:type="pct"/>
            <w:vAlign w:val="center"/>
          </w:tcPr>
          <w:p w14:paraId="1456B644"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5D9B09E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1FD78311"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北至杨六路，东至廊良延长线路，南至梅石公路、西至规划路</w:t>
            </w:r>
          </w:p>
        </w:tc>
      </w:tr>
      <w:tr w:rsidR="009E5E0A" w:rsidRPr="00B6224B" w14:paraId="37BC6888" w14:textId="77777777" w:rsidTr="006A70A7">
        <w:trPr>
          <w:trHeight w:val="340"/>
          <w:jc w:val="center"/>
        </w:trPr>
        <w:tc>
          <w:tcPr>
            <w:tcW w:w="162" w:type="pct"/>
            <w:vMerge/>
            <w:vAlign w:val="center"/>
          </w:tcPr>
          <w:p w14:paraId="0B867B63"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1383F4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-0419</w:t>
            </w:r>
          </w:p>
        </w:tc>
        <w:tc>
          <w:tcPr>
            <w:tcW w:w="532" w:type="pct"/>
            <w:vAlign w:val="center"/>
          </w:tcPr>
          <w:p w14:paraId="25DFACF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10FAEEA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05A22043"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京津塘高速</w:t>
            </w:r>
            <w:r w:rsidRPr="00B6224B">
              <w:rPr>
                <w:color w:val="000000"/>
                <w:kern w:val="0"/>
                <w:sz w:val="21"/>
                <w:szCs w:val="21"/>
              </w:rPr>
              <w:t>-</w:t>
            </w:r>
            <w:r w:rsidRPr="00B6224B">
              <w:rPr>
                <w:rFonts w:cs="宋体" w:hint="eastAsia"/>
                <w:color w:val="000000"/>
                <w:kern w:val="0"/>
                <w:sz w:val="21"/>
                <w:szCs w:val="21"/>
              </w:rPr>
              <w:t>滨保高速</w:t>
            </w:r>
            <w:r w:rsidRPr="00B6224B">
              <w:rPr>
                <w:color w:val="000000"/>
                <w:kern w:val="0"/>
                <w:sz w:val="21"/>
                <w:szCs w:val="21"/>
              </w:rPr>
              <w:t>-</w:t>
            </w:r>
            <w:r w:rsidRPr="00B6224B">
              <w:rPr>
                <w:rFonts w:cs="宋体" w:hint="eastAsia"/>
                <w:color w:val="000000"/>
                <w:kern w:val="0"/>
                <w:sz w:val="21"/>
                <w:szCs w:val="21"/>
              </w:rPr>
              <w:t>武清区行政辖区边界</w:t>
            </w:r>
            <w:r w:rsidRPr="00B6224B">
              <w:rPr>
                <w:color w:val="000000"/>
                <w:kern w:val="0"/>
                <w:sz w:val="21"/>
                <w:szCs w:val="21"/>
              </w:rPr>
              <w:t>-</w:t>
            </w:r>
            <w:r w:rsidRPr="00B6224B">
              <w:rPr>
                <w:rFonts w:cs="宋体" w:hint="eastAsia"/>
                <w:color w:val="000000"/>
                <w:kern w:val="0"/>
                <w:sz w:val="21"/>
                <w:szCs w:val="21"/>
              </w:rPr>
              <w:t>杨聂路</w:t>
            </w:r>
            <w:r w:rsidRPr="00B6224B">
              <w:rPr>
                <w:color w:val="000000"/>
                <w:kern w:val="0"/>
                <w:sz w:val="21"/>
                <w:szCs w:val="21"/>
              </w:rPr>
              <w:t>-</w:t>
            </w:r>
            <w:r w:rsidRPr="00B6224B">
              <w:rPr>
                <w:rFonts w:cs="宋体" w:hint="eastAsia"/>
                <w:color w:val="000000"/>
                <w:kern w:val="0"/>
                <w:sz w:val="21"/>
                <w:szCs w:val="21"/>
              </w:rPr>
              <w:t>京津高速</w:t>
            </w:r>
          </w:p>
        </w:tc>
      </w:tr>
      <w:tr w:rsidR="009E5E0A" w:rsidRPr="00B6224B" w14:paraId="339E57BF" w14:textId="77777777" w:rsidTr="006A70A7">
        <w:trPr>
          <w:trHeight w:val="340"/>
          <w:jc w:val="center"/>
        </w:trPr>
        <w:tc>
          <w:tcPr>
            <w:tcW w:w="162" w:type="pct"/>
            <w:vMerge/>
            <w:vAlign w:val="center"/>
          </w:tcPr>
          <w:p w14:paraId="5202FA1A"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741A95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-0420</w:t>
            </w:r>
          </w:p>
        </w:tc>
        <w:tc>
          <w:tcPr>
            <w:tcW w:w="532" w:type="pct"/>
            <w:vAlign w:val="center"/>
          </w:tcPr>
          <w:p w14:paraId="0D0A25A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59544B1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11D1AB1E"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规划镇区扣除三级地（北起中弘故道，南至京九铁路的京霸联络线，西到大王路，东至规划东环路、新老津永路交汇处）；规划陈咀镇镇区（东至</w:t>
            </w:r>
            <w:r w:rsidRPr="00B6224B">
              <w:rPr>
                <w:color w:val="000000"/>
                <w:kern w:val="0"/>
                <w:sz w:val="21"/>
                <w:szCs w:val="21"/>
              </w:rPr>
              <w:t>104</w:t>
            </w:r>
            <w:r w:rsidRPr="00B6224B">
              <w:rPr>
                <w:rFonts w:cs="宋体" w:hint="eastAsia"/>
                <w:color w:val="000000"/>
                <w:kern w:val="0"/>
                <w:sz w:val="21"/>
                <w:szCs w:val="21"/>
              </w:rPr>
              <w:t>国道，南至</w:t>
            </w:r>
            <w:r w:rsidRPr="00B6224B">
              <w:rPr>
                <w:color w:val="000000"/>
                <w:kern w:val="0"/>
                <w:sz w:val="21"/>
                <w:szCs w:val="21"/>
              </w:rPr>
              <w:t>112</w:t>
            </w:r>
            <w:r w:rsidRPr="00B6224B">
              <w:rPr>
                <w:rFonts w:cs="宋体" w:hint="eastAsia"/>
                <w:color w:val="000000"/>
                <w:kern w:val="0"/>
                <w:sz w:val="21"/>
                <w:szCs w:val="21"/>
              </w:rPr>
              <w:t>高速辅路，西至西环路，北至北环路）；规划石各庄镇区（北至北环路，东至六支路，南至梅石公路，西至西环路）</w:t>
            </w:r>
          </w:p>
        </w:tc>
      </w:tr>
      <w:tr w:rsidR="009E5E0A" w:rsidRPr="00B6224B" w14:paraId="6B7131A3" w14:textId="77777777" w:rsidTr="006A70A7">
        <w:trPr>
          <w:trHeight w:val="340"/>
          <w:jc w:val="center"/>
        </w:trPr>
        <w:tc>
          <w:tcPr>
            <w:tcW w:w="162" w:type="pct"/>
            <w:vMerge/>
            <w:vAlign w:val="center"/>
          </w:tcPr>
          <w:p w14:paraId="5C98F68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33779F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-0421</w:t>
            </w:r>
          </w:p>
        </w:tc>
        <w:tc>
          <w:tcPr>
            <w:tcW w:w="532" w:type="pct"/>
            <w:vAlign w:val="center"/>
          </w:tcPr>
          <w:p w14:paraId="324E73B6"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06B9E08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23E6E1CD"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豆张庄镇西北部区域待开发区域（现状耕地）和部分工业区、农村居民点</w:t>
            </w:r>
          </w:p>
        </w:tc>
      </w:tr>
      <w:tr w:rsidR="009E5E0A" w:rsidRPr="00B6224B" w14:paraId="5D1434EB" w14:textId="77777777" w:rsidTr="006A70A7">
        <w:trPr>
          <w:trHeight w:val="340"/>
          <w:jc w:val="center"/>
        </w:trPr>
        <w:tc>
          <w:tcPr>
            <w:tcW w:w="162" w:type="pct"/>
            <w:vMerge/>
            <w:vAlign w:val="center"/>
          </w:tcPr>
          <w:p w14:paraId="708A34F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11E162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-0422</w:t>
            </w:r>
          </w:p>
        </w:tc>
        <w:tc>
          <w:tcPr>
            <w:tcW w:w="532" w:type="pct"/>
            <w:vAlign w:val="center"/>
          </w:tcPr>
          <w:p w14:paraId="7A43F7A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1C81CC8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3A90B8F4"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规划镇区扣除三级地（京沪高速</w:t>
            </w:r>
            <w:r w:rsidRPr="00B6224B">
              <w:rPr>
                <w:color w:val="000000"/>
                <w:kern w:val="0"/>
                <w:sz w:val="21"/>
                <w:szCs w:val="21"/>
              </w:rPr>
              <w:t>-</w:t>
            </w:r>
            <w:r w:rsidRPr="00B6224B">
              <w:rPr>
                <w:rFonts w:cs="宋体" w:hint="eastAsia"/>
                <w:color w:val="000000"/>
                <w:kern w:val="0"/>
                <w:sz w:val="21"/>
                <w:szCs w:val="21"/>
              </w:rPr>
              <w:t>距京沪高速与京津唐高速交叉口</w:t>
            </w:r>
            <w:r w:rsidRPr="00B6224B">
              <w:rPr>
                <w:color w:val="000000"/>
                <w:kern w:val="0"/>
                <w:sz w:val="21"/>
                <w:szCs w:val="21"/>
              </w:rPr>
              <w:t>500</w:t>
            </w:r>
            <w:r w:rsidRPr="00B6224B">
              <w:rPr>
                <w:rFonts w:cs="宋体" w:hint="eastAsia"/>
                <w:color w:val="000000"/>
                <w:kern w:val="0"/>
                <w:sz w:val="21"/>
                <w:szCs w:val="21"/>
              </w:rPr>
              <w:t>米</w:t>
            </w:r>
            <w:r w:rsidRPr="00B6224B">
              <w:rPr>
                <w:color w:val="000000"/>
                <w:kern w:val="0"/>
                <w:sz w:val="21"/>
                <w:szCs w:val="21"/>
              </w:rPr>
              <w:t>-</w:t>
            </w:r>
            <w:r w:rsidRPr="00B6224B">
              <w:rPr>
                <w:rFonts w:cs="宋体" w:hint="eastAsia"/>
                <w:color w:val="000000"/>
                <w:kern w:val="0"/>
                <w:sz w:val="21"/>
                <w:szCs w:val="21"/>
              </w:rPr>
              <w:t>京津唐高速</w:t>
            </w:r>
            <w:r w:rsidRPr="00B6224B">
              <w:rPr>
                <w:color w:val="000000"/>
                <w:kern w:val="0"/>
                <w:sz w:val="21"/>
                <w:szCs w:val="21"/>
              </w:rPr>
              <w:t>-</w:t>
            </w:r>
            <w:r w:rsidRPr="00B6224B">
              <w:rPr>
                <w:rFonts w:cs="宋体" w:hint="eastAsia"/>
                <w:color w:val="000000"/>
                <w:kern w:val="0"/>
                <w:sz w:val="21"/>
                <w:szCs w:val="21"/>
              </w:rPr>
              <w:t>齐东营）</w:t>
            </w:r>
          </w:p>
        </w:tc>
      </w:tr>
      <w:tr w:rsidR="009E5E0A" w:rsidRPr="00B6224B" w14:paraId="410C9A4D" w14:textId="77777777" w:rsidTr="006A70A7">
        <w:trPr>
          <w:trHeight w:val="340"/>
          <w:jc w:val="center"/>
        </w:trPr>
        <w:tc>
          <w:tcPr>
            <w:tcW w:w="162" w:type="pct"/>
            <w:vMerge/>
            <w:vAlign w:val="center"/>
          </w:tcPr>
          <w:p w14:paraId="6B3EF1C3"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8CDB03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-0423</w:t>
            </w:r>
          </w:p>
        </w:tc>
        <w:tc>
          <w:tcPr>
            <w:tcW w:w="532" w:type="pct"/>
            <w:vAlign w:val="center"/>
          </w:tcPr>
          <w:p w14:paraId="35EEEB4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29C5CC5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243C86D0"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规划镇区扣除三级地（规划先锋路</w:t>
            </w:r>
            <w:r w:rsidRPr="00B6224B">
              <w:rPr>
                <w:color w:val="000000"/>
                <w:kern w:val="0"/>
                <w:sz w:val="21"/>
                <w:szCs w:val="21"/>
              </w:rPr>
              <w:t>-</w:t>
            </w:r>
            <w:r w:rsidRPr="00B6224B">
              <w:rPr>
                <w:rFonts w:cs="宋体" w:hint="eastAsia"/>
                <w:color w:val="000000"/>
                <w:kern w:val="0"/>
                <w:sz w:val="21"/>
                <w:szCs w:val="21"/>
              </w:rPr>
              <w:t>高王路</w:t>
            </w:r>
            <w:r w:rsidRPr="00B6224B">
              <w:rPr>
                <w:color w:val="000000"/>
                <w:kern w:val="0"/>
                <w:sz w:val="21"/>
                <w:szCs w:val="21"/>
              </w:rPr>
              <w:t>-</w:t>
            </w:r>
            <w:r w:rsidRPr="00B6224B">
              <w:rPr>
                <w:rFonts w:cs="宋体" w:hint="eastAsia"/>
                <w:color w:val="000000"/>
                <w:kern w:val="0"/>
                <w:sz w:val="21"/>
                <w:szCs w:val="21"/>
              </w:rPr>
              <w:t>廊良路</w:t>
            </w:r>
            <w:r w:rsidRPr="00B6224B">
              <w:rPr>
                <w:color w:val="000000"/>
                <w:kern w:val="0"/>
                <w:sz w:val="21"/>
                <w:szCs w:val="21"/>
              </w:rPr>
              <w:t>-</w:t>
            </w:r>
            <w:r w:rsidRPr="00B6224B">
              <w:rPr>
                <w:rFonts w:cs="宋体" w:hint="eastAsia"/>
                <w:color w:val="000000"/>
                <w:kern w:val="0"/>
                <w:sz w:val="21"/>
                <w:szCs w:val="21"/>
              </w:rPr>
              <w:t>望京北路</w:t>
            </w:r>
            <w:r w:rsidRPr="00B6224B">
              <w:rPr>
                <w:color w:val="000000"/>
                <w:kern w:val="0"/>
                <w:sz w:val="21"/>
                <w:szCs w:val="21"/>
              </w:rPr>
              <w:t>-</w:t>
            </w:r>
            <w:r w:rsidRPr="00B6224B">
              <w:rPr>
                <w:rFonts w:cs="宋体" w:hint="eastAsia"/>
                <w:color w:val="000000"/>
                <w:kern w:val="0"/>
                <w:sz w:val="21"/>
                <w:szCs w:val="21"/>
              </w:rPr>
              <w:t>规划先锋路）</w:t>
            </w:r>
          </w:p>
        </w:tc>
      </w:tr>
      <w:tr w:rsidR="009E5E0A" w:rsidRPr="00B6224B" w14:paraId="102FC9A4" w14:textId="77777777" w:rsidTr="006A70A7">
        <w:trPr>
          <w:trHeight w:val="340"/>
          <w:jc w:val="center"/>
        </w:trPr>
        <w:tc>
          <w:tcPr>
            <w:tcW w:w="162" w:type="pct"/>
            <w:vMerge/>
            <w:vAlign w:val="center"/>
          </w:tcPr>
          <w:p w14:paraId="1B88536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7F4E25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-0424</w:t>
            </w:r>
          </w:p>
        </w:tc>
        <w:tc>
          <w:tcPr>
            <w:tcW w:w="532" w:type="pct"/>
            <w:vAlign w:val="center"/>
          </w:tcPr>
          <w:p w14:paraId="689D40A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73C7622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430E21B4"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南蔡村镇规划镇区扣除三级地（规划主干路一</w:t>
            </w:r>
            <w:r w:rsidRPr="00B6224B">
              <w:rPr>
                <w:color w:val="000000"/>
                <w:kern w:val="0"/>
                <w:sz w:val="21"/>
                <w:szCs w:val="21"/>
              </w:rPr>
              <w:t>-</w:t>
            </w:r>
            <w:r w:rsidRPr="00B6224B">
              <w:rPr>
                <w:rFonts w:cs="宋体" w:hint="eastAsia"/>
                <w:color w:val="000000"/>
                <w:kern w:val="0"/>
                <w:sz w:val="21"/>
                <w:szCs w:val="21"/>
              </w:rPr>
              <w:t>规划主干路二</w:t>
            </w:r>
            <w:r w:rsidRPr="00B6224B">
              <w:rPr>
                <w:color w:val="000000"/>
                <w:kern w:val="0"/>
                <w:sz w:val="21"/>
                <w:szCs w:val="21"/>
              </w:rPr>
              <w:t>-</w:t>
            </w:r>
            <w:r w:rsidRPr="00B6224B">
              <w:rPr>
                <w:rFonts w:cs="宋体" w:hint="eastAsia"/>
                <w:color w:val="000000"/>
                <w:kern w:val="0"/>
                <w:sz w:val="21"/>
                <w:szCs w:val="21"/>
              </w:rPr>
              <w:t>京津高速</w:t>
            </w:r>
            <w:r w:rsidRPr="00B6224B">
              <w:rPr>
                <w:color w:val="000000"/>
                <w:kern w:val="0"/>
                <w:sz w:val="21"/>
                <w:szCs w:val="21"/>
              </w:rPr>
              <w:t>-</w:t>
            </w:r>
            <w:r w:rsidRPr="00B6224B">
              <w:rPr>
                <w:rFonts w:cs="宋体" w:hint="eastAsia"/>
                <w:color w:val="000000"/>
                <w:kern w:val="0"/>
                <w:sz w:val="21"/>
                <w:szCs w:val="21"/>
              </w:rPr>
              <w:t>规划主干路三）</w:t>
            </w:r>
          </w:p>
        </w:tc>
      </w:tr>
      <w:tr w:rsidR="009E5E0A" w:rsidRPr="00B6224B" w14:paraId="7D334090" w14:textId="77777777" w:rsidTr="006A70A7">
        <w:trPr>
          <w:trHeight w:val="340"/>
          <w:jc w:val="center"/>
        </w:trPr>
        <w:tc>
          <w:tcPr>
            <w:tcW w:w="162" w:type="pct"/>
            <w:vMerge/>
            <w:vAlign w:val="center"/>
          </w:tcPr>
          <w:p w14:paraId="1457447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2EB33D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-0425</w:t>
            </w:r>
          </w:p>
        </w:tc>
        <w:tc>
          <w:tcPr>
            <w:tcW w:w="532" w:type="pct"/>
            <w:vAlign w:val="center"/>
          </w:tcPr>
          <w:p w14:paraId="442FD2E9"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79BB036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167E0FDD"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南蔡村镇规划镇区扣除三级地（京津公路以东，大东线以北，砖厂村以南）</w:t>
            </w:r>
          </w:p>
        </w:tc>
      </w:tr>
      <w:tr w:rsidR="009E5E0A" w:rsidRPr="00B6224B" w14:paraId="28498908" w14:textId="77777777" w:rsidTr="006A70A7">
        <w:trPr>
          <w:trHeight w:val="340"/>
          <w:jc w:val="center"/>
        </w:trPr>
        <w:tc>
          <w:tcPr>
            <w:tcW w:w="162" w:type="pct"/>
            <w:vMerge/>
            <w:vAlign w:val="center"/>
          </w:tcPr>
          <w:p w14:paraId="3240C5C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9EF574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-0426</w:t>
            </w:r>
          </w:p>
        </w:tc>
        <w:tc>
          <w:tcPr>
            <w:tcW w:w="532" w:type="pct"/>
            <w:vAlign w:val="center"/>
          </w:tcPr>
          <w:p w14:paraId="6DF31FC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23179E2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5C1B8EFE"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规划镇区扣除三级地（北至规划主干路一，东至花城西路，南至规划主干路二、西至京津高速公路辅道）</w:t>
            </w:r>
          </w:p>
        </w:tc>
      </w:tr>
      <w:tr w:rsidR="009E5E0A" w:rsidRPr="00B6224B" w14:paraId="34CE6D89" w14:textId="77777777" w:rsidTr="006A70A7">
        <w:trPr>
          <w:trHeight w:val="340"/>
          <w:jc w:val="center"/>
        </w:trPr>
        <w:tc>
          <w:tcPr>
            <w:tcW w:w="162" w:type="pct"/>
            <w:vMerge/>
            <w:vAlign w:val="center"/>
          </w:tcPr>
          <w:p w14:paraId="281ABAD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47DC5A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-0427</w:t>
            </w:r>
          </w:p>
        </w:tc>
        <w:tc>
          <w:tcPr>
            <w:tcW w:w="532" w:type="pct"/>
            <w:vAlign w:val="center"/>
          </w:tcPr>
          <w:p w14:paraId="0813AC4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75C5AE4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3BBBF5B8"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规划镇区扣除三级地（北至规划主干路一，东至规划主干路六，南至规划主干路二、西至花城中路）</w:t>
            </w:r>
          </w:p>
        </w:tc>
      </w:tr>
      <w:tr w:rsidR="009E5E0A" w:rsidRPr="00B6224B" w14:paraId="0A27BE3C" w14:textId="77777777" w:rsidTr="006A70A7">
        <w:trPr>
          <w:trHeight w:val="340"/>
          <w:jc w:val="center"/>
        </w:trPr>
        <w:tc>
          <w:tcPr>
            <w:tcW w:w="162" w:type="pct"/>
            <w:vMerge/>
            <w:vAlign w:val="center"/>
          </w:tcPr>
          <w:p w14:paraId="6E4CE48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6E70A7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-0428</w:t>
            </w:r>
          </w:p>
        </w:tc>
        <w:tc>
          <w:tcPr>
            <w:tcW w:w="532" w:type="pct"/>
            <w:vAlign w:val="center"/>
          </w:tcPr>
          <w:p w14:paraId="388A77B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1541 </w:t>
            </w:r>
          </w:p>
        </w:tc>
        <w:tc>
          <w:tcPr>
            <w:tcW w:w="641" w:type="pct"/>
            <w:vAlign w:val="center"/>
          </w:tcPr>
          <w:p w14:paraId="331E74B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856</w:t>
            </w:r>
          </w:p>
        </w:tc>
        <w:tc>
          <w:tcPr>
            <w:tcW w:w="3196" w:type="pct"/>
            <w:vAlign w:val="center"/>
          </w:tcPr>
          <w:p w14:paraId="326FE818" w14:textId="77777777" w:rsidR="007A7F24" w:rsidRPr="00B6224B" w:rsidRDefault="007A7F24" w:rsidP="006A70A7">
            <w:pPr>
              <w:adjustRightInd w:val="0"/>
              <w:spacing w:line="240" w:lineRule="auto"/>
              <w:ind w:firstLineChars="0" w:firstLine="0"/>
              <w:rPr>
                <w:color w:val="000000"/>
                <w:kern w:val="0"/>
                <w:sz w:val="21"/>
                <w:szCs w:val="21"/>
              </w:rPr>
            </w:pPr>
            <w:r w:rsidRPr="00B6224B">
              <w:rPr>
                <w:rFonts w:cs="宋体" w:hint="eastAsia"/>
                <w:color w:val="000000"/>
                <w:kern w:val="0"/>
                <w:sz w:val="21"/>
                <w:szCs w:val="21"/>
              </w:rPr>
              <w:t>东至京津高速</w:t>
            </w:r>
            <w:r w:rsidRPr="00B6224B">
              <w:rPr>
                <w:color w:val="000000"/>
                <w:kern w:val="0"/>
                <w:sz w:val="21"/>
                <w:szCs w:val="21"/>
              </w:rPr>
              <w:t>-</w:t>
            </w:r>
            <w:r w:rsidRPr="00B6224B">
              <w:rPr>
                <w:rFonts w:cs="宋体" w:hint="eastAsia"/>
                <w:color w:val="000000"/>
                <w:kern w:val="0"/>
                <w:sz w:val="21"/>
                <w:szCs w:val="21"/>
              </w:rPr>
              <w:t>北至京滨工业园规划边界</w:t>
            </w:r>
            <w:r w:rsidRPr="00B6224B">
              <w:rPr>
                <w:color w:val="000000"/>
                <w:kern w:val="0"/>
                <w:sz w:val="21"/>
                <w:szCs w:val="21"/>
              </w:rPr>
              <w:t>-</w:t>
            </w:r>
            <w:r w:rsidRPr="00B6224B">
              <w:rPr>
                <w:rFonts w:cs="宋体" w:hint="eastAsia"/>
                <w:color w:val="000000"/>
                <w:kern w:val="0"/>
                <w:sz w:val="21"/>
                <w:szCs w:val="21"/>
              </w:rPr>
              <w:t>西至天津市行政辖区界限</w:t>
            </w:r>
            <w:r w:rsidRPr="00B6224B">
              <w:rPr>
                <w:color w:val="000000"/>
                <w:kern w:val="0"/>
                <w:sz w:val="21"/>
                <w:szCs w:val="21"/>
              </w:rPr>
              <w:t>-</w:t>
            </w:r>
            <w:r w:rsidRPr="00B6224B">
              <w:rPr>
                <w:rFonts w:cs="宋体" w:hint="eastAsia"/>
                <w:color w:val="000000"/>
                <w:kern w:val="0"/>
                <w:sz w:val="21"/>
                <w:szCs w:val="21"/>
              </w:rPr>
              <w:t>南至崔廊线</w:t>
            </w:r>
          </w:p>
        </w:tc>
      </w:tr>
      <w:tr w:rsidR="009E5E0A" w:rsidRPr="00B6224B" w14:paraId="608C37C7" w14:textId="77777777" w:rsidTr="006A70A7">
        <w:trPr>
          <w:trHeight w:val="340"/>
          <w:jc w:val="center"/>
        </w:trPr>
        <w:tc>
          <w:tcPr>
            <w:tcW w:w="162" w:type="pct"/>
            <w:vMerge/>
            <w:vAlign w:val="center"/>
          </w:tcPr>
          <w:p w14:paraId="31B9AB4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AECDEC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西青</w:t>
            </w:r>
            <w:r w:rsidRPr="00B6224B">
              <w:rPr>
                <w:kern w:val="0"/>
                <w:sz w:val="21"/>
                <w:szCs w:val="21"/>
              </w:rPr>
              <w:t>-0401</w:t>
            </w:r>
          </w:p>
        </w:tc>
        <w:tc>
          <w:tcPr>
            <w:tcW w:w="532" w:type="pct"/>
            <w:vAlign w:val="center"/>
          </w:tcPr>
          <w:p w14:paraId="2C2BF25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1435 </w:t>
            </w:r>
          </w:p>
        </w:tc>
        <w:tc>
          <w:tcPr>
            <w:tcW w:w="641" w:type="pct"/>
            <w:vAlign w:val="center"/>
          </w:tcPr>
          <w:p w14:paraId="2CFC5F8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797</w:t>
            </w:r>
          </w:p>
        </w:tc>
        <w:tc>
          <w:tcPr>
            <w:tcW w:w="3196" w:type="pct"/>
            <w:vAlign w:val="center"/>
          </w:tcPr>
          <w:p w14:paraId="68E97DCE" w14:textId="77777777" w:rsidR="007A7F24" w:rsidRPr="00B6224B" w:rsidRDefault="007A7F24" w:rsidP="006A70A7">
            <w:pPr>
              <w:adjustRightInd w:val="0"/>
              <w:spacing w:line="240" w:lineRule="auto"/>
              <w:ind w:firstLineChars="0" w:firstLine="0"/>
              <w:rPr>
                <w:kern w:val="0"/>
                <w:sz w:val="21"/>
                <w:szCs w:val="21"/>
              </w:rPr>
            </w:pPr>
            <w:r w:rsidRPr="00C24798">
              <w:rPr>
                <w:rFonts w:cs="宋体" w:hint="eastAsia"/>
                <w:kern w:val="0"/>
                <w:sz w:val="21"/>
                <w:szCs w:val="21"/>
              </w:rPr>
              <w:t>新源道</w:t>
            </w:r>
            <w:r w:rsidRPr="00C24798">
              <w:rPr>
                <w:rFonts w:cs="宋体" w:hint="eastAsia"/>
                <w:kern w:val="0"/>
                <w:sz w:val="21"/>
                <w:szCs w:val="21"/>
              </w:rPr>
              <w:t>-</w:t>
            </w:r>
            <w:r w:rsidRPr="00C24798">
              <w:rPr>
                <w:rFonts w:cs="宋体" w:hint="eastAsia"/>
                <w:kern w:val="0"/>
                <w:sz w:val="21"/>
                <w:szCs w:val="21"/>
              </w:rPr>
              <w:t>王稳庄镇界</w:t>
            </w:r>
            <w:r w:rsidRPr="00C24798">
              <w:rPr>
                <w:rFonts w:cs="宋体" w:hint="eastAsia"/>
                <w:kern w:val="0"/>
                <w:sz w:val="21"/>
                <w:szCs w:val="21"/>
              </w:rPr>
              <w:t>-</w:t>
            </w:r>
            <w:r w:rsidRPr="00C24798">
              <w:rPr>
                <w:rFonts w:cs="宋体" w:hint="eastAsia"/>
                <w:kern w:val="0"/>
                <w:sz w:val="21"/>
                <w:szCs w:val="21"/>
              </w:rPr>
              <w:t>津晋高速</w:t>
            </w:r>
            <w:r w:rsidRPr="00C24798">
              <w:rPr>
                <w:rFonts w:cs="宋体" w:hint="eastAsia"/>
                <w:kern w:val="0"/>
                <w:sz w:val="21"/>
                <w:szCs w:val="21"/>
              </w:rPr>
              <w:t>-</w:t>
            </w:r>
            <w:r w:rsidRPr="00C24798">
              <w:rPr>
                <w:rFonts w:cs="宋体" w:hint="eastAsia"/>
                <w:kern w:val="0"/>
                <w:sz w:val="21"/>
                <w:szCs w:val="21"/>
              </w:rPr>
              <w:t>荣乌高速</w:t>
            </w:r>
            <w:r w:rsidRPr="00C24798">
              <w:rPr>
                <w:rFonts w:cs="宋体" w:hint="eastAsia"/>
                <w:kern w:val="0"/>
                <w:sz w:val="21"/>
                <w:szCs w:val="21"/>
              </w:rPr>
              <w:t>-</w:t>
            </w:r>
            <w:r w:rsidRPr="00C24798">
              <w:rPr>
                <w:rFonts w:cs="宋体" w:hint="eastAsia"/>
                <w:kern w:val="0"/>
                <w:sz w:val="21"/>
                <w:szCs w:val="21"/>
              </w:rPr>
              <w:t>独流减河东北侧</w:t>
            </w:r>
            <w:r w:rsidRPr="00C24798">
              <w:rPr>
                <w:rFonts w:cs="宋体" w:hint="eastAsia"/>
                <w:kern w:val="0"/>
                <w:sz w:val="21"/>
                <w:szCs w:val="21"/>
              </w:rPr>
              <w:t>-</w:t>
            </w:r>
            <w:r w:rsidRPr="00C24798">
              <w:rPr>
                <w:rFonts w:cs="宋体" w:hint="eastAsia"/>
                <w:kern w:val="0"/>
                <w:sz w:val="21"/>
                <w:szCs w:val="21"/>
              </w:rPr>
              <w:t>天源道</w:t>
            </w:r>
            <w:r w:rsidRPr="00C24798">
              <w:rPr>
                <w:rFonts w:cs="宋体" w:hint="eastAsia"/>
                <w:kern w:val="0"/>
                <w:sz w:val="21"/>
                <w:szCs w:val="21"/>
              </w:rPr>
              <w:t>-</w:t>
            </w:r>
            <w:r w:rsidRPr="00C24798">
              <w:rPr>
                <w:rFonts w:cs="宋体" w:hint="eastAsia"/>
                <w:kern w:val="0"/>
                <w:sz w:val="21"/>
                <w:szCs w:val="21"/>
              </w:rPr>
              <w:t>津淄路</w:t>
            </w:r>
            <w:r w:rsidRPr="00C24798">
              <w:rPr>
                <w:rFonts w:cs="宋体" w:hint="eastAsia"/>
                <w:kern w:val="0"/>
                <w:sz w:val="21"/>
                <w:szCs w:val="21"/>
              </w:rPr>
              <w:t>-</w:t>
            </w:r>
            <w:r w:rsidRPr="00C24798">
              <w:rPr>
                <w:rFonts w:cs="宋体" w:hint="eastAsia"/>
                <w:kern w:val="0"/>
                <w:sz w:val="21"/>
                <w:szCs w:val="21"/>
              </w:rPr>
              <w:t>新源道</w:t>
            </w:r>
          </w:p>
        </w:tc>
      </w:tr>
      <w:tr w:rsidR="009E5E0A" w:rsidRPr="00B6224B" w14:paraId="24A94FB5" w14:textId="77777777" w:rsidTr="006A70A7">
        <w:trPr>
          <w:trHeight w:val="340"/>
          <w:jc w:val="center"/>
        </w:trPr>
        <w:tc>
          <w:tcPr>
            <w:tcW w:w="162" w:type="pct"/>
            <w:vMerge/>
            <w:vAlign w:val="center"/>
          </w:tcPr>
          <w:p w14:paraId="7E44B55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CEEBC7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西青</w:t>
            </w:r>
            <w:r w:rsidRPr="00B6224B">
              <w:rPr>
                <w:kern w:val="0"/>
                <w:sz w:val="21"/>
                <w:szCs w:val="21"/>
              </w:rPr>
              <w:t>-0402</w:t>
            </w:r>
          </w:p>
        </w:tc>
        <w:tc>
          <w:tcPr>
            <w:tcW w:w="532" w:type="pct"/>
            <w:vAlign w:val="center"/>
          </w:tcPr>
          <w:p w14:paraId="5DC077C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1435 </w:t>
            </w:r>
          </w:p>
        </w:tc>
        <w:tc>
          <w:tcPr>
            <w:tcW w:w="641" w:type="pct"/>
            <w:vAlign w:val="center"/>
          </w:tcPr>
          <w:p w14:paraId="3BC095C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797</w:t>
            </w:r>
          </w:p>
        </w:tc>
        <w:tc>
          <w:tcPr>
            <w:tcW w:w="3196" w:type="pct"/>
            <w:tcBorders>
              <w:bottom w:val="single" w:sz="4" w:space="0" w:color="auto"/>
            </w:tcBorders>
            <w:vAlign w:val="center"/>
          </w:tcPr>
          <w:p w14:paraId="663F4790" w14:textId="77777777" w:rsidR="007A7F24" w:rsidRPr="00B6224B" w:rsidRDefault="007A7F24" w:rsidP="006A70A7">
            <w:pPr>
              <w:adjustRightInd w:val="0"/>
              <w:spacing w:line="240" w:lineRule="auto"/>
              <w:ind w:firstLineChars="0" w:firstLine="0"/>
              <w:rPr>
                <w:kern w:val="0"/>
                <w:sz w:val="21"/>
                <w:szCs w:val="21"/>
              </w:rPr>
            </w:pPr>
            <w:r w:rsidRPr="00C24798">
              <w:rPr>
                <w:rFonts w:cs="宋体" w:hint="eastAsia"/>
                <w:kern w:val="0"/>
                <w:sz w:val="21"/>
                <w:szCs w:val="21"/>
              </w:rPr>
              <w:t>津静公路</w:t>
            </w:r>
            <w:r w:rsidRPr="00C24798">
              <w:rPr>
                <w:rFonts w:cs="宋体" w:hint="eastAsia"/>
                <w:kern w:val="0"/>
                <w:sz w:val="21"/>
                <w:szCs w:val="21"/>
              </w:rPr>
              <w:t>-</w:t>
            </w:r>
            <w:r w:rsidRPr="00C24798">
              <w:rPr>
                <w:rFonts w:cs="宋体" w:hint="eastAsia"/>
                <w:kern w:val="0"/>
                <w:sz w:val="21"/>
                <w:szCs w:val="21"/>
              </w:rPr>
              <w:t>荣乌高速</w:t>
            </w:r>
            <w:r w:rsidRPr="00C24798">
              <w:rPr>
                <w:rFonts w:cs="宋体" w:hint="eastAsia"/>
                <w:kern w:val="0"/>
                <w:sz w:val="21"/>
                <w:szCs w:val="21"/>
              </w:rPr>
              <w:t>-</w:t>
            </w:r>
            <w:r w:rsidRPr="00C24798">
              <w:rPr>
                <w:rFonts w:cs="宋体" w:hint="eastAsia"/>
                <w:kern w:val="0"/>
                <w:sz w:val="21"/>
                <w:szCs w:val="21"/>
              </w:rPr>
              <w:t>津浦线</w:t>
            </w:r>
            <w:r w:rsidRPr="00C24798">
              <w:rPr>
                <w:rFonts w:cs="宋体" w:hint="eastAsia"/>
                <w:kern w:val="0"/>
                <w:sz w:val="21"/>
                <w:szCs w:val="21"/>
              </w:rPr>
              <w:t>-</w:t>
            </w:r>
            <w:r w:rsidRPr="00C24798">
              <w:rPr>
                <w:rFonts w:cs="宋体" w:hint="eastAsia"/>
                <w:kern w:val="0"/>
                <w:sz w:val="21"/>
                <w:szCs w:val="21"/>
              </w:rPr>
              <w:t>南运河</w:t>
            </w:r>
            <w:r w:rsidRPr="00C24798">
              <w:rPr>
                <w:rFonts w:cs="宋体" w:hint="eastAsia"/>
                <w:kern w:val="0"/>
                <w:sz w:val="21"/>
                <w:szCs w:val="21"/>
              </w:rPr>
              <w:t>-</w:t>
            </w:r>
            <w:r w:rsidRPr="00C24798">
              <w:rPr>
                <w:rFonts w:cs="宋体" w:hint="eastAsia"/>
                <w:kern w:val="0"/>
                <w:sz w:val="21"/>
                <w:szCs w:val="21"/>
              </w:rPr>
              <w:t>津静公路</w:t>
            </w:r>
          </w:p>
        </w:tc>
      </w:tr>
      <w:tr w:rsidR="009E5E0A" w:rsidRPr="00B6224B" w14:paraId="3B723B8C" w14:textId="77777777" w:rsidTr="006A70A7">
        <w:trPr>
          <w:trHeight w:val="340"/>
          <w:jc w:val="center"/>
        </w:trPr>
        <w:tc>
          <w:tcPr>
            <w:tcW w:w="162" w:type="pct"/>
            <w:vMerge/>
            <w:vAlign w:val="center"/>
          </w:tcPr>
          <w:p w14:paraId="0E6397E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DC7B89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西青</w:t>
            </w:r>
            <w:r w:rsidRPr="00B6224B">
              <w:rPr>
                <w:kern w:val="0"/>
                <w:sz w:val="21"/>
                <w:szCs w:val="21"/>
              </w:rPr>
              <w:t>-0403</w:t>
            </w:r>
          </w:p>
        </w:tc>
        <w:tc>
          <w:tcPr>
            <w:tcW w:w="532" w:type="pct"/>
            <w:vAlign w:val="center"/>
          </w:tcPr>
          <w:p w14:paraId="12011E66"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1435 </w:t>
            </w:r>
          </w:p>
        </w:tc>
        <w:tc>
          <w:tcPr>
            <w:tcW w:w="641" w:type="pct"/>
            <w:vAlign w:val="center"/>
          </w:tcPr>
          <w:p w14:paraId="4FF7E29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797</w:t>
            </w:r>
          </w:p>
        </w:tc>
        <w:tc>
          <w:tcPr>
            <w:tcW w:w="3196" w:type="pct"/>
            <w:vAlign w:val="center"/>
          </w:tcPr>
          <w:p w14:paraId="73BD2CF2" w14:textId="77777777" w:rsidR="007A7F24" w:rsidRPr="00B6224B" w:rsidRDefault="007A7F24" w:rsidP="006A70A7">
            <w:pPr>
              <w:adjustRightInd w:val="0"/>
              <w:spacing w:line="240" w:lineRule="auto"/>
              <w:ind w:firstLineChars="0" w:firstLine="0"/>
              <w:rPr>
                <w:kern w:val="0"/>
                <w:sz w:val="21"/>
                <w:szCs w:val="21"/>
              </w:rPr>
            </w:pPr>
            <w:r w:rsidRPr="00C24798">
              <w:rPr>
                <w:rFonts w:cs="宋体" w:hint="eastAsia"/>
                <w:kern w:val="0"/>
                <w:sz w:val="21"/>
                <w:szCs w:val="21"/>
              </w:rPr>
              <w:t>杨柳青镇界（北至）</w:t>
            </w:r>
            <w:r w:rsidRPr="00C24798">
              <w:rPr>
                <w:rFonts w:cs="宋体" w:hint="eastAsia"/>
                <w:kern w:val="0"/>
                <w:sz w:val="21"/>
                <w:szCs w:val="21"/>
              </w:rPr>
              <w:t>-</w:t>
            </w:r>
            <w:r w:rsidRPr="00C24798">
              <w:rPr>
                <w:rFonts w:cs="宋体" w:hint="eastAsia"/>
                <w:kern w:val="0"/>
                <w:sz w:val="21"/>
                <w:szCs w:val="21"/>
              </w:rPr>
              <w:t>杨柳青镇界（东至）</w:t>
            </w:r>
            <w:r w:rsidRPr="00C24798">
              <w:rPr>
                <w:rFonts w:cs="宋体" w:hint="eastAsia"/>
                <w:kern w:val="0"/>
                <w:sz w:val="21"/>
                <w:szCs w:val="21"/>
              </w:rPr>
              <w:t>-</w:t>
            </w:r>
            <w:r w:rsidRPr="00C24798">
              <w:rPr>
                <w:rFonts w:cs="宋体" w:hint="eastAsia"/>
                <w:kern w:val="0"/>
                <w:sz w:val="21"/>
                <w:szCs w:val="21"/>
              </w:rPr>
              <w:t>津霸客运专线、西河闸路、果园路（南至）</w:t>
            </w:r>
            <w:r w:rsidRPr="00C24798">
              <w:rPr>
                <w:rFonts w:cs="宋体" w:hint="eastAsia"/>
                <w:kern w:val="0"/>
                <w:sz w:val="21"/>
                <w:szCs w:val="21"/>
              </w:rPr>
              <w:t>-</w:t>
            </w:r>
            <w:r w:rsidRPr="00C24798">
              <w:rPr>
                <w:rFonts w:cs="宋体" w:hint="eastAsia"/>
                <w:kern w:val="0"/>
                <w:sz w:val="21"/>
                <w:szCs w:val="21"/>
              </w:rPr>
              <w:t>西房子东侧（西至）</w:t>
            </w:r>
            <w:r w:rsidRPr="00C24798">
              <w:rPr>
                <w:rFonts w:cs="宋体" w:hint="eastAsia"/>
                <w:kern w:val="0"/>
                <w:sz w:val="21"/>
                <w:szCs w:val="21"/>
              </w:rPr>
              <w:t>-</w:t>
            </w:r>
            <w:r w:rsidRPr="00C24798">
              <w:rPr>
                <w:rFonts w:cs="宋体" w:hint="eastAsia"/>
                <w:kern w:val="0"/>
                <w:sz w:val="21"/>
                <w:szCs w:val="21"/>
              </w:rPr>
              <w:t>杨柳青镇界（北至）</w:t>
            </w:r>
          </w:p>
        </w:tc>
      </w:tr>
      <w:tr w:rsidR="009E5E0A" w:rsidRPr="00B6224B" w14:paraId="443DA3D4" w14:textId="77777777" w:rsidTr="006A70A7">
        <w:trPr>
          <w:trHeight w:val="340"/>
          <w:jc w:val="center"/>
        </w:trPr>
        <w:tc>
          <w:tcPr>
            <w:tcW w:w="162" w:type="pct"/>
            <w:vMerge/>
            <w:vAlign w:val="center"/>
          </w:tcPr>
          <w:p w14:paraId="2863389C"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17F8ED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-0901</w:t>
            </w:r>
          </w:p>
        </w:tc>
        <w:tc>
          <w:tcPr>
            <w:tcW w:w="532" w:type="pct"/>
            <w:vAlign w:val="center"/>
          </w:tcPr>
          <w:p w14:paraId="1597A39A"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1246 </w:t>
            </w:r>
          </w:p>
        </w:tc>
        <w:tc>
          <w:tcPr>
            <w:tcW w:w="641" w:type="pct"/>
            <w:vAlign w:val="center"/>
          </w:tcPr>
          <w:p w14:paraId="756C081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692</w:t>
            </w:r>
          </w:p>
        </w:tc>
        <w:tc>
          <w:tcPr>
            <w:tcW w:w="3196" w:type="pct"/>
            <w:tcBorders>
              <w:top w:val="single" w:sz="4" w:space="0" w:color="auto"/>
              <w:left w:val="single" w:sz="4" w:space="0" w:color="auto"/>
              <w:bottom w:val="single" w:sz="4" w:space="0" w:color="auto"/>
              <w:right w:val="single" w:sz="4" w:space="0" w:color="auto"/>
            </w:tcBorders>
            <w:vAlign w:val="center"/>
          </w:tcPr>
          <w:p w14:paraId="4C7F21B9"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马厂减河</w:t>
            </w:r>
            <w:r w:rsidRPr="007A7F24">
              <w:rPr>
                <w:rFonts w:cs="宋体"/>
                <w:kern w:val="0"/>
                <w:sz w:val="21"/>
                <w:szCs w:val="21"/>
              </w:rPr>
              <w:t>-</w:t>
            </w:r>
            <w:r w:rsidRPr="007A7F24">
              <w:rPr>
                <w:rFonts w:cs="宋体" w:hint="eastAsia"/>
                <w:kern w:val="0"/>
                <w:sz w:val="21"/>
                <w:szCs w:val="21"/>
              </w:rPr>
              <w:t>钱圈水库</w:t>
            </w:r>
            <w:r w:rsidRPr="007A7F24">
              <w:rPr>
                <w:rFonts w:cs="宋体"/>
                <w:kern w:val="0"/>
                <w:sz w:val="21"/>
                <w:szCs w:val="21"/>
              </w:rPr>
              <w:t>-</w:t>
            </w:r>
            <w:r w:rsidRPr="007A7F24">
              <w:rPr>
                <w:rFonts w:cs="宋体" w:hint="eastAsia"/>
                <w:kern w:val="0"/>
                <w:sz w:val="21"/>
                <w:szCs w:val="21"/>
              </w:rPr>
              <w:t>穿场公路</w:t>
            </w:r>
            <w:r w:rsidRPr="007A7F24">
              <w:rPr>
                <w:rFonts w:cs="宋体"/>
                <w:kern w:val="0"/>
                <w:sz w:val="21"/>
                <w:szCs w:val="21"/>
              </w:rPr>
              <w:t>-</w:t>
            </w:r>
            <w:r w:rsidRPr="007A7F24">
              <w:rPr>
                <w:rFonts w:cs="宋体" w:hint="eastAsia"/>
                <w:kern w:val="0"/>
                <w:sz w:val="21"/>
                <w:szCs w:val="21"/>
              </w:rPr>
              <w:t>山深线</w:t>
            </w:r>
            <w:r w:rsidRPr="007A7F24">
              <w:rPr>
                <w:rFonts w:cs="宋体"/>
                <w:kern w:val="0"/>
                <w:sz w:val="21"/>
                <w:szCs w:val="21"/>
              </w:rPr>
              <w:t>-</w:t>
            </w:r>
            <w:r w:rsidRPr="007A7F24">
              <w:rPr>
                <w:rFonts w:cs="宋体" w:hint="eastAsia"/>
                <w:kern w:val="0"/>
                <w:sz w:val="21"/>
                <w:szCs w:val="21"/>
              </w:rPr>
              <w:t>马厂减河</w:t>
            </w:r>
          </w:p>
        </w:tc>
      </w:tr>
      <w:tr w:rsidR="009E5E0A" w:rsidRPr="00B6224B" w14:paraId="2E84E211" w14:textId="77777777" w:rsidTr="006A70A7">
        <w:trPr>
          <w:trHeight w:val="340"/>
          <w:jc w:val="center"/>
        </w:trPr>
        <w:tc>
          <w:tcPr>
            <w:tcW w:w="162" w:type="pct"/>
            <w:vMerge/>
            <w:vAlign w:val="center"/>
          </w:tcPr>
          <w:p w14:paraId="0BC2CBE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B14B56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-0902</w:t>
            </w:r>
          </w:p>
        </w:tc>
        <w:tc>
          <w:tcPr>
            <w:tcW w:w="532" w:type="pct"/>
            <w:vAlign w:val="center"/>
          </w:tcPr>
          <w:p w14:paraId="7481215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1246 </w:t>
            </w:r>
          </w:p>
        </w:tc>
        <w:tc>
          <w:tcPr>
            <w:tcW w:w="641" w:type="pct"/>
            <w:vAlign w:val="center"/>
          </w:tcPr>
          <w:p w14:paraId="18E9D5E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692</w:t>
            </w:r>
          </w:p>
        </w:tc>
        <w:tc>
          <w:tcPr>
            <w:tcW w:w="3196" w:type="pct"/>
            <w:tcBorders>
              <w:top w:val="single" w:sz="4" w:space="0" w:color="auto"/>
              <w:left w:val="single" w:sz="4" w:space="0" w:color="auto"/>
              <w:bottom w:val="single" w:sz="4" w:space="0" w:color="auto"/>
              <w:right w:val="single" w:sz="4" w:space="0" w:color="auto"/>
            </w:tcBorders>
            <w:vAlign w:val="center"/>
          </w:tcPr>
          <w:p w14:paraId="5DC01F7D"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栖凤中学</w:t>
            </w:r>
            <w:r w:rsidRPr="007A7F24">
              <w:rPr>
                <w:rFonts w:cs="宋体"/>
                <w:kern w:val="0"/>
                <w:sz w:val="21"/>
                <w:szCs w:val="21"/>
              </w:rPr>
              <w:t>-</w:t>
            </w:r>
            <w:r w:rsidRPr="007A7F24">
              <w:rPr>
                <w:rFonts w:cs="宋体" w:hint="eastAsia"/>
                <w:kern w:val="0"/>
                <w:sz w:val="21"/>
                <w:szCs w:val="21"/>
              </w:rPr>
              <w:t>京津路</w:t>
            </w:r>
            <w:r w:rsidRPr="007A7F24">
              <w:rPr>
                <w:rFonts w:cs="宋体"/>
                <w:kern w:val="0"/>
                <w:sz w:val="21"/>
                <w:szCs w:val="21"/>
              </w:rPr>
              <w:t>-</w:t>
            </w:r>
            <w:r w:rsidRPr="007A7F24">
              <w:rPr>
                <w:rFonts w:cs="宋体" w:hint="eastAsia"/>
                <w:kern w:val="0"/>
                <w:sz w:val="21"/>
                <w:szCs w:val="21"/>
              </w:rPr>
              <w:t>天津市亚东化工染料厂</w:t>
            </w:r>
            <w:r w:rsidRPr="007A7F24">
              <w:rPr>
                <w:rFonts w:cs="宋体"/>
                <w:kern w:val="0"/>
                <w:sz w:val="21"/>
                <w:szCs w:val="21"/>
              </w:rPr>
              <w:t>-</w:t>
            </w:r>
            <w:r w:rsidRPr="007A7F24">
              <w:rPr>
                <w:rFonts w:cs="宋体" w:hint="eastAsia"/>
                <w:kern w:val="0"/>
                <w:sz w:val="21"/>
                <w:szCs w:val="21"/>
              </w:rPr>
              <w:t>西河南路</w:t>
            </w:r>
            <w:r w:rsidRPr="007A7F24">
              <w:rPr>
                <w:rFonts w:cs="宋体"/>
                <w:kern w:val="0"/>
                <w:sz w:val="21"/>
                <w:szCs w:val="21"/>
              </w:rPr>
              <w:t>-</w:t>
            </w:r>
            <w:r w:rsidRPr="007A7F24">
              <w:rPr>
                <w:rFonts w:cs="宋体" w:hint="eastAsia"/>
                <w:kern w:val="0"/>
                <w:sz w:val="21"/>
                <w:szCs w:val="21"/>
              </w:rPr>
              <w:t>栖凤中学</w:t>
            </w:r>
          </w:p>
        </w:tc>
      </w:tr>
      <w:tr w:rsidR="009E5E0A" w:rsidRPr="00B6224B" w14:paraId="69A7C47D" w14:textId="77777777" w:rsidTr="006A70A7">
        <w:trPr>
          <w:trHeight w:val="340"/>
          <w:jc w:val="center"/>
        </w:trPr>
        <w:tc>
          <w:tcPr>
            <w:tcW w:w="162" w:type="pct"/>
            <w:vMerge/>
            <w:vAlign w:val="center"/>
          </w:tcPr>
          <w:p w14:paraId="3AE16FF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591C6C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-0903</w:t>
            </w:r>
          </w:p>
        </w:tc>
        <w:tc>
          <w:tcPr>
            <w:tcW w:w="532" w:type="pct"/>
            <w:vAlign w:val="center"/>
          </w:tcPr>
          <w:p w14:paraId="74847F69"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1246 </w:t>
            </w:r>
          </w:p>
        </w:tc>
        <w:tc>
          <w:tcPr>
            <w:tcW w:w="641" w:type="pct"/>
            <w:vAlign w:val="center"/>
          </w:tcPr>
          <w:p w14:paraId="1A18D05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692</w:t>
            </w:r>
          </w:p>
        </w:tc>
        <w:tc>
          <w:tcPr>
            <w:tcW w:w="3196" w:type="pct"/>
            <w:tcBorders>
              <w:top w:val="single" w:sz="4" w:space="0" w:color="auto"/>
              <w:left w:val="single" w:sz="4" w:space="0" w:color="auto"/>
              <w:bottom w:val="single" w:sz="4" w:space="0" w:color="auto"/>
              <w:right w:val="single" w:sz="4" w:space="0" w:color="auto"/>
            </w:tcBorders>
            <w:vAlign w:val="center"/>
          </w:tcPr>
          <w:p w14:paraId="44FE44F2"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赵连庄乡二排干渠</w:t>
            </w:r>
            <w:r w:rsidRPr="007A7F24">
              <w:rPr>
                <w:rFonts w:cs="宋体"/>
                <w:kern w:val="0"/>
                <w:sz w:val="21"/>
                <w:szCs w:val="21"/>
              </w:rPr>
              <w:t>-</w:t>
            </w:r>
            <w:r w:rsidRPr="007A7F24">
              <w:rPr>
                <w:rFonts w:cs="宋体" w:hint="eastAsia"/>
                <w:kern w:val="0"/>
                <w:sz w:val="21"/>
                <w:szCs w:val="21"/>
              </w:rPr>
              <w:t>常流庄路</w:t>
            </w:r>
            <w:r w:rsidRPr="007A7F24">
              <w:rPr>
                <w:rFonts w:cs="宋体"/>
                <w:kern w:val="0"/>
                <w:sz w:val="21"/>
                <w:szCs w:val="21"/>
              </w:rPr>
              <w:t>-</w:t>
            </w:r>
            <w:r w:rsidRPr="007A7F24">
              <w:rPr>
                <w:rFonts w:cs="宋体" w:hint="eastAsia"/>
                <w:kern w:val="0"/>
                <w:sz w:val="21"/>
                <w:szCs w:val="21"/>
              </w:rPr>
              <w:t>复康路</w:t>
            </w:r>
            <w:r w:rsidRPr="007A7F24">
              <w:rPr>
                <w:rFonts w:cs="宋体"/>
                <w:kern w:val="0"/>
                <w:sz w:val="21"/>
                <w:szCs w:val="21"/>
              </w:rPr>
              <w:t>-</w:t>
            </w:r>
            <w:r w:rsidRPr="007A7F24">
              <w:rPr>
                <w:rFonts w:cs="宋体" w:hint="eastAsia"/>
                <w:kern w:val="0"/>
                <w:sz w:val="21"/>
                <w:szCs w:val="21"/>
              </w:rPr>
              <w:t>李港铁路</w:t>
            </w:r>
            <w:r w:rsidRPr="007A7F24">
              <w:rPr>
                <w:rFonts w:cs="宋体"/>
                <w:kern w:val="0"/>
                <w:sz w:val="21"/>
                <w:szCs w:val="21"/>
              </w:rPr>
              <w:t>-</w:t>
            </w:r>
            <w:r w:rsidRPr="007A7F24">
              <w:rPr>
                <w:rFonts w:cs="宋体" w:hint="eastAsia"/>
                <w:kern w:val="0"/>
                <w:sz w:val="21"/>
                <w:szCs w:val="21"/>
              </w:rPr>
              <w:t>杨苏路</w:t>
            </w:r>
            <w:r w:rsidRPr="007A7F24">
              <w:rPr>
                <w:rFonts w:cs="宋体"/>
                <w:kern w:val="0"/>
                <w:sz w:val="21"/>
                <w:szCs w:val="21"/>
              </w:rPr>
              <w:t>-</w:t>
            </w:r>
            <w:r w:rsidRPr="007A7F24">
              <w:rPr>
                <w:rFonts w:cs="宋体" w:hint="eastAsia"/>
                <w:kern w:val="0"/>
                <w:sz w:val="21"/>
                <w:szCs w:val="21"/>
              </w:rPr>
              <w:t>赵连庄乡二排干渠</w:t>
            </w:r>
          </w:p>
        </w:tc>
      </w:tr>
      <w:tr w:rsidR="009E5E0A" w:rsidRPr="00B6224B" w14:paraId="038F78C3" w14:textId="77777777" w:rsidTr="006A70A7">
        <w:trPr>
          <w:trHeight w:val="340"/>
          <w:jc w:val="center"/>
        </w:trPr>
        <w:tc>
          <w:tcPr>
            <w:tcW w:w="162" w:type="pct"/>
            <w:vMerge/>
            <w:vAlign w:val="center"/>
          </w:tcPr>
          <w:p w14:paraId="6429E1A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5C383C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-0904</w:t>
            </w:r>
          </w:p>
        </w:tc>
        <w:tc>
          <w:tcPr>
            <w:tcW w:w="532" w:type="pct"/>
            <w:vAlign w:val="center"/>
          </w:tcPr>
          <w:p w14:paraId="28A2A87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1246 </w:t>
            </w:r>
          </w:p>
        </w:tc>
        <w:tc>
          <w:tcPr>
            <w:tcW w:w="641" w:type="pct"/>
            <w:vAlign w:val="center"/>
          </w:tcPr>
          <w:p w14:paraId="03264BF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692</w:t>
            </w:r>
          </w:p>
        </w:tc>
        <w:tc>
          <w:tcPr>
            <w:tcW w:w="3196" w:type="pct"/>
            <w:tcBorders>
              <w:top w:val="single" w:sz="4" w:space="0" w:color="auto"/>
              <w:left w:val="single" w:sz="4" w:space="0" w:color="auto"/>
              <w:bottom w:val="single" w:sz="4" w:space="0" w:color="auto"/>
              <w:right w:val="single" w:sz="4" w:space="0" w:color="auto"/>
            </w:tcBorders>
            <w:vAlign w:val="center"/>
          </w:tcPr>
          <w:p w14:paraId="6F3C9E3D"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天津滨海茶淀葡萄科技园</w:t>
            </w:r>
            <w:r w:rsidRPr="007A7F24">
              <w:rPr>
                <w:rFonts w:cs="宋体"/>
                <w:kern w:val="0"/>
                <w:sz w:val="21"/>
                <w:szCs w:val="21"/>
              </w:rPr>
              <w:t>-</w:t>
            </w:r>
            <w:r w:rsidRPr="007A7F24">
              <w:rPr>
                <w:rFonts w:cs="宋体" w:hint="eastAsia"/>
                <w:kern w:val="0"/>
                <w:sz w:val="21"/>
                <w:szCs w:val="21"/>
              </w:rPr>
              <w:t>西孟小学</w:t>
            </w:r>
            <w:r w:rsidRPr="007A7F24">
              <w:rPr>
                <w:rFonts w:cs="宋体"/>
                <w:kern w:val="0"/>
                <w:sz w:val="21"/>
                <w:szCs w:val="21"/>
              </w:rPr>
              <w:t>-</w:t>
            </w:r>
            <w:r w:rsidRPr="007A7F24">
              <w:rPr>
                <w:rFonts w:cs="宋体" w:hint="eastAsia"/>
                <w:kern w:val="0"/>
                <w:sz w:val="21"/>
                <w:szCs w:val="21"/>
              </w:rPr>
              <w:t>蓟运河</w:t>
            </w:r>
            <w:r w:rsidRPr="007A7F24">
              <w:rPr>
                <w:rFonts w:cs="宋体"/>
                <w:kern w:val="0"/>
                <w:sz w:val="21"/>
                <w:szCs w:val="21"/>
              </w:rPr>
              <w:t>-</w:t>
            </w:r>
            <w:r w:rsidRPr="007A7F24">
              <w:rPr>
                <w:rFonts w:cs="宋体" w:hint="eastAsia"/>
                <w:kern w:val="0"/>
                <w:sz w:val="21"/>
                <w:szCs w:val="21"/>
              </w:rPr>
              <w:t>十三纬路</w:t>
            </w:r>
            <w:r w:rsidRPr="007A7F24">
              <w:rPr>
                <w:rFonts w:cs="宋体"/>
                <w:kern w:val="0"/>
                <w:sz w:val="21"/>
                <w:szCs w:val="21"/>
              </w:rPr>
              <w:t>-</w:t>
            </w:r>
            <w:r w:rsidRPr="007A7F24">
              <w:rPr>
                <w:rFonts w:cs="宋体" w:hint="eastAsia"/>
                <w:kern w:val="0"/>
                <w:sz w:val="21"/>
                <w:szCs w:val="21"/>
              </w:rPr>
              <w:t>大田镇副道</w:t>
            </w:r>
            <w:r w:rsidRPr="007A7F24">
              <w:rPr>
                <w:rFonts w:cs="宋体"/>
                <w:kern w:val="0"/>
                <w:sz w:val="21"/>
                <w:szCs w:val="21"/>
              </w:rPr>
              <w:t>-</w:t>
            </w:r>
            <w:r w:rsidRPr="007A7F24">
              <w:rPr>
                <w:rFonts w:cs="宋体" w:hint="eastAsia"/>
                <w:kern w:val="0"/>
                <w:sz w:val="21"/>
                <w:szCs w:val="21"/>
              </w:rPr>
              <w:t>唐津高速</w:t>
            </w:r>
            <w:r w:rsidRPr="007A7F24">
              <w:rPr>
                <w:rFonts w:cs="宋体"/>
                <w:kern w:val="0"/>
                <w:sz w:val="21"/>
                <w:szCs w:val="21"/>
              </w:rPr>
              <w:t>-</w:t>
            </w:r>
            <w:r w:rsidRPr="007A7F24">
              <w:rPr>
                <w:rFonts w:cs="宋体" w:hint="eastAsia"/>
                <w:kern w:val="0"/>
                <w:sz w:val="21"/>
                <w:szCs w:val="21"/>
              </w:rPr>
              <w:t>蓟运河</w:t>
            </w:r>
            <w:r w:rsidRPr="007A7F24">
              <w:rPr>
                <w:rFonts w:cs="宋体"/>
                <w:kern w:val="0"/>
                <w:sz w:val="21"/>
                <w:szCs w:val="21"/>
              </w:rPr>
              <w:t>-</w:t>
            </w:r>
            <w:r w:rsidRPr="007A7F24">
              <w:rPr>
                <w:rFonts w:cs="宋体" w:hint="eastAsia"/>
                <w:kern w:val="0"/>
                <w:sz w:val="21"/>
                <w:szCs w:val="21"/>
              </w:rPr>
              <w:t>津汉公路</w:t>
            </w:r>
            <w:r w:rsidRPr="007A7F24">
              <w:rPr>
                <w:rFonts w:cs="宋体"/>
                <w:kern w:val="0"/>
                <w:sz w:val="21"/>
                <w:szCs w:val="21"/>
              </w:rPr>
              <w:t>-</w:t>
            </w:r>
            <w:r w:rsidRPr="007A7F24">
              <w:rPr>
                <w:rFonts w:cs="宋体" w:hint="eastAsia"/>
                <w:kern w:val="0"/>
                <w:sz w:val="21"/>
                <w:szCs w:val="21"/>
              </w:rPr>
              <w:t>天津滨海茶淀葡萄科技园</w:t>
            </w:r>
          </w:p>
        </w:tc>
      </w:tr>
      <w:tr w:rsidR="009E5E0A" w:rsidRPr="00B6224B" w14:paraId="30D6A01B" w14:textId="77777777" w:rsidTr="006A70A7">
        <w:trPr>
          <w:trHeight w:val="340"/>
          <w:jc w:val="center"/>
        </w:trPr>
        <w:tc>
          <w:tcPr>
            <w:tcW w:w="162" w:type="pct"/>
            <w:vMerge/>
            <w:vAlign w:val="center"/>
          </w:tcPr>
          <w:p w14:paraId="321878E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FE3FCC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-0905</w:t>
            </w:r>
          </w:p>
        </w:tc>
        <w:tc>
          <w:tcPr>
            <w:tcW w:w="532" w:type="pct"/>
            <w:vAlign w:val="center"/>
          </w:tcPr>
          <w:p w14:paraId="18645E1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1246 </w:t>
            </w:r>
          </w:p>
        </w:tc>
        <w:tc>
          <w:tcPr>
            <w:tcW w:w="641" w:type="pct"/>
            <w:vAlign w:val="center"/>
          </w:tcPr>
          <w:p w14:paraId="5D7A7A6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692</w:t>
            </w:r>
          </w:p>
        </w:tc>
        <w:tc>
          <w:tcPr>
            <w:tcW w:w="3196" w:type="pct"/>
            <w:tcBorders>
              <w:top w:val="single" w:sz="4" w:space="0" w:color="auto"/>
              <w:left w:val="single" w:sz="4" w:space="0" w:color="auto"/>
              <w:bottom w:val="single" w:sz="4" w:space="0" w:color="auto"/>
              <w:right w:val="single" w:sz="4" w:space="0" w:color="auto"/>
            </w:tcBorders>
            <w:vAlign w:val="center"/>
          </w:tcPr>
          <w:p w14:paraId="3EB7EB9C"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徐庄子北排干渠</w:t>
            </w:r>
            <w:r w:rsidRPr="007A7F24">
              <w:rPr>
                <w:rFonts w:cs="宋体"/>
                <w:kern w:val="0"/>
                <w:sz w:val="21"/>
                <w:szCs w:val="21"/>
              </w:rPr>
              <w:t>-</w:t>
            </w:r>
            <w:r w:rsidRPr="007A7F24">
              <w:rPr>
                <w:rFonts w:cs="宋体" w:hint="eastAsia"/>
                <w:kern w:val="0"/>
                <w:sz w:val="21"/>
                <w:szCs w:val="21"/>
              </w:rPr>
              <w:t>黄万铁路</w:t>
            </w:r>
            <w:r w:rsidRPr="007A7F24">
              <w:rPr>
                <w:rFonts w:cs="宋体"/>
                <w:kern w:val="0"/>
                <w:sz w:val="21"/>
                <w:szCs w:val="21"/>
              </w:rPr>
              <w:t>-</w:t>
            </w:r>
            <w:r w:rsidRPr="007A7F24">
              <w:rPr>
                <w:rFonts w:cs="宋体" w:hint="eastAsia"/>
                <w:kern w:val="0"/>
                <w:sz w:val="21"/>
                <w:szCs w:val="21"/>
              </w:rPr>
              <w:t>港中公路</w:t>
            </w:r>
            <w:r w:rsidRPr="007A7F24">
              <w:rPr>
                <w:rFonts w:cs="宋体"/>
                <w:kern w:val="0"/>
                <w:sz w:val="21"/>
                <w:szCs w:val="21"/>
              </w:rPr>
              <w:t>-</w:t>
            </w:r>
            <w:r w:rsidRPr="007A7F24">
              <w:rPr>
                <w:rFonts w:cs="宋体" w:hint="eastAsia"/>
                <w:kern w:val="0"/>
                <w:sz w:val="21"/>
                <w:szCs w:val="21"/>
              </w:rPr>
              <w:t>荣乌高速</w:t>
            </w:r>
            <w:r w:rsidRPr="007A7F24">
              <w:rPr>
                <w:rFonts w:cs="宋体"/>
                <w:kern w:val="0"/>
                <w:sz w:val="21"/>
                <w:szCs w:val="21"/>
              </w:rPr>
              <w:t>-</w:t>
            </w:r>
            <w:r w:rsidRPr="007A7F24">
              <w:rPr>
                <w:rFonts w:cs="宋体" w:hint="eastAsia"/>
                <w:kern w:val="0"/>
                <w:sz w:val="21"/>
                <w:szCs w:val="21"/>
              </w:rPr>
              <w:t>徐庄子北排干渠</w:t>
            </w:r>
          </w:p>
        </w:tc>
      </w:tr>
      <w:tr w:rsidR="009E5E0A" w:rsidRPr="00B6224B" w14:paraId="41B383A2" w14:textId="77777777" w:rsidTr="006A70A7">
        <w:trPr>
          <w:trHeight w:val="340"/>
          <w:jc w:val="center"/>
        </w:trPr>
        <w:tc>
          <w:tcPr>
            <w:tcW w:w="162" w:type="pct"/>
            <w:vMerge/>
            <w:vAlign w:val="center"/>
          </w:tcPr>
          <w:p w14:paraId="34C8FCE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D9A321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-0906</w:t>
            </w:r>
          </w:p>
        </w:tc>
        <w:tc>
          <w:tcPr>
            <w:tcW w:w="532" w:type="pct"/>
            <w:vAlign w:val="center"/>
          </w:tcPr>
          <w:p w14:paraId="3F812501"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1246 </w:t>
            </w:r>
          </w:p>
        </w:tc>
        <w:tc>
          <w:tcPr>
            <w:tcW w:w="641" w:type="pct"/>
            <w:vAlign w:val="center"/>
          </w:tcPr>
          <w:p w14:paraId="5875601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692</w:t>
            </w:r>
          </w:p>
        </w:tc>
        <w:tc>
          <w:tcPr>
            <w:tcW w:w="3196" w:type="pct"/>
            <w:tcBorders>
              <w:top w:val="single" w:sz="4" w:space="0" w:color="auto"/>
              <w:left w:val="single" w:sz="4" w:space="0" w:color="auto"/>
              <w:bottom w:val="single" w:sz="4" w:space="0" w:color="auto"/>
              <w:right w:val="single" w:sz="4" w:space="0" w:color="auto"/>
            </w:tcBorders>
            <w:vAlign w:val="center"/>
          </w:tcPr>
          <w:p w14:paraId="29F5470D"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南港工业区边界</w:t>
            </w:r>
            <w:r w:rsidRPr="007A7F24">
              <w:rPr>
                <w:rFonts w:cs="宋体"/>
                <w:kern w:val="0"/>
                <w:sz w:val="21"/>
                <w:szCs w:val="21"/>
              </w:rPr>
              <w:t>-</w:t>
            </w:r>
            <w:r w:rsidRPr="007A7F24">
              <w:rPr>
                <w:rFonts w:cs="宋体" w:hint="eastAsia"/>
                <w:kern w:val="0"/>
                <w:sz w:val="21"/>
                <w:szCs w:val="21"/>
              </w:rPr>
              <w:t>南港六街东侧</w:t>
            </w:r>
            <w:r w:rsidRPr="007A7F24">
              <w:rPr>
                <w:rFonts w:cs="宋体"/>
                <w:kern w:val="0"/>
                <w:sz w:val="21"/>
                <w:szCs w:val="21"/>
              </w:rPr>
              <w:t>-</w:t>
            </w:r>
            <w:r w:rsidRPr="007A7F24">
              <w:rPr>
                <w:rFonts w:cs="宋体" w:hint="eastAsia"/>
                <w:kern w:val="0"/>
                <w:sz w:val="21"/>
                <w:szCs w:val="21"/>
              </w:rPr>
              <w:t>南港工业区边界</w:t>
            </w:r>
          </w:p>
        </w:tc>
      </w:tr>
      <w:tr w:rsidR="009E5E0A" w:rsidRPr="00B6224B" w14:paraId="1BC22C3A" w14:textId="77777777" w:rsidTr="006A70A7">
        <w:trPr>
          <w:trHeight w:val="340"/>
          <w:jc w:val="center"/>
        </w:trPr>
        <w:tc>
          <w:tcPr>
            <w:tcW w:w="162" w:type="pct"/>
            <w:vMerge/>
            <w:vAlign w:val="center"/>
          </w:tcPr>
          <w:p w14:paraId="1ECDA363"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201D60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-0501</w:t>
            </w:r>
          </w:p>
        </w:tc>
        <w:tc>
          <w:tcPr>
            <w:tcW w:w="532" w:type="pct"/>
            <w:vAlign w:val="center"/>
          </w:tcPr>
          <w:p w14:paraId="2B7C5B7A"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1172 </w:t>
            </w:r>
          </w:p>
        </w:tc>
        <w:tc>
          <w:tcPr>
            <w:tcW w:w="641" w:type="pct"/>
            <w:vAlign w:val="center"/>
          </w:tcPr>
          <w:p w14:paraId="5CCE331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651</w:t>
            </w:r>
          </w:p>
        </w:tc>
        <w:tc>
          <w:tcPr>
            <w:tcW w:w="3196" w:type="pct"/>
            <w:vAlign w:val="center"/>
          </w:tcPr>
          <w:p w14:paraId="6D8B8034"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津蓟铁路</w:t>
            </w:r>
            <w:r w:rsidRPr="00B6224B">
              <w:rPr>
                <w:kern w:val="0"/>
                <w:sz w:val="21"/>
                <w:szCs w:val="21"/>
              </w:rPr>
              <w:t>-</w:t>
            </w:r>
            <w:r w:rsidRPr="00B6224B">
              <w:rPr>
                <w:rFonts w:cs="宋体" w:hint="eastAsia"/>
                <w:kern w:val="0"/>
                <w:sz w:val="21"/>
                <w:szCs w:val="21"/>
              </w:rPr>
              <w:t>八纪路</w:t>
            </w:r>
            <w:r w:rsidRPr="00B6224B">
              <w:rPr>
                <w:kern w:val="0"/>
                <w:sz w:val="21"/>
                <w:szCs w:val="21"/>
              </w:rPr>
              <w:t>-</w:t>
            </w:r>
            <w:r w:rsidRPr="00B6224B">
              <w:rPr>
                <w:rFonts w:cs="宋体" w:hint="eastAsia"/>
                <w:kern w:val="0"/>
                <w:sz w:val="21"/>
                <w:szCs w:val="21"/>
              </w:rPr>
              <w:t>东昌路</w:t>
            </w:r>
            <w:r w:rsidRPr="00B6224B">
              <w:rPr>
                <w:kern w:val="0"/>
                <w:sz w:val="21"/>
                <w:szCs w:val="21"/>
              </w:rPr>
              <w:t>-</w:t>
            </w:r>
            <w:r w:rsidRPr="00B6224B">
              <w:rPr>
                <w:rFonts w:cs="宋体" w:hint="eastAsia"/>
                <w:kern w:val="0"/>
                <w:sz w:val="21"/>
                <w:szCs w:val="21"/>
              </w:rPr>
              <w:t>澜河街</w:t>
            </w:r>
          </w:p>
        </w:tc>
      </w:tr>
      <w:tr w:rsidR="009E5E0A" w:rsidRPr="00B6224B" w14:paraId="53B9DD71" w14:textId="77777777" w:rsidTr="006A70A7">
        <w:trPr>
          <w:trHeight w:val="340"/>
          <w:jc w:val="center"/>
        </w:trPr>
        <w:tc>
          <w:tcPr>
            <w:tcW w:w="162" w:type="pct"/>
            <w:vMerge/>
            <w:vAlign w:val="center"/>
          </w:tcPr>
          <w:p w14:paraId="03275EC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86AAFA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-0502</w:t>
            </w:r>
          </w:p>
        </w:tc>
        <w:tc>
          <w:tcPr>
            <w:tcW w:w="532" w:type="pct"/>
            <w:vAlign w:val="center"/>
          </w:tcPr>
          <w:p w14:paraId="4FE0C96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1172 </w:t>
            </w:r>
          </w:p>
        </w:tc>
        <w:tc>
          <w:tcPr>
            <w:tcW w:w="641" w:type="pct"/>
            <w:vAlign w:val="center"/>
          </w:tcPr>
          <w:p w14:paraId="7D9C107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651</w:t>
            </w:r>
          </w:p>
        </w:tc>
        <w:tc>
          <w:tcPr>
            <w:tcW w:w="3196" w:type="pct"/>
            <w:vAlign w:val="center"/>
          </w:tcPr>
          <w:p w14:paraId="6730BC6F"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津围公路</w:t>
            </w:r>
            <w:r w:rsidRPr="00B6224B">
              <w:rPr>
                <w:kern w:val="0"/>
                <w:sz w:val="21"/>
                <w:szCs w:val="21"/>
              </w:rPr>
              <w:t>-</w:t>
            </w:r>
            <w:r w:rsidRPr="00B6224B">
              <w:rPr>
                <w:rFonts w:cs="宋体" w:hint="eastAsia"/>
                <w:kern w:val="0"/>
                <w:sz w:val="21"/>
                <w:szCs w:val="21"/>
              </w:rPr>
              <w:t>京哈铁路</w:t>
            </w:r>
            <w:r w:rsidRPr="00B6224B">
              <w:rPr>
                <w:kern w:val="0"/>
                <w:sz w:val="21"/>
                <w:szCs w:val="21"/>
              </w:rPr>
              <w:t>-</w:t>
            </w:r>
            <w:r w:rsidRPr="00B6224B">
              <w:rPr>
                <w:rFonts w:cs="宋体" w:hint="eastAsia"/>
                <w:kern w:val="0"/>
                <w:sz w:val="21"/>
                <w:szCs w:val="21"/>
              </w:rPr>
              <w:t>九山顶路</w:t>
            </w:r>
            <w:r w:rsidRPr="00B6224B">
              <w:rPr>
                <w:kern w:val="0"/>
                <w:sz w:val="21"/>
                <w:szCs w:val="21"/>
              </w:rPr>
              <w:t>-</w:t>
            </w:r>
            <w:r w:rsidRPr="00B6224B">
              <w:rPr>
                <w:rFonts w:cs="宋体" w:hint="eastAsia"/>
                <w:kern w:val="0"/>
                <w:sz w:val="21"/>
                <w:szCs w:val="21"/>
              </w:rPr>
              <w:t>天成街</w:t>
            </w:r>
            <w:r w:rsidRPr="00B6224B">
              <w:rPr>
                <w:kern w:val="0"/>
                <w:sz w:val="21"/>
                <w:szCs w:val="21"/>
              </w:rPr>
              <w:t>-</w:t>
            </w:r>
            <w:r w:rsidRPr="00B6224B">
              <w:rPr>
                <w:rFonts w:cs="宋体" w:hint="eastAsia"/>
                <w:kern w:val="0"/>
                <w:sz w:val="21"/>
                <w:szCs w:val="21"/>
              </w:rPr>
              <w:t>环秀河路</w:t>
            </w:r>
            <w:r w:rsidRPr="00B6224B">
              <w:rPr>
                <w:kern w:val="0"/>
                <w:sz w:val="21"/>
                <w:szCs w:val="21"/>
              </w:rPr>
              <w:t>-</w:t>
            </w:r>
            <w:r w:rsidRPr="00B6224B">
              <w:rPr>
                <w:rFonts w:cs="宋体" w:hint="eastAsia"/>
                <w:kern w:val="0"/>
                <w:sz w:val="21"/>
                <w:szCs w:val="21"/>
              </w:rPr>
              <w:t>漳河街</w:t>
            </w:r>
            <w:r w:rsidRPr="00B6224B">
              <w:rPr>
                <w:kern w:val="0"/>
                <w:sz w:val="21"/>
                <w:szCs w:val="21"/>
              </w:rPr>
              <w:t>-</w:t>
            </w:r>
            <w:r w:rsidRPr="00B6224B">
              <w:rPr>
                <w:rFonts w:cs="宋体" w:hint="eastAsia"/>
                <w:kern w:val="0"/>
                <w:sz w:val="21"/>
                <w:szCs w:val="21"/>
              </w:rPr>
              <w:t>府君路</w:t>
            </w:r>
            <w:r w:rsidRPr="00B6224B">
              <w:rPr>
                <w:kern w:val="0"/>
                <w:sz w:val="21"/>
                <w:szCs w:val="21"/>
              </w:rPr>
              <w:t>-</w:t>
            </w:r>
            <w:r w:rsidRPr="00B6224B">
              <w:rPr>
                <w:rFonts w:cs="宋体" w:hint="eastAsia"/>
                <w:kern w:val="0"/>
                <w:sz w:val="21"/>
                <w:szCs w:val="21"/>
              </w:rPr>
              <w:t>天成街</w:t>
            </w:r>
          </w:p>
        </w:tc>
      </w:tr>
      <w:tr w:rsidR="009E5E0A" w:rsidRPr="00B6224B" w14:paraId="4C70E036" w14:textId="77777777" w:rsidTr="006A70A7">
        <w:trPr>
          <w:trHeight w:val="340"/>
          <w:jc w:val="center"/>
        </w:trPr>
        <w:tc>
          <w:tcPr>
            <w:tcW w:w="162" w:type="pct"/>
            <w:vMerge/>
            <w:vAlign w:val="center"/>
          </w:tcPr>
          <w:p w14:paraId="1C71203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AED30C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-0503</w:t>
            </w:r>
          </w:p>
        </w:tc>
        <w:tc>
          <w:tcPr>
            <w:tcW w:w="532" w:type="pct"/>
            <w:vAlign w:val="center"/>
          </w:tcPr>
          <w:p w14:paraId="3875EE0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1172 </w:t>
            </w:r>
          </w:p>
        </w:tc>
        <w:tc>
          <w:tcPr>
            <w:tcW w:w="641" w:type="pct"/>
            <w:vAlign w:val="center"/>
          </w:tcPr>
          <w:p w14:paraId="1F388BC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651</w:t>
            </w:r>
          </w:p>
        </w:tc>
        <w:tc>
          <w:tcPr>
            <w:tcW w:w="3196" w:type="pct"/>
            <w:vAlign w:val="center"/>
          </w:tcPr>
          <w:p w14:paraId="57575551"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蓟宝公路</w:t>
            </w:r>
            <w:r w:rsidRPr="00B6224B">
              <w:rPr>
                <w:kern w:val="0"/>
                <w:sz w:val="21"/>
                <w:szCs w:val="21"/>
              </w:rPr>
              <w:t>-</w:t>
            </w:r>
            <w:r w:rsidRPr="00B6224B">
              <w:rPr>
                <w:rFonts w:cs="宋体" w:hint="eastAsia"/>
                <w:kern w:val="0"/>
                <w:sz w:val="21"/>
                <w:szCs w:val="21"/>
              </w:rPr>
              <w:t>仓桑路</w:t>
            </w:r>
            <w:r w:rsidRPr="00B6224B">
              <w:rPr>
                <w:kern w:val="0"/>
                <w:sz w:val="21"/>
                <w:szCs w:val="21"/>
              </w:rPr>
              <w:t>-</w:t>
            </w:r>
            <w:r w:rsidRPr="00B6224B">
              <w:rPr>
                <w:rFonts w:cs="宋体" w:hint="eastAsia"/>
                <w:kern w:val="0"/>
                <w:sz w:val="21"/>
                <w:szCs w:val="21"/>
              </w:rPr>
              <w:t>津围公路</w:t>
            </w:r>
            <w:r w:rsidRPr="00B6224B">
              <w:rPr>
                <w:kern w:val="0"/>
                <w:sz w:val="21"/>
                <w:szCs w:val="21"/>
              </w:rPr>
              <w:t>-</w:t>
            </w:r>
            <w:r w:rsidRPr="00B6224B">
              <w:rPr>
                <w:rFonts w:cs="宋体" w:hint="eastAsia"/>
                <w:kern w:val="0"/>
                <w:sz w:val="21"/>
                <w:szCs w:val="21"/>
              </w:rPr>
              <w:t>桂月路</w:t>
            </w:r>
            <w:r w:rsidRPr="00B6224B">
              <w:rPr>
                <w:kern w:val="0"/>
                <w:sz w:val="21"/>
                <w:szCs w:val="21"/>
              </w:rPr>
              <w:t>-</w:t>
            </w:r>
            <w:r w:rsidRPr="00B6224B">
              <w:rPr>
                <w:rFonts w:cs="宋体" w:hint="eastAsia"/>
                <w:kern w:val="0"/>
                <w:sz w:val="21"/>
                <w:szCs w:val="21"/>
              </w:rPr>
              <w:t>铁路</w:t>
            </w:r>
            <w:r w:rsidRPr="00B6224B">
              <w:rPr>
                <w:kern w:val="0"/>
                <w:sz w:val="21"/>
                <w:szCs w:val="21"/>
              </w:rPr>
              <w:t>-</w:t>
            </w:r>
            <w:r w:rsidRPr="00B6224B">
              <w:rPr>
                <w:rFonts w:cs="宋体" w:hint="eastAsia"/>
                <w:kern w:val="0"/>
                <w:sz w:val="21"/>
                <w:szCs w:val="21"/>
              </w:rPr>
              <w:t>马仓路</w:t>
            </w:r>
            <w:r w:rsidRPr="00B6224B">
              <w:rPr>
                <w:kern w:val="0"/>
                <w:sz w:val="21"/>
                <w:szCs w:val="21"/>
              </w:rPr>
              <w:t>-</w:t>
            </w:r>
            <w:r w:rsidRPr="00B6224B">
              <w:rPr>
                <w:rFonts w:cs="宋体" w:hint="eastAsia"/>
                <w:kern w:val="0"/>
                <w:sz w:val="21"/>
                <w:szCs w:val="21"/>
              </w:rPr>
              <w:t>仓桑路南侧</w:t>
            </w:r>
            <w:r w:rsidRPr="00B6224B">
              <w:rPr>
                <w:kern w:val="0"/>
                <w:sz w:val="21"/>
                <w:szCs w:val="21"/>
              </w:rPr>
              <w:t>500</w:t>
            </w:r>
            <w:r w:rsidRPr="00B6224B">
              <w:rPr>
                <w:rFonts w:cs="宋体" w:hint="eastAsia"/>
                <w:kern w:val="0"/>
                <w:sz w:val="21"/>
                <w:szCs w:val="21"/>
              </w:rPr>
              <w:t>米</w:t>
            </w:r>
          </w:p>
        </w:tc>
      </w:tr>
      <w:tr w:rsidR="009E5E0A" w:rsidRPr="00B6224B" w14:paraId="00DF80E8" w14:textId="77777777" w:rsidTr="006A70A7">
        <w:trPr>
          <w:trHeight w:val="340"/>
          <w:jc w:val="center"/>
        </w:trPr>
        <w:tc>
          <w:tcPr>
            <w:tcW w:w="162" w:type="pct"/>
            <w:vMerge/>
            <w:vAlign w:val="center"/>
          </w:tcPr>
          <w:p w14:paraId="2156650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A6E056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-0504</w:t>
            </w:r>
          </w:p>
        </w:tc>
        <w:tc>
          <w:tcPr>
            <w:tcW w:w="532" w:type="pct"/>
            <w:vAlign w:val="center"/>
          </w:tcPr>
          <w:p w14:paraId="39D2D833"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1172 </w:t>
            </w:r>
          </w:p>
        </w:tc>
        <w:tc>
          <w:tcPr>
            <w:tcW w:w="641" w:type="pct"/>
            <w:vAlign w:val="center"/>
          </w:tcPr>
          <w:p w14:paraId="68BCFFC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651</w:t>
            </w:r>
          </w:p>
        </w:tc>
        <w:tc>
          <w:tcPr>
            <w:tcW w:w="3196" w:type="pct"/>
            <w:vAlign w:val="center"/>
          </w:tcPr>
          <w:p w14:paraId="35AE7587"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津围公路与京哈公路交口东、西、北</w:t>
            </w:r>
            <w:r w:rsidRPr="00B6224B">
              <w:rPr>
                <w:kern w:val="0"/>
                <w:sz w:val="21"/>
                <w:szCs w:val="21"/>
              </w:rPr>
              <w:t>300</w:t>
            </w:r>
            <w:r w:rsidRPr="00B6224B">
              <w:rPr>
                <w:rFonts w:cs="宋体" w:hint="eastAsia"/>
                <w:kern w:val="0"/>
                <w:sz w:val="21"/>
                <w:szCs w:val="21"/>
              </w:rPr>
              <w:t>米范围内</w:t>
            </w:r>
            <w:r w:rsidRPr="00B6224B">
              <w:rPr>
                <w:kern w:val="0"/>
                <w:sz w:val="21"/>
                <w:szCs w:val="21"/>
              </w:rPr>
              <w:t>,</w:t>
            </w:r>
            <w:r w:rsidRPr="00B6224B">
              <w:rPr>
                <w:rFonts w:cs="宋体" w:hint="eastAsia"/>
                <w:kern w:val="0"/>
                <w:sz w:val="21"/>
                <w:szCs w:val="21"/>
              </w:rPr>
              <w:t>南</w:t>
            </w:r>
            <w:r w:rsidRPr="00B6224B">
              <w:rPr>
                <w:kern w:val="0"/>
                <w:sz w:val="21"/>
                <w:szCs w:val="21"/>
              </w:rPr>
              <w:t>200</w:t>
            </w:r>
            <w:r w:rsidRPr="00B6224B">
              <w:rPr>
                <w:rFonts w:cs="宋体" w:hint="eastAsia"/>
                <w:kern w:val="0"/>
                <w:sz w:val="21"/>
                <w:szCs w:val="21"/>
              </w:rPr>
              <w:t>米</w:t>
            </w:r>
          </w:p>
        </w:tc>
      </w:tr>
      <w:tr w:rsidR="009E5E0A" w:rsidRPr="00B6224B" w14:paraId="46470252" w14:textId="77777777" w:rsidTr="006A70A7">
        <w:trPr>
          <w:trHeight w:val="340"/>
          <w:jc w:val="center"/>
        </w:trPr>
        <w:tc>
          <w:tcPr>
            <w:tcW w:w="162" w:type="pct"/>
            <w:vMerge/>
            <w:vAlign w:val="center"/>
          </w:tcPr>
          <w:p w14:paraId="1960F4F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7A343E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-0505</w:t>
            </w:r>
          </w:p>
        </w:tc>
        <w:tc>
          <w:tcPr>
            <w:tcW w:w="532" w:type="pct"/>
            <w:vAlign w:val="center"/>
          </w:tcPr>
          <w:p w14:paraId="0D720BB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1172 </w:t>
            </w:r>
          </w:p>
        </w:tc>
        <w:tc>
          <w:tcPr>
            <w:tcW w:w="641" w:type="pct"/>
            <w:vAlign w:val="center"/>
          </w:tcPr>
          <w:p w14:paraId="6B3946F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651</w:t>
            </w:r>
          </w:p>
        </w:tc>
        <w:tc>
          <w:tcPr>
            <w:tcW w:w="3196" w:type="pct"/>
            <w:vAlign w:val="center"/>
          </w:tcPr>
          <w:p w14:paraId="0F658FB6"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官庄村大街以东</w:t>
            </w:r>
            <w:r w:rsidRPr="00B6224B">
              <w:rPr>
                <w:kern w:val="0"/>
                <w:sz w:val="21"/>
                <w:szCs w:val="21"/>
              </w:rPr>
              <w:t>-</w:t>
            </w:r>
            <w:r w:rsidRPr="00B6224B">
              <w:rPr>
                <w:rFonts w:cs="宋体" w:hint="eastAsia"/>
                <w:kern w:val="0"/>
                <w:sz w:val="21"/>
                <w:szCs w:val="21"/>
              </w:rPr>
              <w:t>官庄镇政府</w:t>
            </w:r>
            <w:r w:rsidRPr="00B6224B">
              <w:rPr>
                <w:kern w:val="0"/>
                <w:sz w:val="21"/>
                <w:szCs w:val="21"/>
              </w:rPr>
              <w:t>-</w:t>
            </w:r>
            <w:r w:rsidRPr="00B6224B">
              <w:rPr>
                <w:rFonts w:cs="宋体" w:hint="eastAsia"/>
                <w:kern w:val="0"/>
                <w:sz w:val="21"/>
                <w:szCs w:val="21"/>
              </w:rPr>
              <w:t>官庄幼儿园</w:t>
            </w:r>
            <w:r w:rsidRPr="00B6224B">
              <w:rPr>
                <w:kern w:val="0"/>
                <w:sz w:val="21"/>
                <w:szCs w:val="21"/>
              </w:rPr>
              <w:t>-</w:t>
            </w:r>
            <w:r w:rsidRPr="00B6224B">
              <w:rPr>
                <w:rFonts w:cs="宋体" w:hint="eastAsia"/>
                <w:kern w:val="0"/>
                <w:sz w:val="21"/>
                <w:szCs w:val="21"/>
              </w:rPr>
              <w:t>村南边界</w:t>
            </w:r>
          </w:p>
        </w:tc>
      </w:tr>
      <w:tr w:rsidR="009E5E0A" w:rsidRPr="00B6224B" w14:paraId="21782FC1" w14:textId="77777777" w:rsidTr="006A70A7">
        <w:trPr>
          <w:trHeight w:val="340"/>
          <w:jc w:val="center"/>
        </w:trPr>
        <w:tc>
          <w:tcPr>
            <w:tcW w:w="162" w:type="pct"/>
            <w:vMerge/>
            <w:vAlign w:val="center"/>
          </w:tcPr>
          <w:p w14:paraId="2D30EF63"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95C7C8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-0506</w:t>
            </w:r>
          </w:p>
        </w:tc>
        <w:tc>
          <w:tcPr>
            <w:tcW w:w="532" w:type="pct"/>
            <w:vAlign w:val="center"/>
          </w:tcPr>
          <w:p w14:paraId="7C21755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1172 </w:t>
            </w:r>
          </w:p>
        </w:tc>
        <w:tc>
          <w:tcPr>
            <w:tcW w:w="641" w:type="pct"/>
            <w:vAlign w:val="center"/>
          </w:tcPr>
          <w:p w14:paraId="2AA097C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651</w:t>
            </w:r>
          </w:p>
        </w:tc>
        <w:tc>
          <w:tcPr>
            <w:tcW w:w="3196" w:type="pct"/>
            <w:tcBorders>
              <w:bottom w:val="single" w:sz="4" w:space="0" w:color="auto"/>
            </w:tcBorders>
            <w:vAlign w:val="center"/>
          </w:tcPr>
          <w:p w14:paraId="6DEC68AA"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西至西门外，东至西兵马村，南至中国北方植物园，北至邦均老街</w:t>
            </w:r>
          </w:p>
        </w:tc>
      </w:tr>
      <w:tr w:rsidR="009E5E0A" w:rsidRPr="00B6224B" w14:paraId="1E44F3BD" w14:textId="77777777" w:rsidTr="006A70A7">
        <w:trPr>
          <w:trHeight w:val="340"/>
          <w:jc w:val="center"/>
        </w:trPr>
        <w:tc>
          <w:tcPr>
            <w:tcW w:w="162" w:type="pct"/>
            <w:vMerge/>
            <w:vAlign w:val="center"/>
          </w:tcPr>
          <w:p w14:paraId="1ACCCB78"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DA6719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-1001</w:t>
            </w:r>
          </w:p>
        </w:tc>
        <w:tc>
          <w:tcPr>
            <w:tcW w:w="532" w:type="pct"/>
            <w:vAlign w:val="center"/>
          </w:tcPr>
          <w:p w14:paraId="3560942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974 </w:t>
            </w:r>
          </w:p>
        </w:tc>
        <w:tc>
          <w:tcPr>
            <w:tcW w:w="641" w:type="pct"/>
            <w:vAlign w:val="center"/>
          </w:tcPr>
          <w:p w14:paraId="551FB3D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541</w:t>
            </w:r>
          </w:p>
        </w:tc>
        <w:tc>
          <w:tcPr>
            <w:tcW w:w="3196" w:type="pct"/>
            <w:tcBorders>
              <w:top w:val="single" w:sz="4" w:space="0" w:color="auto"/>
              <w:left w:val="single" w:sz="4" w:space="0" w:color="auto"/>
              <w:bottom w:val="single" w:sz="4" w:space="0" w:color="auto"/>
              <w:right w:val="single" w:sz="4" w:space="0" w:color="auto"/>
            </w:tcBorders>
            <w:vAlign w:val="center"/>
          </w:tcPr>
          <w:p w14:paraId="3C442B7B"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西排干渠南端（西树深村东部和东树深村西部交界处、战备路两侧）</w:t>
            </w:r>
          </w:p>
        </w:tc>
      </w:tr>
      <w:tr w:rsidR="009E5E0A" w:rsidRPr="00B6224B" w14:paraId="0B849D41" w14:textId="77777777" w:rsidTr="006A70A7">
        <w:trPr>
          <w:trHeight w:val="340"/>
          <w:jc w:val="center"/>
        </w:trPr>
        <w:tc>
          <w:tcPr>
            <w:tcW w:w="162" w:type="pct"/>
            <w:vMerge/>
            <w:vAlign w:val="center"/>
          </w:tcPr>
          <w:p w14:paraId="56475C4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AABAF4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-1002</w:t>
            </w:r>
          </w:p>
        </w:tc>
        <w:tc>
          <w:tcPr>
            <w:tcW w:w="532" w:type="pct"/>
            <w:vAlign w:val="center"/>
          </w:tcPr>
          <w:p w14:paraId="776F8244"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974 </w:t>
            </w:r>
          </w:p>
        </w:tc>
        <w:tc>
          <w:tcPr>
            <w:tcW w:w="641" w:type="pct"/>
            <w:vAlign w:val="center"/>
          </w:tcPr>
          <w:p w14:paraId="0BE55E3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541</w:t>
            </w:r>
          </w:p>
        </w:tc>
        <w:tc>
          <w:tcPr>
            <w:tcW w:w="3196" w:type="pct"/>
            <w:tcBorders>
              <w:top w:val="single" w:sz="4" w:space="0" w:color="auto"/>
              <w:left w:val="single" w:sz="4" w:space="0" w:color="auto"/>
              <w:bottom w:val="single" w:sz="4" w:space="0" w:color="auto"/>
              <w:right w:val="single" w:sz="4" w:space="0" w:color="auto"/>
            </w:tcBorders>
            <w:vAlign w:val="center"/>
          </w:tcPr>
          <w:p w14:paraId="795D4DF5"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高庄水库</w:t>
            </w:r>
            <w:r w:rsidRPr="007A7F24">
              <w:rPr>
                <w:rFonts w:cs="宋体"/>
                <w:kern w:val="0"/>
                <w:sz w:val="21"/>
                <w:szCs w:val="21"/>
              </w:rPr>
              <w:t>-</w:t>
            </w:r>
            <w:r w:rsidRPr="007A7F24">
              <w:rPr>
                <w:rFonts w:cs="宋体" w:hint="eastAsia"/>
                <w:kern w:val="0"/>
                <w:sz w:val="21"/>
                <w:szCs w:val="21"/>
              </w:rPr>
              <w:t>汉南路</w:t>
            </w:r>
            <w:r w:rsidRPr="007A7F24">
              <w:rPr>
                <w:rFonts w:cs="宋体"/>
                <w:kern w:val="0"/>
                <w:sz w:val="21"/>
                <w:szCs w:val="21"/>
              </w:rPr>
              <w:t>-</w:t>
            </w:r>
            <w:r w:rsidRPr="007A7F24">
              <w:rPr>
                <w:rFonts w:cs="宋体" w:hint="eastAsia"/>
                <w:kern w:val="0"/>
                <w:sz w:val="21"/>
                <w:szCs w:val="21"/>
              </w:rPr>
              <w:t>汉沽管理区大泊中心小学南侧</w:t>
            </w:r>
            <w:r w:rsidRPr="007A7F24">
              <w:rPr>
                <w:rFonts w:cs="宋体"/>
                <w:kern w:val="0"/>
                <w:sz w:val="21"/>
                <w:szCs w:val="21"/>
              </w:rPr>
              <w:t>-</w:t>
            </w:r>
            <w:r w:rsidRPr="007A7F24">
              <w:rPr>
                <w:rFonts w:cs="宋体" w:hint="eastAsia"/>
                <w:kern w:val="0"/>
                <w:sz w:val="21"/>
                <w:szCs w:val="21"/>
              </w:rPr>
              <w:t>汉南铁路</w:t>
            </w:r>
            <w:r w:rsidRPr="007A7F24">
              <w:rPr>
                <w:rFonts w:cs="宋体"/>
                <w:kern w:val="0"/>
                <w:sz w:val="21"/>
                <w:szCs w:val="21"/>
              </w:rPr>
              <w:t>-</w:t>
            </w:r>
            <w:r w:rsidRPr="007A7F24">
              <w:rPr>
                <w:rFonts w:cs="宋体" w:hint="eastAsia"/>
                <w:kern w:val="0"/>
                <w:sz w:val="21"/>
                <w:szCs w:val="21"/>
              </w:rPr>
              <w:t>南堡线</w:t>
            </w:r>
            <w:r w:rsidRPr="007A7F24">
              <w:rPr>
                <w:rFonts w:cs="宋体"/>
                <w:kern w:val="0"/>
                <w:sz w:val="21"/>
                <w:szCs w:val="21"/>
              </w:rPr>
              <w:t>-</w:t>
            </w:r>
            <w:r w:rsidRPr="007A7F24">
              <w:rPr>
                <w:rFonts w:cs="宋体" w:hint="eastAsia"/>
                <w:kern w:val="0"/>
                <w:sz w:val="21"/>
                <w:szCs w:val="21"/>
              </w:rPr>
              <w:t>芦堂路</w:t>
            </w:r>
            <w:r w:rsidRPr="007A7F24">
              <w:rPr>
                <w:rFonts w:cs="宋体"/>
                <w:kern w:val="0"/>
                <w:sz w:val="21"/>
                <w:szCs w:val="21"/>
              </w:rPr>
              <w:t>-</w:t>
            </w:r>
            <w:r w:rsidRPr="007A7F24">
              <w:rPr>
                <w:rFonts w:cs="宋体" w:hint="eastAsia"/>
                <w:kern w:val="0"/>
                <w:sz w:val="21"/>
                <w:szCs w:val="21"/>
              </w:rPr>
              <w:t>高庄水库</w:t>
            </w:r>
          </w:p>
        </w:tc>
      </w:tr>
      <w:tr w:rsidR="009E5E0A" w:rsidRPr="00B6224B" w14:paraId="565F8CA3" w14:textId="77777777" w:rsidTr="006A70A7">
        <w:trPr>
          <w:trHeight w:val="340"/>
          <w:jc w:val="center"/>
        </w:trPr>
        <w:tc>
          <w:tcPr>
            <w:tcW w:w="162" w:type="pct"/>
            <w:vMerge/>
            <w:vAlign w:val="center"/>
          </w:tcPr>
          <w:p w14:paraId="799173C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C1420E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-1003</w:t>
            </w:r>
          </w:p>
        </w:tc>
        <w:tc>
          <w:tcPr>
            <w:tcW w:w="532" w:type="pct"/>
            <w:vAlign w:val="center"/>
          </w:tcPr>
          <w:p w14:paraId="0B3EA54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974 </w:t>
            </w:r>
          </w:p>
        </w:tc>
        <w:tc>
          <w:tcPr>
            <w:tcW w:w="641" w:type="pct"/>
            <w:vAlign w:val="center"/>
          </w:tcPr>
          <w:p w14:paraId="7D5704C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541</w:t>
            </w:r>
          </w:p>
        </w:tc>
        <w:tc>
          <w:tcPr>
            <w:tcW w:w="3196" w:type="pct"/>
            <w:tcBorders>
              <w:top w:val="single" w:sz="4" w:space="0" w:color="auto"/>
              <w:left w:val="single" w:sz="4" w:space="0" w:color="auto"/>
              <w:bottom w:val="single" w:sz="4" w:space="0" w:color="auto"/>
              <w:right w:val="single" w:sz="4" w:space="0" w:color="auto"/>
            </w:tcBorders>
            <w:vAlign w:val="center"/>
          </w:tcPr>
          <w:p w14:paraId="0E5E6544"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汉沽区桃园中学东侧</w:t>
            </w:r>
            <w:r w:rsidRPr="007A7F24">
              <w:rPr>
                <w:rFonts w:cs="宋体"/>
                <w:kern w:val="0"/>
                <w:sz w:val="21"/>
                <w:szCs w:val="21"/>
              </w:rPr>
              <w:t>-</w:t>
            </w:r>
            <w:r w:rsidRPr="007A7F24">
              <w:rPr>
                <w:rFonts w:cs="宋体" w:hint="eastAsia"/>
                <w:kern w:val="0"/>
                <w:sz w:val="21"/>
                <w:szCs w:val="21"/>
              </w:rPr>
              <w:t>滨唐公路</w:t>
            </w:r>
            <w:r w:rsidRPr="007A7F24">
              <w:rPr>
                <w:rFonts w:cs="宋体"/>
                <w:kern w:val="0"/>
                <w:sz w:val="21"/>
                <w:szCs w:val="21"/>
              </w:rPr>
              <w:t>-</w:t>
            </w:r>
            <w:r w:rsidRPr="007A7F24">
              <w:rPr>
                <w:rFonts w:cs="宋体" w:hint="eastAsia"/>
                <w:kern w:val="0"/>
                <w:sz w:val="21"/>
                <w:szCs w:val="21"/>
              </w:rPr>
              <w:t>七加三路</w:t>
            </w:r>
            <w:r w:rsidRPr="007A7F24">
              <w:rPr>
                <w:rFonts w:cs="宋体"/>
                <w:kern w:val="0"/>
                <w:sz w:val="21"/>
                <w:szCs w:val="21"/>
              </w:rPr>
              <w:t>-</w:t>
            </w:r>
            <w:r w:rsidRPr="007A7F24">
              <w:rPr>
                <w:rFonts w:cs="宋体" w:hint="eastAsia"/>
                <w:kern w:val="0"/>
                <w:sz w:val="21"/>
                <w:szCs w:val="21"/>
              </w:rPr>
              <w:t>汉沽区桃园中学东侧</w:t>
            </w:r>
          </w:p>
        </w:tc>
      </w:tr>
      <w:tr w:rsidR="009E5E0A" w:rsidRPr="00B6224B" w14:paraId="1E066822" w14:textId="77777777" w:rsidTr="006A70A7">
        <w:trPr>
          <w:trHeight w:val="340"/>
          <w:jc w:val="center"/>
        </w:trPr>
        <w:tc>
          <w:tcPr>
            <w:tcW w:w="162" w:type="pct"/>
            <w:vMerge/>
            <w:vAlign w:val="center"/>
          </w:tcPr>
          <w:p w14:paraId="2AA3262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FFA7C7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-1004</w:t>
            </w:r>
          </w:p>
        </w:tc>
        <w:tc>
          <w:tcPr>
            <w:tcW w:w="532" w:type="pct"/>
            <w:vAlign w:val="center"/>
          </w:tcPr>
          <w:p w14:paraId="57855E6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974 </w:t>
            </w:r>
          </w:p>
        </w:tc>
        <w:tc>
          <w:tcPr>
            <w:tcW w:w="641" w:type="pct"/>
            <w:vAlign w:val="center"/>
          </w:tcPr>
          <w:p w14:paraId="3282B33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541</w:t>
            </w:r>
          </w:p>
        </w:tc>
        <w:tc>
          <w:tcPr>
            <w:tcW w:w="3196" w:type="pct"/>
            <w:tcBorders>
              <w:top w:val="single" w:sz="4" w:space="0" w:color="auto"/>
              <w:left w:val="single" w:sz="4" w:space="0" w:color="auto"/>
              <w:bottom w:val="single" w:sz="4" w:space="0" w:color="auto"/>
              <w:right w:val="single" w:sz="4" w:space="0" w:color="auto"/>
            </w:tcBorders>
            <w:vAlign w:val="center"/>
          </w:tcPr>
          <w:p w14:paraId="5B210D41"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青静黄排水渠</w:t>
            </w:r>
            <w:r w:rsidRPr="007A7F24">
              <w:rPr>
                <w:rFonts w:cs="宋体"/>
                <w:kern w:val="0"/>
                <w:sz w:val="21"/>
                <w:szCs w:val="21"/>
              </w:rPr>
              <w:t>-</w:t>
            </w:r>
            <w:r w:rsidRPr="007A7F24">
              <w:rPr>
                <w:rFonts w:cs="宋体" w:hint="eastAsia"/>
                <w:kern w:val="0"/>
                <w:sz w:val="21"/>
                <w:szCs w:val="21"/>
              </w:rPr>
              <w:t>子牙新河</w:t>
            </w:r>
            <w:r w:rsidRPr="007A7F24">
              <w:rPr>
                <w:rFonts w:cs="宋体"/>
                <w:kern w:val="0"/>
                <w:sz w:val="21"/>
                <w:szCs w:val="21"/>
              </w:rPr>
              <w:t>-</w:t>
            </w:r>
            <w:r w:rsidRPr="007A7F24">
              <w:rPr>
                <w:rFonts w:cs="宋体" w:hint="eastAsia"/>
                <w:kern w:val="0"/>
                <w:sz w:val="21"/>
                <w:szCs w:val="21"/>
              </w:rPr>
              <w:t>荣乌高速</w:t>
            </w:r>
            <w:r w:rsidRPr="007A7F24">
              <w:rPr>
                <w:rFonts w:cs="宋体"/>
                <w:kern w:val="0"/>
                <w:sz w:val="21"/>
                <w:szCs w:val="21"/>
              </w:rPr>
              <w:t>-</w:t>
            </w:r>
            <w:r w:rsidRPr="007A7F24">
              <w:rPr>
                <w:rFonts w:cs="宋体" w:hint="eastAsia"/>
                <w:kern w:val="0"/>
                <w:sz w:val="21"/>
                <w:szCs w:val="21"/>
              </w:rPr>
              <w:t>港中公路</w:t>
            </w:r>
            <w:r w:rsidRPr="007A7F24">
              <w:rPr>
                <w:rFonts w:cs="宋体"/>
                <w:kern w:val="0"/>
                <w:sz w:val="21"/>
                <w:szCs w:val="21"/>
              </w:rPr>
              <w:t>-</w:t>
            </w:r>
            <w:r w:rsidRPr="007A7F24">
              <w:rPr>
                <w:rFonts w:cs="宋体" w:hint="eastAsia"/>
                <w:kern w:val="0"/>
                <w:sz w:val="21"/>
                <w:szCs w:val="21"/>
              </w:rPr>
              <w:t>工农大道</w:t>
            </w:r>
            <w:r w:rsidRPr="007A7F24">
              <w:rPr>
                <w:rFonts w:cs="宋体"/>
                <w:kern w:val="0"/>
                <w:sz w:val="21"/>
                <w:szCs w:val="21"/>
              </w:rPr>
              <w:t>-</w:t>
            </w:r>
            <w:r w:rsidRPr="007A7F24">
              <w:rPr>
                <w:rFonts w:cs="宋体" w:hint="eastAsia"/>
                <w:kern w:val="0"/>
                <w:sz w:val="21"/>
                <w:szCs w:val="21"/>
              </w:rPr>
              <w:t>邱苏路</w:t>
            </w:r>
            <w:r w:rsidRPr="007A7F24">
              <w:rPr>
                <w:rFonts w:cs="宋体"/>
                <w:kern w:val="0"/>
                <w:sz w:val="21"/>
                <w:szCs w:val="21"/>
              </w:rPr>
              <w:t>-</w:t>
            </w:r>
            <w:r w:rsidRPr="007A7F24">
              <w:rPr>
                <w:rFonts w:cs="宋体" w:hint="eastAsia"/>
                <w:kern w:val="0"/>
                <w:sz w:val="21"/>
                <w:szCs w:val="21"/>
              </w:rPr>
              <w:t>徐庄子北排干渠</w:t>
            </w:r>
            <w:r w:rsidRPr="007A7F24">
              <w:rPr>
                <w:rFonts w:cs="宋体"/>
                <w:kern w:val="0"/>
                <w:sz w:val="21"/>
                <w:szCs w:val="21"/>
              </w:rPr>
              <w:t>-</w:t>
            </w:r>
            <w:r w:rsidRPr="007A7F24">
              <w:rPr>
                <w:rFonts w:cs="宋体" w:hint="eastAsia"/>
                <w:kern w:val="0"/>
                <w:sz w:val="21"/>
                <w:szCs w:val="21"/>
              </w:rPr>
              <w:t>北排河</w:t>
            </w:r>
            <w:r w:rsidRPr="007A7F24">
              <w:rPr>
                <w:rFonts w:cs="宋体"/>
                <w:kern w:val="0"/>
                <w:sz w:val="21"/>
                <w:szCs w:val="21"/>
              </w:rPr>
              <w:t>-</w:t>
            </w:r>
            <w:r w:rsidRPr="007A7F24">
              <w:rPr>
                <w:rFonts w:cs="宋体" w:hint="eastAsia"/>
                <w:kern w:val="0"/>
                <w:sz w:val="21"/>
                <w:szCs w:val="21"/>
              </w:rPr>
              <w:t>沧浪渠</w:t>
            </w:r>
            <w:r w:rsidRPr="007A7F24">
              <w:rPr>
                <w:rFonts w:cs="宋体"/>
                <w:kern w:val="0"/>
                <w:sz w:val="21"/>
                <w:szCs w:val="21"/>
              </w:rPr>
              <w:t>-</w:t>
            </w:r>
            <w:r w:rsidRPr="007A7F24">
              <w:rPr>
                <w:rFonts w:cs="宋体" w:hint="eastAsia"/>
                <w:kern w:val="0"/>
                <w:sz w:val="21"/>
                <w:szCs w:val="21"/>
              </w:rPr>
              <w:t>青静黄排水渠</w:t>
            </w:r>
          </w:p>
        </w:tc>
      </w:tr>
      <w:tr w:rsidR="009E5E0A" w:rsidRPr="00B6224B" w14:paraId="57430E79" w14:textId="77777777" w:rsidTr="006A70A7">
        <w:trPr>
          <w:trHeight w:val="340"/>
          <w:jc w:val="center"/>
        </w:trPr>
        <w:tc>
          <w:tcPr>
            <w:tcW w:w="162" w:type="pct"/>
            <w:vMerge/>
            <w:vAlign w:val="center"/>
          </w:tcPr>
          <w:p w14:paraId="76D59AF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BA6116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滨海</w:t>
            </w:r>
            <w:r w:rsidRPr="00B6224B">
              <w:rPr>
                <w:kern w:val="0"/>
                <w:sz w:val="21"/>
                <w:szCs w:val="21"/>
              </w:rPr>
              <w:t>-1005</w:t>
            </w:r>
          </w:p>
        </w:tc>
        <w:tc>
          <w:tcPr>
            <w:tcW w:w="532" w:type="pct"/>
            <w:vAlign w:val="center"/>
          </w:tcPr>
          <w:p w14:paraId="2CF66E04"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974 </w:t>
            </w:r>
          </w:p>
        </w:tc>
        <w:tc>
          <w:tcPr>
            <w:tcW w:w="641" w:type="pct"/>
            <w:vAlign w:val="center"/>
          </w:tcPr>
          <w:p w14:paraId="04E761F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541</w:t>
            </w:r>
          </w:p>
        </w:tc>
        <w:tc>
          <w:tcPr>
            <w:tcW w:w="3196" w:type="pct"/>
            <w:tcBorders>
              <w:top w:val="single" w:sz="4" w:space="0" w:color="auto"/>
              <w:left w:val="single" w:sz="4" w:space="0" w:color="auto"/>
              <w:bottom w:val="single" w:sz="4" w:space="0" w:color="auto"/>
              <w:right w:val="single" w:sz="4" w:space="0" w:color="auto"/>
            </w:tcBorders>
            <w:vAlign w:val="center"/>
          </w:tcPr>
          <w:p w14:paraId="3BA58098" w14:textId="77777777" w:rsidR="007A7F24" w:rsidRPr="007A7F24" w:rsidRDefault="007A7F24" w:rsidP="006A70A7">
            <w:pPr>
              <w:adjustRightInd w:val="0"/>
              <w:spacing w:line="240" w:lineRule="auto"/>
              <w:ind w:firstLineChars="0" w:firstLine="0"/>
              <w:rPr>
                <w:rFonts w:cs="宋体"/>
                <w:kern w:val="0"/>
                <w:sz w:val="21"/>
                <w:szCs w:val="21"/>
              </w:rPr>
            </w:pPr>
            <w:r w:rsidRPr="007A7F24">
              <w:rPr>
                <w:rFonts w:cs="宋体" w:hint="eastAsia"/>
                <w:kern w:val="0"/>
                <w:sz w:val="21"/>
                <w:szCs w:val="21"/>
              </w:rPr>
              <w:t>窦庄子村</w:t>
            </w:r>
            <w:r w:rsidRPr="007A7F24">
              <w:rPr>
                <w:rFonts w:cs="宋体"/>
                <w:kern w:val="0"/>
                <w:sz w:val="21"/>
                <w:szCs w:val="21"/>
              </w:rPr>
              <w:t>(</w:t>
            </w:r>
            <w:r w:rsidRPr="007A7F24">
              <w:rPr>
                <w:rFonts w:cs="宋体" w:hint="eastAsia"/>
                <w:kern w:val="0"/>
                <w:sz w:val="21"/>
                <w:szCs w:val="21"/>
              </w:rPr>
              <w:t>北至北排水河，南至沧浪渠、工农大道两侧</w:t>
            </w:r>
            <w:r w:rsidRPr="007A7F24">
              <w:rPr>
                <w:rFonts w:cs="宋体"/>
                <w:kern w:val="0"/>
                <w:sz w:val="21"/>
                <w:szCs w:val="21"/>
              </w:rPr>
              <w:t>)</w:t>
            </w:r>
          </w:p>
        </w:tc>
      </w:tr>
      <w:tr w:rsidR="009E5E0A" w:rsidRPr="00B6224B" w14:paraId="20EE4C68" w14:textId="77777777" w:rsidTr="006A70A7">
        <w:trPr>
          <w:trHeight w:val="340"/>
          <w:jc w:val="center"/>
        </w:trPr>
        <w:tc>
          <w:tcPr>
            <w:tcW w:w="162" w:type="pct"/>
            <w:vMerge/>
            <w:vAlign w:val="center"/>
          </w:tcPr>
          <w:p w14:paraId="428F2E3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9EBFFC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-0601</w:t>
            </w:r>
          </w:p>
        </w:tc>
        <w:tc>
          <w:tcPr>
            <w:tcW w:w="532" w:type="pct"/>
            <w:vAlign w:val="center"/>
          </w:tcPr>
          <w:p w14:paraId="3DBFE69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05FEB17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tcBorders>
              <w:top w:val="single" w:sz="4" w:space="0" w:color="auto"/>
              <w:bottom w:val="single" w:sz="4" w:space="0" w:color="auto"/>
            </w:tcBorders>
            <w:vAlign w:val="center"/>
          </w:tcPr>
          <w:p w14:paraId="16E9C31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喜邦线两侧</w:t>
            </w:r>
            <w:r w:rsidRPr="00B6224B">
              <w:rPr>
                <w:kern w:val="0"/>
                <w:sz w:val="21"/>
                <w:szCs w:val="21"/>
              </w:rPr>
              <w:t>300</w:t>
            </w:r>
            <w:r w:rsidRPr="00B6224B">
              <w:rPr>
                <w:rFonts w:cs="宋体" w:hint="eastAsia"/>
                <w:kern w:val="0"/>
                <w:sz w:val="21"/>
                <w:szCs w:val="21"/>
              </w:rPr>
              <w:t>米以内，东至西官屯，西至十字路口向西</w:t>
            </w:r>
            <w:r w:rsidRPr="00B6224B">
              <w:rPr>
                <w:kern w:val="0"/>
                <w:sz w:val="21"/>
                <w:szCs w:val="21"/>
              </w:rPr>
              <w:t>800</w:t>
            </w:r>
            <w:r w:rsidRPr="00B6224B">
              <w:rPr>
                <w:rFonts w:cs="宋体" w:hint="eastAsia"/>
                <w:kern w:val="0"/>
                <w:sz w:val="21"/>
                <w:szCs w:val="21"/>
              </w:rPr>
              <w:t>米</w:t>
            </w:r>
          </w:p>
        </w:tc>
      </w:tr>
      <w:tr w:rsidR="009E5E0A" w:rsidRPr="00B6224B" w14:paraId="728DFD05" w14:textId="77777777" w:rsidTr="006A70A7">
        <w:trPr>
          <w:trHeight w:val="340"/>
          <w:jc w:val="center"/>
        </w:trPr>
        <w:tc>
          <w:tcPr>
            <w:tcW w:w="162" w:type="pct"/>
            <w:vMerge/>
            <w:vAlign w:val="center"/>
          </w:tcPr>
          <w:p w14:paraId="70F5FFB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85F990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-0602</w:t>
            </w:r>
          </w:p>
        </w:tc>
        <w:tc>
          <w:tcPr>
            <w:tcW w:w="532" w:type="pct"/>
            <w:vAlign w:val="center"/>
          </w:tcPr>
          <w:p w14:paraId="767D4B2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3FB9BD5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tcBorders>
              <w:top w:val="single" w:sz="4" w:space="0" w:color="auto"/>
            </w:tcBorders>
            <w:vAlign w:val="center"/>
          </w:tcPr>
          <w:p w14:paraId="53A16AE0"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马营路约两侧</w:t>
            </w:r>
            <w:r w:rsidRPr="00B6224B">
              <w:rPr>
                <w:kern w:val="0"/>
                <w:sz w:val="21"/>
                <w:szCs w:val="21"/>
              </w:rPr>
              <w:t>500</w:t>
            </w:r>
            <w:r w:rsidRPr="00B6224B">
              <w:rPr>
                <w:rFonts w:cs="宋体" w:hint="eastAsia"/>
                <w:kern w:val="0"/>
                <w:sz w:val="21"/>
                <w:szCs w:val="21"/>
              </w:rPr>
              <w:t>米，东至下营村东侧，西至津围公路，北至村北无名路，南至山脚</w:t>
            </w:r>
          </w:p>
        </w:tc>
      </w:tr>
      <w:tr w:rsidR="009E5E0A" w:rsidRPr="00B6224B" w14:paraId="3A2C92E0" w14:textId="77777777" w:rsidTr="006A70A7">
        <w:trPr>
          <w:trHeight w:val="340"/>
          <w:jc w:val="center"/>
        </w:trPr>
        <w:tc>
          <w:tcPr>
            <w:tcW w:w="162" w:type="pct"/>
            <w:vMerge/>
            <w:vAlign w:val="center"/>
          </w:tcPr>
          <w:p w14:paraId="4C30AD5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277AF1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-0603</w:t>
            </w:r>
          </w:p>
        </w:tc>
        <w:tc>
          <w:tcPr>
            <w:tcW w:w="532" w:type="pct"/>
            <w:vAlign w:val="center"/>
          </w:tcPr>
          <w:p w14:paraId="4483D054"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0FDC065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06EC8164"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西至津围公路，东至津蓟铁路，南至下永路，北至玉杨线</w:t>
            </w:r>
          </w:p>
        </w:tc>
      </w:tr>
      <w:tr w:rsidR="009E5E0A" w:rsidRPr="00B6224B" w14:paraId="4D2AF4F3" w14:textId="77777777" w:rsidTr="006A70A7">
        <w:trPr>
          <w:trHeight w:val="340"/>
          <w:jc w:val="center"/>
        </w:trPr>
        <w:tc>
          <w:tcPr>
            <w:tcW w:w="162" w:type="pct"/>
            <w:vMerge/>
            <w:vAlign w:val="center"/>
          </w:tcPr>
          <w:p w14:paraId="5B0B6208"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EBCB1C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-0604</w:t>
            </w:r>
          </w:p>
        </w:tc>
        <w:tc>
          <w:tcPr>
            <w:tcW w:w="532" w:type="pct"/>
            <w:vAlign w:val="center"/>
          </w:tcPr>
          <w:p w14:paraId="07FC4C0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74FE49C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5A60C32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八纪路</w:t>
            </w:r>
            <w:r w:rsidRPr="00B6224B">
              <w:rPr>
                <w:kern w:val="0"/>
                <w:sz w:val="21"/>
                <w:szCs w:val="21"/>
              </w:rPr>
              <w:t>-</w:t>
            </w:r>
            <w:r w:rsidRPr="00B6224B">
              <w:rPr>
                <w:rFonts w:cs="宋体" w:hint="eastAsia"/>
                <w:kern w:val="0"/>
                <w:sz w:val="21"/>
                <w:szCs w:val="21"/>
              </w:rPr>
              <w:t>东昌路</w:t>
            </w:r>
            <w:r w:rsidRPr="00B6224B">
              <w:rPr>
                <w:kern w:val="0"/>
                <w:sz w:val="21"/>
                <w:szCs w:val="21"/>
              </w:rPr>
              <w:t>-</w:t>
            </w:r>
            <w:r w:rsidRPr="00B6224B">
              <w:rPr>
                <w:rFonts w:cs="宋体" w:hint="eastAsia"/>
                <w:kern w:val="0"/>
                <w:sz w:val="21"/>
                <w:szCs w:val="21"/>
              </w:rPr>
              <w:t>天九路</w:t>
            </w:r>
            <w:r w:rsidRPr="00B6224B">
              <w:rPr>
                <w:kern w:val="0"/>
                <w:sz w:val="21"/>
                <w:szCs w:val="21"/>
              </w:rPr>
              <w:t>-</w:t>
            </w:r>
            <w:r w:rsidRPr="00B6224B">
              <w:rPr>
                <w:rFonts w:cs="宋体" w:hint="eastAsia"/>
                <w:kern w:val="0"/>
                <w:sz w:val="21"/>
                <w:szCs w:val="21"/>
              </w:rPr>
              <w:t>津蓟铁路</w:t>
            </w:r>
          </w:p>
        </w:tc>
      </w:tr>
      <w:tr w:rsidR="009E5E0A" w:rsidRPr="00B6224B" w14:paraId="5243D83C" w14:textId="77777777" w:rsidTr="006A70A7">
        <w:trPr>
          <w:trHeight w:val="340"/>
          <w:jc w:val="center"/>
        </w:trPr>
        <w:tc>
          <w:tcPr>
            <w:tcW w:w="162" w:type="pct"/>
            <w:vMerge/>
            <w:vAlign w:val="center"/>
          </w:tcPr>
          <w:p w14:paraId="0403E2F3"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426417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-0605</w:t>
            </w:r>
          </w:p>
        </w:tc>
        <w:tc>
          <w:tcPr>
            <w:tcW w:w="532" w:type="pct"/>
            <w:vAlign w:val="center"/>
          </w:tcPr>
          <w:p w14:paraId="6AAB67F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4CC0963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134ED4BB"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京秦高速</w:t>
            </w:r>
            <w:r w:rsidRPr="00B6224B">
              <w:rPr>
                <w:kern w:val="0"/>
                <w:sz w:val="21"/>
                <w:szCs w:val="21"/>
              </w:rPr>
              <w:t>-</w:t>
            </w:r>
            <w:r w:rsidRPr="00B6224B">
              <w:rPr>
                <w:rFonts w:cs="宋体" w:hint="eastAsia"/>
                <w:kern w:val="0"/>
                <w:sz w:val="21"/>
                <w:szCs w:val="21"/>
              </w:rPr>
              <w:t>东昌路</w:t>
            </w:r>
            <w:r w:rsidRPr="00B6224B">
              <w:rPr>
                <w:kern w:val="0"/>
                <w:sz w:val="21"/>
                <w:szCs w:val="21"/>
              </w:rPr>
              <w:t>-</w:t>
            </w:r>
            <w:r w:rsidRPr="00B6224B">
              <w:rPr>
                <w:rFonts w:cs="宋体" w:hint="eastAsia"/>
                <w:kern w:val="0"/>
                <w:sz w:val="21"/>
                <w:szCs w:val="21"/>
              </w:rPr>
              <w:t>澜河路</w:t>
            </w:r>
            <w:r w:rsidRPr="00B6224B">
              <w:rPr>
                <w:kern w:val="0"/>
                <w:sz w:val="21"/>
                <w:szCs w:val="21"/>
              </w:rPr>
              <w:t>-</w:t>
            </w:r>
            <w:r w:rsidRPr="00B6224B">
              <w:rPr>
                <w:rFonts w:cs="宋体" w:hint="eastAsia"/>
                <w:kern w:val="0"/>
                <w:sz w:val="21"/>
                <w:szCs w:val="21"/>
              </w:rPr>
              <w:t>津围公路</w:t>
            </w:r>
            <w:r w:rsidRPr="00B6224B">
              <w:rPr>
                <w:kern w:val="0"/>
                <w:sz w:val="21"/>
                <w:szCs w:val="21"/>
              </w:rPr>
              <w:t>-</w:t>
            </w:r>
            <w:r w:rsidRPr="00B6224B">
              <w:rPr>
                <w:rFonts w:cs="宋体" w:hint="eastAsia"/>
                <w:kern w:val="0"/>
                <w:sz w:val="21"/>
                <w:szCs w:val="21"/>
              </w:rPr>
              <w:t>天成街</w:t>
            </w:r>
            <w:r w:rsidRPr="00B6224B">
              <w:rPr>
                <w:kern w:val="0"/>
                <w:sz w:val="21"/>
                <w:szCs w:val="21"/>
              </w:rPr>
              <w:t>-</w:t>
            </w:r>
            <w:r w:rsidRPr="00B6224B">
              <w:rPr>
                <w:rFonts w:cs="宋体" w:hint="eastAsia"/>
                <w:kern w:val="0"/>
                <w:sz w:val="21"/>
                <w:szCs w:val="21"/>
              </w:rPr>
              <w:t>府君路</w:t>
            </w:r>
            <w:r w:rsidRPr="00B6224B">
              <w:rPr>
                <w:kern w:val="0"/>
                <w:sz w:val="21"/>
                <w:szCs w:val="21"/>
              </w:rPr>
              <w:t>-</w:t>
            </w:r>
            <w:r w:rsidRPr="00B6224B">
              <w:rPr>
                <w:rFonts w:cs="宋体" w:hint="eastAsia"/>
                <w:kern w:val="0"/>
                <w:sz w:val="21"/>
                <w:szCs w:val="21"/>
              </w:rPr>
              <w:t>漳河街</w:t>
            </w:r>
            <w:r w:rsidRPr="00B6224B">
              <w:rPr>
                <w:kern w:val="0"/>
                <w:sz w:val="21"/>
                <w:szCs w:val="21"/>
              </w:rPr>
              <w:t>-</w:t>
            </w:r>
            <w:r w:rsidRPr="00B6224B">
              <w:rPr>
                <w:rFonts w:cs="宋体" w:hint="eastAsia"/>
                <w:kern w:val="0"/>
                <w:sz w:val="21"/>
                <w:szCs w:val="21"/>
              </w:rPr>
              <w:t>九龙山路</w:t>
            </w:r>
          </w:p>
        </w:tc>
      </w:tr>
      <w:tr w:rsidR="009E5E0A" w:rsidRPr="00B6224B" w14:paraId="70E78ECB" w14:textId="77777777" w:rsidTr="006A70A7">
        <w:trPr>
          <w:trHeight w:val="340"/>
          <w:jc w:val="center"/>
        </w:trPr>
        <w:tc>
          <w:tcPr>
            <w:tcW w:w="162" w:type="pct"/>
            <w:vMerge/>
            <w:vAlign w:val="center"/>
          </w:tcPr>
          <w:p w14:paraId="0FCB488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4A9DE2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-0606</w:t>
            </w:r>
          </w:p>
        </w:tc>
        <w:tc>
          <w:tcPr>
            <w:tcW w:w="532" w:type="pct"/>
            <w:vAlign w:val="center"/>
          </w:tcPr>
          <w:p w14:paraId="03BD1F3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09645E8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6A8AFBB7"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蓟宝公路</w:t>
            </w:r>
            <w:r w:rsidRPr="00B6224B">
              <w:rPr>
                <w:kern w:val="0"/>
                <w:sz w:val="21"/>
                <w:szCs w:val="21"/>
              </w:rPr>
              <w:t>-</w:t>
            </w:r>
            <w:r w:rsidRPr="00B6224B">
              <w:rPr>
                <w:rFonts w:cs="宋体" w:hint="eastAsia"/>
                <w:kern w:val="0"/>
                <w:sz w:val="21"/>
                <w:szCs w:val="21"/>
              </w:rPr>
              <w:t>仓桑路</w:t>
            </w:r>
            <w:r w:rsidRPr="00B6224B">
              <w:rPr>
                <w:kern w:val="0"/>
                <w:sz w:val="21"/>
                <w:szCs w:val="21"/>
              </w:rPr>
              <w:t>-</w:t>
            </w:r>
            <w:r w:rsidRPr="00B6224B">
              <w:rPr>
                <w:rFonts w:cs="宋体" w:hint="eastAsia"/>
                <w:kern w:val="0"/>
                <w:sz w:val="21"/>
                <w:szCs w:val="21"/>
              </w:rPr>
              <w:t>津围公路</w:t>
            </w:r>
            <w:r w:rsidRPr="00B6224B">
              <w:rPr>
                <w:kern w:val="0"/>
                <w:sz w:val="21"/>
                <w:szCs w:val="21"/>
              </w:rPr>
              <w:t>-</w:t>
            </w:r>
            <w:r w:rsidRPr="00B6224B">
              <w:rPr>
                <w:rFonts w:cs="宋体" w:hint="eastAsia"/>
                <w:kern w:val="0"/>
                <w:sz w:val="21"/>
                <w:szCs w:val="21"/>
              </w:rPr>
              <w:t>桂月路</w:t>
            </w:r>
            <w:r w:rsidRPr="00B6224B">
              <w:rPr>
                <w:kern w:val="0"/>
                <w:sz w:val="21"/>
                <w:szCs w:val="21"/>
              </w:rPr>
              <w:t>-</w:t>
            </w:r>
            <w:r w:rsidRPr="00B6224B">
              <w:rPr>
                <w:rFonts w:cs="宋体" w:hint="eastAsia"/>
                <w:kern w:val="0"/>
                <w:sz w:val="21"/>
                <w:szCs w:val="21"/>
              </w:rPr>
              <w:t>铁路</w:t>
            </w:r>
            <w:r w:rsidRPr="00B6224B">
              <w:rPr>
                <w:kern w:val="0"/>
                <w:sz w:val="21"/>
                <w:szCs w:val="21"/>
              </w:rPr>
              <w:t>-</w:t>
            </w:r>
            <w:r w:rsidRPr="00B6224B">
              <w:rPr>
                <w:rFonts w:cs="宋体" w:hint="eastAsia"/>
                <w:kern w:val="0"/>
                <w:sz w:val="21"/>
                <w:szCs w:val="21"/>
              </w:rPr>
              <w:t>东纪各庄</w:t>
            </w:r>
            <w:r w:rsidRPr="00B6224B">
              <w:rPr>
                <w:kern w:val="0"/>
                <w:sz w:val="21"/>
                <w:szCs w:val="21"/>
              </w:rPr>
              <w:t>-</w:t>
            </w:r>
            <w:r w:rsidRPr="00B6224B">
              <w:rPr>
                <w:rFonts w:cs="宋体" w:hint="eastAsia"/>
                <w:kern w:val="0"/>
                <w:sz w:val="21"/>
                <w:szCs w:val="21"/>
              </w:rPr>
              <w:t>东昌路</w:t>
            </w:r>
            <w:r w:rsidRPr="00B6224B">
              <w:rPr>
                <w:kern w:val="0"/>
                <w:sz w:val="21"/>
                <w:szCs w:val="21"/>
              </w:rPr>
              <w:t>-</w:t>
            </w:r>
            <w:r w:rsidRPr="00B6224B">
              <w:rPr>
                <w:rFonts w:cs="宋体" w:hint="eastAsia"/>
                <w:kern w:val="0"/>
                <w:sz w:val="21"/>
                <w:szCs w:val="21"/>
              </w:rPr>
              <w:t>八纪路</w:t>
            </w:r>
            <w:r w:rsidRPr="00B6224B">
              <w:rPr>
                <w:kern w:val="0"/>
                <w:sz w:val="21"/>
                <w:szCs w:val="21"/>
              </w:rPr>
              <w:t>-</w:t>
            </w:r>
            <w:r w:rsidRPr="00B6224B">
              <w:rPr>
                <w:rFonts w:cs="宋体" w:hint="eastAsia"/>
                <w:kern w:val="0"/>
                <w:sz w:val="21"/>
                <w:szCs w:val="21"/>
              </w:rPr>
              <w:t>津围公路</w:t>
            </w:r>
            <w:r w:rsidRPr="00B6224B">
              <w:rPr>
                <w:kern w:val="0"/>
                <w:sz w:val="21"/>
                <w:szCs w:val="21"/>
              </w:rPr>
              <w:t>-</w:t>
            </w:r>
            <w:r w:rsidRPr="00B6224B">
              <w:rPr>
                <w:rFonts w:cs="宋体" w:hint="eastAsia"/>
                <w:kern w:val="0"/>
                <w:sz w:val="21"/>
                <w:szCs w:val="21"/>
              </w:rPr>
              <w:t>东桥头村南侧</w:t>
            </w:r>
            <w:r w:rsidRPr="00B6224B">
              <w:rPr>
                <w:kern w:val="0"/>
                <w:sz w:val="21"/>
                <w:szCs w:val="21"/>
              </w:rPr>
              <w:t>-</w:t>
            </w:r>
            <w:r w:rsidRPr="00B6224B">
              <w:rPr>
                <w:rFonts w:cs="宋体" w:hint="eastAsia"/>
                <w:kern w:val="0"/>
                <w:sz w:val="21"/>
                <w:szCs w:val="21"/>
              </w:rPr>
              <w:t>程家庄</w:t>
            </w:r>
          </w:p>
        </w:tc>
      </w:tr>
      <w:tr w:rsidR="009E5E0A" w:rsidRPr="00B6224B" w14:paraId="03BDBA9B" w14:textId="77777777" w:rsidTr="006A70A7">
        <w:trPr>
          <w:trHeight w:val="340"/>
          <w:jc w:val="center"/>
        </w:trPr>
        <w:tc>
          <w:tcPr>
            <w:tcW w:w="162" w:type="pct"/>
            <w:vMerge/>
            <w:vAlign w:val="center"/>
          </w:tcPr>
          <w:p w14:paraId="7E5DF07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4DFD73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-0607</w:t>
            </w:r>
          </w:p>
        </w:tc>
        <w:tc>
          <w:tcPr>
            <w:tcW w:w="532" w:type="pct"/>
            <w:vAlign w:val="center"/>
          </w:tcPr>
          <w:p w14:paraId="4A50DAF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1AECD1D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0A3A9047"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洇溜镇镇域</w:t>
            </w:r>
            <w:r w:rsidRPr="00B6224B">
              <w:rPr>
                <w:kern w:val="0"/>
                <w:sz w:val="21"/>
                <w:szCs w:val="21"/>
              </w:rPr>
              <w:t>(</w:t>
            </w:r>
            <w:r w:rsidRPr="00B6224B">
              <w:rPr>
                <w:rFonts w:cs="宋体" w:hint="eastAsia"/>
                <w:kern w:val="0"/>
                <w:sz w:val="21"/>
                <w:szCs w:val="21"/>
              </w:rPr>
              <w:t>东至津围公路，西至小河沟，北至京哈铁路新线，南至镇南无名小路</w:t>
            </w:r>
            <w:r w:rsidRPr="00B6224B">
              <w:rPr>
                <w:kern w:val="0"/>
                <w:sz w:val="21"/>
                <w:szCs w:val="21"/>
              </w:rPr>
              <w:t>)</w:t>
            </w:r>
            <w:r w:rsidRPr="00B6224B">
              <w:rPr>
                <w:rFonts w:cs="宋体" w:hint="eastAsia"/>
                <w:kern w:val="0"/>
                <w:sz w:val="21"/>
                <w:szCs w:val="21"/>
              </w:rPr>
              <w:t>除</w:t>
            </w:r>
            <w:r w:rsidRPr="00B6224B">
              <w:rPr>
                <w:kern w:val="0"/>
                <w:sz w:val="21"/>
                <w:szCs w:val="21"/>
              </w:rPr>
              <w:t>S12-</w:t>
            </w:r>
            <w:r w:rsidRPr="00B6224B">
              <w:rPr>
                <w:rFonts w:cs="宋体" w:hint="eastAsia"/>
                <w:kern w:val="0"/>
                <w:sz w:val="21"/>
                <w:szCs w:val="21"/>
              </w:rPr>
              <w:t>蓟州</w:t>
            </w:r>
            <w:r w:rsidRPr="00B6224B">
              <w:rPr>
                <w:kern w:val="0"/>
                <w:sz w:val="21"/>
                <w:szCs w:val="21"/>
              </w:rPr>
              <w:t>-0504</w:t>
            </w:r>
            <w:r w:rsidRPr="00B6224B">
              <w:rPr>
                <w:rFonts w:cs="宋体" w:hint="eastAsia"/>
                <w:kern w:val="0"/>
                <w:sz w:val="21"/>
                <w:szCs w:val="21"/>
              </w:rPr>
              <w:t>外其它区域</w:t>
            </w:r>
          </w:p>
        </w:tc>
      </w:tr>
      <w:tr w:rsidR="009E5E0A" w:rsidRPr="00B6224B" w14:paraId="0F032439" w14:textId="77777777" w:rsidTr="006A70A7">
        <w:trPr>
          <w:trHeight w:val="340"/>
          <w:jc w:val="center"/>
        </w:trPr>
        <w:tc>
          <w:tcPr>
            <w:tcW w:w="162" w:type="pct"/>
            <w:vMerge/>
            <w:vAlign w:val="center"/>
          </w:tcPr>
          <w:p w14:paraId="20AC726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2AC8AD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-0608</w:t>
            </w:r>
          </w:p>
        </w:tc>
        <w:tc>
          <w:tcPr>
            <w:tcW w:w="532" w:type="pct"/>
            <w:vAlign w:val="center"/>
          </w:tcPr>
          <w:p w14:paraId="00573C44"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2DAFAE3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47BBE9BF"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邦均镇镇域</w:t>
            </w:r>
            <w:r w:rsidRPr="00B6224B">
              <w:rPr>
                <w:kern w:val="0"/>
                <w:sz w:val="21"/>
                <w:szCs w:val="21"/>
              </w:rPr>
              <w:t>(</w:t>
            </w:r>
            <w:r w:rsidRPr="00B6224B">
              <w:rPr>
                <w:rFonts w:cs="宋体" w:hint="eastAsia"/>
                <w:kern w:val="0"/>
                <w:sz w:val="21"/>
                <w:szCs w:val="21"/>
              </w:rPr>
              <w:t>西至宝平公路，北至京哈铁路新线，东至津秦高速，南至北方植物园</w:t>
            </w:r>
            <w:r w:rsidRPr="00B6224B">
              <w:rPr>
                <w:kern w:val="0"/>
                <w:sz w:val="21"/>
                <w:szCs w:val="21"/>
              </w:rPr>
              <w:t>)</w:t>
            </w:r>
            <w:r w:rsidRPr="00B6224B">
              <w:rPr>
                <w:rFonts w:cs="宋体" w:hint="eastAsia"/>
                <w:kern w:val="0"/>
                <w:sz w:val="21"/>
                <w:szCs w:val="21"/>
              </w:rPr>
              <w:t>除</w:t>
            </w:r>
            <w:r w:rsidRPr="00B6224B">
              <w:rPr>
                <w:kern w:val="0"/>
                <w:sz w:val="21"/>
                <w:szCs w:val="21"/>
              </w:rPr>
              <w:t>S12-</w:t>
            </w:r>
            <w:r w:rsidRPr="00B6224B">
              <w:rPr>
                <w:rFonts w:cs="宋体" w:hint="eastAsia"/>
                <w:kern w:val="0"/>
                <w:sz w:val="21"/>
                <w:szCs w:val="21"/>
              </w:rPr>
              <w:t>蓟州</w:t>
            </w:r>
            <w:r w:rsidRPr="00B6224B">
              <w:rPr>
                <w:kern w:val="0"/>
                <w:sz w:val="21"/>
                <w:szCs w:val="21"/>
              </w:rPr>
              <w:t>-0506</w:t>
            </w:r>
            <w:r w:rsidRPr="00B6224B">
              <w:rPr>
                <w:rFonts w:cs="宋体" w:hint="eastAsia"/>
                <w:kern w:val="0"/>
                <w:sz w:val="21"/>
                <w:szCs w:val="21"/>
              </w:rPr>
              <w:t>外其它区域</w:t>
            </w:r>
          </w:p>
        </w:tc>
      </w:tr>
      <w:tr w:rsidR="009E5E0A" w:rsidRPr="00B6224B" w14:paraId="0E4E2845" w14:textId="77777777" w:rsidTr="006A70A7">
        <w:trPr>
          <w:trHeight w:val="340"/>
          <w:jc w:val="center"/>
        </w:trPr>
        <w:tc>
          <w:tcPr>
            <w:tcW w:w="162" w:type="pct"/>
            <w:vMerge/>
            <w:vAlign w:val="center"/>
          </w:tcPr>
          <w:p w14:paraId="06915E6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1DF31A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-0609</w:t>
            </w:r>
          </w:p>
        </w:tc>
        <w:tc>
          <w:tcPr>
            <w:tcW w:w="532" w:type="pct"/>
            <w:vAlign w:val="center"/>
          </w:tcPr>
          <w:p w14:paraId="3A8132F4"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098C9F9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72D27136"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官庄村大街以西至村界，南至南村界，北至燕山西大街</w:t>
            </w:r>
          </w:p>
        </w:tc>
      </w:tr>
      <w:tr w:rsidR="009E5E0A" w:rsidRPr="00B6224B" w14:paraId="6E9A0AC3" w14:textId="77777777" w:rsidTr="006A70A7">
        <w:trPr>
          <w:trHeight w:val="340"/>
          <w:jc w:val="center"/>
        </w:trPr>
        <w:tc>
          <w:tcPr>
            <w:tcW w:w="162" w:type="pct"/>
            <w:vMerge/>
            <w:vAlign w:val="center"/>
          </w:tcPr>
          <w:p w14:paraId="676B981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5B6669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-0610</w:t>
            </w:r>
          </w:p>
        </w:tc>
        <w:tc>
          <w:tcPr>
            <w:tcW w:w="532" w:type="pct"/>
            <w:vAlign w:val="center"/>
          </w:tcPr>
          <w:p w14:paraId="618AD6E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2663DF5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607B207B"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官庄镇除</w:t>
            </w:r>
            <w:r w:rsidRPr="00B6224B">
              <w:rPr>
                <w:kern w:val="0"/>
                <w:sz w:val="21"/>
                <w:szCs w:val="21"/>
              </w:rPr>
              <w:t>S12-</w:t>
            </w:r>
            <w:r w:rsidRPr="00B6224B">
              <w:rPr>
                <w:rFonts w:cs="宋体" w:hint="eastAsia"/>
                <w:kern w:val="0"/>
                <w:sz w:val="21"/>
                <w:szCs w:val="21"/>
              </w:rPr>
              <w:t>蓟州</w:t>
            </w:r>
            <w:r w:rsidRPr="00B6224B">
              <w:rPr>
                <w:kern w:val="0"/>
                <w:sz w:val="21"/>
                <w:szCs w:val="21"/>
              </w:rPr>
              <w:t>-0505</w:t>
            </w:r>
            <w:r w:rsidRPr="00B6224B">
              <w:rPr>
                <w:rFonts w:cs="宋体" w:hint="eastAsia"/>
                <w:kern w:val="0"/>
                <w:sz w:val="21"/>
                <w:szCs w:val="21"/>
              </w:rPr>
              <w:t>、</w:t>
            </w:r>
            <w:r w:rsidRPr="00B6224B">
              <w:rPr>
                <w:kern w:val="0"/>
                <w:sz w:val="21"/>
                <w:szCs w:val="21"/>
              </w:rPr>
              <w:t>S12-</w:t>
            </w:r>
            <w:r w:rsidRPr="00B6224B">
              <w:rPr>
                <w:rFonts w:cs="宋体" w:hint="eastAsia"/>
                <w:kern w:val="0"/>
                <w:sz w:val="21"/>
                <w:szCs w:val="21"/>
              </w:rPr>
              <w:t>蓟州</w:t>
            </w:r>
            <w:r w:rsidRPr="00B6224B">
              <w:rPr>
                <w:kern w:val="0"/>
                <w:sz w:val="21"/>
                <w:szCs w:val="21"/>
              </w:rPr>
              <w:t>-0611</w:t>
            </w:r>
            <w:r w:rsidRPr="00B6224B">
              <w:rPr>
                <w:rFonts w:cs="宋体" w:hint="eastAsia"/>
                <w:kern w:val="0"/>
                <w:sz w:val="21"/>
                <w:szCs w:val="21"/>
              </w:rPr>
              <w:t>外其它区域</w:t>
            </w:r>
          </w:p>
        </w:tc>
      </w:tr>
      <w:tr w:rsidR="009E5E0A" w:rsidRPr="00B6224B" w14:paraId="5A117B49" w14:textId="77777777" w:rsidTr="006A70A7">
        <w:trPr>
          <w:trHeight w:val="340"/>
          <w:jc w:val="center"/>
        </w:trPr>
        <w:tc>
          <w:tcPr>
            <w:tcW w:w="162" w:type="pct"/>
            <w:vMerge/>
            <w:vAlign w:val="center"/>
          </w:tcPr>
          <w:p w14:paraId="269BD34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304143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-0611</w:t>
            </w:r>
          </w:p>
        </w:tc>
        <w:tc>
          <w:tcPr>
            <w:tcW w:w="532" w:type="pct"/>
            <w:vAlign w:val="center"/>
          </w:tcPr>
          <w:p w14:paraId="0E8782C1"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938 </w:t>
            </w:r>
          </w:p>
        </w:tc>
        <w:tc>
          <w:tcPr>
            <w:tcW w:w="641" w:type="pct"/>
            <w:vAlign w:val="center"/>
          </w:tcPr>
          <w:p w14:paraId="7FAFEF9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521</w:t>
            </w:r>
          </w:p>
        </w:tc>
        <w:tc>
          <w:tcPr>
            <w:tcW w:w="3196" w:type="pct"/>
            <w:vAlign w:val="center"/>
          </w:tcPr>
          <w:p w14:paraId="1B886182"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南至京哈公路北侧无名小河，北至京哈铁路新线，西至无名小河，东至张家店东侧</w:t>
            </w:r>
          </w:p>
        </w:tc>
      </w:tr>
      <w:tr w:rsidR="009E5E0A" w:rsidRPr="00B6224B" w14:paraId="07B53D28" w14:textId="77777777" w:rsidTr="006A70A7">
        <w:trPr>
          <w:trHeight w:val="340"/>
          <w:jc w:val="center"/>
        </w:trPr>
        <w:tc>
          <w:tcPr>
            <w:tcW w:w="162" w:type="pct"/>
            <w:vMerge/>
            <w:vAlign w:val="center"/>
          </w:tcPr>
          <w:p w14:paraId="6BB38F2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2880A7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宝坻</w:t>
            </w:r>
            <w:r w:rsidRPr="00B6224B">
              <w:rPr>
                <w:kern w:val="0"/>
                <w:sz w:val="21"/>
                <w:szCs w:val="21"/>
              </w:rPr>
              <w:t>-0501</w:t>
            </w:r>
          </w:p>
        </w:tc>
        <w:tc>
          <w:tcPr>
            <w:tcW w:w="532" w:type="pct"/>
            <w:vAlign w:val="center"/>
          </w:tcPr>
          <w:p w14:paraId="1806205E"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922 </w:t>
            </w:r>
          </w:p>
        </w:tc>
        <w:tc>
          <w:tcPr>
            <w:tcW w:w="641" w:type="pct"/>
            <w:vAlign w:val="center"/>
          </w:tcPr>
          <w:p w14:paraId="3E14854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512</w:t>
            </w:r>
          </w:p>
        </w:tc>
        <w:tc>
          <w:tcPr>
            <w:tcW w:w="3196" w:type="pct"/>
            <w:vAlign w:val="center"/>
          </w:tcPr>
          <w:p w14:paraId="3449A114"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中关村科技园区北边界（京哈高速绿化带以南）</w:t>
            </w:r>
            <w:r w:rsidRPr="00B6224B">
              <w:rPr>
                <w:kern w:val="0"/>
                <w:sz w:val="21"/>
                <w:szCs w:val="21"/>
              </w:rPr>
              <w:t>-</w:t>
            </w:r>
            <w:r w:rsidRPr="00B6224B">
              <w:rPr>
                <w:rFonts w:cs="宋体" w:hint="eastAsia"/>
                <w:kern w:val="0"/>
                <w:sz w:val="21"/>
                <w:szCs w:val="21"/>
              </w:rPr>
              <w:t>津蓟铁路</w:t>
            </w:r>
            <w:r w:rsidRPr="00B6224B">
              <w:rPr>
                <w:kern w:val="0"/>
                <w:sz w:val="21"/>
                <w:szCs w:val="21"/>
              </w:rPr>
              <w:t>-</w:t>
            </w:r>
            <w:r w:rsidRPr="00B6224B">
              <w:rPr>
                <w:rFonts w:cs="宋体" w:hint="eastAsia"/>
                <w:kern w:val="0"/>
                <w:sz w:val="21"/>
                <w:szCs w:val="21"/>
              </w:rPr>
              <w:t>通唐公路</w:t>
            </w:r>
            <w:r w:rsidRPr="00B6224B">
              <w:rPr>
                <w:kern w:val="0"/>
                <w:sz w:val="21"/>
                <w:szCs w:val="21"/>
              </w:rPr>
              <w:t>-</w:t>
            </w:r>
            <w:r w:rsidRPr="00B6224B">
              <w:rPr>
                <w:rFonts w:cs="宋体" w:hint="eastAsia"/>
                <w:kern w:val="0"/>
                <w:sz w:val="21"/>
                <w:szCs w:val="21"/>
              </w:rPr>
              <w:t>宝平公路</w:t>
            </w:r>
            <w:r w:rsidRPr="00B6224B">
              <w:rPr>
                <w:kern w:val="0"/>
                <w:sz w:val="21"/>
                <w:szCs w:val="21"/>
              </w:rPr>
              <w:t>-</w:t>
            </w:r>
            <w:r w:rsidRPr="00B6224B">
              <w:rPr>
                <w:rFonts w:cs="宋体" w:hint="eastAsia"/>
                <w:kern w:val="0"/>
                <w:sz w:val="21"/>
                <w:szCs w:val="21"/>
              </w:rPr>
              <w:t>中关村科技园区北边界（京哈高速绿化带以南）</w:t>
            </w:r>
          </w:p>
        </w:tc>
      </w:tr>
      <w:tr w:rsidR="009E5E0A" w:rsidRPr="00B6224B" w14:paraId="68876D72" w14:textId="77777777" w:rsidTr="006A70A7">
        <w:trPr>
          <w:trHeight w:val="340"/>
          <w:jc w:val="center"/>
        </w:trPr>
        <w:tc>
          <w:tcPr>
            <w:tcW w:w="162" w:type="pct"/>
            <w:vMerge/>
            <w:vAlign w:val="center"/>
          </w:tcPr>
          <w:p w14:paraId="4EF7E68C"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754597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宝坻</w:t>
            </w:r>
            <w:r w:rsidRPr="00B6224B">
              <w:rPr>
                <w:kern w:val="0"/>
                <w:sz w:val="21"/>
                <w:szCs w:val="21"/>
              </w:rPr>
              <w:t>-0502</w:t>
            </w:r>
          </w:p>
        </w:tc>
        <w:tc>
          <w:tcPr>
            <w:tcW w:w="532" w:type="pct"/>
            <w:vAlign w:val="center"/>
          </w:tcPr>
          <w:p w14:paraId="19F9AE9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922 </w:t>
            </w:r>
          </w:p>
        </w:tc>
        <w:tc>
          <w:tcPr>
            <w:tcW w:w="641" w:type="pct"/>
            <w:vAlign w:val="center"/>
          </w:tcPr>
          <w:p w14:paraId="1AAC51D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512</w:t>
            </w:r>
          </w:p>
        </w:tc>
        <w:tc>
          <w:tcPr>
            <w:tcW w:w="3196" w:type="pct"/>
            <w:vAlign w:val="center"/>
          </w:tcPr>
          <w:p w14:paraId="5FCD7828"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福源大街</w:t>
            </w:r>
            <w:r w:rsidRPr="00B6224B">
              <w:rPr>
                <w:kern w:val="0"/>
                <w:sz w:val="21"/>
                <w:szCs w:val="21"/>
              </w:rPr>
              <w:t>-</w:t>
            </w:r>
            <w:r w:rsidRPr="00B6224B">
              <w:rPr>
                <w:rFonts w:cs="宋体" w:hint="eastAsia"/>
                <w:kern w:val="0"/>
                <w:sz w:val="21"/>
                <w:szCs w:val="21"/>
              </w:rPr>
              <w:t>宝白公路以西</w:t>
            </w:r>
            <w:r w:rsidRPr="00B6224B">
              <w:rPr>
                <w:kern w:val="0"/>
                <w:sz w:val="21"/>
                <w:szCs w:val="21"/>
              </w:rPr>
              <w:t>1500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福源大街以北</w:t>
            </w:r>
            <w:r w:rsidRPr="00B6224B">
              <w:rPr>
                <w:kern w:val="0"/>
                <w:sz w:val="21"/>
                <w:szCs w:val="21"/>
              </w:rPr>
              <w:t>500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潮白新河西岸</w:t>
            </w:r>
            <w:r w:rsidRPr="00B6224B">
              <w:rPr>
                <w:kern w:val="0"/>
                <w:sz w:val="21"/>
                <w:szCs w:val="21"/>
              </w:rPr>
              <w:t>-</w:t>
            </w:r>
            <w:r w:rsidRPr="00B6224B">
              <w:rPr>
                <w:rFonts w:cs="宋体" w:hint="eastAsia"/>
                <w:kern w:val="0"/>
                <w:sz w:val="21"/>
                <w:szCs w:val="21"/>
              </w:rPr>
              <w:t>引青入潮河北岸</w:t>
            </w:r>
            <w:r w:rsidRPr="00B6224B">
              <w:rPr>
                <w:kern w:val="0"/>
                <w:sz w:val="21"/>
                <w:szCs w:val="21"/>
              </w:rPr>
              <w:t>-</w:t>
            </w:r>
            <w:r w:rsidRPr="00B6224B">
              <w:rPr>
                <w:rFonts w:cs="宋体" w:hint="eastAsia"/>
                <w:kern w:val="0"/>
                <w:sz w:val="21"/>
                <w:szCs w:val="21"/>
              </w:rPr>
              <w:t>宝白公路</w:t>
            </w:r>
            <w:r w:rsidRPr="00B6224B">
              <w:rPr>
                <w:kern w:val="0"/>
                <w:sz w:val="21"/>
                <w:szCs w:val="21"/>
              </w:rPr>
              <w:t>-</w:t>
            </w:r>
            <w:r w:rsidRPr="00B6224B">
              <w:rPr>
                <w:rFonts w:cs="宋体" w:hint="eastAsia"/>
                <w:kern w:val="0"/>
                <w:sz w:val="21"/>
                <w:szCs w:val="21"/>
              </w:rPr>
              <w:t>引青入潮河北岸</w:t>
            </w:r>
            <w:r w:rsidRPr="00B6224B">
              <w:rPr>
                <w:kern w:val="0"/>
                <w:sz w:val="21"/>
                <w:szCs w:val="21"/>
              </w:rPr>
              <w:t>400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大杨庄村及朱家窝村西农地（宝白公路以西约</w:t>
            </w:r>
            <w:r w:rsidRPr="00B6224B">
              <w:rPr>
                <w:kern w:val="0"/>
                <w:sz w:val="21"/>
                <w:szCs w:val="21"/>
              </w:rPr>
              <w:t>1700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宝白公路以南</w:t>
            </w:r>
            <w:r w:rsidRPr="00B6224B">
              <w:rPr>
                <w:kern w:val="0"/>
                <w:sz w:val="21"/>
                <w:szCs w:val="21"/>
              </w:rPr>
              <w:t>1200</w:t>
            </w:r>
            <w:r w:rsidRPr="00B6224B">
              <w:rPr>
                <w:rFonts w:cs="宋体" w:hint="eastAsia"/>
                <w:kern w:val="0"/>
                <w:sz w:val="21"/>
                <w:szCs w:val="21"/>
              </w:rPr>
              <w:t>米现状道路</w:t>
            </w:r>
            <w:r w:rsidRPr="00B6224B">
              <w:rPr>
                <w:kern w:val="0"/>
                <w:sz w:val="21"/>
                <w:szCs w:val="21"/>
              </w:rPr>
              <w:t>-</w:t>
            </w:r>
            <w:r w:rsidRPr="00B6224B">
              <w:rPr>
                <w:rFonts w:cs="宋体" w:hint="eastAsia"/>
                <w:kern w:val="0"/>
                <w:sz w:val="21"/>
                <w:szCs w:val="21"/>
              </w:rPr>
              <w:t>津蓟高速绿化带以东</w:t>
            </w:r>
            <w:r w:rsidRPr="00B6224B">
              <w:rPr>
                <w:kern w:val="0"/>
                <w:sz w:val="21"/>
                <w:szCs w:val="21"/>
              </w:rPr>
              <w:t>300</w:t>
            </w:r>
            <w:r w:rsidRPr="00B6224B">
              <w:rPr>
                <w:rFonts w:cs="宋体" w:hint="eastAsia"/>
                <w:kern w:val="0"/>
                <w:sz w:val="21"/>
                <w:szCs w:val="21"/>
              </w:rPr>
              <w:t>米</w:t>
            </w:r>
            <w:r w:rsidRPr="00B6224B">
              <w:rPr>
                <w:kern w:val="0"/>
                <w:sz w:val="21"/>
                <w:szCs w:val="21"/>
              </w:rPr>
              <w:t>-</w:t>
            </w:r>
            <w:r w:rsidRPr="00B6224B">
              <w:rPr>
                <w:rFonts w:cs="宋体" w:hint="eastAsia"/>
                <w:kern w:val="0"/>
                <w:sz w:val="21"/>
                <w:szCs w:val="21"/>
              </w:rPr>
              <w:t>宝白公路</w:t>
            </w:r>
            <w:r w:rsidRPr="00B6224B">
              <w:rPr>
                <w:kern w:val="0"/>
                <w:sz w:val="21"/>
                <w:szCs w:val="21"/>
              </w:rPr>
              <w:t>-</w:t>
            </w:r>
            <w:r w:rsidRPr="00B6224B">
              <w:rPr>
                <w:rFonts w:cs="宋体" w:hint="eastAsia"/>
                <w:kern w:val="0"/>
                <w:sz w:val="21"/>
                <w:szCs w:val="21"/>
              </w:rPr>
              <w:t>津蓟高速绿化带以东</w:t>
            </w:r>
            <w:r w:rsidRPr="00B6224B">
              <w:rPr>
                <w:kern w:val="0"/>
                <w:sz w:val="21"/>
                <w:szCs w:val="21"/>
              </w:rPr>
              <w:t>-</w:t>
            </w:r>
            <w:r w:rsidRPr="00B6224B">
              <w:rPr>
                <w:rFonts w:cs="宋体" w:hint="eastAsia"/>
                <w:kern w:val="0"/>
                <w:sz w:val="21"/>
                <w:szCs w:val="21"/>
              </w:rPr>
              <w:t>福源大街（除去珠江西环北路</w:t>
            </w:r>
            <w:r w:rsidRPr="00B6224B">
              <w:rPr>
                <w:kern w:val="0"/>
                <w:sz w:val="21"/>
                <w:szCs w:val="21"/>
              </w:rPr>
              <w:t>-</w:t>
            </w:r>
            <w:r w:rsidRPr="00B6224B">
              <w:rPr>
                <w:rFonts w:cs="宋体" w:hint="eastAsia"/>
                <w:kern w:val="0"/>
                <w:sz w:val="21"/>
                <w:szCs w:val="21"/>
              </w:rPr>
              <w:t>嘉财道</w:t>
            </w:r>
            <w:r w:rsidRPr="00B6224B">
              <w:rPr>
                <w:kern w:val="0"/>
                <w:sz w:val="21"/>
                <w:szCs w:val="21"/>
              </w:rPr>
              <w:t>-</w:t>
            </w:r>
            <w:r w:rsidRPr="00B6224B">
              <w:rPr>
                <w:rFonts w:cs="宋体" w:hint="eastAsia"/>
                <w:kern w:val="0"/>
                <w:sz w:val="21"/>
                <w:szCs w:val="21"/>
              </w:rPr>
              <w:t>唐廊公路（祥瑞大街）</w:t>
            </w:r>
            <w:r w:rsidRPr="00B6224B">
              <w:rPr>
                <w:kern w:val="0"/>
                <w:sz w:val="21"/>
                <w:szCs w:val="21"/>
              </w:rPr>
              <w:t>-</w:t>
            </w:r>
            <w:r w:rsidRPr="00B6224B">
              <w:rPr>
                <w:rFonts w:cs="宋体" w:hint="eastAsia"/>
                <w:kern w:val="0"/>
                <w:sz w:val="21"/>
                <w:szCs w:val="21"/>
              </w:rPr>
              <w:t>珠江东环路</w:t>
            </w:r>
            <w:r w:rsidRPr="00B6224B">
              <w:rPr>
                <w:kern w:val="0"/>
                <w:sz w:val="21"/>
                <w:szCs w:val="21"/>
              </w:rPr>
              <w:t>-</w:t>
            </w:r>
            <w:r w:rsidRPr="00B6224B">
              <w:rPr>
                <w:rFonts w:cs="宋体" w:hint="eastAsia"/>
                <w:kern w:val="0"/>
                <w:sz w:val="21"/>
                <w:szCs w:val="21"/>
              </w:rPr>
              <w:t>珠江北环路</w:t>
            </w:r>
            <w:r w:rsidRPr="00B6224B">
              <w:rPr>
                <w:kern w:val="0"/>
                <w:sz w:val="21"/>
                <w:szCs w:val="21"/>
              </w:rPr>
              <w:t>-</w:t>
            </w:r>
            <w:r w:rsidRPr="00B6224B">
              <w:rPr>
                <w:rFonts w:cs="宋体" w:hint="eastAsia"/>
                <w:kern w:val="0"/>
                <w:sz w:val="21"/>
                <w:szCs w:val="21"/>
              </w:rPr>
              <w:t>珠江西环路</w:t>
            </w:r>
            <w:r w:rsidRPr="00B6224B">
              <w:rPr>
                <w:kern w:val="0"/>
                <w:sz w:val="21"/>
                <w:szCs w:val="21"/>
              </w:rPr>
              <w:t>-</w:t>
            </w:r>
            <w:r w:rsidRPr="00B6224B">
              <w:rPr>
                <w:rFonts w:cs="宋体" w:hint="eastAsia"/>
                <w:kern w:val="0"/>
                <w:sz w:val="21"/>
                <w:szCs w:val="21"/>
              </w:rPr>
              <w:t>珠江南环路</w:t>
            </w:r>
            <w:r w:rsidRPr="00B6224B">
              <w:rPr>
                <w:kern w:val="0"/>
                <w:sz w:val="21"/>
                <w:szCs w:val="21"/>
              </w:rPr>
              <w:t>-</w:t>
            </w:r>
            <w:r w:rsidRPr="00B6224B">
              <w:rPr>
                <w:rFonts w:cs="宋体" w:hint="eastAsia"/>
                <w:kern w:val="0"/>
                <w:sz w:val="21"/>
                <w:szCs w:val="21"/>
              </w:rPr>
              <w:t>珠江东环路</w:t>
            </w:r>
            <w:r w:rsidRPr="00B6224B">
              <w:rPr>
                <w:kern w:val="0"/>
                <w:sz w:val="21"/>
                <w:szCs w:val="21"/>
              </w:rPr>
              <w:t>-</w:t>
            </w:r>
            <w:r w:rsidRPr="00B6224B">
              <w:rPr>
                <w:rFonts w:cs="宋体" w:hint="eastAsia"/>
                <w:kern w:val="0"/>
                <w:sz w:val="21"/>
                <w:szCs w:val="21"/>
              </w:rPr>
              <w:t>柴家铺排干渠</w:t>
            </w:r>
            <w:r w:rsidRPr="00B6224B">
              <w:rPr>
                <w:kern w:val="0"/>
                <w:sz w:val="21"/>
                <w:szCs w:val="21"/>
              </w:rPr>
              <w:t>-</w:t>
            </w:r>
            <w:r w:rsidRPr="00B6224B">
              <w:rPr>
                <w:rFonts w:cs="宋体" w:hint="eastAsia"/>
                <w:kern w:val="0"/>
                <w:sz w:val="21"/>
                <w:szCs w:val="21"/>
              </w:rPr>
              <w:t>珠江大道</w:t>
            </w:r>
            <w:r w:rsidRPr="00B6224B">
              <w:rPr>
                <w:kern w:val="0"/>
                <w:sz w:val="21"/>
                <w:szCs w:val="21"/>
              </w:rPr>
              <w:t>-</w:t>
            </w:r>
            <w:r w:rsidRPr="00B6224B">
              <w:rPr>
                <w:rFonts w:cs="宋体" w:hint="eastAsia"/>
                <w:kern w:val="0"/>
                <w:sz w:val="21"/>
                <w:szCs w:val="21"/>
              </w:rPr>
              <w:t>珠江西环北路区域）</w:t>
            </w:r>
          </w:p>
        </w:tc>
      </w:tr>
      <w:tr w:rsidR="009E5E0A" w:rsidRPr="00B6224B" w14:paraId="418BEB80" w14:textId="77777777" w:rsidTr="006A70A7">
        <w:trPr>
          <w:trHeight w:val="340"/>
          <w:jc w:val="center"/>
        </w:trPr>
        <w:tc>
          <w:tcPr>
            <w:tcW w:w="162" w:type="pct"/>
            <w:vMerge/>
            <w:vAlign w:val="center"/>
          </w:tcPr>
          <w:p w14:paraId="2E7EA33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B48C8B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宝坻</w:t>
            </w:r>
            <w:r w:rsidRPr="00B6224B">
              <w:rPr>
                <w:kern w:val="0"/>
                <w:sz w:val="21"/>
                <w:szCs w:val="21"/>
              </w:rPr>
              <w:t>-0503</w:t>
            </w:r>
          </w:p>
        </w:tc>
        <w:tc>
          <w:tcPr>
            <w:tcW w:w="532" w:type="pct"/>
            <w:vAlign w:val="center"/>
          </w:tcPr>
          <w:p w14:paraId="42496D8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922 </w:t>
            </w:r>
          </w:p>
        </w:tc>
        <w:tc>
          <w:tcPr>
            <w:tcW w:w="641" w:type="pct"/>
            <w:vAlign w:val="center"/>
          </w:tcPr>
          <w:p w14:paraId="15FC75D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512</w:t>
            </w:r>
          </w:p>
        </w:tc>
        <w:tc>
          <w:tcPr>
            <w:tcW w:w="3196" w:type="pct"/>
            <w:vAlign w:val="center"/>
          </w:tcPr>
          <w:p w14:paraId="11428F9B"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低碳示范区园区北边界（青龙湾河南岸）</w:t>
            </w:r>
            <w:r w:rsidRPr="00B6224B">
              <w:rPr>
                <w:kern w:val="0"/>
                <w:sz w:val="21"/>
                <w:szCs w:val="21"/>
              </w:rPr>
              <w:t>-</w:t>
            </w:r>
            <w:r w:rsidRPr="00B6224B">
              <w:rPr>
                <w:rFonts w:cs="宋体" w:hint="eastAsia"/>
                <w:kern w:val="0"/>
                <w:sz w:val="21"/>
                <w:szCs w:val="21"/>
              </w:rPr>
              <w:t>大刘坡排干渠西侧</w:t>
            </w:r>
            <w:r w:rsidRPr="00B6224B">
              <w:rPr>
                <w:kern w:val="0"/>
                <w:sz w:val="21"/>
                <w:szCs w:val="21"/>
              </w:rPr>
              <w:t>-</w:t>
            </w:r>
            <w:r w:rsidRPr="00B6224B">
              <w:rPr>
                <w:rFonts w:cs="宋体" w:hint="eastAsia"/>
                <w:kern w:val="0"/>
                <w:sz w:val="21"/>
                <w:szCs w:val="21"/>
              </w:rPr>
              <w:t>九园公路以南唐廊高速</w:t>
            </w:r>
            <w:r w:rsidRPr="00B6224B">
              <w:rPr>
                <w:kern w:val="0"/>
                <w:sz w:val="21"/>
                <w:szCs w:val="21"/>
              </w:rPr>
              <w:t>-</w:t>
            </w:r>
            <w:r w:rsidRPr="00B6224B">
              <w:rPr>
                <w:rFonts w:cs="宋体" w:hint="eastAsia"/>
                <w:kern w:val="0"/>
                <w:sz w:val="21"/>
                <w:szCs w:val="21"/>
              </w:rPr>
              <w:t>郑贵庄村北园区边界</w:t>
            </w:r>
            <w:r w:rsidRPr="00B6224B">
              <w:rPr>
                <w:kern w:val="0"/>
                <w:sz w:val="21"/>
                <w:szCs w:val="21"/>
              </w:rPr>
              <w:t>-</w:t>
            </w:r>
            <w:r w:rsidRPr="00B6224B">
              <w:rPr>
                <w:rFonts w:cs="宋体" w:hint="eastAsia"/>
                <w:kern w:val="0"/>
                <w:sz w:val="21"/>
                <w:szCs w:val="21"/>
              </w:rPr>
              <w:t>腾远路以西</w:t>
            </w:r>
            <w:r w:rsidRPr="00B6224B">
              <w:rPr>
                <w:kern w:val="0"/>
                <w:sz w:val="21"/>
                <w:szCs w:val="21"/>
              </w:rPr>
              <w:t>640</w:t>
            </w:r>
            <w:r w:rsidRPr="00B6224B">
              <w:rPr>
                <w:rFonts w:cs="宋体" w:hint="eastAsia"/>
                <w:kern w:val="0"/>
                <w:sz w:val="21"/>
                <w:szCs w:val="21"/>
              </w:rPr>
              <w:t>米园区西边界</w:t>
            </w:r>
            <w:r w:rsidRPr="00B6224B">
              <w:rPr>
                <w:kern w:val="0"/>
                <w:sz w:val="21"/>
                <w:szCs w:val="21"/>
              </w:rPr>
              <w:t>-</w:t>
            </w:r>
            <w:r w:rsidRPr="00B6224B">
              <w:rPr>
                <w:rFonts w:cs="宋体" w:hint="eastAsia"/>
                <w:kern w:val="0"/>
                <w:sz w:val="21"/>
                <w:szCs w:val="21"/>
              </w:rPr>
              <w:t>津蓟高速</w:t>
            </w:r>
            <w:r w:rsidRPr="00B6224B">
              <w:rPr>
                <w:kern w:val="0"/>
                <w:sz w:val="21"/>
                <w:szCs w:val="21"/>
              </w:rPr>
              <w:t>-</w:t>
            </w:r>
            <w:r w:rsidRPr="00B6224B">
              <w:rPr>
                <w:rFonts w:cs="宋体" w:hint="eastAsia"/>
                <w:kern w:val="0"/>
                <w:sz w:val="21"/>
                <w:szCs w:val="21"/>
              </w:rPr>
              <w:t>青龙湾河以南</w:t>
            </w:r>
            <w:r w:rsidRPr="00B6224B">
              <w:rPr>
                <w:kern w:val="0"/>
                <w:sz w:val="21"/>
                <w:szCs w:val="21"/>
              </w:rPr>
              <w:t>300</w:t>
            </w:r>
            <w:r w:rsidRPr="00B6224B">
              <w:rPr>
                <w:rFonts w:cs="宋体" w:hint="eastAsia"/>
                <w:kern w:val="0"/>
                <w:sz w:val="21"/>
                <w:szCs w:val="21"/>
              </w:rPr>
              <w:t>米园区边界</w:t>
            </w:r>
            <w:r w:rsidRPr="00B6224B">
              <w:rPr>
                <w:kern w:val="0"/>
                <w:sz w:val="21"/>
                <w:szCs w:val="21"/>
              </w:rPr>
              <w:t>-</w:t>
            </w:r>
            <w:r w:rsidRPr="00B6224B">
              <w:rPr>
                <w:rFonts w:cs="宋体" w:hint="eastAsia"/>
                <w:kern w:val="0"/>
                <w:sz w:val="21"/>
                <w:szCs w:val="21"/>
              </w:rPr>
              <w:t>宝白公路以东</w:t>
            </w:r>
            <w:r w:rsidRPr="00B6224B">
              <w:rPr>
                <w:kern w:val="0"/>
                <w:sz w:val="21"/>
                <w:szCs w:val="21"/>
              </w:rPr>
              <w:t>200</w:t>
            </w:r>
            <w:r w:rsidRPr="00B6224B">
              <w:rPr>
                <w:rFonts w:cs="宋体" w:hint="eastAsia"/>
                <w:kern w:val="0"/>
                <w:sz w:val="21"/>
                <w:szCs w:val="21"/>
              </w:rPr>
              <w:t>米园区边界</w:t>
            </w:r>
            <w:r w:rsidRPr="00B6224B">
              <w:rPr>
                <w:kern w:val="0"/>
                <w:sz w:val="21"/>
                <w:szCs w:val="21"/>
              </w:rPr>
              <w:t>-</w:t>
            </w:r>
            <w:r w:rsidRPr="00B6224B">
              <w:rPr>
                <w:rFonts w:cs="宋体" w:hint="eastAsia"/>
                <w:kern w:val="0"/>
                <w:sz w:val="21"/>
                <w:szCs w:val="21"/>
              </w:rPr>
              <w:t>低碳示范区园区北边界（青龙湾河南岸）</w:t>
            </w:r>
          </w:p>
        </w:tc>
      </w:tr>
      <w:tr w:rsidR="009E5E0A" w:rsidRPr="00B6224B" w14:paraId="6E2961C7" w14:textId="77777777" w:rsidTr="006A70A7">
        <w:trPr>
          <w:trHeight w:val="340"/>
          <w:jc w:val="center"/>
        </w:trPr>
        <w:tc>
          <w:tcPr>
            <w:tcW w:w="162" w:type="pct"/>
            <w:vMerge/>
            <w:vAlign w:val="center"/>
          </w:tcPr>
          <w:p w14:paraId="2FD65E33"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DE8960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-0701</w:t>
            </w:r>
          </w:p>
        </w:tc>
        <w:tc>
          <w:tcPr>
            <w:tcW w:w="532" w:type="pct"/>
            <w:vAlign w:val="center"/>
          </w:tcPr>
          <w:p w14:paraId="6ED1748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746FFF8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07AC0ADC"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别山镇</w:t>
            </w:r>
            <w:r w:rsidRPr="00B6224B">
              <w:rPr>
                <w:kern w:val="0"/>
                <w:sz w:val="21"/>
                <w:szCs w:val="21"/>
              </w:rPr>
              <w:t>(</w:t>
            </w:r>
            <w:r w:rsidRPr="00B6224B">
              <w:rPr>
                <w:rFonts w:cs="宋体" w:hint="eastAsia"/>
                <w:kern w:val="0"/>
                <w:sz w:val="21"/>
                <w:szCs w:val="21"/>
              </w:rPr>
              <w:t>南至京哈公路，西至后楼路</w:t>
            </w:r>
            <w:r w:rsidRPr="00B6224B">
              <w:rPr>
                <w:kern w:val="0"/>
                <w:sz w:val="21"/>
                <w:szCs w:val="21"/>
              </w:rPr>
              <w:t>-</w:t>
            </w:r>
            <w:r w:rsidRPr="00B6224B">
              <w:rPr>
                <w:rFonts w:cs="宋体" w:hint="eastAsia"/>
                <w:kern w:val="0"/>
                <w:sz w:val="21"/>
                <w:szCs w:val="21"/>
              </w:rPr>
              <w:t>杨家楼中学，北至后楼村北侧无名路、别周路，东至大康庄东侧无名路</w:t>
            </w:r>
            <w:r w:rsidRPr="00B6224B">
              <w:rPr>
                <w:kern w:val="0"/>
                <w:sz w:val="21"/>
                <w:szCs w:val="21"/>
              </w:rPr>
              <w:t>)</w:t>
            </w:r>
          </w:p>
        </w:tc>
      </w:tr>
      <w:tr w:rsidR="009E5E0A" w:rsidRPr="00B6224B" w14:paraId="4E0A4FF5" w14:textId="77777777" w:rsidTr="006A70A7">
        <w:trPr>
          <w:trHeight w:val="340"/>
          <w:jc w:val="center"/>
        </w:trPr>
        <w:tc>
          <w:tcPr>
            <w:tcW w:w="162" w:type="pct"/>
            <w:vMerge/>
            <w:vAlign w:val="center"/>
          </w:tcPr>
          <w:p w14:paraId="4498F08D"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A51225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-0702</w:t>
            </w:r>
          </w:p>
        </w:tc>
        <w:tc>
          <w:tcPr>
            <w:tcW w:w="532" w:type="pct"/>
            <w:vAlign w:val="center"/>
          </w:tcPr>
          <w:p w14:paraId="55A0657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05623120"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23033B65"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杨津庄镇</w:t>
            </w:r>
            <w:r w:rsidRPr="00B6224B">
              <w:rPr>
                <w:kern w:val="0"/>
                <w:sz w:val="21"/>
                <w:szCs w:val="21"/>
              </w:rPr>
              <w:t>(</w:t>
            </w:r>
            <w:r w:rsidRPr="00B6224B">
              <w:rPr>
                <w:rFonts w:cs="宋体" w:hint="eastAsia"/>
                <w:kern w:val="0"/>
                <w:sz w:val="21"/>
                <w:szCs w:val="21"/>
              </w:rPr>
              <w:t>西至蓟运河，北至黄津庄北侧小路，东至翠贾路</w:t>
            </w:r>
            <w:r w:rsidRPr="00B6224B">
              <w:rPr>
                <w:kern w:val="0"/>
                <w:sz w:val="21"/>
                <w:szCs w:val="21"/>
              </w:rPr>
              <w:t>-</w:t>
            </w:r>
            <w:r w:rsidRPr="00B6224B">
              <w:rPr>
                <w:rFonts w:cs="宋体" w:hint="eastAsia"/>
                <w:kern w:val="0"/>
                <w:sz w:val="21"/>
                <w:szCs w:val="21"/>
              </w:rPr>
              <w:t>三马路</w:t>
            </w:r>
            <w:r w:rsidRPr="00B6224B">
              <w:rPr>
                <w:kern w:val="0"/>
                <w:sz w:val="21"/>
                <w:szCs w:val="21"/>
              </w:rPr>
              <w:t>-</w:t>
            </w:r>
            <w:r w:rsidRPr="00B6224B">
              <w:rPr>
                <w:rFonts w:cs="宋体" w:hint="eastAsia"/>
                <w:kern w:val="0"/>
                <w:sz w:val="21"/>
                <w:szCs w:val="21"/>
              </w:rPr>
              <w:t>津蓟铁路，南至天津市信息工程学校</w:t>
            </w:r>
            <w:r w:rsidRPr="00B6224B">
              <w:rPr>
                <w:kern w:val="0"/>
                <w:sz w:val="21"/>
                <w:szCs w:val="21"/>
              </w:rPr>
              <w:t>)</w:t>
            </w:r>
          </w:p>
        </w:tc>
      </w:tr>
      <w:tr w:rsidR="009E5E0A" w:rsidRPr="00B6224B" w14:paraId="15561FF8" w14:textId="77777777" w:rsidTr="006A70A7">
        <w:trPr>
          <w:trHeight w:val="340"/>
          <w:jc w:val="center"/>
        </w:trPr>
        <w:tc>
          <w:tcPr>
            <w:tcW w:w="162" w:type="pct"/>
            <w:vMerge/>
            <w:vAlign w:val="center"/>
          </w:tcPr>
          <w:p w14:paraId="7CAA41A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2AA62AE5"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-0703</w:t>
            </w:r>
          </w:p>
        </w:tc>
        <w:tc>
          <w:tcPr>
            <w:tcW w:w="532" w:type="pct"/>
            <w:vAlign w:val="center"/>
          </w:tcPr>
          <w:p w14:paraId="43C84AB7"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75E718C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3DAF9E3B"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下窝头镇</w:t>
            </w:r>
            <w:r w:rsidRPr="00B6224B">
              <w:rPr>
                <w:kern w:val="0"/>
                <w:sz w:val="21"/>
                <w:szCs w:val="21"/>
              </w:rPr>
              <w:t>(</w:t>
            </w:r>
            <w:r w:rsidRPr="00B6224B">
              <w:rPr>
                <w:rFonts w:cs="宋体" w:hint="eastAsia"/>
                <w:kern w:val="0"/>
                <w:sz w:val="21"/>
                <w:szCs w:val="21"/>
              </w:rPr>
              <w:t>北至一线穿路，西至鲁各庄西侧，南至候鲁路，东至蓟运河西侧无名小路</w:t>
            </w:r>
            <w:r w:rsidRPr="00B6224B">
              <w:rPr>
                <w:kern w:val="0"/>
                <w:sz w:val="21"/>
                <w:szCs w:val="21"/>
              </w:rPr>
              <w:t>)</w:t>
            </w:r>
          </w:p>
        </w:tc>
      </w:tr>
      <w:tr w:rsidR="009E5E0A" w:rsidRPr="00B6224B" w14:paraId="58EC1FDE" w14:textId="77777777" w:rsidTr="006A70A7">
        <w:trPr>
          <w:trHeight w:val="340"/>
          <w:jc w:val="center"/>
        </w:trPr>
        <w:tc>
          <w:tcPr>
            <w:tcW w:w="162" w:type="pct"/>
            <w:vMerge/>
            <w:vAlign w:val="center"/>
          </w:tcPr>
          <w:p w14:paraId="24151B1A"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8BD7C2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-0704</w:t>
            </w:r>
          </w:p>
        </w:tc>
        <w:tc>
          <w:tcPr>
            <w:tcW w:w="532" w:type="pct"/>
            <w:vAlign w:val="center"/>
          </w:tcPr>
          <w:p w14:paraId="7850B77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4B9C0FA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3D113A08"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东赵各庄镇</w:t>
            </w:r>
            <w:r w:rsidRPr="00B6224B">
              <w:rPr>
                <w:kern w:val="0"/>
                <w:sz w:val="21"/>
                <w:szCs w:val="21"/>
              </w:rPr>
              <w:t>(</w:t>
            </w:r>
            <w:r w:rsidRPr="00B6224B">
              <w:rPr>
                <w:rFonts w:cs="宋体" w:hint="eastAsia"/>
                <w:kern w:val="0"/>
                <w:sz w:val="21"/>
                <w:szCs w:val="21"/>
              </w:rPr>
              <w:t>南至翰东路，西至镇西水沟，北至大朱庄北侧水沟，东至兴武镇</w:t>
            </w:r>
            <w:r w:rsidRPr="00B6224B">
              <w:rPr>
                <w:kern w:val="0"/>
                <w:sz w:val="21"/>
                <w:szCs w:val="21"/>
              </w:rPr>
              <w:t>)</w:t>
            </w:r>
          </w:p>
        </w:tc>
      </w:tr>
      <w:tr w:rsidR="009E5E0A" w:rsidRPr="00B6224B" w14:paraId="174F7B38" w14:textId="77777777" w:rsidTr="006A70A7">
        <w:trPr>
          <w:trHeight w:val="340"/>
          <w:jc w:val="center"/>
        </w:trPr>
        <w:tc>
          <w:tcPr>
            <w:tcW w:w="162" w:type="pct"/>
            <w:vMerge/>
            <w:vAlign w:val="center"/>
          </w:tcPr>
          <w:p w14:paraId="758F751E"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B8CE83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-0705</w:t>
            </w:r>
          </w:p>
        </w:tc>
        <w:tc>
          <w:tcPr>
            <w:tcW w:w="532" w:type="pct"/>
            <w:vAlign w:val="center"/>
          </w:tcPr>
          <w:p w14:paraId="07B4C060"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3C44E02B"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39589B6D"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东施古镇</w:t>
            </w:r>
            <w:r w:rsidRPr="00B6224B">
              <w:rPr>
                <w:kern w:val="0"/>
                <w:sz w:val="21"/>
                <w:szCs w:val="21"/>
              </w:rPr>
              <w:t>(</w:t>
            </w:r>
            <w:r w:rsidRPr="00B6224B">
              <w:rPr>
                <w:rFonts w:cs="宋体" w:hint="eastAsia"/>
                <w:kern w:val="0"/>
                <w:sz w:val="21"/>
                <w:szCs w:val="21"/>
              </w:rPr>
              <w:t>南至仓桑路，西至规划红线边界，北至东晋公坨北侧公路，东至裕仓路</w:t>
            </w:r>
            <w:r w:rsidRPr="00B6224B">
              <w:rPr>
                <w:kern w:val="0"/>
                <w:sz w:val="21"/>
                <w:szCs w:val="21"/>
              </w:rPr>
              <w:t>)</w:t>
            </w:r>
          </w:p>
        </w:tc>
      </w:tr>
      <w:tr w:rsidR="009E5E0A" w:rsidRPr="00B6224B" w14:paraId="4D051A8A" w14:textId="77777777" w:rsidTr="006A70A7">
        <w:trPr>
          <w:trHeight w:val="340"/>
          <w:jc w:val="center"/>
        </w:trPr>
        <w:tc>
          <w:tcPr>
            <w:tcW w:w="162" w:type="pct"/>
            <w:vMerge/>
            <w:vAlign w:val="center"/>
          </w:tcPr>
          <w:p w14:paraId="5F36C5E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353B98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-0706</w:t>
            </w:r>
          </w:p>
        </w:tc>
        <w:tc>
          <w:tcPr>
            <w:tcW w:w="532" w:type="pct"/>
            <w:vAlign w:val="center"/>
          </w:tcPr>
          <w:p w14:paraId="4E00BB11"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0D156B4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09C105B8"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东二营镇</w:t>
            </w:r>
            <w:r w:rsidRPr="00B6224B">
              <w:rPr>
                <w:kern w:val="0"/>
                <w:sz w:val="21"/>
                <w:szCs w:val="21"/>
              </w:rPr>
              <w:t>(</w:t>
            </w:r>
            <w:r w:rsidRPr="00B6224B">
              <w:rPr>
                <w:rFonts w:cs="宋体" w:hint="eastAsia"/>
                <w:kern w:val="0"/>
                <w:sz w:val="21"/>
                <w:szCs w:val="21"/>
              </w:rPr>
              <w:t>西至东陈路，北至东宝路，东至东毛路，南至小古庄（路）</w:t>
            </w:r>
            <w:r w:rsidRPr="00B6224B">
              <w:rPr>
                <w:kern w:val="0"/>
                <w:sz w:val="21"/>
                <w:szCs w:val="21"/>
              </w:rPr>
              <w:t>)</w:t>
            </w:r>
          </w:p>
        </w:tc>
      </w:tr>
      <w:tr w:rsidR="009E5E0A" w:rsidRPr="00B6224B" w14:paraId="7660F5B5" w14:textId="77777777" w:rsidTr="006A70A7">
        <w:trPr>
          <w:trHeight w:val="340"/>
          <w:jc w:val="center"/>
        </w:trPr>
        <w:tc>
          <w:tcPr>
            <w:tcW w:w="162" w:type="pct"/>
            <w:vMerge/>
            <w:vAlign w:val="center"/>
          </w:tcPr>
          <w:p w14:paraId="57D810E6"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70D2F8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-0707</w:t>
            </w:r>
          </w:p>
        </w:tc>
        <w:tc>
          <w:tcPr>
            <w:tcW w:w="532" w:type="pct"/>
            <w:vAlign w:val="center"/>
          </w:tcPr>
          <w:p w14:paraId="6FE638E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6E22838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3D1C010C"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尤古庄镇</w:t>
            </w:r>
            <w:r w:rsidRPr="00B6224B">
              <w:rPr>
                <w:kern w:val="0"/>
                <w:sz w:val="21"/>
                <w:szCs w:val="21"/>
              </w:rPr>
              <w:t>(</w:t>
            </w:r>
            <w:r w:rsidRPr="00B6224B">
              <w:rPr>
                <w:rFonts w:cs="宋体" w:hint="eastAsia"/>
                <w:kern w:val="0"/>
                <w:sz w:val="21"/>
                <w:szCs w:val="21"/>
              </w:rPr>
              <w:t>西至宝平公路，东至尤古庄镇初中西侧，南至黄辛庄，北至付家屯南侧小沟</w:t>
            </w:r>
            <w:r w:rsidRPr="00B6224B">
              <w:rPr>
                <w:kern w:val="0"/>
                <w:sz w:val="21"/>
                <w:szCs w:val="21"/>
              </w:rPr>
              <w:t>)</w:t>
            </w:r>
          </w:p>
        </w:tc>
      </w:tr>
      <w:tr w:rsidR="009E5E0A" w:rsidRPr="00B6224B" w14:paraId="4624A46F" w14:textId="77777777" w:rsidTr="006A70A7">
        <w:trPr>
          <w:trHeight w:val="340"/>
          <w:jc w:val="center"/>
        </w:trPr>
        <w:tc>
          <w:tcPr>
            <w:tcW w:w="162" w:type="pct"/>
            <w:vMerge/>
            <w:vAlign w:val="center"/>
          </w:tcPr>
          <w:p w14:paraId="00BF247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FE742B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-0708</w:t>
            </w:r>
          </w:p>
        </w:tc>
        <w:tc>
          <w:tcPr>
            <w:tcW w:w="532" w:type="pct"/>
            <w:vAlign w:val="center"/>
          </w:tcPr>
          <w:p w14:paraId="25F87ED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4926E12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7398C0AD"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候家营镇</w:t>
            </w:r>
            <w:r w:rsidRPr="00B6224B">
              <w:rPr>
                <w:kern w:val="0"/>
                <w:sz w:val="21"/>
                <w:szCs w:val="21"/>
              </w:rPr>
              <w:t>(</w:t>
            </w:r>
            <w:r w:rsidRPr="00B6224B">
              <w:rPr>
                <w:rFonts w:cs="宋体" w:hint="eastAsia"/>
                <w:kern w:val="0"/>
                <w:sz w:val="21"/>
                <w:szCs w:val="21"/>
              </w:rPr>
              <w:t>西至宝平公路（泃河），南至宝候路，东至王家堡东侧小路，北至林庄户（一线穿路）</w:t>
            </w:r>
            <w:r w:rsidRPr="00B6224B">
              <w:rPr>
                <w:kern w:val="0"/>
                <w:sz w:val="21"/>
                <w:szCs w:val="21"/>
              </w:rPr>
              <w:t>)</w:t>
            </w:r>
          </w:p>
        </w:tc>
      </w:tr>
      <w:tr w:rsidR="009E5E0A" w:rsidRPr="00B6224B" w14:paraId="4B712CC1" w14:textId="77777777" w:rsidTr="006A70A7">
        <w:trPr>
          <w:trHeight w:val="340"/>
          <w:jc w:val="center"/>
        </w:trPr>
        <w:tc>
          <w:tcPr>
            <w:tcW w:w="162" w:type="pct"/>
            <w:vMerge/>
            <w:vAlign w:val="center"/>
          </w:tcPr>
          <w:p w14:paraId="06C50C4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07473A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-0709</w:t>
            </w:r>
          </w:p>
        </w:tc>
        <w:tc>
          <w:tcPr>
            <w:tcW w:w="532" w:type="pct"/>
            <w:vAlign w:val="center"/>
          </w:tcPr>
          <w:p w14:paraId="1E85BD8A"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0BC511E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224BA7CD"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桑梓镇</w:t>
            </w:r>
            <w:r w:rsidRPr="00B6224B">
              <w:rPr>
                <w:kern w:val="0"/>
                <w:sz w:val="21"/>
                <w:szCs w:val="21"/>
              </w:rPr>
              <w:t>(</w:t>
            </w:r>
            <w:r w:rsidRPr="00B6224B">
              <w:rPr>
                <w:rFonts w:cs="宋体" w:hint="eastAsia"/>
                <w:kern w:val="0"/>
                <w:sz w:val="21"/>
                <w:szCs w:val="21"/>
              </w:rPr>
              <w:t>西至桑梓村西侧，东至水渠，北至村北侧</w:t>
            </w:r>
            <w:r w:rsidRPr="00B6224B">
              <w:rPr>
                <w:kern w:val="0"/>
                <w:sz w:val="21"/>
                <w:szCs w:val="21"/>
              </w:rPr>
              <w:t>-</w:t>
            </w:r>
            <w:r w:rsidRPr="00B6224B">
              <w:rPr>
                <w:rFonts w:cs="宋体" w:hint="eastAsia"/>
                <w:kern w:val="0"/>
                <w:sz w:val="21"/>
                <w:szCs w:val="21"/>
              </w:rPr>
              <w:t>桑梓初中，南至村南侧</w:t>
            </w:r>
            <w:r w:rsidRPr="00B6224B">
              <w:rPr>
                <w:kern w:val="0"/>
                <w:sz w:val="21"/>
                <w:szCs w:val="21"/>
              </w:rPr>
              <w:t>-</w:t>
            </w:r>
            <w:r w:rsidRPr="00B6224B">
              <w:rPr>
                <w:rFonts w:cs="宋体" w:hint="eastAsia"/>
                <w:kern w:val="0"/>
                <w:sz w:val="21"/>
                <w:szCs w:val="21"/>
              </w:rPr>
              <w:t>无名路</w:t>
            </w:r>
            <w:r w:rsidRPr="00B6224B">
              <w:rPr>
                <w:kern w:val="0"/>
                <w:sz w:val="21"/>
                <w:szCs w:val="21"/>
              </w:rPr>
              <w:t>)</w:t>
            </w:r>
          </w:p>
        </w:tc>
      </w:tr>
      <w:tr w:rsidR="009E5E0A" w:rsidRPr="00B6224B" w14:paraId="655922EC" w14:textId="77777777" w:rsidTr="006A70A7">
        <w:trPr>
          <w:trHeight w:val="340"/>
          <w:jc w:val="center"/>
        </w:trPr>
        <w:tc>
          <w:tcPr>
            <w:tcW w:w="162" w:type="pct"/>
            <w:vMerge/>
            <w:vAlign w:val="center"/>
          </w:tcPr>
          <w:p w14:paraId="4FCEB451"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7E856D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-0710</w:t>
            </w:r>
          </w:p>
        </w:tc>
        <w:tc>
          <w:tcPr>
            <w:tcW w:w="532" w:type="pct"/>
            <w:vAlign w:val="center"/>
          </w:tcPr>
          <w:p w14:paraId="3758B15A"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6098A07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5A50B5BE"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白涧镇</w:t>
            </w:r>
            <w:r w:rsidRPr="00B6224B">
              <w:rPr>
                <w:kern w:val="0"/>
                <w:sz w:val="21"/>
                <w:szCs w:val="21"/>
              </w:rPr>
              <w:t>(</w:t>
            </w:r>
            <w:r w:rsidRPr="00B6224B">
              <w:rPr>
                <w:rFonts w:cs="宋体" w:hint="eastAsia"/>
                <w:kern w:val="0"/>
                <w:sz w:val="21"/>
                <w:szCs w:val="21"/>
              </w:rPr>
              <w:t>南至京哈公路，西至无名小路（规划红线边界），北至京秦高速，东至宝平公路</w:t>
            </w:r>
            <w:r w:rsidRPr="00B6224B">
              <w:rPr>
                <w:kern w:val="0"/>
                <w:sz w:val="21"/>
                <w:szCs w:val="21"/>
              </w:rPr>
              <w:t>)</w:t>
            </w:r>
          </w:p>
        </w:tc>
      </w:tr>
      <w:tr w:rsidR="009E5E0A" w:rsidRPr="00B6224B" w14:paraId="02C567E1" w14:textId="77777777" w:rsidTr="006A70A7">
        <w:trPr>
          <w:trHeight w:val="340"/>
          <w:jc w:val="center"/>
        </w:trPr>
        <w:tc>
          <w:tcPr>
            <w:tcW w:w="162" w:type="pct"/>
            <w:vMerge/>
            <w:vAlign w:val="center"/>
          </w:tcPr>
          <w:p w14:paraId="279D9CF7"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49B726A"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-0711</w:t>
            </w:r>
          </w:p>
        </w:tc>
        <w:tc>
          <w:tcPr>
            <w:tcW w:w="532" w:type="pct"/>
            <w:vAlign w:val="center"/>
          </w:tcPr>
          <w:p w14:paraId="3A813FAC"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0B748A4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10EA2CCD"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许家台镇</w:t>
            </w:r>
            <w:r w:rsidRPr="00B6224B">
              <w:rPr>
                <w:kern w:val="0"/>
                <w:sz w:val="21"/>
                <w:szCs w:val="21"/>
              </w:rPr>
              <w:t>(</w:t>
            </w:r>
            <w:r w:rsidRPr="00B6224B">
              <w:rPr>
                <w:rFonts w:cs="宋体" w:hint="eastAsia"/>
                <w:kern w:val="0"/>
                <w:sz w:val="21"/>
                <w:szCs w:val="21"/>
              </w:rPr>
              <w:t>西至宝平公路，北至盘山南路，东至桃庄西侧，南至张家园南侧</w:t>
            </w:r>
            <w:r w:rsidRPr="00B6224B">
              <w:rPr>
                <w:kern w:val="0"/>
                <w:sz w:val="21"/>
                <w:szCs w:val="21"/>
              </w:rPr>
              <w:t>)</w:t>
            </w:r>
          </w:p>
        </w:tc>
      </w:tr>
      <w:tr w:rsidR="009E5E0A" w:rsidRPr="00B6224B" w14:paraId="743E0D11" w14:textId="77777777" w:rsidTr="006A70A7">
        <w:trPr>
          <w:trHeight w:val="340"/>
          <w:jc w:val="center"/>
        </w:trPr>
        <w:tc>
          <w:tcPr>
            <w:tcW w:w="162" w:type="pct"/>
            <w:vMerge/>
            <w:vAlign w:val="center"/>
          </w:tcPr>
          <w:p w14:paraId="6A2EC71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F9827C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-0712</w:t>
            </w:r>
          </w:p>
        </w:tc>
        <w:tc>
          <w:tcPr>
            <w:tcW w:w="532" w:type="pct"/>
            <w:vAlign w:val="center"/>
          </w:tcPr>
          <w:p w14:paraId="2B3AE226"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0D02920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36A85E7F"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罗庄子镇</w:t>
            </w:r>
            <w:r w:rsidRPr="00B6224B">
              <w:rPr>
                <w:kern w:val="0"/>
                <w:sz w:val="21"/>
                <w:szCs w:val="21"/>
              </w:rPr>
              <w:t>(</w:t>
            </w:r>
            <w:r w:rsidRPr="00B6224B">
              <w:rPr>
                <w:rFonts w:cs="宋体" w:hint="eastAsia"/>
                <w:kern w:val="0"/>
                <w:sz w:val="21"/>
                <w:szCs w:val="21"/>
              </w:rPr>
              <w:t>西至胡家峪村路，北至津围公路，东至马平公路东侧</w:t>
            </w:r>
            <w:r w:rsidRPr="00B6224B">
              <w:rPr>
                <w:kern w:val="0"/>
                <w:sz w:val="21"/>
                <w:szCs w:val="21"/>
              </w:rPr>
              <w:t>100</w:t>
            </w:r>
            <w:r w:rsidRPr="00B6224B">
              <w:rPr>
                <w:rFonts w:cs="宋体" w:hint="eastAsia"/>
                <w:kern w:val="0"/>
                <w:sz w:val="21"/>
                <w:szCs w:val="21"/>
              </w:rPr>
              <w:t>米，南至津杨路</w:t>
            </w:r>
            <w:r w:rsidRPr="00B6224B">
              <w:rPr>
                <w:kern w:val="0"/>
                <w:sz w:val="21"/>
                <w:szCs w:val="21"/>
              </w:rPr>
              <w:t>-</w:t>
            </w:r>
            <w:r w:rsidRPr="00B6224B">
              <w:rPr>
                <w:rFonts w:cs="宋体" w:hint="eastAsia"/>
                <w:kern w:val="0"/>
                <w:sz w:val="21"/>
                <w:szCs w:val="21"/>
              </w:rPr>
              <w:t>山脚部分耕地</w:t>
            </w:r>
            <w:r w:rsidRPr="00B6224B">
              <w:rPr>
                <w:kern w:val="0"/>
                <w:sz w:val="21"/>
                <w:szCs w:val="21"/>
              </w:rPr>
              <w:t>)</w:t>
            </w:r>
          </w:p>
        </w:tc>
      </w:tr>
      <w:tr w:rsidR="009E5E0A" w:rsidRPr="00B6224B" w14:paraId="0803A8E8" w14:textId="77777777" w:rsidTr="006A70A7">
        <w:trPr>
          <w:trHeight w:val="340"/>
          <w:jc w:val="center"/>
        </w:trPr>
        <w:tc>
          <w:tcPr>
            <w:tcW w:w="162" w:type="pct"/>
            <w:vMerge/>
            <w:vAlign w:val="center"/>
          </w:tcPr>
          <w:p w14:paraId="0B884AB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6A682E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-0713</w:t>
            </w:r>
          </w:p>
        </w:tc>
        <w:tc>
          <w:tcPr>
            <w:tcW w:w="532" w:type="pct"/>
            <w:vAlign w:val="center"/>
          </w:tcPr>
          <w:p w14:paraId="3CF7C103"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07B470A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3053557F"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穿芳峪镇</w:t>
            </w:r>
            <w:r w:rsidRPr="00B6224B">
              <w:rPr>
                <w:kern w:val="0"/>
                <w:sz w:val="21"/>
                <w:szCs w:val="21"/>
              </w:rPr>
              <w:t>(</w:t>
            </w:r>
            <w:r w:rsidRPr="00B6224B">
              <w:rPr>
                <w:rFonts w:cs="宋体" w:hint="eastAsia"/>
                <w:kern w:val="0"/>
                <w:sz w:val="21"/>
                <w:szCs w:val="21"/>
              </w:rPr>
              <w:t>南至马平线，西至村西侧边界，北至英歌寨，东至西李各庄村东侧</w:t>
            </w:r>
            <w:r w:rsidRPr="00B6224B">
              <w:rPr>
                <w:kern w:val="0"/>
                <w:sz w:val="21"/>
                <w:szCs w:val="21"/>
              </w:rPr>
              <w:t>)</w:t>
            </w:r>
          </w:p>
        </w:tc>
      </w:tr>
      <w:tr w:rsidR="009E5E0A" w:rsidRPr="00B6224B" w14:paraId="3648FD0F" w14:textId="77777777" w:rsidTr="006A70A7">
        <w:trPr>
          <w:trHeight w:val="340"/>
          <w:jc w:val="center"/>
        </w:trPr>
        <w:tc>
          <w:tcPr>
            <w:tcW w:w="162" w:type="pct"/>
            <w:vMerge/>
            <w:vAlign w:val="center"/>
          </w:tcPr>
          <w:p w14:paraId="0F736F80"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5A894336"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-0714</w:t>
            </w:r>
          </w:p>
        </w:tc>
        <w:tc>
          <w:tcPr>
            <w:tcW w:w="532" w:type="pct"/>
            <w:vAlign w:val="center"/>
          </w:tcPr>
          <w:p w14:paraId="5EE453E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78744E6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20F01B0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孙各庄乡</w:t>
            </w:r>
            <w:r w:rsidRPr="00B6224B">
              <w:rPr>
                <w:kern w:val="0"/>
                <w:sz w:val="21"/>
                <w:szCs w:val="21"/>
              </w:rPr>
              <w:t>(</w:t>
            </w:r>
            <w:r w:rsidRPr="00B6224B">
              <w:rPr>
                <w:rFonts w:cs="宋体" w:hint="eastAsia"/>
                <w:kern w:val="0"/>
                <w:sz w:val="21"/>
                <w:szCs w:val="21"/>
              </w:rPr>
              <w:t>西至东陵路，北至马营公路，东至孙各庄村东无名路，南至山脚耕地</w:t>
            </w:r>
            <w:r w:rsidRPr="00B6224B">
              <w:rPr>
                <w:kern w:val="0"/>
                <w:sz w:val="21"/>
                <w:szCs w:val="21"/>
              </w:rPr>
              <w:t>)</w:t>
            </w:r>
          </w:p>
        </w:tc>
      </w:tr>
      <w:tr w:rsidR="009E5E0A" w:rsidRPr="00B6224B" w14:paraId="74E8E300" w14:textId="77777777" w:rsidTr="006A70A7">
        <w:trPr>
          <w:trHeight w:val="340"/>
          <w:jc w:val="center"/>
        </w:trPr>
        <w:tc>
          <w:tcPr>
            <w:tcW w:w="162" w:type="pct"/>
            <w:vMerge/>
            <w:vAlign w:val="center"/>
          </w:tcPr>
          <w:p w14:paraId="2921006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219C5C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-0715</w:t>
            </w:r>
          </w:p>
        </w:tc>
        <w:tc>
          <w:tcPr>
            <w:tcW w:w="532" w:type="pct"/>
            <w:vAlign w:val="center"/>
          </w:tcPr>
          <w:p w14:paraId="61C5A3B5"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762641F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34BDEAE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出头岭镇</w:t>
            </w:r>
            <w:r w:rsidRPr="00B6224B">
              <w:rPr>
                <w:kern w:val="0"/>
                <w:sz w:val="21"/>
                <w:szCs w:val="21"/>
              </w:rPr>
              <w:t>(</w:t>
            </w:r>
            <w:r w:rsidRPr="00B6224B">
              <w:rPr>
                <w:rFonts w:cs="宋体" w:hint="eastAsia"/>
                <w:kern w:val="0"/>
                <w:sz w:val="21"/>
                <w:szCs w:val="21"/>
              </w:rPr>
              <w:t>西至大淋路，南至北汪庄南侧，北至小安平庄，东至无名河</w:t>
            </w:r>
            <w:r w:rsidRPr="00B6224B">
              <w:rPr>
                <w:kern w:val="0"/>
                <w:sz w:val="21"/>
                <w:szCs w:val="21"/>
              </w:rPr>
              <w:t>)</w:t>
            </w:r>
          </w:p>
        </w:tc>
      </w:tr>
      <w:tr w:rsidR="009E5E0A" w:rsidRPr="00B6224B" w14:paraId="360FD7F2" w14:textId="77777777" w:rsidTr="006A70A7">
        <w:trPr>
          <w:trHeight w:val="340"/>
          <w:jc w:val="center"/>
        </w:trPr>
        <w:tc>
          <w:tcPr>
            <w:tcW w:w="162" w:type="pct"/>
            <w:vMerge/>
            <w:vAlign w:val="center"/>
          </w:tcPr>
          <w:p w14:paraId="25595D5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05F245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蓟州</w:t>
            </w:r>
            <w:r w:rsidRPr="00B6224B">
              <w:rPr>
                <w:kern w:val="0"/>
                <w:sz w:val="21"/>
                <w:szCs w:val="21"/>
              </w:rPr>
              <w:t>-0716</w:t>
            </w:r>
          </w:p>
        </w:tc>
        <w:tc>
          <w:tcPr>
            <w:tcW w:w="532" w:type="pct"/>
            <w:vAlign w:val="center"/>
          </w:tcPr>
          <w:p w14:paraId="0D01942B"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783 </w:t>
            </w:r>
          </w:p>
        </w:tc>
        <w:tc>
          <w:tcPr>
            <w:tcW w:w="641" w:type="pct"/>
            <w:vAlign w:val="center"/>
          </w:tcPr>
          <w:p w14:paraId="109DED9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435</w:t>
            </w:r>
          </w:p>
        </w:tc>
        <w:tc>
          <w:tcPr>
            <w:tcW w:w="3196" w:type="pct"/>
            <w:vAlign w:val="center"/>
          </w:tcPr>
          <w:p w14:paraId="15B0ADFF"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西龙虎峪镇</w:t>
            </w:r>
            <w:r w:rsidRPr="00B6224B">
              <w:rPr>
                <w:kern w:val="0"/>
                <w:sz w:val="21"/>
                <w:szCs w:val="21"/>
              </w:rPr>
              <w:t>(</w:t>
            </w:r>
            <w:r w:rsidRPr="00B6224B">
              <w:rPr>
                <w:rFonts w:cs="宋体" w:hint="eastAsia"/>
                <w:kern w:val="0"/>
                <w:sz w:val="21"/>
                <w:szCs w:val="21"/>
              </w:rPr>
              <w:t>南至大秦铁路，西至蔡老庄东小路，北至农田边界，东至南汪庄东侧</w:t>
            </w:r>
            <w:r w:rsidRPr="00B6224B">
              <w:rPr>
                <w:kern w:val="0"/>
                <w:sz w:val="21"/>
                <w:szCs w:val="21"/>
              </w:rPr>
              <w:t>)</w:t>
            </w:r>
          </w:p>
        </w:tc>
      </w:tr>
      <w:tr w:rsidR="009E5E0A" w:rsidRPr="00B6224B" w14:paraId="648130F6" w14:textId="77777777" w:rsidTr="006A70A7">
        <w:trPr>
          <w:trHeight w:val="340"/>
          <w:jc w:val="center"/>
        </w:trPr>
        <w:tc>
          <w:tcPr>
            <w:tcW w:w="162" w:type="pct"/>
            <w:vMerge/>
            <w:vAlign w:val="center"/>
          </w:tcPr>
          <w:p w14:paraId="18DC1D4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F5B253F"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-0501</w:t>
            </w:r>
          </w:p>
        </w:tc>
        <w:tc>
          <w:tcPr>
            <w:tcW w:w="532" w:type="pct"/>
            <w:vAlign w:val="center"/>
          </w:tcPr>
          <w:p w14:paraId="76B0CB8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777D24F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16FF8AEC"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镇区规划范围扣除四级地（北至崔廊公路，南至规划环路，西至京沪高速公路，东至高王公路）</w:t>
            </w:r>
          </w:p>
        </w:tc>
      </w:tr>
      <w:tr w:rsidR="009E5E0A" w:rsidRPr="00B6224B" w14:paraId="093937D2" w14:textId="77777777" w:rsidTr="006A70A7">
        <w:trPr>
          <w:trHeight w:val="340"/>
          <w:jc w:val="center"/>
        </w:trPr>
        <w:tc>
          <w:tcPr>
            <w:tcW w:w="162" w:type="pct"/>
            <w:vMerge/>
            <w:vAlign w:val="center"/>
          </w:tcPr>
          <w:p w14:paraId="4B40342B"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91E378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-0502</w:t>
            </w:r>
          </w:p>
        </w:tc>
        <w:tc>
          <w:tcPr>
            <w:tcW w:w="532" w:type="pct"/>
            <w:vAlign w:val="center"/>
          </w:tcPr>
          <w:p w14:paraId="17460593"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74509ADC"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5351EE8B"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规划镇区扣除四级地（东至武宝快速通道，南至北小良、碱土庄、西至南阎庄、北至侯家庄）</w:t>
            </w:r>
          </w:p>
        </w:tc>
      </w:tr>
      <w:tr w:rsidR="009E5E0A" w:rsidRPr="00B6224B" w14:paraId="6CFAED01" w14:textId="77777777" w:rsidTr="006A70A7">
        <w:trPr>
          <w:trHeight w:val="340"/>
          <w:jc w:val="center"/>
        </w:trPr>
        <w:tc>
          <w:tcPr>
            <w:tcW w:w="162" w:type="pct"/>
            <w:vMerge/>
            <w:vAlign w:val="center"/>
          </w:tcPr>
          <w:p w14:paraId="731F2749"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D331DF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-0503</w:t>
            </w:r>
          </w:p>
        </w:tc>
        <w:tc>
          <w:tcPr>
            <w:tcW w:w="532" w:type="pct"/>
            <w:vAlign w:val="center"/>
          </w:tcPr>
          <w:p w14:paraId="7D119612"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26B72EB8"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5C881E30"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规划镇区扣除四级地（北至青龙湾右堤路，南至下伍旗镇南排水渠，西至北田辛庄及高辛庄村西，东到良官屯村东乡村路）</w:t>
            </w:r>
          </w:p>
        </w:tc>
      </w:tr>
      <w:tr w:rsidR="009E5E0A" w:rsidRPr="00B6224B" w14:paraId="448FA706" w14:textId="77777777" w:rsidTr="006A70A7">
        <w:trPr>
          <w:trHeight w:val="340"/>
          <w:jc w:val="center"/>
        </w:trPr>
        <w:tc>
          <w:tcPr>
            <w:tcW w:w="162" w:type="pct"/>
            <w:vMerge/>
            <w:vAlign w:val="center"/>
          </w:tcPr>
          <w:p w14:paraId="716329D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0448D4EE"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-0504</w:t>
            </w:r>
          </w:p>
        </w:tc>
        <w:tc>
          <w:tcPr>
            <w:tcW w:w="532" w:type="pct"/>
            <w:vAlign w:val="center"/>
          </w:tcPr>
          <w:p w14:paraId="791D6E5F"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79203063"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62ED4C29"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规划镇区扣除四级地（北至河大路，南距苗圃路</w:t>
            </w:r>
            <w:r w:rsidRPr="00B6224B">
              <w:rPr>
                <w:kern w:val="0"/>
                <w:sz w:val="21"/>
                <w:szCs w:val="21"/>
              </w:rPr>
              <w:t>200</w:t>
            </w:r>
            <w:r w:rsidRPr="00B6224B">
              <w:rPr>
                <w:rFonts w:cs="宋体" w:hint="eastAsia"/>
                <w:kern w:val="0"/>
                <w:sz w:val="21"/>
                <w:szCs w:val="21"/>
              </w:rPr>
              <w:t>米，西至神机马坊，东至和兴西道）</w:t>
            </w:r>
          </w:p>
        </w:tc>
      </w:tr>
      <w:tr w:rsidR="009E5E0A" w:rsidRPr="00B6224B" w14:paraId="1888FE17" w14:textId="77777777" w:rsidTr="006A70A7">
        <w:trPr>
          <w:trHeight w:val="340"/>
          <w:jc w:val="center"/>
        </w:trPr>
        <w:tc>
          <w:tcPr>
            <w:tcW w:w="162" w:type="pct"/>
            <w:vMerge/>
            <w:vAlign w:val="center"/>
          </w:tcPr>
          <w:p w14:paraId="56075AC2"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7331AC8D"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-0505</w:t>
            </w:r>
          </w:p>
        </w:tc>
        <w:tc>
          <w:tcPr>
            <w:tcW w:w="532" w:type="pct"/>
            <w:vAlign w:val="center"/>
          </w:tcPr>
          <w:p w14:paraId="53B58286"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755D3EB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153B21B6"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河北屯镇待开发区域（现状耕地，南至北里各庄北，东距河北屯路</w:t>
            </w:r>
            <w:r w:rsidRPr="00B6224B">
              <w:rPr>
                <w:kern w:val="0"/>
                <w:sz w:val="21"/>
                <w:szCs w:val="21"/>
              </w:rPr>
              <w:t>200</w:t>
            </w:r>
            <w:r w:rsidRPr="00B6224B">
              <w:rPr>
                <w:rFonts w:cs="宋体" w:hint="eastAsia"/>
                <w:kern w:val="0"/>
                <w:sz w:val="21"/>
                <w:szCs w:val="21"/>
              </w:rPr>
              <w:t>米，北距崔霍路</w:t>
            </w:r>
            <w:r w:rsidRPr="00B6224B">
              <w:rPr>
                <w:kern w:val="0"/>
                <w:sz w:val="21"/>
                <w:szCs w:val="21"/>
              </w:rPr>
              <w:t>200</w:t>
            </w:r>
            <w:r w:rsidRPr="00B6224B">
              <w:rPr>
                <w:rFonts w:cs="宋体" w:hint="eastAsia"/>
                <w:kern w:val="0"/>
                <w:sz w:val="21"/>
                <w:szCs w:val="21"/>
              </w:rPr>
              <w:t>米，西邻九池元村）</w:t>
            </w:r>
          </w:p>
        </w:tc>
      </w:tr>
      <w:tr w:rsidR="009E5E0A" w:rsidRPr="00B6224B" w14:paraId="2AA48C68" w14:textId="77777777" w:rsidTr="006A70A7">
        <w:trPr>
          <w:trHeight w:val="340"/>
          <w:jc w:val="center"/>
        </w:trPr>
        <w:tc>
          <w:tcPr>
            <w:tcW w:w="162" w:type="pct"/>
            <w:vMerge/>
            <w:vAlign w:val="center"/>
          </w:tcPr>
          <w:p w14:paraId="5A8869F5"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3E55BF49"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-0506</w:t>
            </w:r>
          </w:p>
        </w:tc>
        <w:tc>
          <w:tcPr>
            <w:tcW w:w="532" w:type="pct"/>
            <w:vAlign w:val="center"/>
          </w:tcPr>
          <w:p w14:paraId="7A9820D8"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3930E9B1"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24820272"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河北屯镇待开发区域（现状耕地，南至康辛庄村，东至王马庄村，北距崔霍路</w:t>
            </w:r>
            <w:r w:rsidRPr="00B6224B">
              <w:rPr>
                <w:kern w:val="0"/>
                <w:sz w:val="21"/>
                <w:szCs w:val="21"/>
              </w:rPr>
              <w:t>200</w:t>
            </w:r>
            <w:r w:rsidRPr="00B6224B">
              <w:rPr>
                <w:rFonts w:cs="宋体" w:hint="eastAsia"/>
                <w:kern w:val="0"/>
                <w:sz w:val="21"/>
                <w:szCs w:val="21"/>
              </w:rPr>
              <w:t>米，西距河北屯路</w:t>
            </w:r>
            <w:r w:rsidRPr="00B6224B">
              <w:rPr>
                <w:kern w:val="0"/>
                <w:sz w:val="21"/>
                <w:szCs w:val="21"/>
              </w:rPr>
              <w:t>200</w:t>
            </w:r>
            <w:r w:rsidRPr="00B6224B">
              <w:rPr>
                <w:rFonts w:cs="宋体" w:hint="eastAsia"/>
                <w:kern w:val="0"/>
                <w:sz w:val="21"/>
                <w:szCs w:val="21"/>
              </w:rPr>
              <w:t>米）</w:t>
            </w:r>
          </w:p>
        </w:tc>
      </w:tr>
      <w:tr w:rsidR="009E5E0A" w:rsidRPr="00B6224B" w14:paraId="3FFC6421" w14:textId="77777777" w:rsidTr="006A70A7">
        <w:trPr>
          <w:trHeight w:val="340"/>
          <w:jc w:val="center"/>
        </w:trPr>
        <w:tc>
          <w:tcPr>
            <w:tcW w:w="162" w:type="pct"/>
            <w:vMerge/>
            <w:vAlign w:val="center"/>
          </w:tcPr>
          <w:p w14:paraId="05AB4614"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16AC2E0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-0507</w:t>
            </w:r>
          </w:p>
        </w:tc>
        <w:tc>
          <w:tcPr>
            <w:tcW w:w="532" w:type="pct"/>
            <w:vAlign w:val="center"/>
          </w:tcPr>
          <w:p w14:paraId="666DB3CD"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1997BEB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6D7BC333"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河北屯镇待开发区域（现状耕地，南距崔霍路</w:t>
            </w:r>
            <w:r w:rsidRPr="00B6224B">
              <w:rPr>
                <w:kern w:val="0"/>
                <w:sz w:val="21"/>
                <w:szCs w:val="21"/>
              </w:rPr>
              <w:t>220</w:t>
            </w:r>
            <w:r w:rsidRPr="00B6224B">
              <w:rPr>
                <w:rFonts w:cs="宋体" w:hint="eastAsia"/>
                <w:kern w:val="0"/>
                <w:sz w:val="21"/>
                <w:szCs w:val="21"/>
              </w:rPr>
              <w:t>米，西至河北屯路）</w:t>
            </w:r>
          </w:p>
        </w:tc>
      </w:tr>
      <w:tr w:rsidR="009E5E0A" w:rsidRPr="00B6224B" w14:paraId="69A19CDA" w14:textId="77777777" w:rsidTr="006A70A7">
        <w:trPr>
          <w:trHeight w:val="340"/>
          <w:jc w:val="center"/>
        </w:trPr>
        <w:tc>
          <w:tcPr>
            <w:tcW w:w="162" w:type="pct"/>
            <w:vMerge/>
            <w:vAlign w:val="center"/>
          </w:tcPr>
          <w:p w14:paraId="509A0F58"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414B7624"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-0508</w:t>
            </w:r>
          </w:p>
        </w:tc>
        <w:tc>
          <w:tcPr>
            <w:tcW w:w="532" w:type="pct"/>
            <w:vAlign w:val="center"/>
          </w:tcPr>
          <w:p w14:paraId="07000E63"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28348E22"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033D819A"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北距梅丰线</w:t>
            </w:r>
            <w:r w:rsidRPr="00B6224B">
              <w:rPr>
                <w:kern w:val="0"/>
                <w:sz w:val="21"/>
                <w:szCs w:val="21"/>
              </w:rPr>
              <w:t>200</w:t>
            </w:r>
            <w:r w:rsidRPr="00B6224B">
              <w:rPr>
                <w:rFonts w:cs="宋体" w:hint="eastAsia"/>
                <w:kern w:val="0"/>
                <w:sz w:val="21"/>
                <w:szCs w:val="21"/>
              </w:rPr>
              <w:t>米，东至廊良延长线路，南至京津高速、西至规划路所围成规划范围扣除四级地</w:t>
            </w:r>
          </w:p>
        </w:tc>
      </w:tr>
      <w:tr w:rsidR="009E5E0A" w:rsidRPr="00B6224B" w14:paraId="35545D7E" w14:textId="77777777" w:rsidTr="006A70A7">
        <w:trPr>
          <w:trHeight w:val="340"/>
          <w:jc w:val="center"/>
        </w:trPr>
        <w:tc>
          <w:tcPr>
            <w:tcW w:w="162" w:type="pct"/>
            <w:vMerge/>
            <w:vAlign w:val="center"/>
          </w:tcPr>
          <w:p w14:paraId="780B41F8" w14:textId="77777777" w:rsidR="007A7F24" w:rsidRPr="00B6224B" w:rsidRDefault="007A7F24" w:rsidP="007A7F24">
            <w:pPr>
              <w:widowControl/>
              <w:adjustRightInd w:val="0"/>
              <w:spacing w:line="240" w:lineRule="auto"/>
              <w:ind w:firstLineChars="0" w:firstLine="0"/>
              <w:jc w:val="left"/>
              <w:rPr>
                <w:kern w:val="0"/>
                <w:sz w:val="21"/>
                <w:szCs w:val="21"/>
              </w:rPr>
            </w:pPr>
          </w:p>
        </w:tc>
        <w:tc>
          <w:tcPr>
            <w:tcW w:w="468" w:type="pct"/>
            <w:tcMar>
              <w:top w:w="0" w:type="dxa"/>
              <w:left w:w="0" w:type="dxa"/>
              <w:bottom w:w="0" w:type="dxa"/>
              <w:right w:w="0" w:type="dxa"/>
            </w:tcMar>
            <w:vAlign w:val="center"/>
          </w:tcPr>
          <w:p w14:paraId="62EEB1B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S12-</w:t>
            </w:r>
            <w:r w:rsidRPr="00B6224B">
              <w:rPr>
                <w:rFonts w:cs="宋体" w:hint="eastAsia"/>
                <w:kern w:val="0"/>
                <w:sz w:val="21"/>
                <w:szCs w:val="21"/>
              </w:rPr>
              <w:t>武清</w:t>
            </w:r>
            <w:r w:rsidRPr="00B6224B">
              <w:rPr>
                <w:kern w:val="0"/>
                <w:sz w:val="21"/>
                <w:szCs w:val="21"/>
              </w:rPr>
              <w:t>-0509</w:t>
            </w:r>
          </w:p>
        </w:tc>
        <w:tc>
          <w:tcPr>
            <w:tcW w:w="532" w:type="pct"/>
            <w:vAlign w:val="center"/>
          </w:tcPr>
          <w:p w14:paraId="7A24A599" w14:textId="77777777" w:rsidR="007A7F24" w:rsidRPr="00B6224B" w:rsidRDefault="007A7F24" w:rsidP="007A7F24">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 </w:t>
            </w:r>
          </w:p>
        </w:tc>
        <w:tc>
          <w:tcPr>
            <w:tcW w:w="641" w:type="pct"/>
            <w:vAlign w:val="center"/>
          </w:tcPr>
          <w:p w14:paraId="6AF1E2E7" w14:textId="77777777" w:rsidR="007A7F24" w:rsidRPr="00B6224B" w:rsidRDefault="007A7F24" w:rsidP="007A7F24">
            <w:pPr>
              <w:adjustRightInd w:val="0"/>
              <w:spacing w:line="240" w:lineRule="auto"/>
              <w:ind w:firstLineChars="0" w:firstLine="0"/>
              <w:jc w:val="center"/>
              <w:rPr>
                <w:kern w:val="0"/>
                <w:sz w:val="21"/>
                <w:szCs w:val="21"/>
              </w:rPr>
            </w:pPr>
            <w:r w:rsidRPr="00B6224B">
              <w:rPr>
                <w:kern w:val="0"/>
                <w:sz w:val="21"/>
                <w:szCs w:val="21"/>
              </w:rPr>
              <w:t>375</w:t>
            </w:r>
          </w:p>
        </w:tc>
        <w:tc>
          <w:tcPr>
            <w:tcW w:w="3196" w:type="pct"/>
            <w:vAlign w:val="center"/>
          </w:tcPr>
          <w:p w14:paraId="5C9AAFBA" w14:textId="77777777" w:rsidR="007A7F24" w:rsidRPr="00B6224B" w:rsidRDefault="007A7F24" w:rsidP="006A70A7">
            <w:pPr>
              <w:adjustRightInd w:val="0"/>
              <w:spacing w:line="240" w:lineRule="auto"/>
              <w:ind w:firstLineChars="0" w:firstLine="0"/>
              <w:rPr>
                <w:kern w:val="0"/>
                <w:sz w:val="21"/>
                <w:szCs w:val="21"/>
              </w:rPr>
            </w:pPr>
            <w:r w:rsidRPr="00B6224B">
              <w:rPr>
                <w:rFonts w:cs="宋体" w:hint="eastAsia"/>
                <w:kern w:val="0"/>
                <w:sz w:val="21"/>
                <w:szCs w:val="21"/>
              </w:rPr>
              <w:t>北至杨六路，东至廊良延长线路，南至梅石公路、西至规划路所围成规划范围扣除四级地</w:t>
            </w:r>
          </w:p>
        </w:tc>
      </w:tr>
    </w:tbl>
    <w:p w14:paraId="00938C56" w14:textId="77777777" w:rsidR="009E5E0A" w:rsidRDefault="003B78BB" w:rsidP="003B78BB">
      <w:pPr>
        <w:ind w:firstLine="420"/>
        <w:rPr>
          <w:rFonts w:eastAsia="仿宋_GB2312" w:cs="仿宋_GB2312"/>
          <w:sz w:val="21"/>
          <w:szCs w:val="21"/>
        </w:rPr>
        <w:sectPr w:rsidR="009E5E0A" w:rsidSect="00D20D08">
          <w:pgSz w:w="16838" w:h="11906" w:orient="landscape"/>
          <w:pgMar w:top="1304" w:right="1440" w:bottom="1304" w:left="1440" w:header="851" w:footer="992" w:gutter="0"/>
          <w:cols w:space="425"/>
          <w:docGrid w:type="lines" w:linePitch="326"/>
        </w:sectPr>
      </w:pPr>
      <w:r w:rsidRPr="003B78BB">
        <w:rPr>
          <w:rFonts w:eastAsia="仿宋_GB2312" w:cs="仿宋_GB2312" w:hint="eastAsia"/>
          <w:sz w:val="21"/>
          <w:szCs w:val="21"/>
        </w:rPr>
        <w:t>备注：基准期日为</w:t>
      </w:r>
      <w:r w:rsidRPr="003B78BB">
        <w:rPr>
          <w:rFonts w:eastAsia="仿宋_GB2312" w:cs="仿宋_GB2312"/>
          <w:sz w:val="21"/>
          <w:szCs w:val="21"/>
        </w:rPr>
        <w:t>2016</w:t>
      </w:r>
      <w:r w:rsidRPr="003B78BB">
        <w:rPr>
          <w:rFonts w:eastAsia="仿宋_GB2312" w:cs="仿宋_GB2312" w:hint="eastAsia"/>
          <w:sz w:val="21"/>
          <w:szCs w:val="21"/>
        </w:rPr>
        <w:t>年</w:t>
      </w:r>
      <w:r w:rsidRPr="003B78BB">
        <w:rPr>
          <w:rFonts w:eastAsia="仿宋_GB2312" w:cs="仿宋_GB2312"/>
          <w:sz w:val="21"/>
          <w:szCs w:val="21"/>
        </w:rPr>
        <w:t>1</w:t>
      </w:r>
      <w:r w:rsidRPr="003B78BB">
        <w:rPr>
          <w:rFonts w:eastAsia="仿宋_GB2312" w:cs="仿宋_GB2312" w:hint="eastAsia"/>
          <w:sz w:val="21"/>
          <w:szCs w:val="21"/>
        </w:rPr>
        <w:t>月</w:t>
      </w:r>
      <w:r w:rsidRPr="003B78BB">
        <w:rPr>
          <w:rFonts w:eastAsia="仿宋_GB2312" w:cs="仿宋_GB2312"/>
          <w:sz w:val="21"/>
          <w:szCs w:val="21"/>
        </w:rPr>
        <w:t>1</w:t>
      </w:r>
      <w:r w:rsidRPr="003B78BB">
        <w:rPr>
          <w:rFonts w:eastAsia="仿宋_GB2312" w:cs="仿宋_GB2312" w:hint="eastAsia"/>
          <w:sz w:val="21"/>
          <w:szCs w:val="21"/>
        </w:rPr>
        <w:t>日，使用年期为法定最高出让年限，开发程度为</w:t>
      </w:r>
      <w:r w:rsidRPr="003B78BB">
        <w:rPr>
          <w:rFonts w:eastAsia="仿宋_GB2312" w:cs="仿宋_GB2312"/>
          <w:sz w:val="21"/>
          <w:szCs w:val="21"/>
        </w:rPr>
        <w:t>“</w:t>
      </w:r>
      <w:r w:rsidRPr="003B78BB">
        <w:rPr>
          <w:rFonts w:eastAsia="仿宋_GB2312" w:cs="仿宋_GB2312" w:hint="eastAsia"/>
          <w:sz w:val="21"/>
          <w:szCs w:val="21"/>
        </w:rPr>
        <w:t>七通一平</w:t>
      </w:r>
      <w:r w:rsidRPr="003B78BB">
        <w:rPr>
          <w:rFonts w:eastAsia="仿宋_GB2312" w:cs="仿宋_GB2312"/>
          <w:sz w:val="21"/>
          <w:szCs w:val="21"/>
        </w:rPr>
        <w:t>”</w:t>
      </w:r>
      <w:r w:rsidRPr="003B78BB">
        <w:rPr>
          <w:rFonts w:eastAsia="仿宋_GB2312" w:cs="仿宋_GB2312" w:hint="eastAsia"/>
          <w:sz w:val="21"/>
          <w:szCs w:val="21"/>
        </w:rPr>
        <w:t>，设定容积率</w:t>
      </w:r>
      <w:r w:rsidRPr="003B78BB">
        <w:rPr>
          <w:rFonts w:eastAsia="仿宋_GB2312" w:cs="仿宋_GB2312"/>
          <w:sz w:val="21"/>
          <w:szCs w:val="21"/>
        </w:rPr>
        <w:t>1-3</w:t>
      </w:r>
      <w:r w:rsidRPr="003B78BB">
        <w:rPr>
          <w:rFonts w:eastAsia="仿宋_GB2312" w:cs="仿宋_GB2312" w:hint="eastAsia"/>
          <w:sz w:val="21"/>
          <w:szCs w:val="21"/>
        </w:rPr>
        <w:t>级为</w:t>
      </w:r>
      <w:r w:rsidRPr="003B78BB">
        <w:rPr>
          <w:rFonts w:eastAsia="仿宋_GB2312" w:cs="仿宋_GB2312"/>
          <w:sz w:val="21"/>
          <w:szCs w:val="21"/>
        </w:rPr>
        <w:t>3.0</w:t>
      </w:r>
      <w:r w:rsidRPr="003B78BB">
        <w:rPr>
          <w:rFonts w:eastAsia="仿宋_GB2312" w:cs="仿宋_GB2312" w:hint="eastAsia"/>
          <w:sz w:val="21"/>
          <w:szCs w:val="21"/>
        </w:rPr>
        <w:t>，</w:t>
      </w:r>
      <w:r w:rsidRPr="003B78BB">
        <w:rPr>
          <w:rFonts w:eastAsia="仿宋_GB2312" w:cs="仿宋_GB2312"/>
          <w:sz w:val="21"/>
          <w:szCs w:val="21"/>
        </w:rPr>
        <w:t>4-6</w:t>
      </w:r>
      <w:r w:rsidRPr="003B78BB">
        <w:rPr>
          <w:rFonts w:eastAsia="仿宋_GB2312" w:cs="仿宋_GB2312" w:hint="eastAsia"/>
          <w:sz w:val="21"/>
          <w:szCs w:val="21"/>
        </w:rPr>
        <w:t>级为</w:t>
      </w:r>
      <w:r w:rsidRPr="003B78BB">
        <w:rPr>
          <w:rFonts w:eastAsia="仿宋_GB2312" w:cs="仿宋_GB2312"/>
          <w:sz w:val="21"/>
          <w:szCs w:val="21"/>
        </w:rPr>
        <w:t>2.4</w:t>
      </w:r>
      <w:r w:rsidRPr="003B78BB">
        <w:rPr>
          <w:rFonts w:eastAsia="仿宋_GB2312" w:cs="仿宋_GB2312" w:hint="eastAsia"/>
          <w:sz w:val="21"/>
          <w:szCs w:val="21"/>
        </w:rPr>
        <w:t>，</w:t>
      </w:r>
      <w:r w:rsidRPr="003B78BB">
        <w:rPr>
          <w:rFonts w:eastAsia="仿宋_GB2312" w:cs="仿宋_GB2312"/>
          <w:sz w:val="21"/>
          <w:szCs w:val="21"/>
        </w:rPr>
        <w:t>7-12</w:t>
      </w:r>
      <w:r w:rsidRPr="003B78BB">
        <w:rPr>
          <w:rFonts w:eastAsia="仿宋_GB2312" w:cs="仿宋_GB2312" w:hint="eastAsia"/>
          <w:sz w:val="21"/>
          <w:szCs w:val="21"/>
        </w:rPr>
        <w:t>级为</w:t>
      </w:r>
      <w:r w:rsidRPr="003B78BB">
        <w:rPr>
          <w:rFonts w:eastAsia="仿宋_GB2312" w:cs="仿宋_GB2312"/>
          <w:sz w:val="21"/>
          <w:szCs w:val="21"/>
        </w:rPr>
        <w:t>1.8</w:t>
      </w:r>
      <w:r w:rsidRPr="003B78BB">
        <w:rPr>
          <w:rFonts w:eastAsia="仿宋_GB2312" w:cs="仿宋_GB2312" w:hint="eastAsia"/>
          <w:sz w:val="21"/>
          <w:szCs w:val="21"/>
        </w:rPr>
        <w:t>。</w:t>
      </w:r>
    </w:p>
    <w:p w14:paraId="377B5F63" w14:textId="77777777" w:rsidR="003E46A2" w:rsidRPr="003E2A0D" w:rsidRDefault="003E46A2" w:rsidP="00647DF3">
      <w:pPr>
        <w:spacing w:line="240" w:lineRule="auto"/>
        <w:ind w:firstLineChars="0" w:firstLine="0"/>
        <w:jc w:val="right"/>
        <w:rPr>
          <w:sz w:val="21"/>
          <w:szCs w:val="21"/>
        </w:rPr>
      </w:pPr>
    </w:p>
    <w:p w14:paraId="13072FE3" w14:textId="77777777" w:rsidR="003E46A2" w:rsidRDefault="003E46A2" w:rsidP="003D0136">
      <w:pPr>
        <w:spacing w:line="240" w:lineRule="auto"/>
        <w:ind w:firstLineChars="0" w:firstLine="0"/>
        <w:jc w:val="center"/>
        <w:outlineLvl w:val="4"/>
        <w:rPr>
          <w:b/>
          <w:bCs/>
          <w:sz w:val="21"/>
          <w:szCs w:val="21"/>
        </w:rPr>
      </w:pPr>
      <w:r w:rsidRPr="00647DF3">
        <w:rPr>
          <w:rFonts w:cs="新宋体" w:hint="eastAsia"/>
          <w:b/>
          <w:bCs/>
          <w:sz w:val="21"/>
          <w:szCs w:val="21"/>
        </w:rPr>
        <w:t>表</w:t>
      </w:r>
      <w:r w:rsidRPr="00647DF3">
        <w:rPr>
          <w:b/>
          <w:bCs/>
          <w:sz w:val="21"/>
          <w:szCs w:val="21"/>
        </w:rPr>
        <w:t xml:space="preserve">2-2  </w:t>
      </w:r>
      <w:r w:rsidRPr="00647DF3">
        <w:rPr>
          <w:rFonts w:cs="新宋体" w:hint="eastAsia"/>
          <w:b/>
          <w:bCs/>
          <w:sz w:val="21"/>
          <w:szCs w:val="21"/>
        </w:rPr>
        <w:t>天津市住宅用地级别（区片）基准地价范围说明表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1463"/>
        <w:gridCol w:w="1475"/>
        <w:gridCol w:w="1894"/>
        <w:gridCol w:w="8755"/>
      </w:tblGrid>
      <w:tr w:rsidR="009E5E0A" w:rsidRPr="00B6224B" w14:paraId="3A44DF40" w14:textId="77777777" w:rsidTr="009E5E0A">
        <w:trPr>
          <w:trHeight w:val="361"/>
          <w:tblHeader/>
          <w:jc w:val="center"/>
        </w:trPr>
        <w:tc>
          <w:tcPr>
            <w:tcW w:w="172" w:type="pct"/>
            <w:shd w:val="clear" w:color="auto" w:fill="D9D9D9"/>
            <w:tcMar>
              <w:top w:w="0" w:type="dxa"/>
              <w:left w:w="0" w:type="dxa"/>
              <w:bottom w:w="0" w:type="dxa"/>
              <w:right w:w="0" w:type="dxa"/>
            </w:tcMar>
            <w:vAlign w:val="center"/>
          </w:tcPr>
          <w:p w14:paraId="15C4CB0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土地级别</w:t>
            </w:r>
          </w:p>
        </w:tc>
        <w:tc>
          <w:tcPr>
            <w:tcW w:w="520" w:type="pct"/>
            <w:shd w:val="clear" w:color="auto" w:fill="D9D9D9"/>
            <w:tcMar>
              <w:top w:w="0" w:type="dxa"/>
              <w:left w:w="0" w:type="dxa"/>
              <w:bottom w:w="0" w:type="dxa"/>
              <w:right w:w="0" w:type="dxa"/>
            </w:tcMar>
            <w:vAlign w:val="center"/>
          </w:tcPr>
          <w:p w14:paraId="39AD3118"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区片编号</w:t>
            </w:r>
          </w:p>
        </w:tc>
        <w:tc>
          <w:tcPr>
            <w:tcW w:w="524" w:type="pct"/>
            <w:shd w:val="clear" w:color="auto" w:fill="D9D9D9"/>
            <w:vAlign w:val="center"/>
          </w:tcPr>
          <w:p w14:paraId="44413AFD" w14:textId="77777777" w:rsidR="009E5E0A" w:rsidRDefault="00B6224B" w:rsidP="00B6224B">
            <w:pPr>
              <w:widowControl/>
              <w:adjustRightInd w:val="0"/>
              <w:spacing w:line="240" w:lineRule="auto"/>
              <w:ind w:firstLineChars="0" w:firstLine="0"/>
              <w:jc w:val="center"/>
              <w:rPr>
                <w:rFonts w:hAnsi="宋体"/>
                <w:color w:val="000000"/>
                <w:kern w:val="0"/>
                <w:sz w:val="21"/>
                <w:szCs w:val="21"/>
              </w:rPr>
            </w:pPr>
            <w:r w:rsidRPr="00B6224B">
              <w:rPr>
                <w:rFonts w:hAnsi="宋体"/>
                <w:color w:val="000000"/>
                <w:kern w:val="0"/>
                <w:sz w:val="21"/>
                <w:szCs w:val="21"/>
              </w:rPr>
              <w:t>单位地价</w:t>
            </w:r>
          </w:p>
          <w:p w14:paraId="1580CA83"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rFonts w:hAnsi="宋体"/>
                <w:color w:val="000000"/>
                <w:kern w:val="0"/>
                <w:sz w:val="21"/>
                <w:szCs w:val="21"/>
              </w:rPr>
              <w:t>（元</w:t>
            </w:r>
            <w:r w:rsidRPr="00B6224B">
              <w:rPr>
                <w:color w:val="000000"/>
                <w:kern w:val="0"/>
                <w:sz w:val="21"/>
                <w:szCs w:val="21"/>
              </w:rPr>
              <w:t>/</w:t>
            </w:r>
            <w:r w:rsidRPr="00B6224B">
              <w:rPr>
                <w:rFonts w:hAnsi="宋体"/>
                <w:color w:val="000000"/>
                <w:kern w:val="0"/>
                <w:sz w:val="21"/>
                <w:szCs w:val="21"/>
              </w:rPr>
              <w:t>平方米）</w:t>
            </w:r>
          </w:p>
        </w:tc>
        <w:tc>
          <w:tcPr>
            <w:tcW w:w="673" w:type="pct"/>
            <w:shd w:val="clear" w:color="auto" w:fill="D9D9D9"/>
            <w:vAlign w:val="center"/>
          </w:tcPr>
          <w:p w14:paraId="08E5CBD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楼面地价</w:t>
            </w:r>
          </w:p>
          <w:p w14:paraId="72C9150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w:t>
            </w:r>
            <w:r w:rsidRPr="00B6224B">
              <w:rPr>
                <w:sz w:val="21"/>
                <w:szCs w:val="21"/>
              </w:rPr>
              <w:t>元</w:t>
            </w:r>
            <w:r w:rsidRPr="00B6224B">
              <w:rPr>
                <w:sz w:val="21"/>
                <w:szCs w:val="21"/>
              </w:rPr>
              <w:t>/</w:t>
            </w:r>
            <w:r w:rsidRPr="00B6224B">
              <w:rPr>
                <w:sz w:val="21"/>
                <w:szCs w:val="21"/>
              </w:rPr>
              <w:t>建筑平方米</w:t>
            </w:r>
            <w:r w:rsidRPr="00B6224B">
              <w:rPr>
                <w:kern w:val="0"/>
                <w:sz w:val="21"/>
                <w:szCs w:val="21"/>
              </w:rPr>
              <w:t>）</w:t>
            </w:r>
          </w:p>
        </w:tc>
        <w:tc>
          <w:tcPr>
            <w:tcW w:w="3111" w:type="pct"/>
            <w:shd w:val="clear" w:color="auto" w:fill="D9D9D9"/>
            <w:vAlign w:val="center"/>
          </w:tcPr>
          <w:p w14:paraId="273869F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分布范围</w:t>
            </w:r>
          </w:p>
        </w:tc>
      </w:tr>
      <w:tr w:rsidR="009E5E0A" w:rsidRPr="00B6224B" w14:paraId="24BFE041" w14:textId="77777777" w:rsidTr="006A70A7">
        <w:trPr>
          <w:trHeight w:val="361"/>
          <w:jc w:val="center"/>
        </w:trPr>
        <w:tc>
          <w:tcPr>
            <w:tcW w:w="172" w:type="pct"/>
            <w:vAlign w:val="center"/>
          </w:tcPr>
          <w:p w14:paraId="7F35638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一级地</w:t>
            </w:r>
          </w:p>
        </w:tc>
        <w:tc>
          <w:tcPr>
            <w:tcW w:w="520" w:type="pct"/>
            <w:tcMar>
              <w:top w:w="0" w:type="dxa"/>
              <w:left w:w="0" w:type="dxa"/>
              <w:bottom w:w="0" w:type="dxa"/>
              <w:right w:w="0" w:type="dxa"/>
            </w:tcMar>
            <w:vAlign w:val="center"/>
          </w:tcPr>
          <w:p w14:paraId="3E38249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Z01-</w:t>
            </w:r>
            <w:r w:rsidRPr="00B6224B">
              <w:rPr>
                <w:kern w:val="0"/>
                <w:sz w:val="21"/>
                <w:szCs w:val="21"/>
              </w:rPr>
              <w:t>中心</w:t>
            </w:r>
            <w:r w:rsidRPr="00B6224B">
              <w:rPr>
                <w:kern w:val="0"/>
                <w:sz w:val="21"/>
                <w:szCs w:val="21"/>
              </w:rPr>
              <w:t>-0101</w:t>
            </w:r>
          </w:p>
        </w:tc>
        <w:tc>
          <w:tcPr>
            <w:tcW w:w="524" w:type="pct"/>
            <w:vAlign w:val="center"/>
          </w:tcPr>
          <w:p w14:paraId="0AE1442D"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39500 </w:t>
            </w:r>
          </w:p>
        </w:tc>
        <w:tc>
          <w:tcPr>
            <w:tcW w:w="673" w:type="pct"/>
            <w:vAlign w:val="center"/>
          </w:tcPr>
          <w:p w14:paraId="7F011B1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15800</w:t>
            </w:r>
          </w:p>
        </w:tc>
        <w:tc>
          <w:tcPr>
            <w:tcW w:w="3111" w:type="pct"/>
            <w:vAlign w:val="center"/>
          </w:tcPr>
          <w:p w14:paraId="6879D3D1"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南马路</w:t>
            </w:r>
            <w:r w:rsidRPr="00B6224B">
              <w:rPr>
                <w:kern w:val="0"/>
                <w:sz w:val="21"/>
                <w:szCs w:val="21"/>
              </w:rPr>
              <w:t>-</w:t>
            </w:r>
            <w:r w:rsidRPr="00B6224B">
              <w:rPr>
                <w:kern w:val="0"/>
                <w:sz w:val="21"/>
                <w:szCs w:val="21"/>
              </w:rPr>
              <w:t>东马路</w:t>
            </w:r>
            <w:r w:rsidRPr="00B6224B">
              <w:rPr>
                <w:kern w:val="0"/>
                <w:sz w:val="21"/>
                <w:szCs w:val="21"/>
              </w:rPr>
              <w:t>-</w:t>
            </w:r>
            <w:r w:rsidRPr="00B6224B">
              <w:rPr>
                <w:kern w:val="0"/>
                <w:sz w:val="21"/>
                <w:szCs w:val="21"/>
              </w:rPr>
              <w:t>水阁大街</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蚌埠道</w:t>
            </w:r>
            <w:r w:rsidRPr="00B6224B">
              <w:rPr>
                <w:kern w:val="0"/>
                <w:sz w:val="21"/>
                <w:szCs w:val="21"/>
              </w:rPr>
              <w:t>-</w:t>
            </w:r>
            <w:r w:rsidRPr="00B6224B">
              <w:rPr>
                <w:kern w:val="0"/>
                <w:sz w:val="21"/>
                <w:szCs w:val="21"/>
              </w:rPr>
              <w:t>合肥道</w:t>
            </w:r>
            <w:r w:rsidRPr="00B6224B">
              <w:rPr>
                <w:kern w:val="0"/>
                <w:sz w:val="21"/>
                <w:szCs w:val="21"/>
              </w:rPr>
              <w:t>-</w:t>
            </w:r>
            <w:r w:rsidRPr="00B6224B">
              <w:rPr>
                <w:kern w:val="0"/>
                <w:sz w:val="21"/>
                <w:szCs w:val="21"/>
              </w:rPr>
              <w:t>马场道</w:t>
            </w:r>
            <w:r w:rsidRPr="00B6224B">
              <w:rPr>
                <w:kern w:val="0"/>
                <w:sz w:val="21"/>
                <w:szCs w:val="21"/>
              </w:rPr>
              <w:t>-</w:t>
            </w:r>
            <w:r w:rsidRPr="00B6224B">
              <w:rPr>
                <w:kern w:val="0"/>
                <w:sz w:val="21"/>
                <w:szCs w:val="21"/>
              </w:rPr>
              <w:t>西康路</w:t>
            </w:r>
            <w:r w:rsidRPr="00B6224B">
              <w:rPr>
                <w:kern w:val="0"/>
                <w:sz w:val="21"/>
                <w:szCs w:val="21"/>
              </w:rPr>
              <w:t>-</w:t>
            </w:r>
            <w:r w:rsidRPr="00B6224B">
              <w:rPr>
                <w:kern w:val="0"/>
                <w:sz w:val="21"/>
                <w:szCs w:val="21"/>
              </w:rPr>
              <w:t>新兴路</w:t>
            </w:r>
            <w:r w:rsidRPr="00B6224B">
              <w:rPr>
                <w:kern w:val="0"/>
                <w:sz w:val="21"/>
                <w:szCs w:val="21"/>
              </w:rPr>
              <w:t>-</w:t>
            </w:r>
            <w:r w:rsidRPr="00B6224B">
              <w:rPr>
                <w:kern w:val="0"/>
                <w:sz w:val="21"/>
                <w:szCs w:val="21"/>
              </w:rPr>
              <w:t>鞍山道</w:t>
            </w:r>
            <w:r w:rsidRPr="00B6224B">
              <w:rPr>
                <w:kern w:val="0"/>
                <w:sz w:val="21"/>
                <w:szCs w:val="21"/>
              </w:rPr>
              <w:t>-</w:t>
            </w:r>
            <w:r w:rsidRPr="00B6224B">
              <w:rPr>
                <w:kern w:val="0"/>
                <w:sz w:val="21"/>
                <w:szCs w:val="21"/>
              </w:rPr>
              <w:t>甘肃路</w:t>
            </w:r>
            <w:r w:rsidRPr="00B6224B">
              <w:rPr>
                <w:kern w:val="0"/>
                <w:sz w:val="21"/>
                <w:szCs w:val="21"/>
              </w:rPr>
              <w:t>-</w:t>
            </w:r>
            <w:r w:rsidRPr="00B6224B">
              <w:rPr>
                <w:kern w:val="0"/>
                <w:sz w:val="21"/>
                <w:szCs w:val="21"/>
              </w:rPr>
              <w:t>荣业大街</w:t>
            </w:r>
            <w:r w:rsidRPr="00B6224B">
              <w:rPr>
                <w:kern w:val="0"/>
                <w:sz w:val="21"/>
                <w:szCs w:val="21"/>
              </w:rPr>
              <w:t>-</w:t>
            </w:r>
            <w:r w:rsidRPr="00B6224B">
              <w:rPr>
                <w:kern w:val="0"/>
                <w:sz w:val="21"/>
                <w:szCs w:val="21"/>
              </w:rPr>
              <w:t>福安大街</w:t>
            </w:r>
            <w:r w:rsidRPr="00B6224B">
              <w:rPr>
                <w:kern w:val="0"/>
                <w:sz w:val="21"/>
                <w:szCs w:val="21"/>
              </w:rPr>
              <w:t>-</w:t>
            </w:r>
            <w:r w:rsidRPr="00B6224B">
              <w:rPr>
                <w:kern w:val="0"/>
                <w:sz w:val="21"/>
                <w:szCs w:val="21"/>
              </w:rPr>
              <w:t>南门外大街</w:t>
            </w:r>
            <w:r w:rsidRPr="00B6224B">
              <w:rPr>
                <w:kern w:val="0"/>
                <w:sz w:val="21"/>
                <w:szCs w:val="21"/>
              </w:rPr>
              <w:t>-</w:t>
            </w:r>
            <w:r w:rsidRPr="00B6224B">
              <w:rPr>
                <w:kern w:val="0"/>
                <w:sz w:val="21"/>
                <w:szCs w:val="21"/>
              </w:rPr>
              <w:t>南马路</w:t>
            </w:r>
          </w:p>
        </w:tc>
      </w:tr>
      <w:tr w:rsidR="009E5E0A" w:rsidRPr="00B6224B" w14:paraId="49CBB348" w14:textId="77777777" w:rsidTr="006A70A7">
        <w:trPr>
          <w:trHeight w:val="427"/>
          <w:jc w:val="center"/>
        </w:trPr>
        <w:tc>
          <w:tcPr>
            <w:tcW w:w="172" w:type="pct"/>
            <w:vMerge w:val="restart"/>
            <w:vAlign w:val="center"/>
          </w:tcPr>
          <w:p w14:paraId="700AE398"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二级地</w:t>
            </w:r>
          </w:p>
        </w:tc>
        <w:tc>
          <w:tcPr>
            <w:tcW w:w="520" w:type="pct"/>
            <w:tcMar>
              <w:top w:w="0" w:type="dxa"/>
              <w:left w:w="0" w:type="dxa"/>
              <w:bottom w:w="0" w:type="dxa"/>
              <w:right w:w="0" w:type="dxa"/>
            </w:tcMar>
            <w:vAlign w:val="center"/>
          </w:tcPr>
          <w:p w14:paraId="6CCA311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Z02-</w:t>
            </w:r>
            <w:r w:rsidRPr="00B6224B">
              <w:rPr>
                <w:kern w:val="0"/>
                <w:sz w:val="21"/>
                <w:szCs w:val="21"/>
              </w:rPr>
              <w:t>中心</w:t>
            </w:r>
            <w:r w:rsidRPr="00B6224B">
              <w:rPr>
                <w:kern w:val="0"/>
                <w:sz w:val="21"/>
                <w:szCs w:val="21"/>
              </w:rPr>
              <w:t>-0201</w:t>
            </w:r>
          </w:p>
        </w:tc>
        <w:tc>
          <w:tcPr>
            <w:tcW w:w="524" w:type="pct"/>
            <w:vAlign w:val="center"/>
          </w:tcPr>
          <w:p w14:paraId="23C9DE01"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32875 </w:t>
            </w:r>
          </w:p>
        </w:tc>
        <w:tc>
          <w:tcPr>
            <w:tcW w:w="673" w:type="pct"/>
            <w:vAlign w:val="center"/>
          </w:tcPr>
          <w:p w14:paraId="12568B1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13150</w:t>
            </w:r>
          </w:p>
        </w:tc>
        <w:tc>
          <w:tcPr>
            <w:tcW w:w="3111" w:type="pct"/>
            <w:vAlign w:val="center"/>
          </w:tcPr>
          <w:p w14:paraId="1D225962"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狮子林大街</w:t>
            </w:r>
            <w:r w:rsidRPr="00B6224B">
              <w:rPr>
                <w:kern w:val="0"/>
                <w:sz w:val="21"/>
                <w:szCs w:val="21"/>
              </w:rPr>
              <w:t>-</w:t>
            </w:r>
            <w:r w:rsidRPr="00B6224B">
              <w:rPr>
                <w:kern w:val="0"/>
                <w:sz w:val="21"/>
                <w:szCs w:val="21"/>
              </w:rPr>
              <w:t>金纬路</w:t>
            </w:r>
            <w:r w:rsidRPr="00B6224B">
              <w:rPr>
                <w:kern w:val="0"/>
                <w:sz w:val="21"/>
                <w:szCs w:val="21"/>
              </w:rPr>
              <w:t>-</w:t>
            </w:r>
            <w:r w:rsidRPr="00B6224B">
              <w:rPr>
                <w:kern w:val="0"/>
                <w:sz w:val="21"/>
                <w:szCs w:val="21"/>
              </w:rPr>
              <w:t>新广路</w:t>
            </w:r>
            <w:r w:rsidRPr="00B6224B">
              <w:rPr>
                <w:kern w:val="0"/>
                <w:sz w:val="21"/>
                <w:szCs w:val="21"/>
              </w:rPr>
              <w:t>-</w:t>
            </w:r>
            <w:r w:rsidRPr="00B6224B">
              <w:rPr>
                <w:kern w:val="0"/>
                <w:sz w:val="21"/>
                <w:szCs w:val="21"/>
              </w:rPr>
              <w:t>华碧道</w:t>
            </w:r>
            <w:r w:rsidRPr="00B6224B">
              <w:rPr>
                <w:kern w:val="0"/>
                <w:sz w:val="21"/>
                <w:szCs w:val="21"/>
              </w:rPr>
              <w:t>-</w:t>
            </w:r>
            <w:r w:rsidRPr="00B6224B">
              <w:rPr>
                <w:kern w:val="0"/>
                <w:sz w:val="21"/>
                <w:szCs w:val="21"/>
              </w:rPr>
              <w:t>新兆路</w:t>
            </w:r>
            <w:r w:rsidRPr="00B6224B">
              <w:rPr>
                <w:kern w:val="0"/>
                <w:sz w:val="21"/>
                <w:szCs w:val="21"/>
              </w:rPr>
              <w:t>-</w:t>
            </w:r>
            <w:r w:rsidRPr="00B6224B">
              <w:rPr>
                <w:kern w:val="0"/>
                <w:sz w:val="21"/>
                <w:szCs w:val="21"/>
              </w:rPr>
              <w:t>华昌道</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六纬路</w:t>
            </w:r>
            <w:r w:rsidRPr="00B6224B">
              <w:rPr>
                <w:kern w:val="0"/>
                <w:sz w:val="21"/>
                <w:szCs w:val="21"/>
              </w:rPr>
              <w:t>-</w:t>
            </w:r>
            <w:r w:rsidRPr="00B6224B">
              <w:rPr>
                <w:kern w:val="0"/>
                <w:sz w:val="21"/>
                <w:szCs w:val="21"/>
              </w:rPr>
              <w:t>大直沽西路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狮子林大街</w:t>
            </w:r>
          </w:p>
        </w:tc>
      </w:tr>
      <w:tr w:rsidR="009E5E0A" w:rsidRPr="00B6224B" w14:paraId="337C3851" w14:textId="77777777" w:rsidTr="006A70A7">
        <w:trPr>
          <w:trHeight w:val="428"/>
          <w:jc w:val="center"/>
        </w:trPr>
        <w:tc>
          <w:tcPr>
            <w:tcW w:w="172" w:type="pct"/>
            <w:vMerge/>
            <w:vAlign w:val="center"/>
          </w:tcPr>
          <w:p w14:paraId="26A9B137"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7005F9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Z02-</w:t>
            </w:r>
            <w:r w:rsidRPr="00B6224B">
              <w:rPr>
                <w:kern w:val="0"/>
                <w:sz w:val="21"/>
                <w:szCs w:val="21"/>
              </w:rPr>
              <w:t>中心</w:t>
            </w:r>
            <w:r w:rsidRPr="00B6224B">
              <w:rPr>
                <w:kern w:val="0"/>
                <w:sz w:val="21"/>
                <w:szCs w:val="21"/>
              </w:rPr>
              <w:t>-0202</w:t>
            </w:r>
          </w:p>
        </w:tc>
        <w:tc>
          <w:tcPr>
            <w:tcW w:w="524" w:type="pct"/>
            <w:vAlign w:val="center"/>
          </w:tcPr>
          <w:p w14:paraId="445F6704"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32875 </w:t>
            </w:r>
          </w:p>
        </w:tc>
        <w:tc>
          <w:tcPr>
            <w:tcW w:w="673" w:type="pct"/>
            <w:vAlign w:val="center"/>
          </w:tcPr>
          <w:p w14:paraId="1AFFCB6A"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13150</w:t>
            </w:r>
          </w:p>
        </w:tc>
        <w:tc>
          <w:tcPr>
            <w:tcW w:w="3111" w:type="pct"/>
            <w:vAlign w:val="center"/>
          </w:tcPr>
          <w:p w14:paraId="622B5582"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北马路</w:t>
            </w:r>
            <w:r w:rsidRPr="00B6224B">
              <w:rPr>
                <w:kern w:val="0"/>
                <w:sz w:val="21"/>
                <w:szCs w:val="21"/>
              </w:rPr>
              <w:t>-</w:t>
            </w:r>
            <w:r w:rsidRPr="00B6224B">
              <w:rPr>
                <w:kern w:val="0"/>
                <w:sz w:val="21"/>
                <w:szCs w:val="21"/>
              </w:rPr>
              <w:t>通北路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水阁大街</w:t>
            </w:r>
            <w:r w:rsidRPr="00B6224B">
              <w:rPr>
                <w:kern w:val="0"/>
                <w:sz w:val="21"/>
                <w:szCs w:val="21"/>
              </w:rPr>
              <w:t>-</w:t>
            </w:r>
            <w:r w:rsidRPr="00B6224B">
              <w:rPr>
                <w:kern w:val="0"/>
                <w:sz w:val="21"/>
                <w:szCs w:val="21"/>
              </w:rPr>
              <w:t>东马路</w:t>
            </w:r>
            <w:r w:rsidRPr="00B6224B">
              <w:rPr>
                <w:kern w:val="0"/>
                <w:sz w:val="21"/>
                <w:szCs w:val="21"/>
              </w:rPr>
              <w:t>-</w:t>
            </w:r>
            <w:r w:rsidRPr="00B6224B">
              <w:rPr>
                <w:kern w:val="0"/>
                <w:sz w:val="21"/>
                <w:szCs w:val="21"/>
              </w:rPr>
              <w:t>南马路</w:t>
            </w:r>
            <w:r w:rsidRPr="00B6224B">
              <w:rPr>
                <w:kern w:val="0"/>
                <w:sz w:val="21"/>
                <w:szCs w:val="21"/>
              </w:rPr>
              <w:t>-</w:t>
            </w:r>
            <w:r w:rsidRPr="00B6224B">
              <w:rPr>
                <w:kern w:val="0"/>
                <w:sz w:val="21"/>
                <w:szCs w:val="21"/>
              </w:rPr>
              <w:t>南门外大街</w:t>
            </w:r>
            <w:r w:rsidRPr="00B6224B">
              <w:rPr>
                <w:kern w:val="0"/>
                <w:sz w:val="21"/>
                <w:szCs w:val="21"/>
              </w:rPr>
              <w:t>-</w:t>
            </w:r>
            <w:r w:rsidRPr="00B6224B">
              <w:rPr>
                <w:kern w:val="0"/>
                <w:sz w:val="21"/>
                <w:szCs w:val="21"/>
              </w:rPr>
              <w:t>福安大街</w:t>
            </w:r>
            <w:r w:rsidRPr="00B6224B">
              <w:rPr>
                <w:kern w:val="0"/>
                <w:sz w:val="21"/>
                <w:szCs w:val="21"/>
              </w:rPr>
              <w:t>-</w:t>
            </w:r>
            <w:r w:rsidRPr="00B6224B">
              <w:rPr>
                <w:kern w:val="0"/>
                <w:sz w:val="21"/>
                <w:szCs w:val="21"/>
              </w:rPr>
              <w:t>荣业大街</w:t>
            </w:r>
            <w:r w:rsidRPr="00B6224B">
              <w:rPr>
                <w:kern w:val="0"/>
                <w:sz w:val="21"/>
                <w:szCs w:val="21"/>
              </w:rPr>
              <w:t>-</w:t>
            </w:r>
            <w:r w:rsidRPr="00B6224B">
              <w:rPr>
                <w:kern w:val="0"/>
                <w:sz w:val="21"/>
                <w:szCs w:val="21"/>
              </w:rPr>
              <w:t>甘肃路</w:t>
            </w:r>
            <w:r w:rsidRPr="00B6224B">
              <w:rPr>
                <w:kern w:val="0"/>
                <w:sz w:val="21"/>
                <w:szCs w:val="21"/>
              </w:rPr>
              <w:t>-</w:t>
            </w:r>
            <w:r w:rsidRPr="00B6224B">
              <w:rPr>
                <w:kern w:val="0"/>
                <w:sz w:val="21"/>
                <w:szCs w:val="21"/>
              </w:rPr>
              <w:t>鞍山道</w:t>
            </w:r>
            <w:r w:rsidRPr="00B6224B">
              <w:rPr>
                <w:kern w:val="0"/>
                <w:sz w:val="21"/>
                <w:szCs w:val="21"/>
              </w:rPr>
              <w:t>-</w:t>
            </w:r>
            <w:r w:rsidRPr="00B6224B">
              <w:rPr>
                <w:kern w:val="0"/>
                <w:sz w:val="21"/>
                <w:szCs w:val="21"/>
              </w:rPr>
              <w:t>新兴路</w:t>
            </w:r>
            <w:r w:rsidRPr="00B6224B">
              <w:rPr>
                <w:kern w:val="0"/>
                <w:sz w:val="21"/>
                <w:szCs w:val="21"/>
              </w:rPr>
              <w:t>-</w:t>
            </w:r>
            <w:r w:rsidRPr="00B6224B">
              <w:rPr>
                <w:kern w:val="0"/>
                <w:sz w:val="21"/>
                <w:szCs w:val="21"/>
              </w:rPr>
              <w:t>西康路</w:t>
            </w:r>
            <w:r w:rsidRPr="00B6224B">
              <w:rPr>
                <w:kern w:val="0"/>
                <w:sz w:val="21"/>
                <w:szCs w:val="21"/>
              </w:rPr>
              <w:t>-</w:t>
            </w:r>
            <w:r w:rsidRPr="00B6224B">
              <w:rPr>
                <w:kern w:val="0"/>
                <w:sz w:val="21"/>
                <w:szCs w:val="21"/>
              </w:rPr>
              <w:t>马场道</w:t>
            </w:r>
            <w:r w:rsidRPr="00B6224B">
              <w:rPr>
                <w:kern w:val="0"/>
                <w:sz w:val="21"/>
                <w:szCs w:val="21"/>
              </w:rPr>
              <w:t>-</w:t>
            </w:r>
            <w:r w:rsidRPr="00B6224B">
              <w:rPr>
                <w:kern w:val="0"/>
                <w:sz w:val="21"/>
                <w:szCs w:val="21"/>
              </w:rPr>
              <w:t>合肥道</w:t>
            </w:r>
            <w:r w:rsidRPr="00B6224B">
              <w:rPr>
                <w:kern w:val="0"/>
                <w:sz w:val="21"/>
                <w:szCs w:val="21"/>
              </w:rPr>
              <w:t>-</w:t>
            </w:r>
            <w:r w:rsidRPr="00B6224B">
              <w:rPr>
                <w:kern w:val="0"/>
                <w:sz w:val="21"/>
                <w:szCs w:val="21"/>
              </w:rPr>
              <w:t>蚌埠道</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奉化道</w:t>
            </w:r>
            <w:r w:rsidRPr="00B6224B">
              <w:rPr>
                <w:kern w:val="0"/>
                <w:sz w:val="21"/>
                <w:szCs w:val="21"/>
              </w:rPr>
              <w:t>-</w:t>
            </w:r>
            <w:r w:rsidRPr="00B6224B">
              <w:rPr>
                <w:kern w:val="0"/>
                <w:sz w:val="21"/>
                <w:szCs w:val="21"/>
              </w:rPr>
              <w:t>琼州道</w:t>
            </w:r>
            <w:r w:rsidRPr="00B6224B">
              <w:rPr>
                <w:kern w:val="0"/>
                <w:sz w:val="21"/>
                <w:szCs w:val="21"/>
              </w:rPr>
              <w:t>-</w:t>
            </w:r>
            <w:r w:rsidRPr="00B6224B">
              <w:rPr>
                <w:kern w:val="0"/>
                <w:sz w:val="21"/>
                <w:szCs w:val="21"/>
              </w:rPr>
              <w:t>广东路</w:t>
            </w:r>
            <w:r w:rsidRPr="00B6224B">
              <w:rPr>
                <w:kern w:val="0"/>
                <w:sz w:val="21"/>
                <w:szCs w:val="21"/>
              </w:rPr>
              <w:t>-</w:t>
            </w:r>
            <w:r w:rsidRPr="00B6224B">
              <w:rPr>
                <w:kern w:val="0"/>
                <w:sz w:val="21"/>
                <w:szCs w:val="21"/>
              </w:rPr>
              <w:t>围堤道</w:t>
            </w:r>
            <w:r w:rsidRPr="00B6224B">
              <w:rPr>
                <w:kern w:val="0"/>
                <w:sz w:val="21"/>
                <w:szCs w:val="21"/>
              </w:rPr>
              <w:t>-</w:t>
            </w:r>
            <w:r w:rsidRPr="00B6224B">
              <w:rPr>
                <w:kern w:val="0"/>
                <w:sz w:val="21"/>
                <w:szCs w:val="21"/>
              </w:rPr>
              <w:t>吴家窑大街</w:t>
            </w:r>
            <w:r w:rsidRPr="00B6224B">
              <w:rPr>
                <w:kern w:val="0"/>
                <w:sz w:val="21"/>
                <w:szCs w:val="21"/>
              </w:rPr>
              <w:t>-</w:t>
            </w:r>
            <w:r w:rsidRPr="00B6224B">
              <w:rPr>
                <w:kern w:val="0"/>
                <w:sz w:val="21"/>
                <w:szCs w:val="21"/>
              </w:rPr>
              <w:t>卫津路</w:t>
            </w:r>
            <w:r w:rsidRPr="00B6224B">
              <w:rPr>
                <w:kern w:val="0"/>
                <w:sz w:val="21"/>
                <w:szCs w:val="21"/>
              </w:rPr>
              <w:t>-</w:t>
            </w:r>
            <w:r w:rsidRPr="00B6224B">
              <w:rPr>
                <w:kern w:val="0"/>
                <w:sz w:val="21"/>
                <w:szCs w:val="21"/>
              </w:rPr>
              <w:t>双峰道</w:t>
            </w:r>
            <w:r w:rsidRPr="00B6224B">
              <w:rPr>
                <w:kern w:val="0"/>
                <w:sz w:val="21"/>
                <w:szCs w:val="21"/>
              </w:rPr>
              <w:t>-</w:t>
            </w:r>
            <w:r w:rsidRPr="00B6224B">
              <w:rPr>
                <w:kern w:val="0"/>
                <w:sz w:val="21"/>
                <w:szCs w:val="21"/>
              </w:rPr>
              <w:t>万德庄南北大街</w:t>
            </w:r>
            <w:r w:rsidRPr="00B6224B">
              <w:rPr>
                <w:kern w:val="0"/>
                <w:sz w:val="21"/>
                <w:szCs w:val="21"/>
              </w:rPr>
              <w:t>-</w:t>
            </w:r>
            <w:r w:rsidRPr="00B6224B">
              <w:rPr>
                <w:kern w:val="0"/>
                <w:sz w:val="21"/>
                <w:szCs w:val="21"/>
              </w:rPr>
              <w:t>南京路</w:t>
            </w:r>
            <w:r w:rsidRPr="00B6224B">
              <w:rPr>
                <w:kern w:val="0"/>
                <w:sz w:val="21"/>
                <w:szCs w:val="21"/>
              </w:rPr>
              <w:t>-</w:t>
            </w:r>
            <w:r w:rsidRPr="00B6224B">
              <w:rPr>
                <w:kern w:val="0"/>
                <w:sz w:val="21"/>
                <w:szCs w:val="21"/>
              </w:rPr>
              <w:t>南开三马路</w:t>
            </w:r>
            <w:r w:rsidRPr="00B6224B">
              <w:rPr>
                <w:kern w:val="0"/>
                <w:sz w:val="21"/>
                <w:szCs w:val="21"/>
              </w:rPr>
              <w:t>-</w:t>
            </w:r>
            <w:r w:rsidRPr="00B6224B">
              <w:rPr>
                <w:kern w:val="0"/>
                <w:sz w:val="21"/>
                <w:szCs w:val="21"/>
              </w:rPr>
              <w:t>西马路</w:t>
            </w:r>
            <w:r w:rsidRPr="00B6224B">
              <w:rPr>
                <w:kern w:val="0"/>
                <w:sz w:val="21"/>
                <w:szCs w:val="21"/>
              </w:rPr>
              <w:t>-</w:t>
            </w:r>
            <w:r w:rsidRPr="00B6224B">
              <w:rPr>
                <w:kern w:val="0"/>
                <w:sz w:val="21"/>
                <w:szCs w:val="21"/>
              </w:rPr>
              <w:t>北马路</w:t>
            </w:r>
          </w:p>
        </w:tc>
      </w:tr>
      <w:tr w:rsidR="009E5E0A" w:rsidRPr="00B6224B" w14:paraId="2E25A48A" w14:textId="77777777" w:rsidTr="006A70A7">
        <w:trPr>
          <w:trHeight w:val="361"/>
          <w:jc w:val="center"/>
        </w:trPr>
        <w:tc>
          <w:tcPr>
            <w:tcW w:w="172" w:type="pct"/>
            <w:vMerge w:val="restart"/>
            <w:vAlign w:val="center"/>
          </w:tcPr>
          <w:p w14:paraId="3F8937F8"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三级地</w:t>
            </w:r>
          </w:p>
        </w:tc>
        <w:tc>
          <w:tcPr>
            <w:tcW w:w="520" w:type="pct"/>
            <w:tcMar>
              <w:top w:w="0" w:type="dxa"/>
              <w:left w:w="0" w:type="dxa"/>
              <w:bottom w:w="0" w:type="dxa"/>
              <w:right w:w="0" w:type="dxa"/>
            </w:tcMar>
            <w:vAlign w:val="center"/>
          </w:tcPr>
          <w:p w14:paraId="0E34F5F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Z03-</w:t>
            </w:r>
            <w:r w:rsidRPr="00B6224B">
              <w:rPr>
                <w:kern w:val="0"/>
                <w:sz w:val="21"/>
                <w:szCs w:val="21"/>
              </w:rPr>
              <w:t>中心</w:t>
            </w:r>
            <w:r w:rsidRPr="00B6224B">
              <w:rPr>
                <w:kern w:val="0"/>
                <w:sz w:val="21"/>
                <w:szCs w:val="21"/>
              </w:rPr>
              <w:t>-0301</w:t>
            </w:r>
          </w:p>
        </w:tc>
        <w:tc>
          <w:tcPr>
            <w:tcW w:w="524" w:type="pct"/>
            <w:vAlign w:val="center"/>
          </w:tcPr>
          <w:p w14:paraId="20CBF804"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27850 </w:t>
            </w:r>
          </w:p>
        </w:tc>
        <w:tc>
          <w:tcPr>
            <w:tcW w:w="673" w:type="pct"/>
            <w:vAlign w:val="center"/>
          </w:tcPr>
          <w:p w14:paraId="4BF686A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11140</w:t>
            </w:r>
          </w:p>
        </w:tc>
        <w:tc>
          <w:tcPr>
            <w:tcW w:w="3111" w:type="pct"/>
            <w:vAlign w:val="center"/>
          </w:tcPr>
          <w:p w14:paraId="4B9855F0"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子牙河</w:t>
            </w:r>
            <w:r w:rsidRPr="00B6224B">
              <w:rPr>
                <w:kern w:val="0"/>
                <w:sz w:val="21"/>
                <w:szCs w:val="21"/>
              </w:rPr>
              <w:t>-</w:t>
            </w:r>
            <w:r w:rsidRPr="00B6224B">
              <w:rPr>
                <w:kern w:val="0"/>
                <w:sz w:val="21"/>
                <w:szCs w:val="21"/>
              </w:rPr>
              <w:t>南运河</w:t>
            </w:r>
            <w:r w:rsidRPr="00B6224B">
              <w:rPr>
                <w:kern w:val="0"/>
                <w:sz w:val="21"/>
                <w:szCs w:val="21"/>
              </w:rPr>
              <w:t>-</w:t>
            </w:r>
            <w:r w:rsidRPr="00B6224B">
              <w:rPr>
                <w:kern w:val="0"/>
                <w:sz w:val="21"/>
                <w:szCs w:val="21"/>
              </w:rPr>
              <w:t>复兴路高架桥</w:t>
            </w:r>
            <w:r w:rsidRPr="00B6224B">
              <w:rPr>
                <w:kern w:val="0"/>
                <w:sz w:val="21"/>
                <w:szCs w:val="21"/>
              </w:rPr>
              <w:t>-</w:t>
            </w:r>
            <w:r w:rsidRPr="00B6224B">
              <w:rPr>
                <w:kern w:val="0"/>
                <w:sz w:val="21"/>
                <w:szCs w:val="21"/>
              </w:rPr>
              <w:t>子牙河</w:t>
            </w:r>
          </w:p>
        </w:tc>
      </w:tr>
      <w:tr w:rsidR="009E5E0A" w:rsidRPr="00B6224B" w14:paraId="587F4F54" w14:textId="77777777" w:rsidTr="006A70A7">
        <w:trPr>
          <w:trHeight w:val="361"/>
          <w:jc w:val="center"/>
        </w:trPr>
        <w:tc>
          <w:tcPr>
            <w:tcW w:w="172" w:type="pct"/>
            <w:vMerge/>
            <w:vAlign w:val="center"/>
          </w:tcPr>
          <w:p w14:paraId="75261F7E"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2930B0D"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Z03-</w:t>
            </w:r>
            <w:r w:rsidRPr="00B6224B">
              <w:rPr>
                <w:kern w:val="0"/>
                <w:sz w:val="21"/>
                <w:szCs w:val="21"/>
              </w:rPr>
              <w:t>中心</w:t>
            </w:r>
            <w:r w:rsidRPr="00B6224B">
              <w:rPr>
                <w:kern w:val="0"/>
                <w:sz w:val="21"/>
                <w:szCs w:val="21"/>
              </w:rPr>
              <w:t>-0302</w:t>
            </w:r>
          </w:p>
        </w:tc>
        <w:tc>
          <w:tcPr>
            <w:tcW w:w="524" w:type="pct"/>
            <w:vAlign w:val="center"/>
          </w:tcPr>
          <w:p w14:paraId="6E1BC950"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27850 </w:t>
            </w:r>
          </w:p>
        </w:tc>
        <w:tc>
          <w:tcPr>
            <w:tcW w:w="673" w:type="pct"/>
            <w:vAlign w:val="center"/>
          </w:tcPr>
          <w:p w14:paraId="3B06E8DD"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11140</w:t>
            </w:r>
          </w:p>
        </w:tc>
        <w:tc>
          <w:tcPr>
            <w:tcW w:w="3111" w:type="pct"/>
            <w:vAlign w:val="center"/>
          </w:tcPr>
          <w:p w14:paraId="13204838"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律纬路</w:t>
            </w:r>
            <w:r w:rsidRPr="00B6224B">
              <w:rPr>
                <w:kern w:val="0"/>
                <w:sz w:val="21"/>
                <w:szCs w:val="21"/>
              </w:rPr>
              <w:t>-</w:t>
            </w:r>
            <w:r w:rsidRPr="00B6224B">
              <w:rPr>
                <w:kern w:val="0"/>
                <w:sz w:val="21"/>
                <w:szCs w:val="21"/>
              </w:rPr>
              <w:t>昆纬路</w:t>
            </w:r>
            <w:r w:rsidRPr="00B6224B">
              <w:rPr>
                <w:kern w:val="0"/>
                <w:sz w:val="21"/>
                <w:szCs w:val="21"/>
              </w:rPr>
              <w:t>-</w:t>
            </w:r>
            <w:r w:rsidRPr="00B6224B">
              <w:rPr>
                <w:kern w:val="0"/>
                <w:sz w:val="21"/>
                <w:szCs w:val="21"/>
              </w:rPr>
              <w:t>新开路</w:t>
            </w:r>
            <w:r w:rsidRPr="00B6224B">
              <w:rPr>
                <w:kern w:val="0"/>
                <w:sz w:val="21"/>
                <w:szCs w:val="21"/>
              </w:rPr>
              <w:t>-</w:t>
            </w:r>
            <w:r w:rsidRPr="00B6224B">
              <w:rPr>
                <w:kern w:val="0"/>
                <w:sz w:val="21"/>
                <w:szCs w:val="21"/>
              </w:rPr>
              <w:t>十一经路桥</w:t>
            </w:r>
            <w:r w:rsidRPr="00B6224B">
              <w:rPr>
                <w:kern w:val="0"/>
                <w:sz w:val="21"/>
                <w:szCs w:val="21"/>
              </w:rPr>
              <w:t>-</w:t>
            </w:r>
            <w:r w:rsidRPr="00B6224B">
              <w:rPr>
                <w:kern w:val="0"/>
                <w:sz w:val="21"/>
                <w:szCs w:val="21"/>
              </w:rPr>
              <w:t>京山铁路</w:t>
            </w:r>
            <w:r w:rsidRPr="00B6224B">
              <w:rPr>
                <w:kern w:val="0"/>
                <w:sz w:val="21"/>
                <w:szCs w:val="21"/>
              </w:rPr>
              <w:t>-</w:t>
            </w:r>
            <w:r w:rsidRPr="00B6224B">
              <w:rPr>
                <w:kern w:val="0"/>
                <w:sz w:val="21"/>
                <w:szCs w:val="21"/>
              </w:rPr>
              <w:t>红星路</w:t>
            </w:r>
            <w:r w:rsidRPr="00B6224B">
              <w:rPr>
                <w:kern w:val="0"/>
                <w:sz w:val="21"/>
                <w:szCs w:val="21"/>
              </w:rPr>
              <w:t>-</w:t>
            </w:r>
            <w:r w:rsidRPr="00B6224B">
              <w:rPr>
                <w:kern w:val="0"/>
                <w:sz w:val="21"/>
                <w:szCs w:val="21"/>
              </w:rPr>
              <w:t>津塘路</w:t>
            </w:r>
            <w:r w:rsidRPr="00B6224B">
              <w:rPr>
                <w:kern w:val="0"/>
                <w:sz w:val="21"/>
                <w:szCs w:val="21"/>
              </w:rPr>
              <w:t>-</w:t>
            </w:r>
            <w:r w:rsidRPr="00B6224B">
              <w:rPr>
                <w:kern w:val="0"/>
                <w:sz w:val="21"/>
                <w:szCs w:val="21"/>
              </w:rPr>
              <w:t>荐福道</w:t>
            </w:r>
            <w:r w:rsidRPr="00B6224B">
              <w:rPr>
                <w:kern w:val="0"/>
                <w:sz w:val="21"/>
                <w:szCs w:val="21"/>
              </w:rPr>
              <w:t>-</w:t>
            </w:r>
            <w:r w:rsidRPr="00B6224B">
              <w:rPr>
                <w:kern w:val="0"/>
                <w:sz w:val="21"/>
                <w:szCs w:val="21"/>
              </w:rPr>
              <w:t>大直沽中路</w:t>
            </w:r>
            <w:r w:rsidRPr="00B6224B">
              <w:rPr>
                <w:kern w:val="0"/>
                <w:sz w:val="21"/>
                <w:szCs w:val="21"/>
              </w:rPr>
              <w:t>-</w:t>
            </w:r>
            <w:r w:rsidRPr="00B6224B">
              <w:rPr>
                <w:kern w:val="0"/>
                <w:sz w:val="21"/>
                <w:szCs w:val="21"/>
              </w:rPr>
              <w:t>八纬路</w:t>
            </w:r>
            <w:r w:rsidRPr="00B6224B">
              <w:rPr>
                <w:kern w:val="0"/>
                <w:sz w:val="21"/>
                <w:szCs w:val="21"/>
              </w:rPr>
              <w:t>-</w:t>
            </w:r>
            <w:r w:rsidRPr="00B6224B">
              <w:rPr>
                <w:kern w:val="0"/>
                <w:sz w:val="21"/>
                <w:szCs w:val="21"/>
              </w:rPr>
              <w:t>八纬北路</w:t>
            </w:r>
            <w:r w:rsidRPr="00B6224B">
              <w:rPr>
                <w:kern w:val="0"/>
                <w:sz w:val="21"/>
                <w:szCs w:val="21"/>
              </w:rPr>
              <w:t>-</w:t>
            </w:r>
            <w:r w:rsidRPr="00B6224B">
              <w:rPr>
                <w:kern w:val="0"/>
                <w:sz w:val="21"/>
                <w:szCs w:val="21"/>
              </w:rPr>
              <w:t>大直沽八号路</w:t>
            </w:r>
            <w:r w:rsidRPr="00B6224B">
              <w:rPr>
                <w:kern w:val="0"/>
                <w:sz w:val="21"/>
                <w:szCs w:val="21"/>
              </w:rPr>
              <w:t>-</w:t>
            </w:r>
            <w:r w:rsidRPr="00B6224B">
              <w:rPr>
                <w:kern w:val="0"/>
                <w:sz w:val="21"/>
                <w:szCs w:val="21"/>
              </w:rPr>
              <w:t>六纬路</w:t>
            </w:r>
            <w:r w:rsidRPr="00B6224B">
              <w:rPr>
                <w:kern w:val="0"/>
                <w:sz w:val="21"/>
                <w:szCs w:val="21"/>
              </w:rPr>
              <w:t>-</w:t>
            </w:r>
            <w:r w:rsidRPr="00B6224B">
              <w:rPr>
                <w:kern w:val="0"/>
                <w:sz w:val="21"/>
                <w:szCs w:val="21"/>
              </w:rPr>
              <w:t>东兴路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大直沽西路</w:t>
            </w:r>
            <w:r w:rsidRPr="00B6224B">
              <w:rPr>
                <w:kern w:val="0"/>
                <w:sz w:val="21"/>
                <w:szCs w:val="21"/>
              </w:rPr>
              <w:t>-</w:t>
            </w:r>
            <w:r w:rsidRPr="00B6224B">
              <w:rPr>
                <w:kern w:val="0"/>
                <w:sz w:val="21"/>
                <w:szCs w:val="21"/>
              </w:rPr>
              <w:t>六纬路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华昌道</w:t>
            </w:r>
            <w:r w:rsidRPr="00B6224B">
              <w:rPr>
                <w:kern w:val="0"/>
                <w:sz w:val="21"/>
                <w:szCs w:val="21"/>
              </w:rPr>
              <w:t>-</w:t>
            </w:r>
            <w:r w:rsidRPr="00B6224B">
              <w:rPr>
                <w:kern w:val="0"/>
                <w:sz w:val="21"/>
                <w:szCs w:val="21"/>
              </w:rPr>
              <w:t>新兆路</w:t>
            </w:r>
            <w:r w:rsidRPr="00B6224B">
              <w:rPr>
                <w:kern w:val="0"/>
                <w:sz w:val="21"/>
                <w:szCs w:val="21"/>
              </w:rPr>
              <w:t>-</w:t>
            </w:r>
            <w:r w:rsidRPr="00B6224B">
              <w:rPr>
                <w:kern w:val="0"/>
                <w:sz w:val="21"/>
                <w:szCs w:val="21"/>
              </w:rPr>
              <w:t>华碧道</w:t>
            </w:r>
            <w:r w:rsidRPr="00B6224B">
              <w:rPr>
                <w:kern w:val="0"/>
                <w:sz w:val="21"/>
                <w:szCs w:val="21"/>
              </w:rPr>
              <w:t>-</w:t>
            </w:r>
            <w:r w:rsidRPr="00B6224B">
              <w:rPr>
                <w:kern w:val="0"/>
                <w:sz w:val="21"/>
                <w:szCs w:val="21"/>
              </w:rPr>
              <w:t>新广路</w:t>
            </w:r>
            <w:r w:rsidRPr="00B6224B">
              <w:rPr>
                <w:kern w:val="0"/>
                <w:sz w:val="21"/>
                <w:szCs w:val="21"/>
              </w:rPr>
              <w:t>-</w:t>
            </w:r>
            <w:r w:rsidRPr="00B6224B">
              <w:rPr>
                <w:kern w:val="0"/>
                <w:sz w:val="21"/>
                <w:szCs w:val="21"/>
              </w:rPr>
              <w:t>金纬路</w:t>
            </w:r>
            <w:r w:rsidRPr="00B6224B">
              <w:rPr>
                <w:kern w:val="0"/>
                <w:sz w:val="21"/>
                <w:szCs w:val="21"/>
              </w:rPr>
              <w:t>-</w:t>
            </w:r>
            <w:r w:rsidRPr="00B6224B">
              <w:rPr>
                <w:kern w:val="0"/>
                <w:sz w:val="21"/>
                <w:szCs w:val="21"/>
              </w:rPr>
              <w:t>狮子林大街</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新开河</w:t>
            </w:r>
            <w:r w:rsidRPr="00B6224B">
              <w:rPr>
                <w:kern w:val="0"/>
                <w:sz w:val="21"/>
                <w:szCs w:val="21"/>
              </w:rPr>
              <w:t>-</w:t>
            </w:r>
            <w:r w:rsidRPr="00B6224B">
              <w:rPr>
                <w:kern w:val="0"/>
                <w:sz w:val="21"/>
                <w:szCs w:val="21"/>
              </w:rPr>
              <w:t>律纬路</w:t>
            </w:r>
          </w:p>
        </w:tc>
      </w:tr>
      <w:tr w:rsidR="009E5E0A" w:rsidRPr="00B6224B" w14:paraId="39FC43BB" w14:textId="77777777" w:rsidTr="006A70A7">
        <w:trPr>
          <w:trHeight w:val="361"/>
          <w:jc w:val="center"/>
        </w:trPr>
        <w:tc>
          <w:tcPr>
            <w:tcW w:w="172" w:type="pct"/>
            <w:vMerge/>
            <w:vAlign w:val="center"/>
          </w:tcPr>
          <w:p w14:paraId="27133231"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679522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Z03-</w:t>
            </w:r>
            <w:r w:rsidRPr="00B6224B">
              <w:rPr>
                <w:kern w:val="0"/>
                <w:sz w:val="21"/>
                <w:szCs w:val="21"/>
              </w:rPr>
              <w:t>中心</w:t>
            </w:r>
            <w:r w:rsidRPr="00B6224B">
              <w:rPr>
                <w:kern w:val="0"/>
                <w:sz w:val="21"/>
                <w:szCs w:val="21"/>
              </w:rPr>
              <w:t>-0303</w:t>
            </w:r>
          </w:p>
        </w:tc>
        <w:tc>
          <w:tcPr>
            <w:tcW w:w="524" w:type="pct"/>
            <w:vAlign w:val="center"/>
          </w:tcPr>
          <w:p w14:paraId="175064AD"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27850 </w:t>
            </w:r>
          </w:p>
        </w:tc>
        <w:tc>
          <w:tcPr>
            <w:tcW w:w="673" w:type="pct"/>
            <w:vAlign w:val="center"/>
          </w:tcPr>
          <w:p w14:paraId="02330C88"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11140</w:t>
            </w:r>
          </w:p>
        </w:tc>
        <w:tc>
          <w:tcPr>
            <w:tcW w:w="3111" w:type="pct"/>
            <w:vAlign w:val="center"/>
          </w:tcPr>
          <w:p w14:paraId="7B745C0C"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南运河</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通北路</w:t>
            </w:r>
            <w:r w:rsidRPr="00B6224B">
              <w:rPr>
                <w:kern w:val="0"/>
                <w:sz w:val="21"/>
                <w:szCs w:val="21"/>
              </w:rPr>
              <w:t>-</w:t>
            </w:r>
            <w:r w:rsidRPr="00B6224B">
              <w:rPr>
                <w:kern w:val="0"/>
                <w:sz w:val="21"/>
                <w:szCs w:val="21"/>
              </w:rPr>
              <w:t>北马路</w:t>
            </w:r>
            <w:r w:rsidRPr="00B6224B">
              <w:rPr>
                <w:kern w:val="0"/>
                <w:sz w:val="21"/>
                <w:szCs w:val="21"/>
              </w:rPr>
              <w:t>-</w:t>
            </w:r>
            <w:r w:rsidRPr="00B6224B">
              <w:rPr>
                <w:kern w:val="0"/>
                <w:sz w:val="21"/>
                <w:szCs w:val="21"/>
              </w:rPr>
              <w:t>西马路</w:t>
            </w:r>
            <w:r w:rsidRPr="00B6224B">
              <w:rPr>
                <w:kern w:val="0"/>
                <w:sz w:val="21"/>
                <w:szCs w:val="21"/>
              </w:rPr>
              <w:t>-</w:t>
            </w:r>
            <w:r w:rsidRPr="00B6224B">
              <w:rPr>
                <w:kern w:val="0"/>
                <w:sz w:val="21"/>
                <w:szCs w:val="21"/>
              </w:rPr>
              <w:t>南开三马路</w:t>
            </w:r>
            <w:r w:rsidRPr="00B6224B">
              <w:rPr>
                <w:kern w:val="0"/>
                <w:sz w:val="21"/>
                <w:szCs w:val="21"/>
              </w:rPr>
              <w:t>-</w:t>
            </w:r>
            <w:r w:rsidRPr="00B6224B">
              <w:rPr>
                <w:kern w:val="0"/>
                <w:sz w:val="21"/>
                <w:szCs w:val="21"/>
              </w:rPr>
              <w:t>南京路</w:t>
            </w:r>
            <w:r w:rsidRPr="00B6224B">
              <w:rPr>
                <w:kern w:val="0"/>
                <w:sz w:val="21"/>
                <w:szCs w:val="21"/>
              </w:rPr>
              <w:t>-</w:t>
            </w:r>
            <w:r w:rsidRPr="00B6224B">
              <w:rPr>
                <w:kern w:val="0"/>
                <w:sz w:val="21"/>
                <w:szCs w:val="21"/>
              </w:rPr>
              <w:t>万德庄南北大街</w:t>
            </w:r>
            <w:r w:rsidRPr="00B6224B">
              <w:rPr>
                <w:kern w:val="0"/>
                <w:sz w:val="21"/>
                <w:szCs w:val="21"/>
              </w:rPr>
              <w:t>-</w:t>
            </w:r>
            <w:r w:rsidRPr="00B6224B">
              <w:rPr>
                <w:kern w:val="0"/>
                <w:sz w:val="21"/>
                <w:szCs w:val="21"/>
              </w:rPr>
              <w:t>双峰道</w:t>
            </w:r>
            <w:r w:rsidRPr="00B6224B">
              <w:rPr>
                <w:kern w:val="0"/>
                <w:sz w:val="21"/>
                <w:szCs w:val="21"/>
              </w:rPr>
              <w:t>-</w:t>
            </w:r>
            <w:r w:rsidRPr="00B6224B">
              <w:rPr>
                <w:kern w:val="0"/>
                <w:sz w:val="21"/>
                <w:szCs w:val="21"/>
              </w:rPr>
              <w:t>卫津路</w:t>
            </w:r>
            <w:r w:rsidRPr="00B6224B">
              <w:rPr>
                <w:kern w:val="0"/>
                <w:sz w:val="21"/>
                <w:szCs w:val="21"/>
              </w:rPr>
              <w:t>-</w:t>
            </w:r>
            <w:r w:rsidRPr="00B6224B">
              <w:rPr>
                <w:kern w:val="0"/>
                <w:sz w:val="21"/>
                <w:szCs w:val="21"/>
              </w:rPr>
              <w:t>吴家窑大街</w:t>
            </w:r>
            <w:r w:rsidRPr="00B6224B">
              <w:rPr>
                <w:kern w:val="0"/>
                <w:sz w:val="21"/>
                <w:szCs w:val="21"/>
              </w:rPr>
              <w:t>-</w:t>
            </w:r>
            <w:r w:rsidRPr="00B6224B">
              <w:rPr>
                <w:kern w:val="0"/>
                <w:sz w:val="21"/>
                <w:szCs w:val="21"/>
              </w:rPr>
              <w:t>围堤道</w:t>
            </w:r>
            <w:r w:rsidRPr="00B6224B">
              <w:rPr>
                <w:kern w:val="0"/>
                <w:sz w:val="21"/>
                <w:szCs w:val="21"/>
              </w:rPr>
              <w:t>-</w:t>
            </w:r>
            <w:r w:rsidRPr="00B6224B">
              <w:rPr>
                <w:kern w:val="0"/>
                <w:sz w:val="21"/>
                <w:szCs w:val="21"/>
              </w:rPr>
              <w:t>广东路</w:t>
            </w:r>
            <w:r w:rsidRPr="00B6224B">
              <w:rPr>
                <w:kern w:val="0"/>
                <w:sz w:val="21"/>
                <w:szCs w:val="21"/>
              </w:rPr>
              <w:t>-</w:t>
            </w:r>
            <w:r w:rsidRPr="00B6224B">
              <w:rPr>
                <w:kern w:val="0"/>
                <w:sz w:val="21"/>
                <w:szCs w:val="21"/>
              </w:rPr>
              <w:t>琼州道</w:t>
            </w:r>
            <w:r w:rsidRPr="00B6224B">
              <w:rPr>
                <w:kern w:val="0"/>
                <w:sz w:val="21"/>
                <w:szCs w:val="21"/>
              </w:rPr>
              <w:t>-</w:t>
            </w:r>
            <w:r w:rsidRPr="00B6224B">
              <w:rPr>
                <w:kern w:val="0"/>
                <w:sz w:val="21"/>
                <w:szCs w:val="21"/>
              </w:rPr>
              <w:t>奉化道</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新围堤道</w:t>
            </w:r>
            <w:r w:rsidRPr="00B6224B">
              <w:rPr>
                <w:kern w:val="0"/>
                <w:sz w:val="21"/>
                <w:szCs w:val="21"/>
              </w:rPr>
              <w:t>-</w:t>
            </w:r>
            <w:r w:rsidRPr="00B6224B">
              <w:rPr>
                <w:kern w:val="0"/>
                <w:sz w:val="21"/>
                <w:szCs w:val="21"/>
              </w:rPr>
              <w:t>围堤道</w:t>
            </w:r>
            <w:r w:rsidRPr="00B6224B">
              <w:rPr>
                <w:kern w:val="0"/>
                <w:sz w:val="21"/>
                <w:szCs w:val="21"/>
              </w:rPr>
              <w:t>-</w:t>
            </w:r>
            <w:r w:rsidRPr="00B6224B">
              <w:rPr>
                <w:kern w:val="0"/>
                <w:sz w:val="21"/>
                <w:szCs w:val="21"/>
              </w:rPr>
              <w:t>隆昌路</w:t>
            </w:r>
            <w:r w:rsidRPr="00B6224B">
              <w:rPr>
                <w:kern w:val="0"/>
                <w:sz w:val="21"/>
                <w:szCs w:val="21"/>
              </w:rPr>
              <w:t>-</w:t>
            </w:r>
            <w:r w:rsidRPr="00B6224B">
              <w:rPr>
                <w:kern w:val="0"/>
                <w:sz w:val="21"/>
                <w:szCs w:val="21"/>
              </w:rPr>
              <w:t>平江道</w:t>
            </w:r>
            <w:r w:rsidRPr="00B6224B">
              <w:rPr>
                <w:kern w:val="0"/>
                <w:sz w:val="21"/>
                <w:szCs w:val="21"/>
              </w:rPr>
              <w:t>-</w:t>
            </w:r>
            <w:r w:rsidRPr="00B6224B">
              <w:rPr>
                <w:kern w:val="0"/>
                <w:sz w:val="21"/>
                <w:szCs w:val="21"/>
              </w:rPr>
              <w:t>友谊路</w:t>
            </w:r>
            <w:r w:rsidRPr="00B6224B">
              <w:rPr>
                <w:kern w:val="0"/>
                <w:sz w:val="21"/>
                <w:szCs w:val="21"/>
              </w:rPr>
              <w:t>-</w:t>
            </w:r>
            <w:r w:rsidRPr="00B6224B">
              <w:rPr>
                <w:kern w:val="0"/>
                <w:sz w:val="21"/>
                <w:szCs w:val="21"/>
              </w:rPr>
              <w:t>宾水道</w:t>
            </w:r>
            <w:r w:rsidRPr="00B6224B">
              <w:rPr>
                <w:kern w:val="0"/>
                <w:sz w:val="21"/>
                <w:szCs w:val="21"/>
              </w:rPr>
              <w:t>-</w:t>
            </w:r>
            <w:r w:rsidRPr="00B6224B">
              <w:rPr>
                <w:kern w:val="0"/>
                <w:sz w:val="21"/>
                <w:szCs w:val="21"/>
              </w:rPr>
              <w:t>紫金山路</w:t>
            </w:r>
            <w:r w:rsidRPr="00B6224B">
              <w:rPr>
                <w:kern w:val="0"/>
                <w:sz w:val="21"/>
                <w:szCs w:val="21"/>
              </w:rPr>
              <w:t>-</w:t>
            </w:r>
            <w:r w:rsidRPr="00B6224B">
              <w:rPr>
                <w:kern w:val="0"/>
                <w:sz w:val="21"/>
                <w:szCs w:val="21"/>
              </w:rPr>
              <w:t>气象台路</w:t>
            </w:r>
            <w:r w:rsidRPr="00B6224B">
              <w:rPr>
                <w:kern w:val="0"/>
                <w:sz w:val="21"/>
                <w:szCs w:val="21"/>
              </w:rPr>
              <w:t>-</w:t>
            </w:r>
            <w:r w:rsidRPr="00B6224B">
              <w:rPr>
                <w:kern w:val="0"/>
                <w:sz w:val="21"/>
                <w:szCs w:val="21"/>
              </w:rPr>
              <w:t>苍穹道</w:t>
            </w:r>
            <w:r w:rsidRPr="00B6224B">
              <w:rPr>
                <w:kern w:val="0"/>
                <w:sz w:val="21"/>
                <w:szCs w:val="21"/>
              </w:rPr>
              <w:t>-</w:t>
            </w:r>
            <w:r w:rsidRPr="00B6224B">
              <w:rPr>
                <w:kern w:val="0"/>
                <w:sz w:val="21"/>
                <w:szCs w:val="21"/>
              </w:rPr>
              <w:t>水上公园东路</w:t>
            </w:r>
            <w:r w:rsidRPr="00B6224B">
              <w:rPr>
                <w:kern w:val="0"/>
                <w:sz w:val="21"/>
                <w:szCs w:val="21"/>
              </w:rPr>
              <w:t>-</w:t>
            </w:r>
            <w:r w:rsidRPr="00B6224B">
              <w:rPr>
                <w:kern w:val="0"/>
                <w:sz w:val="21"/>
                <w:szCs w:val="21"/>
              </w:rPr>
              <w:t>水上公园北道</w:t>
            </w:r>
            <w:r w:rsidRPr="00B6224B">
              <w:rPr>
                <w:kern w:val="0"/>
                <w:sz w:val="21"/>
                <w:szCs w:val="21"/>
              </w:rPr>
              <w:t>-</w:t>
            </w:r>
            <w:r w:rsidRPr="00B6224B">
              <w:rPr>
                <w:kern w:val="0"/>
                <w:sz w:val="21"/>
                <w:szCs w:val="21"/>
              </w:rPr>
              <w:t>水上公园西路</w:t>
            </w:r>
            <w:r w:rsidRPr="00B6224B">
              <w:rPr>
                <w:kern w:val="0"/>
                <w:sz w:val="21"/>
                <w:szCs w:val="21"/>
              </w:rPr>
              <w:t>-</w:t>
            </w:r>
            <w:r w:rsidRPr="00B6224B">
              <w:rPr>
                <w:kern w:val="0"/>
                <w:sz w:val="21"/>
                <w:szCs w:val="21"/>
              </w:rPr>
              <w:t>复康路</w:t>
            </w:r>
            <w:r w:rsidRPr="00B6224B">
              <w:rPr>
                <w:kern w:val="0"/>
                <w:sz w:val="21"/>
                <w:szCs w:val="21"/>
              </w:rPr>
              <w:t>-</w:t>
            </w:r>
            <w:r w:rsidRPr="00B6224B">
              <w:rPr>
                <w:kern w:val="0"/>
                <w:sz w:val="21"/>
                <w:szCs w:val="21"/>
              </w:rPr>
              <w:t>白堤路</w:t>
            </w:r>
            <w:r w:rsidRPr="00B6224B">
              <w:rPr>
                <w:kern w:val="0"/>
                <w:sz w:val="21"/>
                <w:szCs w:val="21"/>
              </w:rPr>
              <w:t>-</w:t>
            </w:r>
            <w:r w:rsidRPr="00B6224B">
              <w:rPr>
                <w:kern w:val="0"/>
                <w:sz w:val="21"/>
                <w:szCs w:val="21"/>
              </w:rPr>
              <w:t>长江道</w:t>
            </w:r>
            <w:r w:rsidRPr="00B6224B">
              <w:rPr>
                <w:kern w:val="0"/>
                <w:sz w:val="21"/>
                <w:szCs w:val="21"/>
              </w:rPr>
              <w:t>-</w:t>
            </w:r>
            <w:r w:rsidRPr="00B6224B">
              <w:rPr>
                <w:kern w:val="0"/>
                <w:sz w:val="21"/>
                <w:szCs w:val="21"/>
              </w:rPr>
              <w:t>广开四马路</w:t>
            </w:r>
            <w:r w:rsidRPr="00B6224B">
              <w:rPr>
                <w:kern w:val="0"/>
                <w:sz w:val="21"/>
                <w:szCs w:val="21"/>
              </w:rPr>
              <w:t>-</w:t>
            </w:r>
            <w:r w:rsidRPr="00B6224B">
              <w:rPr>
                <w:kern w:val="0"/>
                <w:sz w:val="21"/>
                <w:szCs w:val="21"/>
              </w:rPr>
              <w:t>复兴路</w:t>
            </w:r>
            <w:r w:rsidRPr="00B6224B">
              <w:rPr>
                <w:kern w:val="0"/>
                <w:sz w:val="21"/>
                <w:szCs w:val="21"/>
              </w:rPr>
              <w:t>-</w:t>
            </w:r>
            <w:r w:rsidRPr="00B6224B">
              <w:rPr>
                <w:kern w:val="0"/>
                <w:sz w:val="21"/>
                <w:szCs w:val="21"/>
              </w:rPr>
              <w:t>南运河</w:t>
            </w:r>
          </w:p>
        </w:tc>
      </w:tr>
      <w:tr w:rsidR="009E5E0A" w:rsidRPr="00B6224B" w14:paraId="2455E482" w14:textId="77777777" w:rsidTr="006A70A7">
        <w:trPr>
          <w:trHeight w:val="361"/>
          <w:jc w:val="center"/>
        </w:trPr>
        <w:tc>
          <w:tcPr>
            <w:tcW w:w="172" w:type="pct"/>
            <w:vMerge w:val="restart"/>
            <w:vAlign w:val="center"/>
          </w:tcPr>
          <w:p w14:paraId="1DBF21C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四级地</w:t>
            </w:r>
          </w:p>
        </w:tc>
        <w:tc>
          <w:tcPr>
            <w:tcW w:w="520" w:type="pct"/>
            <w:tcMar>
              <w:top w:w="0" w:type="dxa"/>
              <w:left w:w="0" w:type="dxa"/>
              <w:bottom w:w="0" w:type="dxa"/>
              <w:right w:w="0" w:type="dxa"/>
            </w:tcMar>
            <w:vAlign w:val="center"/>
          </w:tcPr>
          <w:p w14:paraId="48803FD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Z04-</w:t>
            </w:r>
            <w:r w:rsidRPr="00B6224B">
              <w:rPr>
                <w:kern w:val="0"/>
                <w:sz w:val="21"/>
                <w:szCs w:val="21"/>
              </w:rPr>
              <w:t>中心</w:t>
            </w:r>
            <w:r w:rsidRPr="00B6224B">
              <w:rPr>
                <w:kern w:val="0"/>
                <w:sz w:val="21"/>
                <w:szCs w:val="21"/>
              </w:rPr>
              <w:t>-0401</w:t>
            </w:r>
          </w:p>
        </w:tc>
        <w:tc>
          <w:tcPr>
            <w:tcW w:w="524" w:type="pct"/>
            <w:vAlign w:val="center"/>
          </w:tcPr>
          <w:p w14:paraId="7B1CEAF2"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18720 </w:t>
            </w:r>
          </w:p>
        </w:tc>
        <w:tc>
          <w:tcPr>
            <w:tcW w:w="673" w:type="pct"/>
            <w:vAlign w:val="center"/>
          </w:tcPr>
          <w:p w14:paraId="1F6E44B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9360</w:t>
            </w:r>
          </w:p>
        </w:tc>
        <w:tc>
          <w:tcPr>
            <w:tcW w:w="3111" w:type="pct"/>
            <w:vAlign w:val="center"/>
          </w:tcPr>
          <w:p w14:paraId="644E2107"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新开河</w:t>
            </w:r>
            <w:r w:rsidRPr="00B6224B">
              <w:rPr>
                <w:kern w:val="0"/>
                <w:sz w:val="21"/>
                <w:szCs w:val="21"/>
              </w:rPr>
              <w:t>-</w:t>
            </w:r>
            <w:r w:rsidRPr="00B6224B">
              <w:rPr>
                <w:kern w:val="0"/>
                <w:sz w:val="21"/>
                <w:szCs w:val="21"/>
              </w:rPr>
              <w:t>京津城际铁路</w:t>
            </w:r>
            <w:r w:rsidRPr="00B6224B">
              <w:rPr>
                <w:kern w:val="0"/>
                <w:sz w:val="21"/>
                <w:szCs w:val="21"/>
              </w:rPr>
              <w:t>-</w:t>
            </w:r>
            <w:r w:rsidRPr="00B6224B">
              <w:rPr>
                <w:kern w:val="0"/>
                <w:sz w:val="21"/>
                <w:szCs w:val="21"/>
              </w:rPr>
              <w:t>中山路</w:t>
            </w:r>
            <w:r w:rsidRPr="00B6224B">
              <w:rPr>
                <w:kern w:val="0"/>
                <w:sz w:val="21"/>
                <w:szCs w:val="21"/>
              </w:rPr>
              <w:t>-</w:t>
            </w:r>
            <w:r w:rsidRPr="00B6224B">
              <w:rPr>
                <w:kern w:val="0"/>
                <w:sz w:val="21"/>
                <w:szCs w:val="21"/>
              </w:rPr>
              <w:t>万柳村大街</w:t>
            </w:r>
            <w:r w:rsidRPr="00B6224B">
              <w:rPr>
                <w:kern w:val="0"/>
                <w:sz w:val="21"/>
                <w:szCs w:val="21"/>
              </w:rPr>
              <w:t>-</w:t>
            </w:r>
            <w:r w:rsidRPr="00B6224B">
              <w:rPr>
                <w:kern w:val="0"/>
                <w:sz w:val="21"/>
                <w:szCs w:val="21"/>
              </w:rPr>
              <w:t>王串场一号路</w:t>
            </w:r>
            <w:r w:rsidRPr="00B6224B">
              <w:rPr>
                <w:kern w:val="0"/>
                <w:sz w:val="21"/>
                <w:szCs w:val="21"/>
              </w:rPr>
              <w:t>-</w:t>
            </w:r>
            <w:r w:rsidRPr="00B6224B">
              <w:rPr>
                <w:kern w:val="0"/>
                <w:sz w:val="21"/>
                <w:szCs w:val="21"/>
              </w:rPr>
              <w:t>真理道</w:t>
            </w:r>
            <w:r w:rsidRPr="00B6224B">
              <w:rPr>
                <w:kern w:val="0"/>
                <w:sz w:val="21"/>
                <w:szCs w:val="21"/>
              </w:rPr>
              <w:t>-</w:t>
            </w:r>
            <w:r w:rsidRPr="00B6224B">
              <w:rPr>
                <w:kern w:val="0"/>
                <w:sz w:val="21"/>
                <w:szCs w:val="21"/>
              </w:rPr>
              <w:t>红星路</w:t>
            </w:r>
            <w:r w:rsidRPr="00B6224B">
              <w:rPr>
                <w:kern w:val="0"/>
                <w:sz w:val="21"/>
                <w:szCs w:val="21"/>
              </w:rPr>
              <w:t>-</w:t>
            </w:r>
            <w:r w:rsidRPr="00B6224B">
              <w:rPr>
                <w:kern w:val="0"/>
                <w:sz w:val="21"/>
                <w:szCs w:val="21"/>
              </w:rPr>
              <w:t>成林道</w:t>
            </w:r>
            <w:r w:rsidRPr="00B6224B">
              <w:rPr>
                <w:kern w:val="0"/>
                <w:sz w:val="21"/>
                <w:szCs w:val="21"/>
              </w:rPr>
              <w:t>-</w:t>
            </w:r>
            <w:r w:rsidRPr="00B6224B">
              <w:rPr>
                <w:kern w:val="0"/>
                <w:sz w:val="21"/>
                <w:szCs w:val="21"/>
              </w:rPr>
              <w:t>顺达路</w:t>
            </w:r>
            <w:r w:rsidRPr="00B6224B">
              <w:rPr>
                <w:kern w:val="0"/>
                <w:sz w:val="21"/>
                <w:szCs w:val="21"/>
              </w:rPr>
              <w:t>-</w:t>
            </w:r>
            <w:r w:rsidRPr="00B6224B">
              <w:rPr>
                <w:kern w:val="0"/>
                <w:sz w:val="21"/>
                <w:szCs w:val="21"/>
              </w:rPr>
              <w:t>津滨大道</w:t>
            </w:r>
            <w:r w:rsidRPr="00B6224B">
              <w:rPr>
                <w:kern w:val="0"/>
                <w:sz w:val="21"/>
                <w:szCs w:val="21"/>
              </w:rPr>
              <w:t>-</w:t>
            </w:r>
            <w:r w:rsidRPr="00B6224B">
              <w:rPr>
                <w:kern w:val="0"/>
                <w:sz w:val="21"/>
                <w:szCs w:val="21"/>
              </w:rPr>
              <w:t>东兴路</w:t>
            </w:r>
            <w:r w:rsidRPr="00B6224B">
              <w:rPr>
                <w:kern w:val="0"/>
                <w:sz w:val="21"/>
                <w:szCs w:val="21"/>
              </w:rPr>
              <w:t>-</w:t>
            </w:r>
            <w:r w:rsidRPr="00B6224B">
              <w:rPr>
                <w:kern w:val="0"/>
                <w:sz w:val="21"/>
                <w:szCs w:val="21"/>
              </w:rPr>
              <w:t>津塘路</w:t>
            </w:r>
            <w:r w:rsidRPr="00B6224B">
              <w:rPr>
                <w:kern w:val="0"/>
                <w:sz w:val="21"/>
                <w:szCs w:val="21"/>
              </w:rPr>
              <w:t>-</w:t>
            </w:r>
            <w:r w:rsidRPr="00B6224B">
              <w:rPr>
                <w:kern w:val="0"/>
                <w:sz w:val="21"/>
                <w:szCs w:val="21"/>
              </w:rPr>
              <w:t>光华路</w:t>
            </w:r>
            <w:r w:rsidRPr="00B6224B">
              <w:rPr>
                <w:kern w:val="0"/>
                <w:sz w:val="21"/>
                <w:szCs w:val="21"/>
              </w:rPr>
              <w:t>-</w:t>
            </w:r>
            <w:r w:rsidRPr="00B6224B">
              <w:rPr>
                <w:kern w:val="0"/>
                <w:sz w:val="21"/>
                <w:szCs w:val="21"/>
              </w:rPr>
              <w:t>富民路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东兴路</w:t>
            </w:r>
            <w:r w:rsidRPr="00B6224B">
              <w:rPr>
                <w:kern w:val="0"/>
                <w:sz w:val="21"/>
                <w:szCs w:val="21"/>
              </w:rPr>
              <w:t>-</w:t>
            </w:r>
            <w:r w:rsidRPr="00B6224B">
              <w:rPr>
                <w:kern w:val="0"/>
                <w:sz w:val="21"/>
                <w:szCs w:val="21"/>
              </w:rPr>
              <w:t>六纬路</w:t>
            </w:r>
            <w:r w:rsidRPr="00B6224B">
              <w:rPr>
                <w:kern w:val="0"/>
                <w:sz w:val="21"/>
                <w:szCs w:val="21"/>
              </w:rPr>
              <w:t>-</w:t>
            </w:r>
            <w:r w:rsidRPr="00B6224B">
              <w:rPr>
                <w:kern w:val="0"/>
                <w:sz w:val="21"/>
                <w:szCs w:val="21"/>
              </w:rPr>
              <w:t>大直沽八号路</w:t>
            </w:r>
            <w:r w:rsidRPr="00B6224B">
              <w:rPr>
                <w:kern w:val="0"/>
                <w:sz w:val="21"/>
                <w:szCs w:val="21"/>
              </w:rPr>
              <w:t>-</w:t>
            </w:r>
            <w:r w:rsidRPr="00B6224B">
              <w:rPr>
                <w:kern w:val="0"/>
                <w:sz w:val="21"/>
                <w:szCs w:val="21"/>
              </w:rPr>
              <w:t>八纬北路</w:t>
            </w:r>
            <w:r w:rsidRPr="00B6224B">
              <w:rPr>
                <w:kern w:val="0"/>
                <w:sz w:val="21"/>
                <w:szCs w:val="21"/>
              </w:rPr>
              <w:t>-</w:t>
            </w:r>
            <w:r w:rsidRPr="00B6224B">
              <w:rPr>
                <w:kern w:val="0"/>
                <w:sz w:val="21"/>
                <w:szCs w:val="21"/>
              </w:rPr>
              <w:t>八纬路</w:t>
            </w:r>
            <w:r w:rsidRPr="00B6224B">
              <w:rPr>
                <w:kern w:val="0"/>
                <w:sz w:val="21"/>
                <w:szCs w:val="21"/>
              </w:rPr>
              <w:t>-</w:t>
            </w:r>
            <w:r w:rsidRPr="00B6224B">
              <w:rPr>
                <w:kern w:val="0"/>
                <w:sz w:val="21"/>
                <w:szCs w:val="21"/>
              </w:rPr>
              <w:t>大直沽中路</w:t>
            </w:r>
            <w:r w:rsidRPr="00B6224B">
              <w:rPr>
                <w:kern w:val="0"/>
                <w:sz w:val="21"/>
                <w:szCs w:val="21"/>
              </w:rPr>
              <w:t>-</w:t>
            </w:r>
            <w:r w:rsidRPr="00B6224B">
              <w:rPr>
                <w:kern w:val="0"/>
                <w:sz w:val="21"/>
                <w:szCs w:val="21"/>
              </w:rPr>
              <w:t>荐福道</w:t>
            </w:r>
            <w:r w:rsidRPr="00B6224B">
              <w:rPr>
                <w:kern w:val="0"/>
                <w:sz w:val="21"/>
                <w:szCs w:val="21"/>
              </w:rPr>
              <w:t>-</w:t>
            </w:r>
            <w:r w:rsidRPr="00B6224B">
              <w:rPr>
                <w:kern w:val="0"/>
                <w:sz w:val="21"/>
                <w:szCs w:val="21"/>
              </w:rPr>
              <w:t>津塘路</w:t>
            </w:r>
            <w:r w:rsidRPr="00B6224B">
              <w:rPr>
                <w:kern w:val="0"/>
                <w:sz w:val="21"/>
                <w:szCs w:val="21"/>
              </w:rPr>
              <w:t>-</w:t>
            </w:r>
            <w:r w:rsidRPr="00B6224B">
              <w:rPr>
                <w:kern w:val="0"/>
                <w:sz w:val="21"/>
                <w:szCs w:val="21"/>
              </w:rPr>
              <w:t>红星路</w:t>
            </w:r>
            <w:r w:rsidRPr="00B6224B">
              <w:rPr>
                <w:kern w:val="0"/>
                <w:sz w:val="21"/>
                <w:szCs w:val="21"/>
              </w:rPr>
              <w:t>-</w:t>
            </w:r>
            <w:r w:rsidRPr="00B6224B">
              <w:rPr>
                <w:kern w:val="0"/>
                <w:sz w:val="21"/>
                <w:szCs w:val="21"/>
              </w:rPr>
              <w:t>京山铁路</w:t>
            </w:r>
            <w:r w:rsidRPr="00B6224B">
              <w:rPr>
                <w:kern w:val="0"/>
                <w:sz w:val="21"/>
                <w:szCs w:val="21"/>
              </w:rPr>
              <w:t>-</w:t>
            </w:r>
            <w:r w:rsidRPr="00B6224B">
              <w:rPr>
                <w:kern w:val="0"/>
                <w:sz w:val="21"/>
                <w:szCs w:val="21"/>
              </w:rPr>
              <w:t>十一经路桥</w:t>
            </w:r>
            <w:r w:rsidRPr="00B6224B">
              <w:rPr>
                <w:kern w:val="0"/>
                <w:sz w:val="21"/>
                <w:szCs w:val="21"/>
              </w:rPr>
              <w:t>-</w:t>
            </w:r>
            <w:r w:rsidRPr="00B6224B">
              <w:rPr>
                <w:kern w:val="0"/>
                <w:sz w:val="21"/>
                <w:szCs w:val="21"/>
              </w:rPr>
              <w:t>新开路</w:t>
            </w:r>
            <w:r w:rsidRPr="00B6224B">
              <w:rPr>
                <w:kern w:val="0"/>
                <w:sz w:val="21"/>
                <w:szCs w:val="21"/>
              </w:rPr>
              <w:t>-</w:t>
            </w:r>
            <w:r w:rsidRPr="00B6224B">
              <w:rPr>
                <w:kern w:val="0"/>
                <w:sz w:val="21"/>
                <w:szCs w:val="21"/>
              </w:rPr>
              <w:t>昆纬路</w:t>
            </w:r>
            <w:r w:rsidRPr="00B6224B">
              <w:rPr>
                <w:kern w:val="0"/>
                <w:sz w:val="21"/>
                <w:szCs w:val="21"/>
              </w:rPr>
              <w:t>-</w:t>
            </w:r>
            <w:r w:rsidRPr="00B6224B">
              <w:rPr>
                <w:kern w:val="0"/>
                <w:sz w:val="21"/>
                <w:szCs w:val="21"/>
              </w:rPr>
              <w:t>律纬路</w:t>
            </w:r>
            <w:r w:rsidRPr="00B6224B">
              <w:rPr>
                <w:kern w:val="0"/>
                <w:sz w:val="21"/>
                <w:szCs w:val="21"/>
              </w:rPr>
              <w:t>-</w:t>
            </w:r>
            <w:r w:rsidRPr="00B6224B">
              <w:rPr>
                <w:kern w:val="0"/>
                <w:sz w:val="21"/>
                <w:szCs w:val="21"/>
              </w:rPr>
              <w:t>新开河</w:t>
            </w:r>
          </w:p>
        </w:tc>
      </w:tr>
      <w:tr w:rsidR="009E5E0A" w:rsidRPr="00B6224B" w14:paraId="71171F21" w14:textId="77777777" w:rsidTr="006A70A7">
        <w:trPr>
          <w:trHeight w:val="361"/>
          <w:jc w:val="center"/>
        </w:trPr>
        <w:tc>
          <w:tcPr>
            <w:tcW w:w="172" w:type="pct"/>
            <w:vMerge/>
            <w:vAlign w:val="center"/>
          </w:tcPr>
          <w:p w14:paraId="0E2C1656"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C61A32E"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Z04-</w:t>
            </w:r>
            <w:r w:rsidRPr="00B6224B">
              <w:rPr>
                <w:kern w:val="0"/>
                <w:sz w:val="21"/>
                <w:szCs w:val="21"/>
              </w:rPr>
              <w:t>中心</w:t>
            </w:r>
            <w:r w:rsidRPr="00B6224B">
              <w:rPr>
                <w:kern w:val="0"/>
                <w:sz w:val="21"/>
                <w:szCs w:val="21"/>
              </w:rPr>
              <w:t>-0402</w:t>
            </w:r>
          </w:p>
        </w:tc>
        <w:tc>
          <w:tcPr>
            <w:tcW w:w="524" w:type="pct"/>
            <w:vAlign w:val="center"/>
          </w:tcPr>
          <w:p w14:paraId="58BDEF8E"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18720 </w:t>
            </w:r>
          </w:p>
        </w:tc>
        <w:tc>
          <w:tcPr>
            <w:tcW w:w="673" w:type="pct"/>
            <w:vAlign w:val="center"/>
          </w:tcPr>
          <w:p w14:paraId="099BFE3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9360</w:t>
            </w:r>
          </w:p>
        </w:tc>
        <w:tc>
          <w:tcPr>
            <w:tcW w:w="3111" w:type="pct"/>
            <w:vAlign w:val="center"/>
          </w:tcPr>
          <w:p w14:paraId="40755A54"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子牙河</w:t>
            </w:r>
            <w:r w:rsidRPr="00B6224B">
              <w:rPr>
                <w:kern w:val="0"/>
                <w:sz w:val="21"/>
                <w:szCs w:val="21"/>
              </w:rPr>
              <w:t>-</w:t>
            </w:r>
            <w:r w:rsidRPr="00B6224B">
              <w:rPr>
                <w:kern w:val="0"/>
                <w:sz w:val="21"/>
                <w:szCs w:val="21"/>
              </w:rPr>
              <w:t>复兴路</w:t>
            </w:r>
            <w:r w:rsidRPr="00B6224B">
              <w:rPr>
                <w:kern w:val="0"/>
                <w:sz w:val="21"/>
                <w:szCs w:val="21"/>
              </w:rPr>
              <w:t>-</w:t>
            </w:r>
            <w:r w:rsidRPr="00B6224B">
              <w:rPr>
                <w:kern w:val="0"/>
                <w:sz w:val="21"/>
                <w:szCs w:val="21"/>
              </w:rPr>
              <w:t>南运河</w:t>
            </w:r>
            <w:r w:rsidRPr="00B6224B">
              <w:rPr>
                <w:kern w:val="0"/>
                <w:sz w:val="21"/>
                <w:szCs w:val="21"/>
              </w:rPr>
              <w:t>-</w:t>
            </w:r>
            <w:r w:rsidRPr="00B6224B">
              <w:rPr>
                <w:kern w:val="0"/>
                <w:sz w:val="21"/>
                <w:szCs w:val="21"/>
              </w:rPr>
              <w:t>红旗路</w:t>
            </w:r>
            <w:r w:rsidRPr="00B6224B">
              <w:rPr>
                <w:kern w:val="0"/>
                <w:sz w:val="21"/>
                <w:szCs w:val="21"/>
              </w:rPr>
              <w:t>-</w:t>
            </w:r>
            <w:r w:rsidRPr="00B6224B">
              <w:rPr>
                <w:kern w:val="0"/>
                <w:sz w:val="21"/>
                <w:szCs w:val="21"/>
              </w:rPr>
              <w:t>红旗北路</w:t>
            </w:r>
            <w:r w:rsidRPr="00B6224B">
              <w:rPr>
                <w:kern w:val="0"/>
                <w:sz w:val="21"/>
                <w:szCs w:val="21"/>
              </w:rPr>
              <w:t>-</w:t>
            </w:r>
            <w:r w:rsidRPr="00B6224B">
              <w:rPr>
                <w:kern w:val="0"/>
                <w:sz w:val="21"/>
                <w:szCs w:val="21"/>
              </w:rPr>
              <w:t>子牙河</w:t>
            </w:r>
          </w:p>
        </w:tc>
      </w:tr>
      <w:tr w:rsidR="009E5E0A" w:rsidRPr="00B6224B" w14:paraId="3A6AE3DC" w14:textId="77777777" w:rsidTr="006A70A7">
        <w:trPr>
          <w:trHeight w:val="361"/>
          <w:jc w:val="center"/>
        </w:trPr>
        <w:tc>
          <w:tcPr>
            <w:tcW w:w="172" w:type="pct"/>
            <w:vMerge/>
            <w:vAlign w:val="center"/>
          </w:tcPr>
          <w:p w14:paraId="1F12344B"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86CEC1A"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Z04-</w:t>
            </w:r>
            <w:r w:rsidRPr="00B6224B">
              <w:rPr>
                <w:kern w:val="0"/>
                <w:sz w:val="21"/>
                <w:szCs w:val="21"/>
              </w:rPr>
              <w:t>中心</w:t>
            </w:r>
            <w:r w:rsidRPr="00B6224B">
              <w:rPr>
                <w:kern w:val="0"/>
                <w:sz w:val="21"/>
                <w:szCs w:val="21"/>
              </w:rPr>
              <w:t>-0403</w:t>
            </w:r>
          </w:p>
        </w:tc>
        <w:tc>
          <w:tcPr>
            <w:tcW w:w="524" w:type="pct"/>
            <w:vAlign w:val="center"/>
          </w:tcPr>
          <w:p w14:paraId="25AA6688"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18720 </w:t>
            </w:r>
          </w:p>
        </w:tc>
        <w:tc>
          <w:tcPr>
            <w:tcW w:w="673" w:type="pct"/>
            <w:vAlign w:val="center"/>
          </w:tcPr>
          <w:p w14:paraId="152C3504"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9360</w:t>
            </w:r>
          </w:p>
        </w:tc>
        <w:tc>
          <w:tcPr>
            <w:tcW w:w="3111" w:type="pct"/>
            <w:vAlign w:val="center"/>
          </w:tcPr>
          <w:p w14:paraId="5BFAAA7A"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南运河</w:t>
            </w:r>
            <w:r w:rsidRPr="00B6224B">
              <w:rPr>
                <w:kern w:val="0"/>
                <w:sz w:val="21"/>
                <w:szCs w:val="21"/>
              </w:rPr>
              <w:t>-</w:t>
            </w:r>
            <w:r w:rsidRPr="00B6224B">
              <w:rPr>
                <w:kern w:val="0"/>
                <w:sz w:val="21"/>
                <w:szCs w:val="21"/>
              </w:rPr>
              <w:t>复兴路</w:t>
            </w:r>
            <w:r w:rsidRPr="00B6224B">
              <w:rPr>
                <w:kern w:val="0"/>
                <w:sz w:val="21"/>
                <w:szCs w:val="21"/>
              </w:rPr>
              <w:t>-</w:t>
            </w:r>
            <w:r w:rsidRPr="00B6224B">
              <w:rPr>
                <w:kern w:val="0"/>
                <w:sz w:val="21"/>
                <w:szCs w:val="21"/>
              </w:rPr>
              <w:t>广开四马路</w:t>
            </w:r>
            <w:r w:rsidRPr="00B6224B">
              <w:rPr>
                <w:kern w:val="0"/>
                <w:sz w:val="21"/>
                <w:szCs w:val="21"/>
              </w:rPr>
              <w:t>-</w:t>
            </w:r>
            <w:r w:rsidRPr="00B6224B">
              <w:rPr>
                <w:kern w:val="0"/>
                <w:sz w:val="21"/>
                <w:szCs w:val="21"/>
              </w:rPr>
              <w:t>长江道</w:t>
            </w:r>
            <w:r w:rsidRPr="00B6224B">
              <w:rPr>
                <w:kern w:val="0"/>
                <w:sz w:val="21"/>
                <w:szCs w:val="21"/>
              </w:rPr>
              <w:t>-</w:t>
            </w:r>
            <w:r w:rsidRPr="00B6224B">
              <w:rPr>
                <w:kern w:val="0"/>
                <w:sz w:val="21"/>
                <w:szCs w:val="21"/>
              </w:rPr>
              <w:t>白堤路</w:t>
            </w:r>
            <w:r w:rsidRPr="00B6224B">
              <w:rPr>
                <w:kern w:val="0"/>
                <w:sz w:val="21"/>
                <w:szCs w:val="21"/>
              </w:rPr>
              <w:t>-</w:t>
            </w:r>
            <w:r w:rsidRPr="00B6224B">
              <w:rPr>
                <w:kern w:val="0"/>
                <w:sz w:val="21"/>
                <w:szCs w:val="21"/>
              </w:rPr>
              <w:t>复康路</w:t>
            </w:r>
            <w:r w:rsidRPr="00B6224B">
              <w:rPr>
                <w:kern w:val="0"/>
                <w:sz w:val="21"/>
                <w:szCs w:val="21"/>
              </w:rPr>
              <w:t>-</w:t>
            </w:r>
            <w:r w:rsidRPr="00B6224B">
              <w:rPr>
                <w:kern w:val="0"/>
                <w:sz w:val="21"/>
                <w:szCs w:val="21"/>
              </w:rPr>
              <w:t>水上公园西路</w:t>
            </w:r>
            <w:r w:rsidRPr="00B6224B">
              <w:rPr>
                <w:kern w:val="0"/>
                <w:sz w:val="21"/>
                <w:szCs w:val="21"/>
              </w:rPr>
              <w:t>-</w:t>
            </w:r>
            <w:r w:rsidRPr="00B6224B">
              <w:rPr>
                <w:kern w:val="0"/>
                <w:sz w:val="21"/>
                <w:szCs w:val="21"/>
              </w:rPr>
              <w:t>水上公园北道</w:t>
            </w:r>
            <w:r w:rsidRPr="00B6224B">
              <w:rPr>
                <w:kern w:val="0"/>
                <w:sz w:val="21"/>
                <w:szCs w:val="21"/>
              </w:rPr>
              <w:t>-</w:t>
            </w:r>
            <w:r w:rsidRPr="00B6224B">
              <w:rPr>
                <w:kern w:val="0"/>
                <w:sz w:val="21"/>
                <w:szCs w:val="21"/>
              </w:rPr>
              <w:t>水上公园东路</w:t>
            </w:r>
            <w:r w:rsidRPr="00B6224B">
              <w:rPr>
                <w:kern w:val="0"/>
                <w:sz w:val="21"/>
                <w:szCs w:val="21"/>
              </w:rPr>
              <w:t>-</w:t>
            </w:r>
            <w:r w:rsidRPr="00B6224B">
              <w:rPr>
                <w:kern w:val="0"/>
                <w:sz w:val="21"/>
                <w:szCs w:val="21"/>
              </w:rPr>
              <w:t>苍穹道</w:t>
            </w:r>
            <w:r w:rsidRPr="00B6224B">
              <w:rPr>
                <w:kern w:val="0"/>
                <w:sz w:val="21"/>
                <w:szCs w:val="21"/>
              </w:rPr>
              <w:t>-</w:t>
            </w:r>
            <w:r w:rsidRPr="00B6224B">
              <w:rPr>
                <w:kern w:val="0"/>
                <w:sz w:val="21"/>
                <w:szCs w:val="21"/>
              </w:rPr>
              <w:t>气象台路</w:t>
            </w:r>
            <w:r w:rsidRPr="00B6224B">
              <w:rPr>
                <w:kern w:val="0"/>
                <w:sz w:val="21"/>
                <w:szCs w:val="21"/>
              </w:rPr>
              <w:t>-</w:t>
            </w:r>
            <w:r w:rsidRPr="00B6224B">
              <w:rPr>
                <w:kern w:val="0"/>
                <w:sz w:val="21"/>
                <w:szCs w:val="21"/>
              </w:rPr>
              <w:t>紫金山路</w:t>
            </w:r>
            <w:r w:rsidRPr="00B6224B">
              <w:rPr>
                <w:kern w:val="0"/>
                <w:sz w:val="21"/>
                <w:szCs w:val="21"/>
              </w:rPr>
              <w:t>-</w:t>
            </w:r>
            <w:r w:rsidRPr="00B6224B">
              <w:rPr>
                <w:kern w:val="0"/>
                <w:sz w:val="21"/>
                <w:szCs w:val="21"/>
              </w:rPr>
              <w:t>宾水道</w:t>
            </w:r>
            <w:r w:rsidRPr="00B6224B">
              <w:rPr>
                <w:kern w:val="0"/>
                <w:sz w:val="21"/>
                <w:szCs w:val="21"/>
              </w:rPr>
              <w:t>-</w:t>
            </w:r>
            <w:r w:rsidRPr="00B6224B">
              <w:rPr>
                <w:kern w:val="0"/>
                <w:sz w:val="21"/>
                <w:szCs w:val="21"/>
              </w:rPr>
              <w:t>友谊路</w:t>
            </w:r>
            <w:r w:rsidRPr="00B6224B">
              <w:rPr>
                <w:kern w:val="0"/>
                <w:sz w:val="21"/>
                <w:szCs w:val="21"/>
              </w:rPr>
              <w:t>-</w:t>
            </w:r>
            <w:r w:rsidRPr="00B6224B">
              <w:rPr>
                <w:kern w:val="0"/>
                <w:sz w:val="21"/>
                <w:szCs w:val="21"/>
              </w:rPr>
              <w:t>平江道</w:t>
            </w:r>
            <w:r w:rsidRPr="00B6224B">
              <w:rPr>
                <w:kern w:val="0"/>
                <w:sz w:val="21"/>
                <w:szCs w:val="21"/>
              </w:rPr>
              <w:t>-</w:t>
            </w:r>
            <w:r w:rsidRPr="00B6224B">
              <w:rPr>
                <w:kern w:val="0"/>
                <w:sz w:val="21"/>
                <w:szCs w:val="21"/>
              </w:rPr>
              <w:t>隆昌路</w:t>
            </w:r>
            <w:r w:rsidRPr="00B6224B">
              <w:rPr>
                <w:kern w:val="0"/>
                <w:sz w:val="21"/>
                <w:szCs w:val="21"/>
              </w:rPr>
              <w:t>-</w:t>
            </w:r>
            <w:r w:rsidRPr="00B6224B">
              <w:rPr>
                <w:kern w:val="0"/>
                <w:sz w:val="21"/>
                <w:szCs w:val="21"/>
              </w:rPr>
              <w:t>围堤道</w:t>
            </w:r>
            <w:r w:rsidRPr="00B6224B">
              <w:rPr>
                <w:kern w:val="0"/>
                <w:sz w:val="21"/>
                <w:szCs w:val="21"/>
              </w:rPr>
              <w:t>-</w:t>
            </w:r>
            <w:r w:rsidRPr="00B6224B">
              <w:rPr>
                <w:kern w:val="0"/>
                <w:sz w:val="21"/>
                <w:szCs w:val="21"/>
              </w:rPr>
              <w:t>新围堤道</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大沽南路</w:t>
            </w:r>
            <w:r w:rsidRPr="00B6224B">
              <w:rPr>
                <w:kern w:val="0"/>
                <w:sz w:val="21"/>
                <w:szCs w:val="21"/>
              </w:rPr>
              <w:t>-</w:t>
            </w:r>
            <w:r w:rsidRPr="00B6224B">
              <w:rPr>
                <w:kern w:val="0"/>
                <w:sz w:val="21"/>
                <w:szCs w:val="21"/>
              </w:rPr>
              <w:t>解放南路</w:t>
            </w:r>
            <w:r w:rsidRPr="00B6224B">
              <w:rPr>
                <w:kern w:val="0"/>
                <w:sz w:val="21"/>
                <w:szCs w:val="21"/>
              </w:rPr>
              <w:t>-</w:t>
            </w:r>
            <w:r w:rsidRPr="00B6224B">
              <w:rPr>
                <w:kern w:val="0"/>
                <w:sz w:val="21"/>
                <w:szCs w:val="21"/>
              </w:rPr>
              <w:t>黑牛城道</w:t>
            </w:r>
            <w:r w:rsidRPr="00B6224B">
              <w:rPr>
                <w:kern w:val="0"/>
                <w:sz w:val="21"/>
                <w:szCs w:val="21"/>
              </w:rPr>
              <w:t>-</w:t>
            </w:r>
            <w:r w:rsidRPr="00B6224B">
              <w:rPr>
                <w:kern w:val="0"/>
                <w:sz w:val="21"/>
                <w:szCs w:val="21"/>
              </w:rPr>
              <w:t>红旗南路</w:t>
            </w:r>
            <w:r w:rsidRPr="00B6224B">
              <w:rPr>
                <w:kern w:val="0"/>
                <w:sz w:val="21"/>
                <w:szCs w:val="21"/>
              </w:rPr>
              <w:t>-</w:t>
            </w:r>
            <w:r w:rsidRPr="00B6224B">
              <w:rPr>
                <w:kern w:val="0"/>
                <w:sz w:val="21"/>
                <w:szCs w:val="21"/>
              </w:rPr>
              <w:t>水上公园西路</w:t>
            </w:r>
            <w:r w:rsidRPr="00B6224B">
              <w:rPr>
                <w:kern w:val="0"/>
                <w:sz w:val="21"/>
                <w:szCs w:val="21"/>
              </w:rPr>
              <w:t>-</w:t>
            </w:r>
            <w:r w:rsidRPr="00B6224B">
              <w:rPr>
                <w:kern w:val="0"/>
                <w:sz w:val="21"/>
                <w:szCs w:val="21"/>
              </w:rPr>
              <w:t>育梁道</w:t>
            </w:r>
            <w:r w:rsidRPr="00B6224B">
              <w:rPr>
                <w:kern w:val="0"/>
                <w:sz w:val="21"/>
                <w:szCs w:val="21"/>
              </w:rPr>
              <w:t>-</w:t>
            </w:r>
            <w:r w:rsidRPr="00B6224B">
              <w:rPr>
                <w:kern w:val="0"/>
                <w:sz w:val="21"/>
                <w:szCs w:val="21"/>
              </w:rPr>
              <w:t>红旗南路</w:t>
            </w:r>
            <w:r w:rsidRPr="00B6224B">
              <w:rPr>
                <w:kern w:val="0"/>
                <w:sz w:val="21"/>
                <w:szCs w:val="21"/>
              </w:rPr>
              <w:t>-</w:t>
            </w:r>
            <w:r w:rsidRPr="00B6224B">
              <w:rPr>
                <w:kern w:val="0"/>
                <w:sz w:val="21"/>
                <w:szCs w:val="21"/>
              </w:rPr>
              <w:t>红旗路</w:t>
            </w:r>
            <w:r w:rsidRPr="00B6224B">
              <w:rPr>
                <w:kern w:val="0"/>
                <w:sz w:val="21"/>
                <w:szCs w:val="21"/>
              </w:rPr>
              <w:t>-</w:t>
            </w:r>
            <w:r w:rsidRPr="00B6224B">
              <w:rPr>
                <w:kern w:val="0"/>
                <w:sz w:val="21"/>
                <w:szCs w:val="21"/>
              </w:rPr>
              <w:t>南运河</w:t>
            </w:r>
          </w:p>
        </w:tc>
      </w:tr>
      <w:tr w:rsidR="009E5E0A" w:rsidRPr="00B6224B" w14:paraId="029E9FA3" w14:textId="77777777" w:rsidTr="006A70A7">
        <w:trPr>
          <w:trHeight w:val="361"/>
          <w:jc w:val="center"/>
        </w:trPr>
        <w:tc>
          <w:tcPr>
            <w:tcW w:w="172" w:type="pct"/>
            <w:vMerge w:val="restart"/>
            <w:vAlign w:val="center"/>
          </w:tcPr>
          <w:p w14:paraId="31B44B16"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五级地</w:t>
            </w:r>
          </w:p>
        </w:tc>
        <w:tc>
          <w:tcPr>
            <w:tcW w:w="520" w:type="pct"/>
            <w:tcMar>
              <w:top w:w="0" w:type="dxa"/>
              <w:left w:w="0" w:type="dxa"/>
              <w:bottom w:w="0" w:type="dxa"/>
              <w:right w:w="0" w:type="dxa"/>
            </w:tcMar>
            <w:vAlign w:val="center"/>
          </w:tcPr>
          <w:p w14:paraId="6CB14E8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Z05-</w:t>
            </w:r>
            <w:r w:rsidRPr="00B6224B">
              <w:rPr>
                <w:kern w:val="0"/>
                <w:sz w:val="21"/>
                <w:szCs w:val="21"/>
              </w:rPr>
              <w:t>中心</w:t>
            </w:r>
            <w:r w:rsidRPr="00B6224B">
              <w:rPr>
                <w:kern w:val="0"/>
                <w:sz w:val="21"/>
                <w:szCs w:val="21"/>
              </w:rPr>
              <w:t>-0501</w:t>
            </w:r>
          </w:p>
        </w:tc>
        <w:tc>
          <w:tcPr>
            <w:tcW w:w="524" w:type="pct"/>
            <w:vAlign w:val="center"/>
          </w:tcPr>
          <w:p w14:paraId="691D7796"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15690 </w:t>
            </w:r>
          </w:p>
        </w:tc>
        <w:tc>
          <w:tcPr>
            <w:tcW w:w="673" w:type="pct"/>
            <w:vAlign w:val="center"/>
          </w:tcPr>
          <w:p w14:paraId="2A81B5B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7845</w:t>
            </w:r>
          </w:p>
        </w:tc>
        <w:tc>
          <w:tcPr>
            <w:tcW w:w="3111" w:type="pct"/>
            <w:vAlign w:val="center"/>
          </w:tcPr>
          <w:p w14:paraId="4D243F56"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丁字沽一号路</w:t>
            </w:r>
            <w:r w:rsidRPr="00B6224B">
              <w:rPr>
                <w:kern w:val="0"/>
                <w:sz w:val="21"/>
                <w:szCs w:val="21"/>
              </w:rPr>
              <w:t>-</w:t>
            </w:r>
            <w:r w:rsidRPr="00B6224B">
              <w:rPr>
                <w:kern w:val="0"/>
                <w:sz w:val="21"/>
                <w:szCs w:val="21"/>
              </w:rPr>
              <w:t>光荣道</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咸阳北路</w:t>
            </w:r>
            <w:r w:rsidRPr="00B6224B">
              <w:rPr>
                <w:kern w:val="0"/>
                <w:sz w:val="21"/>
                <w:szCs w:val="21"/>
              </w:rPr>
              <w:t>-</w:t>
            </w:r>
            <w:r w:rsidRPr="00B6224B">
              <w:rPr>
                <w:kern w:val="0"/>
                <w:sz w:val="21"/>
                <w:szCs w:val="21"/>
              </w:rPr>
              <w:t>丁字沽一号路</w:t>
            </w:r>
          </w:p>
        </w:tc>
      </w:tr>
      <w:tr w:rsidR="009E5E0A" w:rsidRPr="00B6224B" w14:paraId="485267B2" w14:textId="77777777" w:rsidTr="006A70A7">
        <w:trPr>
          <w:trHeight w:val="361"/>
          <w:jc w:val="center"/>
        </w:trPr>
        <w:tc>
          <w:tcPr>
            <w:tcW w:w="172" w:type="pct"/>
            <w:vMerge/>
            <w:vAlign w:val="center"/>
          </w:tcPr>
          <w:p w14:paraId="1A5ED814"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394430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Z05-</w:t>
            </w:r>
            <w:r w:rsidRPr="00B6224B">
              <w:rPr>
                <w:kern w:val="0"/>
                <w:sz w:val="21"/>
                <w:szCs w:val="21"/>
              </w:rPr>
              <w:t>中心</w:t>
            </w:r>
            <w:r w:rsidRPr="00B6224B">
              <w:rPr>
                <w:kern w:val="0"/>
                <w:sz w:val="21"/>
                <w:szCs w:val="21"/>
              </w:rPr>
              <w:t>-0502</w:t>
            </w:r>
          </w:p>
        </w:tc>
        <w:tc>
          <w:tcPr>
            <w:tcW w:w="524" w:type="pct"/>
            <w:vAlign w:val="center"/>
          </w:tcPr>
          <w:p w14:paraId="29DBF9CC"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15690 </w:t>
            </w:r>
          </w:p>
        </w:tc>
        <w:tc>
          <w:tcPr>
            <w:tcW w:w="673" w:type="pct"/>
            <w:vAlign w:val="center"/>
          </w:tcPr>
          <w:p w14:paraId="770ADEE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7845</w:t>
            </w:r>
          </w:p>
        </w:tc>
        <w:tc>
          <w:tcPr>
            <w:tcW w:w="3111" w:type="pct"/>
            <w:vAlign w:val="center"/>
          </w:tcPr>
          <w:p w14:paraId="7716FF70"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榆关道</w:t>
            </w:r>
            <w:r w:rsidRPr="00B6224B">
              <w:rPr>
                <w:kern w:val="0"/>
                <w:sz w:val="21"/>
                <w:szCs w:val="21"/>
              </w:rPr>
              <w:t>-</w:t>
            </w:r>
            <w:r w:rsidRPr="00B6224B">
              <w:rPr>
                <w:kern w:val="0"/>
                <w:sz w:val="21"/>
                <w:szCs w:val="21"/>
              </w:rPr>
              <w:t>京九铁路联络线</w:t>
            </w:r>
            <w:r w:rsidRPr="00B6224B">
              <w:rPr>
                <w:kern w:val="0"/>
                <w:sz w:val="21"/>
                <w:szCs w:val="21"/>
              </w:rPr>
              <w:t>-</w:t>
            </w:r>
            <w:r w:rsidRPr="00B6224B">
              <w:rPr>
                <w:kern w:val="0"/>
                <w:sz w:val="21"/>
                <w:szCs w:val="21"/>
              </w:rPr>
              <w:t>天津北环铁路</w:t>
            </w:r>
            <w:r w:rsidRPr="00B6224B">
              <w:rPr>
                <w:kern w:val="0"/>
                <w:sz w:val="21"/>
                <w:szCs w:val="21"/>
              </w:rPr>
              <w:t>-</w:t>
            </w:r>
            <w:r w:rsidRPr="00B6224B">
              <w:rPr>
                <w:kern w:val="0"/>
                <w:sz w:val="21"/>
                <w:szCs w:val="21"/>
              </w:rPr>
              <w:t>新开河</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榆关道</w:t>
            </w:r>
          </w:p>
        </w:tc>
      </w:tr>
      <w:tr w:rsidR="009E5E0A" w:rsidRPr="00B6224B" w14:paraId="4CD90BC4" w14:textId="77777777" w:rsidTr="006A70A7">
        <w:trPr>
          <w:trHeight w:val="361"/>
          <w:jc w:val="center"/>
        </w:trPr>
        <w:tc>
          <w:tcPr>
            <w:tcW w:w="172" w:type="pct"/>
            <w:vMerge/>
            <w:vAlign w:val="center"/>
          </w:tcPr>
          <w:p w14:paraId="1C60E2D2"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BEA4CE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Z05-</w:t>
            </w:r>
            <w:r w:rsidRPr="00B6224B">
              <w:rPr>
                <w:kern w:val="0"/>
                <w:sz w:val="21"/>
                <w:szCs w:val="21"/>
              </w:rPr>
              <w:t>中心</w:t>
            </w:r>
            <w:r w:rsidRPr="00B6224B">
              <w:rPr>
                <w:kern w:val="0"/>
                <w:sz w:val="21"/>
                <w:szCs w:val="21"/>
              </w:rPr>
              <w:t>-0503</w:t>
            </w:r>
          </w:p>
        </w:tc>
        <w:tc>
          <w:tcPr>
            <w:tcW w:w="524" w:type="pct"/>
            <w:vAlign w:val="center"/>
          </w:tcPr>
          <w:p w14:paraId="76945596"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15690 </w:t>
            </w:r>
          </w:p>
        </w:tc>
        <w:tc>
          <w:tcPr>
            <w:tcW w:w="673" w:type="pct"/>
            <w:vAlign w:val="center"/>
          </w:tcPr>
          <w:p w14:paraId="33A4536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7845</w:t>
            </w:r>
          </w:p>
        </w:tc>
        <w:tc>
          <w:tcPr>
            <w:tcW w:w="3111" w:type="pct"/>
            <w:vAlign w:val="center"/>
          </w:tcPr>
          <w:p w14:paraId="421F7BB1"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新开河</w:t>
            </w:r>
            <w:r w:rsidRPr="00B6224B">
              <w:rPr>
                <w:kern w:val="0"/>
                <w:sz w:val="21"/>
                <w:szCs w:val="21"/>
              </w:rPr>
              <w:t>-</w:t>
            </w:r>
            <w:r w:rsidRPr="00B6224B">
              <w:rPr>
                <w:kern w:val="0"/>
                <w:sz w:val="21"/>
                <w:szCs w:val="21"/>
              </w:rPr>
              <w:t>泰州路</w:t>
            </w:r>
            <w:r w:rsidRPr="00B6224B">
              <w:rPr>
                <w:kern w:val="0"/>
                <w:sz w:val="21"/>
                <w:szCs w:val="21"/>
              </w:rPr>
              <w:t>-</w:t>
            </w:r>
            <w:r w:rsidRPr="00B6224B">
              <w:rPr>
                <w:kern w:val="0"/>
                <w:sz w:val="21"/>
                <w:szCs w:val="21"/>
              </w:rPr>
              <w:t>红星路</w:t>
            </w:r>
            <w:r w:rsidRPr="00B6224B">
              <w:rPr>
                <w:kern w:val="0"/>
                <w:sz w:val="21"/>
                <w:szCs w:val="21"/>
              </w:rPr>
              <w:t>-</w:t>
            </w:r>
            <w:r w:rsidRPr="00B6224B">
              <w:rPr>
                <w:kern w:val="0"/>
                <w:sz w:val="21"/>
                <w:szCs w:val="21"/>
              </w:rPr>
              <w:t>泰兴路</w:t>
            </w:r>
            <w:r w:rsidRPr="00B6224B">
              <w:rPr>
                <w:kern w:val="0"/>
                <w:sz w:val="21"/>
                <w:szCs w:val="21"/>
              </w:rPr>
              <w:t>-</w:t>
            </w:r>
            <w:r w:rsidRPr="00B6224B">
              <w:rPr>
                <w:kern w:val="0"/>
                <w:sz w:val="21"/>
                <w:szCs w:val="21"/>
              </w:rPr>
              <w:t>金沙江路</w:t>
            </w:r>
            <w:r w:rsidRPr="00B6224B">
              <w:rPr>
                <w:kern w:val="0"/>
                <w:sz w:val="21"/>
                <w:szCs w:val="21"/>
              </w:rPr>
              <w:t>-</w:t>
            </w:r>
            <w:r w:rsidRPr="00B6224B">
              <w:rPr>
                <w:kern w:val="0"/>
                <w:sz w:val="21"/>
                <w:szCs w:val="21"/>
              </w:rPr>
              <w:t>北塘排污河</w:t>
            </w:r>
            <w:r w:rsidRPr="00B6224B">
              <w:rPr>
                <w:kern w:val="0"/>
                <w:sz w:val="21"/>
                <w:szCs w:val="21"/>
              </w:rPr>
              <w:t>-</w:t>
            </w:r>
            <w:r w:rsidRPr="00B6224B">
              <w:rPr>
                <w:kern w:val="0"/>
                <w:sz w:val="21"/>
                <w:szCs w:val="21"/>
              </w:rPr>
              <w:t>靖江路</w:t>
            </w:r>
            <w:r w:rsidRPr="00B6224B">
              <w:rPr>
                <w:kern w:val="0"/>
                <w:sz w:val="21"/>
                <w:szCs w:val="21"/>
              </w:rPr>
              <w:t>-</w:t>
            </w:r>
            <w:r w:rsidRPr="00B6224B">
              <w:rPr>
                <w:kern w:val="0"/>
                <w:sz w:val="21"/>
                <w:szCs w:val="21"/>
              </w:rPr>
              <w:t>真理道</w:t>
            </w:r>
            <w:r w:rsidRPr="00B6224B">
              <w:rPr>
                <w:kern w:val="0"/>
                <w:sz w:val="21"/>
                <w:szCs w:val="21"/>
              </w:rPr>
              <w:t>-</w:t>
            </w:r>
            <w:r w:rsidRPr="00B6224B">
              <w:rPr>
                <w:kern w:val="0"/>
                <w:sz w:val="21"/>
                <w:szCs w:val="21"/>
              </w:rPr>
              <w:t>昆仑路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富民路</w:t>
            </w:r>
            <w:r w:rsidRPr="00B6224B">
              <w:rPr>
                <w:kern w:val="0"/>
                <w:sz w:val="21"/>
                <w:szCs w:val="21"/>
              </w:rPr>
              <w:t>-</w:t>
            </w:r>
            <w:r w:rsidRPr="00B6224B">
              <w:rPr>
                <w:kern w:val="0"/>
                <w:sz w:val="21"/>
                <w:szCs w:val="21"/>
              </w:rPr>
              <w:t>光华路</w:t>
            </w:r>
            <w:r w:rsidRPr="00B6224B">
              <w:rPr>
                <w:kern w:val="0"/>
                <w:sz w:val="21"/>
                <w:szCs w:val="21"/>
              </w:rPr>
              <w:t>-</w:t>
            </w:r>
            <w:r w:rsidRPr="00B6224B">
              <w:rPr>
                <w:kern w:val="0"/>
                <w:sz w:val="21"/>
                <w:szCs w:val="21"/>
              </w:rPr>
              <w:t>津塘路</w:t>
            </w:r>
            <w:r w:rsidRPr="00B6224B">
              <w:rPr>
                <w:kern w:val="0"/>
                <w:sz w:val="21"/>
                <w:szCs w:val="21"/>
              </w:rPr>
              <w:t>-</w:t>
            </w:r>
            <w:r w:rsidRPr="00B6224B">
              <w:rPr>
                <w:kern w:val="0"/>
                <w:sz w:val="21"/>
                <w:szCs w:val="21"/>
              </w:rPr>
              <w:t>东兴路</w:t>
            </w:r>
            <w:r w:rsidRPr="00B6224B">
              <w:rPr>
                <w:kern w:val="0"/>
                <w:sz w:val="21"/>
                <w:szCs w:val="21"/>
              </w:rPr>
              <w:t>-</w:t>
            </w:r>
            <w:r w:rsidRPr="00B6224B">
              <w:rPr>
                <w:kern w:val="0"/>
                <w:sz w:val="21"/>
                <w:szCs w:val="21"/>
              </w:rPr>
              <w:t>顺达路</w:t>
            </w:r>
            <w:r w:rsidRPr="00B6224B">
              <w:rPr>
                <w:kern w:val="0"/>
                <w:sz w:val="21"/>
                <w:szCs w:val="21"/>
              </w:rPr>
              <w:t>-</w:t>
            </w:r>
            <w:r w:rsidRPr="00B6224B">
              <w:rPr>
                <w:kern w:val="0"/>
                <w:sz w:val="21"/>
                <w:szCs w:val="21"/>
              </w:rPr>
              <w:t>成林道</w:t>
            </w:r>
            <w:r w:rsidRPr="00B6224B">
              <w:rPr>
                <w:kern w:val="0"/>
                <w:sz w:val="21"/>
                <w:szCs w:val="21"/>
              </w:rPr>
              <w:t>-</w:t>
            </w:r>
            <w:r w:rsidRPr="00B6224B">
              <w:rPr>
                <w:kern w:val="0"/>
                <w:sz w:val="21"/>
                <w:szCs w:val="21"/>
              </w:rPr>
              <w:t>红星路</w:t>
            </w:r>
            <w:r w:rsidRPr="00B6224B">
              <w:rPr>
                <w:kern w:val="0"/>
                <w:sz w:val="21"/>
                <w:szCs w:val="21"/>
              </w:rPr>
              <w:t>-</w:t>
            </w:r>
            <w:r w:rsidRPr="00B6224B">
              <w:rPr>
                <w:kern w:val="0"/>
                <w:sz w:val="21"/>
                <w:szCs w:val="21"/>
              </w:rPr>
              <w:t>真理道</w:t>
            </w:r>
            <w:r w:rsidRPr="00B6224B">
              <w:rPr>
                <w:kern w:val="0"/>
                <w:sz w:val="21"/>
                <w:szCs w:val="21"/>
              </w:rPr>
              <w:t>-</w:t>
            </w:r>
            <w:r w:rsidRPr="00B6224B">
              <w:rPr>
                <w:kern w:val="0"/>
                <w:sz w:val="21"/>
                <w:szCs w:val="21"/>
              </w:rPr>
              <w:t>王串场一号路</w:t>
            </w:r>
            <w:r w:rsidRPr="00B6224B">
              <w:rPr>
                <w:kern w:val="0"/>
                <w:sz w:val="21"/>
                <w:szCs w:val="21"/>
              </w:rPr>
              <w:t>-</w:t>
            </w:r>
            <w:r w:rsidRPr="00B6224B">
              <w:rPr>
                <w:kern w:val="0"/>
                <w:sz w:val="21"/>
                <w:szCs w:val="21"/>
              </w:rPr>
              <w:t>万柳村大街</w:t>
            </w:r>
            <w:r w:rsidRPr="00B6224B">
              <w:rPr>
                <w:kern w:val="0"/>
                <w:sz w:val="21"/>
                <w:szCs w:val="21"/>
              </w:rPr>
              <w:t>-</w:t>
            </w:r>
            <w:r w:rsidRPr="00B6224B">
              <w:rPr>
                <w:kern w:val="0"/>
                <w:sz w:val="21"/>
                <w:szCs w:val="21"/>
              </w:rPr>
              <w:t>中山北路</w:t>
            </w:r>
            <w:r w:rsidRPr="00B6224B">
              <w:rPr>
                <w:kern w:val="0"/>
                <w:sz w:val="21"/>
                <w:szCs w:val="21"/>
              </w:rPr>
              <w:t>-</w:t>
            </w:r>
            <w:r w:rsidRPr="00B6224B">
              <w:rPr>
                <w:kern w:val="0"/>
                <w:sz w:val="21"/>
                <w:szCs w:val="21"/>
              </w:rPr>
              <w:t>京津</w:t>
            </w:r>
            <w:r w:rsidRPr="00B6224B">
              <w:rPr>
                <w:kern w:val="0"/>
                <w:sz w:val="21"/>
                <w:szCs w:val="21"/>
              </w:rPr>
              <w:lastRenderedPageBreak/>
              <w:t>城际铁路</w:t>
            </w:r>
            <w:r w:rsidRPr="00B6224B">
              <w:rPr>
                <w:kern w:val="0"/>
                <w:sz w:val="21"/>
                <w:szCs w:val="21"/>
              </w:rPr>
              <w:t>-</w:t>
            </w:r>
            <w:r w:rsidRPr="00B6224B">
              <w:rPr>
                <w:kern w:val="0"/>
                <w:sz w:val="21"/>
                <w:szCs w:val="21"/>
              </w:rPr>
              <w:t>新开河</w:t>
            </w:r>
          </w:p>
        </w:tc>
      </w:tr>
      <w:tr w:rsidR="009E5E0A" w:rsidRPr="00B6224B" w14:paraId="74610746" w14:textId="77777777" w:rsidTr="006A70A7">
        <w:trPr>
          <w:trHeight w:val="361"/>
          <w:jc w:val="center"/>
        </w:trPr>
        <w:tc>
          <w:tcPr>
            <w:tcW w:w="172" w:type="pct"/>
            <w:vMerge/>
            <w:vAlign w:val="center"/>
          </w:tcPr>
          <w:p w14:paraId="3DA54F92"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9EA671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Z05-</w:t>
            </w:r>
            <w:r w:rsidRPr="00B6224B">
              <w:rPr>
                <w:kern w:val="0"/>
                <w:sz w:val="21"/>
                <w:szCs w:val="21"/>
              </w:rPr>
              <w:t>中心</w:t>
            </w:r>
            <w:r w:rsidRPr="00B6224B">
              <w:rPr>
                <w:kern w:val="0"/>
                <w:sz w:val="21"/>
                <w:szCs w:val="21"/>
              </w:rPr>
              <w:t>-0504</w:t>
            </w:r>
          </w:p>
        </w:tc>
        <w:tc>
          <w:tcPr>
            <w:tcW w:w="524" w:type="pct"/>
            <w:vAlign w:val="center"/>
          </w:tcPr>
          <w:p w14:paraId="00808E2F"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15690 </w:t>
            </w:r>
          </w:p>
        </w:tc>
        <w:tc>
          <w:tcPr>
            <w:tcW w:w="673" w:type="pct"/>
            <w:vAlign w:val="center"/>
          </w:tcPr>
          <w:p w14:paraId="5EDB4B7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7845</w:t>
            </w:r>
          </w:p>
        </w:tc>
        <w:tc>
          <w:tcPr>
            <w:tcW w:w="3111" w:type="pct"/>
            <w:vAlign w:val="center"/>
          </w:tcPr>
          <w:p w14:paraId="1DEBA68C"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子牙河</w:t>
            </w:r>
            <w:r w:rsidRPr="00B6224B">
              <w:rPr>
                <w:kern w:val="0"/>
                <w:sz w:val="21"/>
                <w:szCs w:val="21"/>
              </w:rPr>
              <w:t>-</w:t>
            </w:r>
            <w:r w:rsidRPr="00B6224B">
              <w:rPr>
                <w:kern w:val="0"/>
                <w:sz w:val="21"/>
                <w:szCs w:val="21"/>
              </w:rPr>
              <w:t>红旗北路</w:t>
            </w:r>
            <w:r w:rsidRPr="00B6224B">
              <w:rPr>
                <w:kern w:val="0"/>
                <w:sz w:val="21"/>
                <w:szCs w:val="21"/>
              </w:rPr>
              <w:t>-</w:t>
            </w:r>
            <w:r w:rsidRPr="00B6224B">
              <w:rPr>
                <w:kern w:val="0"/>
                <w:sz w:val="21"/>
                <w:szCs w:val="21"/>
              </w:rPr>
              <w:t>红旗路</w:t>
            </w:r>
            <w:r w:rsidRPr="00B6224B">
              <w:rPr>
                <w:kern w:val="0"/>
                <w:sz w:val="21"/>
                <w:szCs w:val="21"/>
              </w:rPr>
              <w:t>-</w:t>
            </w:r>
            <w:r w:rsidRPr="00B6224B">
              <w:rPr>
                <w:kern w:val="0"/>
                <w:sz w:val="21"/>
                <w:szCs w:val="21"/>
              </w:rPr>
              <w:t>南运河</w:t>
            </w:r>
            <w:r w:rsidRPr="00B6224B">
              <w:rPr>
                <w:kern w:val="0"/>
                <w:sz w:val="21"/>
                <w:szCs w:val="21"/>
              </w:rPr>
              <w:t>-</w:t>
            </w:r>
            <w:r w:rsidRPr="00B6224B">
              <w:rPr>
                <w:kern w:val="0"/>
                <w:sz w:val="21"/>
                <w:szCs w:val="21"/>
              </w:rPr>
              <w:t>咸阳路</w:t>
            </w:r>
            <w:r w:rsidRPr="00B6224B">
              <w:rPr>
                <w:kern w:val="0"/>
                <w:sz w:val="21"/>
                <w:szCs w:val="21"/>
              </w:rPr>
              <w:t>-</w:t>
            </w:r>
            <w:r w:rsidRPr="00B6224B">
              <w:rPr>
                <w:kern w:val="0"/>
                <w:sz w:val="21"/>
                <w:szCs w:val="21"/>
              </w:rPr>
              <w:t>咸阳北路</w:t>
            </w:r>
            <w:r w:rsidRPr="00B6224B">
              <w:rPr>
                <w:kern w:val="0"/>
                <w:sz w:val="21"/>
                <w:szCs w:val="21"/>
              </w:rPr>
              <w:t>-</w:t>
            </w:r>
            <w:r w:rsidRPr="00B6224B">
              <w:rPr>
                <w:kern w:val="0"/>
                <w:sz w:val="21"/>
                <w:szCs w:val="21"/>
              </w:rPr>
              <w:t>子牙河</w:t>
            </w:r>
          </w:p>
        </w:tc>
      </w:tr>
      <w:tr w:rsidR="009E5E0A" w:rsidRPr="00B6224B" w14:paraId="28D52332" w14:textId="77777777" w:rsidTr="006A70A7">
        <w:trPr>
          <w:trHeight w:val="361"/>
          <w:jc w:val="center"/>
        </w:trPr>
        <w:tc>
          <w:tcPr>
            <w:tcW w:w="172" w:type="pct"/>
            <w:vMerge/>
            <w:vAlign w:val="center"/>
          </w:tcPr>
          <w:p w14:paraId="4960EE08"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6988E7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Z05-</w:t>
            </w:r>
            <w:r w:rsidRPr="00B6224B">
              <w:rPr>
                <w:kern w:val="0"/>
                <w:sz w:val="21"/>
                <w:szCs w:val="21"/>
              </w:rPr>
              <w:t>中心</w:t>
            </w:r>
            <w:r w:rsidRPr="00B6224B">
              <w:rPr>
                <w:kern w:val="0"/>
                <w:sz w:val="21"/>
                <w:szCs w:val="21"/>
              </w:rPr>
              <w:t>-0505</w:t>
            </w:r>
          </w:p>
        </w:tc>
        <w:tc>
          <w:tcPr>
            <w:tcW w:w="524" w:type="pct"/>
            <w:vAlign w:val="center"/>
          </w:tcPr>
          <w:p w14:paraId="459D16E2"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15690 </w:t>
            </w:r>
          </w:p>
        </w:tc>
        <w:tc>
          <w:tcPr>
            <w:tcW w:w="673" w:type="pct"/>
            <w:vAlign w:val="center"/>
          </w:tcPr>
          <w:p w14:paraId="3683BEC8"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7845</w:t>
            </w:r>
          </w:p>
        </w:tc>
        <w:tc>
          <w:tcPr>
            <w:tcW w:w="3111" w:type="pct"/>
            <w:vAlign w:val="center"/>
          </w:tcPr>
          <w:p w14:paraId="773AE0F6"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南运河</w:t>
            </w:r>
            <w:r w:rsidRPr="00B6224B">
              <w:rPr>
                <w:kern w:val="0"/>
                <w:sz w:val="21"/>
                <w:szCs w:val="21"/>
              </w:rPr>
              <w:t>-</w:t>
            </w:r>
            <w:r w:rsidRPr="00B6224B">
              <w:rPr>
                <w:kern w:val="0"/>
                <w:sz w:val="21"/>
                <w:szCs w:val="21"/>
              </w:rPr>
              <w:t>红旗路</w:t>
            </w:r>
            <w:r w:rsidRPr="00B6224B">
              <w:rPr>
                <w:kern w:val="0"/>
                <w:sz w:val="21"/>
                <w:szCs w:val="21"/>
              </w:rPr>
              <w:t>-</w:t>
            </w:r>
            <w:r w:rsidRPr="00B6224B">
              <w:rPr>
                <w:kern w:val="0"/>
                <w:sz w:val="21"/>
                <w:szCs w:val="21"/>
              </w:rPr>
              <w:t>红旗南路</w:t>
            </w:r>
            <w:r w:rsidRPr="00B6224B">
              <w:rPr>
                <w:kern w:val="0"/>
                <w:sz w:val="21"/>
                <w:szCs w:val="21"/>
              </w:rPr>
              <w:t>-</w:t>
            </w:r>
            <w:r w:rsidRPr="00B6224B">
              <w:rPr>
                <w:kern w:val="0"/>
                <w:sz w:val="21"/>
                <w:szCs w:val="21"/>
              </w:rPr>
              <w:t>育梁道</w:t>
            </w:r>
            <w:r w:rsidRPr="00B6224B">
              <w:rPr>
                <w:kern w:val="0"/>
                <w:sz w:val="21"/>
                <w:szCs w:val="21"/>
              </w:rPr>
              <w:t>-</w:t>
            </w:r>
            <w:r w:rsidRPr="00B6224B">
              <w:rPr>
                <w:kern w:val="0"/>
                <w:sz w:val="21"/>
                <w:szCs w:val="21"/>
              </w:rPr>
              <w:t>水上公园西路</w:t>
            </w:r>
            <w:r w:rsidRPr="00B6224B">
              <w:rPr>
                <w:kern w:val="0"/>
                <w:sz w:val="21"/>
                <w:szCs w:val="21"/>
              </w:rPr>
              <w:t>-</w:t>
            </w:r>
            <w:r w:rsidRPr="00B6224B">
              <w:rPr>
                <w:kern w:val="0"/>
                <w:sz w:val="21"/>
                <w:szCs w:val="21"/>
              </w:rPr>
              <w:t>红旗南路</w:t>
            </w:r>
            <w:r w:rsidRPr="00B6224B">
              <w:rPr>
                <w:kern w:val="0"/>
                <w:sz w:val="21"/>
                <w:szCs w:val="21"/>
              </w:rPr>
              <w:t>-</w:t>
            </w:r>
            <w:r w:rsidRPr="00B6224B">
              <w:rPr>
                <w:kern w:val="0"/>
                <w:sz w:val="21"/>
                <w:szCs w:val="21"/>
              </w:rPr>
              <w:t>黑牛城道</w:t>
            </w:r>
            <w:r w:rsidRPr="00B6224B">
              <w:rPr>
                <w:kern w:val="0"/>
                <w:sz w:val="21"/>
                <w:szCs w:val="21"/>
              </w:rPr>
              <w:t>-</w:t>
            </w:r>
            <w:r w:rsidRPr="00B6224B">
              <w:rPr>
                <w:kern w:val="0"/>
                <w:sz w:val="21"/>
                <w:szCs w:val="21"/>
              </w:rPr>
              <w:t>解放南路</w:t>
            </w:r>
            <w:r w:rsidRPr="00B6224B">
              <w:rPr>
                <w:kern w:val="0"/>
                <w:sz w:val="21"/>
                <w:szCs w:val="21"/>
              </w:rPr>
              <w:t>-</w:t>
            </w:r>
            <w:r w:rsidRPr="00B6224B">
              <w:rPr>
                <w:kern w:val="0"/>
                <w:sz w:val="21"/>
                <w:szCs w:val="21"/>
              </w:rPr>
              <w:t>大沽南路</w:t>
            </w:r>
            <w:r w:rsidRPr="00B6224B">
              <w:rPr>
                <w:kern w:val="0"/>
                <w:sz w:val="21"/>
                <w:szCs w:val="21"/>
              </w:rPr>
              <w:t>-</w:t>
            </w:r>
            <w:r w:rsidRPr="00B6224B">
              <w:rPr>
                <w:kern w:val="0"/>
                <w:sz w:val="21"/>
                <w:szCs w:val="21"/>
              </w:rPr>
              <w:t>富民路</w:t>
            </w:r>
            <w:r w:rsidRPr="00B6224B">
              <w:rPr>
                <w:kern w:val="0"/>
                <w:sz w:val="21"/>
                <w:szCs w:val="21"/>
              </w:rPr>
              <w:t>-</w:t>
            </w:r>
            <w:r w:rsidRPr="00B6224B">
              <w:rPr>
                <w:kern w:val="0"/>
                <w:sz w:val="21"/>
                <w:szCs w:val="21"/>
              </w:rPr>
              <w:t>海</w:t>
            </w:r>
            <w:r w:rsidR="000B1090">
              <w:rPr>
                <w:rFonts w:hint="eastAsia"/>
                <w:kern w:val="0"/>
                <w:sz w:val="21"/>
                <w:szCs w:val="21"/>
              </w:rPr>
              <w:t>河</w:t>
            </w:r>
            <w:r w:rsidRPr="00B6224B">
              <w:rPr>
                <w:kern w:val="0"/>
                <w:sz w:val="21"/>
                <w:szCs w:val="21"/>
              </w:rPr>
              <w:t>南岸</w:t>
            </w:r>
            <w:r w:rsidRPr="00B6224B">
              <w:rPr>
                <w:kern w:val="0"/>
                <w:sz w:val="21"/>
                <w:szCs w:val="21"/>
              </w:rPr>
              <w:t>-</w:t>
            </w:r>
            <w:r w:rsidRPr="00B6224B">
              <w:rPr>
                <w:kern w:val="0"/>
                <w:sz w:val="21"/>
                <w:szCs w:val="21"/>
              </w:rPr>
              <w:t>清湾路</w:t>
            </w:r>
            <w:r w:rsidRPr="00B6224B">
              <w:rPr>
                <w:kern w:val="0"/>
                <w:sz w:val="21"/>
                <w:szCs w:val="21"/>
              </w:rPr>
              <w:t>-</w:t>
            </w:r>
            <w:r w:rsidRPr="00B6224B">
              <w:rPr>
                <w:kern w:val="0"/>
                <w:sz w:val="21"/>
                <w:szCs w:val="21"/>
              </w:rPr>
              <w:t>微山路</w:t>
            </w:r>
            <w:r w:rsidRPr="00B6224B">
              <w:rPr>
                <w:kern w:val="0"/>
                <w:sz w:val="21"/>
                <w:szCs w:val="21"/>
              </w:rPr>
              <w:t>-</w:t>
            </w:r>
            <w:r w:rsidRPr="00B6224B">
              <w:rPr>
                <w:kern w:val="0"/>
                <w:sz w:val="21"/>
                <w:szCs w:val="21"/>
              </w:rPr>
              <w:t>怒江道</w:t>
            </w:r>
            <w:r w:rsidRPr="00B6224B">
              <w:rPr>
                <w:kern w:val="0"/>
                <w:sz w:val="21"/>
                <w:szCs w:val="21"/>
              </w:rPr>
              <w:t>-</w:t>
            </w:r>
            <w:r w:rsidRPr="00B6224B">
              <w:rPr>
                <w:kern w:val="0"/>
                <w:sz w:val="21"/>
                <w:szCs w:val="21"/>
              </w:rPr>
              <w:t>洞庭路</w:t>
            </w:r>
            <w:r w:rsidRPr="00B6224B">
              <w:rPr>
                <w:kern w:val="0"/>
                <w:sz w:val="21"/>
                <w:szCs w:val="21"/>
              </w:rPr>
              <w:t>-</w:t>
            </w:r>
            <w:r w:rsidRPr="00B6224B">
              <w:rPr>
                <w:kern w:val="0"/>
                <w:sz w:val="21"/>
                <w:szCs w:val="21"/>
              </w:rPr>
              <w:t>浯水道</w:t>
            </w:r>
            <w:r w:rsidRPr="00B6224B">
              <w:rPr>
                <w:kern w:val="0"/>
                <w:sz w:val="21"/>
                <w:szCs w:val="21"/>
              </w:rPr>
              <w:t>-</w:t>
            </w:r>
            <w:r w:rsidRPr="00B6224B">
              <w:rPr>
                <w:kern w:val="0"/>
                <w:sz w:val="21"/>
                <w:szCs w:val="21"/>
              </w:rPr>
              <w:t>微山路</w:t>
            </w:r>
            <w:r w:rsidRPr="00B6224B">
              <w:rPr>
                <w:kern w:val="0"/>
                <w:sz w:val="21"/>
                <w:szCs w:val="21"/>
              </w:rPr>
              <w:t>-</w:t>
            </w:r>
            <w:r w:rsidRPr="00B6224B">
              <w:rPr>
                <w:kern w:val="0"/>
                <w:sz w:val="21"/>
                <w:szCs w:val="21"/>
              </w:rPr>
              <w:t>外环南路</w:t>
            </w:r>
            <w:r w:rsidRPr="00B6224B">
              <w:rPr>
                <w:kern w:val="0"/>
                <w:sz w:val="21"/>
                <w:szCs w:val="21"/>
              </w:rPr>
              <w:t>-</w:t>
            </w:r>
            <w:r w:rsidRPr="00B6224B">
              <w:rPr>
                <w:kern w:val="0"/>
                <w:sz w:val="21"/>
                <w:szCs w:val="21"/>
              </w:rPr>
              <w:t>卫津南路</w:t>
            </w:r>
            <w:r w:rsidRPr="00B6224B">
              <w:rPr>
                <w:kern w:val="0"/>
                <w:sz w:val="21"/>
                <w:szCs w:val="21"/>
              </w:rPr>
              <w:t>-</w:t>
            </w:r>
            <w:r w:rsidRPr="00B6224B">
              <w:rPr>
                <w:kern w:val="0"/>
                <w:sz w:val="21"/>
                <w:szCs w:val="21"/>
              </w:rPr>
              <w:t>淄环路</w:t>
            </w:r>
            <w:r w:rsidRPr="00B6224B">
              <w:rPr>
                <w:kern w:val="0"/>
                <w:sz w:val="21"/>
                <w:szCs w:val="21"/>
              </w:rPr>
              <w:t>-</w:t>
            </w:r>
            <w:r w:rsidRPr="00B6224B">
              <w:rPr>
                <w:kern w:val="0"/>
                <w:sz w:val="21"/>
                <w:szCs w:val="21"/>
              </w:rPr>
              <w:t>瑶琳路</w:t>
            </w:r>
            <w:r w:rsidRPr="00B6224B">
              <w:rPr>
                <w:kern w:val="0"/>
                <w:sz w:val="21"/>
                <w:szCs w:val="21"/>
              </w:rPr>
              <w:t>-</w:t>
            </w:r>
            <w:r w:rsidRPr="00B6224B">
              <w:rPr>
                <w:kern w:val="0"/>
                <w:sz w:val="21"/>
                <w:szCs w:val="21"/>
              </w:rPr>
              <w:t>陈塘庄支线</w:t>
            </w:r>
            <w:r w:rsidRPr="00B6224B">
              <w:rPr>
                <w:kern w:val="0"/>
                <w:sz w:val="21"/>
                <w:szCs w:val="21"/>
              </w:rPr>
              <w:t>-</w:t>
            </w:r>
            <w:r w:rsidRPr="00B6224B">
              <w:rPr>
                <w:kern w:val="0"/>
                <w:sz w:val="21"/>
                <w:szCs w:val="21"/>
              </w:rPr>
              <w:t>简阳路</w:t>
            </w:r>
            <w:r w:rsidRPr="00B6224B">
              <w:rPr>
                <w:kern w:val="0"/>
                <w:sz w:val="21"/>
                <w:szCs w:val="21"/>
              </w:rPr>
              <w:t>-</w:t>
            </w:r>
            <w:r w:rsidRPr="00B6224B">
              <w:rPr>
                <w:kern w:val="0"/>
                <w:sz w:val="21"/>
                <w:szCs w:val="21"/>
              </w:rPr>
              <w:t>咸阳路</w:t>
            </w:r>
            <w:r w:rsidRPr="00B6224B">
              <w:rPr>
                <w:kern w:val="0"/>
                <w:sz w:val="21"/>
                <w:szCs w:val="21"/>
              </w:rPr>
              <w:t>-</w:t>
            </w:r>
            <w:r w:rsidRPr="00B6224B">
              <w:rPr>
                <w:kern w:val="0"/>
                <w:sz w:val="21"/>
                <w:szCs w:val="21"/>
              </w:rPr>
              <w:t>南运河</w:t>
            </w:r>
          </w:p>
        </w:tc>
      </w:tr>
      <w:tr w:rsidR="009E5E0A" w:rsidRPr="00B6224B" w14:paraId="39AB21EF" w14:textId="77777777" w:rsidTr="006A70A7">
        <w:trPr>
          <w:trHeight w:val="361"/>
          <w:jc w:val="center"/>
        </w:trPr>
        <w:tc>
          <w:tcPr>
            <w:tcW w:w="172" w:type="pct"/>
            <w:vMerge w:val="restart"/>
            <w:vAlign w:val="center"/>
          </w:tcPr>
          <w:p w14:paraId="13B40950"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六级地</w:t>
            </w:r>
          </w:p>
        </w:tc>
        <w:tc>
          <w:tcPr>
            <w:tcW w:w="520" w:type="pct"/>
            <w:tcMar>
              <w:top w:w="0" w:type="dxa"/>
              <w:left w:w="0" w:type="dxa"/>
              <w:bottom w:w="0" w:type="dxa"/>
              <w:right w:w="0" w:type="dxa"/>
            </w:tcMar>
            <w:vAlign w:val="center"/>
          </w:tcPr>
          <w:p w14:paraId="7CD5F4DC"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Z06-</w:t>
            </w:r>
            <w:r w:rsidRPr="00B6224B">
              <w:rPr>
                <w:kern w:val="0"/>
                <w:sz w:val="21"/>
                <w:szCs w:val="21"/>
              </w:rPr>
              <w:t>中心</w:t>
            </w:r>
            <w:r w:rsidRPr="00B6224B">
              <w:rPr>
                <w:kern w:val="0"/>
                <w:sz w:val="21"/>
                <w:szCs w:val="21"/>
              </w:rPr>
              <w:t>-0601</w:t>
            </w:r>
          </w:p>
        </w:tc>
        <w:tc>
          <w:tcPr>
            <w:tcW w:w="524" w:type="pct"/>
            <w:vAlign w:val="center"/>
          </w:tcPr>
          <w:p w14:paraId="371FA1F8"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13190 </w:t>
            </w:r>
          </w:p>
        </w:tc>
        <w:tc>
          <w:tcPr>
            <w:tcW w:w="673" w:type="pct"/>
            <w:vAlign w:val="center"/>
          </w:tcPr>
          <w:p w14:paraId="53957F49"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6595</w:t>
            </w:r>
          </w:p>
        </w:tc>
        <w:tc>
          <w:tcPr>
            <w:tcW w:w="3111" w:type="pct"/>
            <w:vAlign w:val="center"/>
          </w:tcPr>
          <w:p w14:paraId="2940E558"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北辰道</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光荣道</w:t>
            </w:r>
            <w:r w:rsidRPr="00B6224B">
              <w:rPr>
                <w:kern w:val="0"/>
                <w:sz w:val="21"/>
                <w:szCs w:val="21"/>
              </w:rPr>
              <w:t>-</w:t>
            </w:r>
            <w:r w:rsidRPr="00B6224B">
              <w:rPr>
                <w:kern w:val="0"/>
                <w:sz w:val="21"/>
                <w:szCs w:val="21"/>
              </w:rPr>
              <w:t>丁字沽一号路</w:t>
            </w:r>
            <w:r w:rsidRPr="00B6224B">
              <w:rPr>
                <w:kern w:val="0"/>
                <w:sz w:val="21"/>
                <w:szCs w:val="21"/>
              </w:rPr>
              <w:t>-</w:t>
            </w:r>
            <w:r w:rsidRPr="00B6224B">
              <w:rPr>
                <w:kern w:val="0"/>
                <w:sz w:val="21"/>
                <w:szCs w:val="21"/>
              </w:rPr>
              <w:t>咸阳北路</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千里堤</w:t>
            </w:r>
            <w:r w:rsidRPr="00B6224B">
              <w:rPr>
                <w:kern w:val="0"/>
                <w:sz w:val="21"/>
                <w:szCs w:val="21"/>
              </w:rPr>
              <w:t>-</w:t>
            </w:r>
            <w:r w:rsidRPr="00B6224B">
              <w:rPr>
                <w:kern w:val="0"/>
                <w:sz w:val="21"/>
                <w:szCs w:val="21"/>
              </w:rPr>
              <w:t>天津商业大学南侧规划边界</w:t>
            </w:r>
            <w:r w:rsidRPr="00B6224B">
              <w:rPr>
                <w:kern w:val="0"/>
                <w:sz w:val="21"/>
                <w:szCs w:val="21"/>
              </w:rPr>
              <w:t>-</w:t>
            </w:r>
            <w:r w:rsidRPr="00B6224B">
              <w:rPr>
                <w:kern w:val="0"/>
                <w:sz w:val="21"/>
                <w:szCs w:val="21"/>
              </w:rPr>
              <w:t>辰盛路</w:t>
            </w:r>
            <w:r w:rsidRPr="00B6224B">
              <w:rPr>
                <w:kern w:val="0"/>
                <w:sz w:val="21"/>
                <w:szCs w:val="21"/>
              </w:rPr>
              <w:t>-</w:t>
            </w:r>
            <w:r w:rsidRPr="00B6224B">
              <w:rPr>
                <w:kern w:val="0"/>
                <w:sz w:val="21"/>
                <w:szCs w:val="21"/>
              </w:rPr>
              <w:t>光荣道</w:t>
            </w:r>
            <w:r w:rsidRPr="00B6224B">
              <w:rPr>
                <w:kern w:val="0"/>
                <w:sz w:val="21"/>
                <w:szCs w:val="21"/>
              </w:rPr>
              <w:t>-</w:t>
            </w:r>
            <w:r w:rsidRPr="00B6224B">
              <w:rPr>
                <w:kern w:val="0"/>
                <w:sz w:val="21"/>
                <w:szCs w:val="21"/>
              </w:rPr>
              <w:t>外环西路</w:t>
            </w:r>
            <w:r w:rsidRPr="00B6224B">
              <w:rPr>
                <w:kern w:val="0"/>
                <w:sz w:val="21"/>
                <w:szCs w:val="21"/>
              </w:rPr>
              <w:t>-</w:t>
            </w:r>
            <w:r w:rsidRPr="00B6224B">
              <w:rPr>
                <w:kern w:val="0"/>
                <w:sz w:val="21"/>
                <w:szCs w:val="21"/>
              </w:rPr>
              <w:t>北辰道</w:t>
            </w:r>
          </w:p>
        </w:tc>
      </w:tr>
      <w:tr w:rsidR="009E5E0A" w:rsidRPr="00B6224B" w14:paraId="41887D46" w14:textId="77777777" w:rsidTr="006A70A7">
        <w:trPr>
          <w:trHeight w:val="361"/>
          <w:jc w:val="center"/>
        </w:trPr>
        <w:tc>
          <w:tcPr>
            <w:tcW w:w="172" w:type="pct"/>
            <w:vMerge/>
            <w:vAlign w:val="center"/>
          </w:tcPr>
          <w:p w14:paraId="754193CE"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FD038B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Z06-</w:t>
            </w:r>
            <w:r w:rsidRPr="00B6224B">
              <w:rPr>
                <w:kern w:val="0"/>
                <w:sz w:val="21"/>
                <w:szCs w:val="21"/>
              </w:rPr>
              <w:t>中心</w:t>
            </w:r>
            <w:r w:rsidRPr="00B6224B">
              <w:rPr>
                <w:kern w:val="0"/>
                <w:sz w:val="21"/>
                <w:szCs w:val="21"/>
              </w:rPr>
              <w:t>-0602</w:t>
            </w:r>
          </w:p>
        </w:tc>
        <w:tc>
          <w:tcPr>
            <w:tcW w:w="524" w:type="pct"/>
            <w:vAlign w:val="center"/>
          </w:tcPr>
          <w:p w14:paraId="221C1667"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13190 </w:t>
            </w:r>
          </w:p>
        </w:tc>
        <w:tc>
          <w:tcPr>
            <w:tcW w:w="673" w:type="pct"/>
            <w:vAlign w:val="center"/>
          </w:tcPr>
          <w:p w14:paraId="2A942C22"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6595</w:t>
            </w:r>
          </w:p>
        </w:tc>
        <w:tc>
          <w:tcPr>
            <w:tcW w:w="3111" w:type="pct"/>
            <w:vAlign w:val="center"/>
          </w:tcPr>
          <w:p w14:paraId="116DEF78"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普济河道</w:t>
            </w:r>
            <w:r w:rsidRPr="00B6224B">
              <w:rPr>
                <w:kern w:val="0"/>
                <w:sz w:val="21"/>
                <w:szCs w:val="21"/>
              </w:rPr>
              <w:t>-</w:t>
            </w:r>
            <w:r w:rsidRPr="00B6224B">
              <w:rPr>
                <w:kern w:val="0"/>
                <w:sz w:val="21"/>
                <w:szCs w:val="21"/>
              </w:rPr>
              <w:t>普济河东道</w:t>
            </w:r>
            <w:r w:rsidRPr="00B6224B">
              <w:rPr>
                <w:kern w:val="0"/>
                <w:sz w:val="21"/>
                <w:szCs w:val="21"/>
              </w:rPr>
              <w:t>-</w:t>
            </w:r>
            <w:r w:rsidRPr="00B6224B">
              <w:rPr>
                <w:kern w:val="0"/>
                <w:sz w:val="21"/>
                <w:szCs w:val="21"/>
              </w:rPr>
              <w:t>外环北路</w:t>
            </w:r>
            <w:r w:rsidRPr="00B6224B">
              <w:rPr>
                <w:kern w:val="0"/>
                <w:sz w:val="21"/>
                <w:szCs w:val="21"/>
              </w:rPr>
              <w:t>-</w:t>
            </w:r>
            <w:r w:rsidRPr="00B6224B">
              <w:rPr>
                <w:kern w:val="0"/>
                <w:sz w:val="21"/>
                <w:szCs w:val="21"/>
              </w:rPr>
              <w:t>新开河</w:t>
            </w:r>
            <w:r w:rsidRPr="00B6224B">
              <w:rPr>
                <w:kern w:val="0"/>
                <w:sz w:val="21"/>
                <w:szCs w:val="21"/>
              </w:rPr>
              <w:t>-</w:t>
            </w:r>
            <w:r w:rsidRPr="00B6224B">
              <w:rPr>
                <w:kern w:val="0"/>
                <w:sz w:val="21"/>
                <w:szCs w:val="21"/>
              </w:rPr>
              <w:t>天津北环铁路</w:t>
            </w:r>
            <w:r w:rsidRPr="00B6224B">
              <w:rPr>
                <w:kern w:val="0"/>
                <w:sz w:val="21"/>
                <w:szCs w:val="21"/>
              </w:rPr>
              <w:t>-</w:t>
            </w:r>
            <w:r w:rsidRPr="00B6224B">
              <w:rPr>
                <w:kern w:val="0"/>
                <w:sz w:val="21"/>
                <w:szCs w:val="21"/>
              </w:rPr>
              <w:t>京九铁路联络线</w:t>
            </w:r>
            <w:r w:rsidRPr="00B6224B">
              <w:rPr>
                <w:kern w:val="0"/>
                <w:sz w:val="21"/>
                <w:szCs w:val="21"/>
              </w:rPr>
              <w:t>-</w:t>
            </w:r>
            <w:r w:rsidRPr="00B6224B">
              <w:rPr>
                <w:kern w:val="0"/>
                <w:sz w:val="21"/>
                <w:szCs w:val="21"/>
              </w:rPr>
              <w:t>榆关道</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普济河道</w:t>
            </w:r>
          </w:p>
        </w:tc>
      </w:tr>
      <w:tr w:rsidR="009E5E0A" w:rsidRPr="00B6224B" w14:paraId="220331FE" w14:textId="77777777" w:rsidTr="006A70A7">
        <w:trPr>
          <w:trHeight w:val="361"/>
          <w:jc w:val="center"/>
        </w:trPr>
        <w:tc>
          <w:tcPr>
            <w:tcW w:w="172" w:type="pct"/>
            <w:vMerge/>
            <w:vAlign w:val="center"/>
          </w:tcPr>
          <w:p w14:paraId="2C3AC67D"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5DD7E0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Z06-</w:t>
            </w:r>
            <w:r w:rsidRPr="00B6224B">
              <w:rPr>
                <w:kern w:val="0"/>
                <w:sz w:val="21"/>
                <w:szCs w:val="21"/>
              </w:rPr>
              <w:t>中心</w:t>
            </w:r>
            <w:r w:rsidRPr="00B6224B">
              <w:rPr>
                <w:kern w:val="0"/>
                <w:sz w:val="21"/>
                <w:szCs w:val="21"/>
              </w:rPr>
              <w:t>-0603</w:t>
            </w:r>
          </w:p>
        </w:tc>
        <w:tc>
          <w:tcPr>
            <w:tcW w:w="524" w:type="pct"/>
            <w:vAlign w:val="center"/>
          </w:tcPr>
          <w:p w14:paraId="7D37C8F9"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13190 </w:t>
            </w:r>
          </w:p>
        </w:tc>
        <w:tc>
          <w:tcPr>
            <w:tcW w:w="673" w:type="pct"/>
            <w:vAlign w:val="center"/>
          </w:tcPr>
          <w:p w14:paraId="6025E5C7"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6595</w:t>
            </w:r>
          </w:p>
        </w:tc>
        <w:tc>
          <w:tcPr>
            <w:tcW w:w="3111" w:type="pct"/>
            <w:vAlign w:val="center"/>
          </w:tcPr>
          <w:p w14:paraId="28ECDDBC"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新开河</w:t>
            </w:r>
            <w:r w:rsidRPr="00B6224B">
              <w:rPr>
                <w:kern w:val="0"/>
                <w:sz w:val="21"/>
                <w:szCs w:val="21"/>
              </w:rPr>
              <w:t>-</w:t>
            </w:r>
            <w:r w:rsidRPr="00B6224B">
              <w:rPr>
                <w:kern w:val="0"/>
                <w:sz w:val="21"/>
                <w:szCs w:val="21"/>
              </w:rPr>
              <w:t>外环北路</w:t>
            </w:r>
            <w:r w:rsidRPr="00B6224B">
              <w:rPr>
                <w:kern w:val="0"/>
                <w:sz w:val="21"/>
                <w:szCs w:val="21"/>
              </w:rPr>
              <w:t>-</w:t>
            </w:r>
            <w:r w:rsidRPr="00B6224B">
              <w:rPr>
                <w:kern w:val="0"/>
                <w:sz w:val="21"/>
                <w:szCs w:val="21"/>
              </w:rPr>
              <w:t>外环东路</w:t>
            </w:r>
            <w:r w:rsidRPr="00B6224B">
              <w:rPr>
                <w:kern w:val="0"/>
                <w:sz w:val="21"/>
                <w:szCs w:val="21"/>
              </w:rPr>
              <w:t>-</w:t>
            </w:r>
            <w:r w:rsidRPr="00B6224B">
              <w:rPr>
                <w:kern w:val="0"/>
                <w:sz w:val="21"/>
                <w:szCs w:val="21"/>
              </w:rPr>
              <w:t>昆仑路</w:t>
            </w:r>
            <w:r w:rsidRPr="00B6224B">
              <w:rPr>
                <w:kern w:val="0"/>
                <w:sz w:val="21"/>
                <w:szCs w:val="21"/>
              </w:rPr>
              <w:t>-</w:t>
            </w:r>
            <w:r w:rsidRPr="00B6224B">
              <w:rPr>
                <w:kern w:val="0"/>
                <w:sz w:val="21"/>
                <w:szCs w:val="21"/>
              </w:rPr>
              <w:t>博山道</w:t>
            </w:r>
            <w:r w:rsidRPr="00B6224B">
              <w:rPr>
                <w:kern w:val="0"/>
                <w:sz w:val="21"/>
                <w:szCs w:val="21"/>
              </w:rPr>
              <w:t>-</w:t>
            </w:r>
            <w:r w:rsidRPr="00B6224B">
              <w:rPr>
                <w:kern w:val="0"/>
                <w:sz w:val="21"/>
                <w:szCs w:val="21"/>
              </w:rPr>
              <w:t>卫国道</w:t>
            </w:r>
            <w:r w:rsidRPr="00B6224B">
              <w:rPr>
                <w:kern w:val="0"/>
                <w:sz w:val="21"/>
                <w:szCs w:val="21"/>
              </w:rPr>
              <w:t>-</w:t>
            </w:r>
            <w:r w:rsidRPr="00B6224B">
              <w:rPr>
                <w:kern w:val="0"/>
                <w:sz w:val="21"/>
                <w:szCs w:val="21"/>
              </w:rPr>
              <w:t>登州路</w:t>
            </w:r>
            <w:r w:rsidRPr="00B6224B">
              <w:rPr>
                <w:kern w:val="0"/>
                <w:sz w:val="21"/>
                <w:szCs w:val="21"/>
              </w:rPr>
              <w:t>-</w:t>
            </w:r>
            <w:r w:rsidRPr="00B6224B">
              <w:rPr>
                <w:kern w:val="0"/>
                <w:sz w:val="21"/>
                <w:szCs w:val="21"/>
              </w:rPr>
              <w:t>北程林庄路</w:t>
            </w:r>
            <w:r w:rsidRPr="00B6224B">
              <w:rPr>
                <w:kern w:val="0"/>
                <w:sz w:val="21"/>
                <w:szCs w:val="21"/>
              </w:rPr>
              <w:t>-</w:t>
            </w:r>
            <w:r w:rsidRPr="00B6224B">
              <w:rPr>
                <w:kern w:val="0"/>
                <w:sz w:val="21"/>
                <w:szCs w:val="21"/>
              </w:rPr>
              <w:t>津滨大道</w:t>
            </w:r>
            <w:r w:rsidRPr="00B6224B">
              <w:rPr>
                <w:kern w:val="0"/>
                <w:sz w:val="21"/>
                <w:szCs w:val="21"/>
              </w:rPr>
              <w:t>-</w:t>
            </w:r>
            <w:r w:rsidRPr="00B6224B">
              <w:rPr>
                <w:kern w:val="0"/>
                <w:sz w:val="21"/>
                <w:szCs w:val="21"/>
              </w:rPr>
              <w:t>外环东路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昆仑路</w:t>
            </w:r>
            <w:r w:rsidRPr="00B6224B">
              <w:rPr>
                <w:kern w:val="0"/>
                <w:sz w:val="21"/>
                <w:szCs w:val="21"/>
              </w:rPr>
              <w:t>-</w:t>
            </w:r>
            <w:r w:rsidRPr="00B6224B">
              <w:rPr>
                <w:kern w:val="0"/>
                <w:sz w:val="21"/>
                <w:szCs w:val="21"/>
              </w:rPr>
              <w:t>真理道</w:t>
            </w:r>
            <w:r w:rsidRPr="00B6224B">
              <w:rPr>
                <w:kern w:val="0"/>
                <w:sz w:val="21"/>
                <w:szCs w:val="21"/>
              </w:rPr>
              <w:t>-</w:t>
            </w:r>
            <w:r w:rsidRPr="00B6224B">
              <w:rPr>
                <w:kern w:val="0"/>
                <w:sz w:val="21"/>
                <w:szCs w:val="21"/>
              </w:rPr>
              <w:t>靖江路</w:t>
            </w:r>
            <w:r w:rsidRPr="00B6224B">
              <w:rPr>
                <w:kern w:val="0"/>
                <w:sz w:val="21"/>
                <w:szCs w:val="21"/>
              </w:rPr>
              <w:t>-</w:t>
            </w:r>
            <w:r w:rsidRPr="00B6224B">
              <w:rPr>
                <w:kern w:val="0"/>
                <w:sz w:val="21"/>
                <w:szCs w:val="21"/>
              </w:rPr>
              <w:t>北塘排污河</w:t>
            </w:r>
            <w:r w:rsidRPr="00B6224B">
              <w:rPr>
                <w:kern w:val="0"/>
                <w:sz w:val="21"/>
                <w:szCs w:val="21"/>
              </w:rPr>
              <w:t>-</w:t>
            </w:r>
            <w:r w:rsidRPr="00B6224B">
              <w:rPr>
                <w:kern w:val="0"/>
                <w:sz w:val="21"/>
                <w:szCs w:val="21"/>
              </w:rPr>
              <w:t>金沙江路</w:t>
            </w:r>
            <w:r w:rsidRPr="00B6224B">
              <w:rPr>
                <w:kern w:val="0"/>
                <w:sz w:val="21"/>
                <w:szCs w:val="21"/>
              </w:rPr>
              <w:t>-</w:t>
            </w:r>
            <w:r w:rsidRPr="00B6224B">
              <w:rPr>
                <w:kern w:val="0"/>
                <w:sz w:val="21"/>
                <w:szCs w:val="21"/>
              </w:rPr>
              <w:t>泰兴路</w:t>
            </w:r>
            <w:r w:rsidRPr="00B6224B">
              <w:rPr>
                <w:kern w:val="0"/>
                <w:sz w:val="21"/>
                <w:szCs w:val="21"/>
              </w:rPr>
              <w:t>-</w:t>
            </w:r>
            <w:r w:rsidRPr="00B6224B">
              <w:rPr>
                <w:kern w:val="0"/>
                <w:sz w:val="21"/>
                <w:szCs w:val="21"/>
              </w:rPr>
              <w:t>红星路</w:t>
            </w:r>
            <w:r w:rsidRPr="00B6224B">
              <w:rPr>
                <w:kern w:val="0"/>
                <w:sz w:val="21"/>
                <w:szCs w:val="21"/>
              </w:rPr>
              <w:t>-</w:t>
            </w:r>
            <w:r w:rsidRPr="00B6224B">
              <w:rPr>
                <w:kern w:val="0"/>
                <w:sz w:val="21"/>
                <w:szCs w:val="21"/>
              </w:rPr>
              <w:t>泰州路</w:t>
            </w:r>
            <w:r w:rsidRPr="00B6224B">
              <w:rPr>
                <w:kern w:val="0"/>
                <w:sz w:val="21"/>
                <w:szCs w:val="21"/>
              </w:rPr>
              <w:t>-</w:t>
            </w:r>
            <w:r w:rsidRPr="00B6224B">
              <w:rPr>
                <w:kern w:val="0"/>
                <w:sz w:val="21"/>
                <w:szCs w:val="21"/>
              </w:rPr>
              <w:t>新开河</w:t>
            </w:r>
          </w:p>
        </w:tc>
      </w:tr>
      <w:tr w:rsidR="009E5E0A" w:rsidRPr="00B6224B" w14:paraId="291EF653" w14:textId="77777777" w:rsidTr="006A70A7">
        <w:trPr>
          <w:trHeight w:val="361"/>
          <w:jc w:val="center"/>
        </w:trPr>
        <w:tc>
          <w:tcPr>
            <w:tcW w:w="172" w:type="pct"/>
            <w:vMerge/>
            <w:vAlign w:val="center"/>
          </w:tcPr>
          <w:p w14:paraId="6FA195B1"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4F89EE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Z06-</w:t>
            </w:r>
            <w:r w:rsidRPr="00B6224B">
              <w:rPr>
                <w:kern w:val="0"/>
                <w:sz w:val="21"/>
                <w:szCs w:val="21"/>
              </w:rPr>
              <w:t>中心</w:t>
            </w:r>
            <w:r w:rsidRPr="00B6224B">
              <w:rPr>
                <w:kern w:val="0"/>
                <w:sz w:val="21"/>
                <w:szCs w:val="21"/>
              </w:rPr>
              <w:t>-0604</w:t>
            </w:r>
          </w:p>
        </w:tc>
        <w:tc>
          <w:tcPr>
            <w:tcW w:w="524" w:type="pct"/>
            <w:vAlign w:val="center"/>
          </w:tcPr>
          <w:p w14:paraId="70F44068"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13190 </w:t>
            </w:r>
          </w:p>
        </w:tc>
        <w:tc>
          <w:tcPr>
            <w:tcW w:w="673" w:type="pct"/>
            <w:vAlign w:val="center"/>
          </w:tcPr>
          <w:p w14:paraId="6557BCBB"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6595</w:t>
            </w:r>
          </w:p>
        </w:tc>
        <w:tc>
          <w:tcPr>
            <w:tcW w:w="3111" w:type="pct"/>
            <w:vAlign w:val="center"/>
          </w:tcPr>
          <w:p w14:paraId="71F041F3"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海河</w:t>
            </w:r>
            <w:r w:rsidRPr="00B6224B">
              <w:rPr>
                <w:kern w:val="0"/>
                <w:sz w:val="21"/>
                <w:szCs w:val="21"/>
              </w:rPr>
              <w:t>-</w:t>
            </w:r>
            <w:r w:rsidRPr="00B6224B">
              <w:rPr>
                <w:kern w:val="0"/>
                <w:sz w:val="21"/>
                <w:szCs w:val="21"/>
              </w:rPr>
              <w:t>外环南路</w:t>
            </w:r>
            <w:r w:rsidRPr="00B6224B">
              <w:rPr>
                <w:kern w:val="0"/>
                <w:sz w:val="21"/>
                <w:szCs w:val="21"/>
              </w:rPr>
              <w:t>-</w:t>
            </w:r>
            <w:r w:rsidRPr="00B6224B">
              <w:rPr>
                <w:kern w:val="0"/>
                <w:sz w:val="21"/>
                <w:szCs w:val="21"/>
              </w:rPr>
              <w:t>微山路</w:t>
            </w:r>
            <w:r w:rsidRPr="00B6224B">
              <w:rPr>
                <w:kern w:val="0"/>
                <w:sz w:val="21"/>
                <w:szCs w:val="21"/>
              </w:rPr>
              <w:t>-</w:t>
            </w:r>
            <w:r w:rsidRPr="00B6224B">
              <w:rPr>
                <w:kern w:val="0"/>
                <w:sz w:val="21"/>
                <w:szCs w:val="21"/>
              </w:rPr>
              <w:t>浯水道</w:t>
            </w:r>
            <w:r w:rsidRPr="00B6224B">
              <w:rPr>
                <w:kern w:val="0"/>
                <w:sz w:val="21"/>
                <w:szCs w:val="21"/>
              </w:rPr>
              <w:t>-</w:t>
            </w:r>
            <w:r w:rsidRPr="00B6224B">
              <w:rPr>
                <w:kern w:val="0"/>
                <w:sz w:val="21"/>
                <w:szCs w:val="21"/>
              </w:rPr>
              <w:t>洞庭路</w:t>
            </w:r>
            <w:r w:rsidRPr="00B6224B">
              <w:rPr>
                <w:kern w:val="0"/>
                <w:sz w:val="21"/>
                <w:szCs w:val="21"/>
              </w:rPr>
              <w:t>-</w:t>
            </w:r>
            <w:r w:rsidRPr="00B6224B">
              <w:rPr>
                <w:kern w:val="0"/>
                <w:sz w:val="21"/>
                <w:szCs w:val="21"/>
              </w:rPr>
              <w:t>怒江道</w:t>
            </w:r>
            <w:r w:rsidRPr="00B6224B">
              <w:rPr>
                <w:kern w:val="0"/>
                <w:sz w:val="21"/>
                <w:szCs w:val="21"/>
              </w:rPr>
              <w:t>-</w:t>
            </w:r>
            <w:r w:rsidRPr="00B6224B">
              <w:rPr>
                <w:kern w:val="0"/>
                <w:sz w:val="21"/>
                <w:szCs w:val="21"/>
              </w:rPr>
              <w:t>微山路</w:t>
            </w:r>
            <w:r w:rsidRPr="00B6224B">
              <w:rPr>
                <w:kern w:val="0"/>
                <w:sz w:val="21"/>
                <w:szCs w:val="21"/>
              </w:rPr>
              <w:t>-</w:t>
            </w:r>
            <w:r w:rsidRPr="00B6224B">
              <w:rPr>
                <w:kern w:val="0"/>
                <w:sz w:val="21"/>
                <w:szCs w:val="21"/>
              </w:rPr>
              <w:t>清湾路</w:t>
            </w:r>
            <w:r w:rsidRPr="00B6224B">
              <w:rPr>
                <w:kern w:val="0"/>
                <w:sz w:val="21"/>
                <w:szCs w:val="21"/>
              </w:rPr>
              <w:t>-</w:t>
            </w:r>
            <w:r w:rsidRPr="00B6224B">
              <w:rPr>
                <w:kern w:val="0"/>
                <w:sz w:val="21"/>
                <w:szCs w:val="21"/>
              </w:rPr>
              <w:t>海河</w:t>
            </w:r>
          </w:p>
        </w:tc>
      </w:tr>
      <w:tr w:rsidR="009E5E0A" w:rsidRPr="00B6224B" w14:paraId="441255C6" w14:textId="77777777" w:rsidTr="006A70A7">
        <w:trPr>
          <w:trHeight w:val="361"/>
          <w:jc w:val="center"/>
        </w:trPr>
        <w:tc>
          <w:tcPr>
            <w:tcW w:w="172" w:type="pct"/>
            <w:vMerge/>
            <w:vAlign w:val="center"/>
          </w:tcPr>
          <w:p w14:paraId="23DC891F"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E85423A"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Z06-</w:t>
            </w:r>
            <w:r w:rsidRPr="00B6224B">
              <w:rPr>
                <w:kern w:val="0"/>
                <w:sz w:val="21"/>
                <w:szCs w:val="21"/>
              </w:rPr>
              <w:t>中心</w:t>
            </w:r>
            <w:r w:rsidRPr="00B6224B">
              <w:rPr>
                <w:kern w:val="0"/>
                <w:sz w:val="21"/>
                <w:szCs w:val="21"/>
              </w:rPr>
              <w:t>-0605</w:t>
            </w:r>
          </w:p>
        </w:tc>
        <w:tc>
          <w:tcPr>
            <w:tcW w:w="524" w:type="pct"/>
            <w:vAlign w:val="center"/>
          </w:tcPr>
          <w:p w14:paraId="394A8E5A"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13190 </w:t>
            </w:r>
          </w:p>
        </w:tc>
        <w:tc>
          <w:tcPr>
            <w:tcW w:w="673" w:type="pct"/>
            <w:vAlign w:val="center"/>
          </w:tcPr>
          <w:p w14:paraId="7C43E005"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6595</w:t>
            </w:r>
          </w:p>
        </w:tc>
        <w:tc>
          <w:tcPr>
            <w:tcW w:w="3111" w:type="pct"/>
            <w:vAlign w:val="center"/>
          </w:tcPr>
          <w:p w14:paraId="52F60B0A"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子牙河</w:t>
            </w:r>
            <w:r w:rsidRPr="00B6224B">
              <w:rPr>
                <w:kern w:val="0"/>
                <w:sz w:val="21"/>
                <w:szCs w:val="21"/>
              </w:rPr>
              <w:t>-</w:t>
            </w:r>
            <w:r w:rsidRPr="00B6224B">
              <w:rPr>
                <w:kern w:val="0"/>
                <w:sz w:val="21"/>
                <w:szCs w:val="21"/>
              </w:rPr>
              <w:t>咸阳路</w:t>
            </w:r>
            <w:r w:rsidRPr="00B6224B">
              <w:rPr>
                <w:kern w:val="0"/>
                <w:sz w:val="21"/>
                <w:szCs w:val="21"/>
              </w:rPr>
              <w:t>-</w:t>
            </w:r>
            <w:r w:rsidRPr="00B6224B">
              <w:rPr>
                <w:kern w:val="0"/>
                <w:sz w:val="21"/>
                <w:szCs w:val="21"/>
              </w:rPr>
              <w:t>南运河</w:t>
            </w:r>
            <w:r w:rsidRPr="00B6224B">
              <w:rPr>
                <w:kern w:val="0"/>
                <w:sz w:val="21"/>
                <w:szCs w:val="21"/>
              </w:rPr>
              <w:t>-</w:t>
            </w:r>
            <w:r w:rsidRPr="00B6224B">
              <w:rPr>
                <w:kern w:val="0"/>
                <w:sz w:val="21"/>
                <w:szCs w:val="21"/>
              </w:rPr>
              <w:t>西横堤</w:t>
            </w:r>
            <w:r w:rsidRPr="00B6224B">
              <w:rPr>
                <w:kern w:val="0"/>
                <w:sz w:val="21"/>
                <w:szCs w:val="21"/>
              </w:rPr>
              <w:t>-</w:t>
            </w:r>
            <w:r w:rsidRPr="00B6224B">
              <w:rPr>
                <w:kern w:val="0"/>
                <w:sz w:val="21"/>
                <w:szCs w:val="21"/>
              </w:rPr>
              <w:t>子牙河</w:t>
            </w:r>
          </w:p>
        </w:tc>
      </w:tr>
      <w:tr w:rsidR="009E5E0A" w:rsidRPr="00B6224B" w14:paraId="4D71F680" w14:textId="77777777" w:rsidTr="006A70A7">
        <w:trPr>
          <w:trHeight w:val="361"/>
          <w:jc w:val="center"/>
        </w:trPr>
        <w:tc>
          <w:tcPr>
            <w:tcW w:w="172" w:type="pct"/>
            <w:vMerge/>
            <w:vAlign w:val="center"/>
          </w:tcPr>
          <w:p w14:paraId="0E71704A"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0ED74D1"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Z06-</w:t>
            </w:r>
            <w:r w:rsidRPr="00B6224B">
              <w:rPr>
                <w:kern w:val="0"/>
                <w:sz w:val="21"/>
                <w:szCs w:val="21"/>
              </w:rPr>
              <w:t>中心</w:t>
            </w:r>
            <w:r w:rsidRPr="00B6224B">
              <w:rPr>
                <w:kern w:val="0"/>
                <w:sz w:val="21"/>
                <w:szCs w:val="21"/>
              </w:rPr>
              <w:t>-0606</w:t>
            </w:r>
          </w:p>
        </w:tc>
        <w:tc>
          <w:tcPr>
            <w:tcW w:w="524" w:type="pct"/>
            <w:vAlign w:val="center"/>
          </w:tcPr>
          <w:p w14:paraId="20A736AB"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13190 </w:t>
            </w:r>
          </w:p>
        </w:tc>
        <w:tc>
          <w:tcPr>
            <w:tcW w:w="673" w:type="pct"/>
            <w:vAlign w:val="center"/>
          </w:tcPr>
          <w:p w14:paraId="49E8EF33"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6595</w:t>
            </w:r>
          </w:p>
        </w:tc>
        <w:tc>
          <w:tcPr>
            <w:tcW w:w="3111" w:type="pct"/>
            <w:vAlign w:val="center"/>
          </w:tcPr>
          <w:p w14:paraId="082D5065" w14:textId="77777777" w:rsidR="00B6224B" w:rsidRPr="00B6224B" w:rsidRDefault="00B6224B" w:rsidP="006A70A7">
            <w:pPr>
              <w:adjustRightInd w:val="0"/>
              <w:spacing w:line="240" w:lineRule="auto"/>
              <w:ind w:firstLineChars="0" w:firstLine="0"/>
              <w:rPr>
                <w:kern w:val="0"/>
                <w:sz w:val="21"/>
                <w:szCs w:val="21"/>
              </w:rPr>
            </w:pPr>
            <w:r w:rsidRPr="00B6224B">
              <w:rPr>
                <w:kern w:val="0"/>
                <w:sz w:val="21"/>
                <w:szCs w:val="21"/>
              </w:rPr>
              <w:t>南运河</w:t>
            </w:r>
            <w:r w:rsidRPr="00B6224B">
              <w:rPr>
                <w:kern w:val="0"/>
                <w:sz w:val="21"/>
                <w:szCs w:val="21"/>
              </w:rPr>
              <w:t>-</w:t>
            </w:r>
            <w:r w:rsidRPr="00B6224B">
              <w:rPr>
                <w:kern w:val="0"/>
                <w:sz w:val="21"/>
                <w:szCs w:val="21"/>
              </w:rPr>
              <w:t>咸阳路</w:t>
            </w:r>
            <w:r w:rsidRPr="00B6224B">
              <w:rPr>
                <w:kern w:val="0"/>
                <w:sz w:val="21"/>
                <w:szCs w:val="21"/>
              </w:rPr>
              <w:t>-</w:t>
            </w:r>
            <w:r w:rsidRPr="00B6224B">
              <w:rPr>
                <w:kern w:val="0"/>
                <w:sz w:val="21"/>
                <w:szCs w:val="21"/>
              </w:rPr>
              <w:t>简阳路</w:t>
            </w:r>
            <w:r w:rsidRPr="00B6224B">
              <w:rPr>
                <w:kern w:val="0"/>
                <w:sz w:val="21"/>
                <w:szCs w:val="21"/>
              </w:rPr>
              <w:t>-</w:t>
            </w:r>
            <w:r w:rsidRPr="00B6224B">
              <w:rPr>
                <w:kern w:val="0"/>
                <w:sz w:val="21"/>
                <w:szCs w:val="21"/>
              </w:rPr>
              <w:t>陈塘庄支线</w:t>
            </w:r>
            <w:r w:rsidRPr="00B6224B">
              <w:rPr>
                <w:kern w:val="0"/>
                <w:sz w:val="21"/>
                <w:szCs w:val="21"/>
              </w:rPr>
              <w:t>-</w:t>
            </w:r>
            <w:r w:rsidRPr="00B6224B">
              <w:rPr>
                <w:kern w:val="0"/>
                <w:sz w:val="21"/>
                <w:szCs w:val="21"/>
              </w:rPr>
              <w:t>瑶琳路</w:t>
            </w:r>
            <w:r w:rsidRPr="00B6224B">
              <w:rPr>
                <w:kern w:val="0"/>
                <w:sz w:val="21"/>
                <w:szCs w:val="21"/>
              </w:rPr>
              <w:t>-</w:t>
            </w:r>
            <w:r w:rsidRPr="00B6224B">
              <w:rPr>
                <w:kern w:val="0"/>
                <w:sz w:val="21"/>
                <w:szCs w:val="21"/>
              </w:rPr>
              <w:t>淄环路</w:t>
            </w:r>
            <w:r w:rsidRPr="00B6224B">
              <w:rPr>
                <w:kern w:val="0"/>
                <w:sz w:val="21"/>
                <w:szCs w:val="21"/>
              </w:rPr>
              <w:t>-</w:t>
            </w:r>
            <w:r w:rsidRPr="00B6224B">
              <w:rPr>
                <w:kern w:val="0"/>
                <w:sz w:val="21"/>
                <w:szCs w:val="21"/>
              </w:rPr>
              <w:t>卫津南路</w:t>
            </w:r>
            <w:r w:rsidRPr="00B6224B">
              <w:rPr>
                <w:kern w:val="0"/>
                <w:sz w:val="21"/>
                <w:szCs w:val="21"/>
              </w:rPr>
              <w:t>-</w:t>
            </w:r>
            <w:r w:rsidRPr="00B6224B">
              <w:rPr>
                <w:kern w:val="0"/>
                <w:sz w:val="21"/>
                <w:szCs w:val="21"/>
              </w:rPr>
              <w:t>外环南路</w:t>
            </w:r>
            <w:r w:rsidRPr="00B6224B">
              <w:rPr>
                <w:kern w:val="0"/>
                <w:sz w:val="21"/>
                <w:szCs w:val="21"/>
              </w:rPr>
              <w:t>-</w:t>
            </w:r>
            <w:r w:rsidRPr="00B6224B">
              <w:rPr>
                <w:kern w:val="0"/>
                <w:sz w:val="21"/>
                <w:szCs w:val="21"/>
              </w:rPr>
              <w:t>外环西路</w:t>
            </w:r>
            <w:r w:rsidRPr="00B6224B">
              <w:rPr>
                <w:kern w:val="0"/>
                <w:sz w:val="21"/>
                <w:szCs w:val="21"/>
              </w:rPr>
              <w:t>-</w:t>
            </w:r>
            <w:r w:rsidRPr="00B6224B">
              <w:rPr>
                <w:kern w:val="0"/>
                <w:sz w:val="21"/>
                <w:szCs w:val="21"/>
              </w:rPr>
              <w:t>南运河</w:t>
            </w:r>
          </w:p>
        </w:tc>
      </w:tr>
      <w:tr w:rsidR="009E5E0A" w:rsidRPr="00B6224B" w14:paraId="6EF8141D" w14:textId="77777777" w:rsidTr="006A70A7">
        <w:trPr>
          <w:trHeight w:val="361"/>
          <w:jc w:val="center"/>
        </w:trPr>
        <w:tc>
          <w:tcPr>
            <w:tcW w:w="172" w:type="pct"/>
            <w:vMerge/>
            <w:vAlign w:val="center"/>
          </w:tcPr>
          <w:p w14:paraId="280A751A" w14:textId="77777777" w:rsidR="00B6224B" w:rsidRPr="00B6224B" w:rsidRDefault="00B6224B" w:rsidP="00B6224B">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43B2FCD"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Z06-</w:t>
            </w:r>
            <w:r w:rsidRPr="00B6224B">
              <w:rPr>
                <w:kern w:val="0"/>
                <w:sz w:val="21"/>
                <w:szCs w:val="21"/>
              </w:rPr>
              <w:t>滨海</w:t>
            </w:r>
            <w:r w:rsidRPr="00B6224B">
              <w:rPr>
                <w:kern w:val="0"/>
                <w:sz w:val="21"/>
                <w:szCs w:val="21"/>
              </w:rPr>
              <w:t>-0101</w:t>
            </w:r>
          </w:p>
        </w:tc>
        <w:tc>
          <w:tcPr>
            <w:tcW w:w="524" w:type="pct"/>
            <w:vAlign w:val="center"/>
          </w:tcPr>
          <w:p w14:paraId="5DA59EA4" w14:textId="77777777" w:rsidR="00B6224B" w:rsidRPr="00B6224B" w:rsidRDefault="00B6224B" w:rsidP="00B6224B">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12200 </w:t>
            </w:r>
          </w:p>
        </w:tc>
        <w:tc>
          <w:tcPr>
            <w:tcW w:w="673" w:type="pct"/>
            <w:vAlign w:val="center"/>
          </w:tcPr>
          <w:p w14:paraId="35C3EB3F" w14:textId="77777777" w:rsidR="00B6224B" w:rsidRPr="00B6224B" w:rsidRDefault="00B6224B" w:rsidP="00B6224B">
            <w:pPr>
              <w:adjustRightInd w:val="0"/>
              <w:spacing w:line="240" w:lineRule="auto"/>
              <w:ind w:firstLineChars="0" w:firstLine="0"/>
              <w:jc w:val="center"/>
              <w:rPr>
                <w:kern w:val="0"/>
                <w:sz w:val="21"/>
                <w:szCs w:val="21"/>
              </w:rPr>
            </w:pPr>
            <w:r w:rsidRPr="00B6224B">
              <w:rPr>
                <w:kern w:val="0"/>
                <w:sz w:val="21"/>
                <w:szCs w:val="21"/>
              </w:rPr>
              <w:t>6100</w:t>
            </w:r>
          </w:p>
        </w:tc>
        <w:tc>
          <w:tcPr>
            <w:tcW w:w="3111" w:type="pct"/>
            <w:tcBorders>
              <w:bottom w:val="single" w:sz="4" w:space="0" w:color="auto"/>
            </w:tcBorders>
            <w:vAlign w:val="center"/>
          </w:tcPr>
          <w:p w14:paraId="3824986B" w14:textId="77777777" w:rsidR="00B6224B" w:rsidRPr="00B6224B" w:rsidRDefault="004B46EE" w:rsidP="006A70A7">
            <w:pPr>
              <w:adjustRightInd w:val="0"/>
              <w:spacing w:line="240" w:lineRule="auto"/>
              <w:ind w:firstLineChars="0" w:firstLine="0"/>
              <w:rPr>
                <w:kern w:val="0"/>
                <w:sz w:val="21"/>
                <w:szCs w:val="21"/>
              </w:rPr>
            </w:pPr>
            <w:r w:rsidRPr="004B46EE">
              <w:rPr>
                <w:rFonts w:hint="eastAsia"/>
                <w:kern w:val="0"/>
                <w:sz w:val="21"/>
                <w:szCs w:val="21"/>
              </w:rPr>
              <w:t>海滨大道</w:t>
            </w:r>
            <w:r w:rsidRPr="004B46EE">
              <w:rPr>
                <w:rFonts w:hint="eastAsia"/>
                <w:kern w:val="0"/>
                <w:sz w:val="21"/>
                <w:szCs w:val="21"/>
              </w:rPr>
              <w:t>-</w:t>
            </w:r>
            <w:r w:rsidRPr="004B46EE">
              <w:rPr>
                <w:rFonts w:hint="eastAsia"/>
                <w:kern w:val="0"/>
                <w:sz w:val="21"/>
                <w:szCs w:val="21"/>
              </w:rPr>
              <w:t>京山铁路</w:t>
            </w:r>
            <w:r w:rsidRPr="004B46EE">
              <w:rPr>
                <w:rFonts w:hint="eastAsia"/>
                <w:kern w:val="0"/>
                <w:sz w:val="21"/>
                <w:szCs w:val="21"/>
              </w:rPr>
              <w:t>-</w:t>
            </w:r>
            <w:r w:rsidRPr="004B46EE">
              <w:rPr>
                <w:rFonts w:hint="eastAsia"/>
                <w:kern w:val="0"/>
                <w:sz w:val="21"/>
                <w:szCs w:val="21"/>
              </w:rPr>
              <w:t>海西路</w:t>
            </w:r>
            <w:r w:rsidRPr="004B46EE">
              <w:rPr>
                <w:rFonts w:hint="eastAsia"/>
                <w:kern w:val="0"/>
                <w:sz w:val="21"/>
                <w:szCs w:val="21"/>
              </w:rPr>
              <w:t>-</w:t>
            </w:r>
            <w:r w:rsidRPr="004B46EE">
              <w:rPr>
                <w:rFonts w:hint="eastAsia"/>
                <w:kern w:val="0"/>
                <w:sz w:val="21"/>
                <w:szCs w:val="21"/>
              </w:rPr>
              <w:t>新港二号路</w:t>
            </w:r>
            <w:r w:rsidRPr="004B46EE">
              <w:rPr>
                <w:rFonts w:hint="eastAsia"/>
                <w:kern w:val="0"/>
                <w:sz w:val="21"/>
                <w:szCs w:val="21"/>
              </w:rPr>
              <w:t>-</w:t>
            </w:r>
            <w:r w:rsidRPr="004B46EE">
              <w:rPr>
                <w:rFonts w:hint="eastAsia"/>
                <w:kern w:val="0"/>
                <w:sz w:val="21"/>
                <w:szCs w:val="21"/>
              </w:rPr>
              <w:t>海岸线</w:t>
            </w:r>
            <w:r w:rsidRPr="004B46EE">
              <w:rPr>
                <w:rFonts w:hint="eastAsia"/>
                <w:kern w:val="0"/>
                <w:sz w:val="21"/>
                <w:szCs w:val="21"/>
              </w:rPr>
              <w:t>-</w:t>
            </w:r>
            <w:r w:rsidRPr="004B46EE">
              <w:rPr>
                <w:rFonts w:hint="eastAsia"/>
                <w:kern w:val="0"/>
                <w:sz w:val="21"/>
                <w:szCs w:val="21"/>
              </w:rPr>
              <w:t>海河以北</w:t>
            </w:r>
            <w:r w:rsidRPr="004B46EE">
              <w:rPr>
                <w:rFonts w:hint="eastAsia"/>
                <w:kern w:val="0"/>
                <w:sz w:val="21"/>
                <w:szCs w:val="21"/>
              </w:rPr>
              <w:t>-</w:t>
            </w:r>
            <w:r w:rsidRPr="004B46EE">
              <w:rPr>
                <w:rFonts w:hint="eastAsia"/>
                <w:kern w:val="0"/>
                <w:sz w:val="21"/>
                <w:szCs w:val="21"/>
              </w:rPr>
              <w:t>京山铁路</w:t>
            </w:r>
            <w:r w:rsidRPr="004B46EE">
              <w:rPr>
                <w:rFonts w:hint="eastAsia"/>
                <w:kern w:val="0"/>
                <w:sz w:val="21"/>
                <w:szCs w:val="21"/>
              </w:rPr>
              <w:t>-</w:t>
            </w:r>
            <w:r w:rsidRPr="004B46EE">
              <w:rPr>
                <w:rFonts w:hint="eastAsia"/>
                <w:kern w:val="0"/>
                <w:sz w:val="21"/>
                <w:szCs w:val="21"/>
              </w:rPr>
              <w:t>建材路</w:t>
            </w:r>
            <w:r w:rsidRPr="004B46EE">
              <w:rPr>
                <w:rFonts w:hint="eastAsia"/>
                <w:kern w:val="0"/>
                <w:sz w:val="21"/>
                <w:szCs w:val="21"/>
              </w:rPr>
              <w:t>-</w:t>
            </w:r>
            <w:r w:rsidRPr="004B46EE">
              <w:rPr>
                <w:rFonts w:hint="eastAsia"/>
                <w:kern w:val="0"/>
                <w:sz w:val="21"/>
                <w:szCs w:val="21"/>
              </w:rPr>
              <w:t>洞庭路</w:t>
            </w:r>
            <w:r w:rsidRPr="004B46EE">
              <w:rPr>
                <w:rFonts w:hint="eastAsia"/>
                <w:kern w:val="0"/>
                <w:sz w:val="21"/>
                <w:szCs w:val="21"/>
              </w:rPr>
              <w:t>-</w:t>
            </w:r>
            <w:r w:rsidRPr="004B46EE">
              <w:rPr>
                <w:rFonts w:hint="eastAsia"/>
                <w:kern w:val="0"/>
                <w:sz w:val="21"/>
                <w:szCs w:val="21"/>
              </w:rPr>
              <w:t>泰达大街</w:t>
            </w:r>
            <w:r w:rsidRPr="004B46EE">
              <w:rPr>
                <w:rFonts w:hint="eastAsia"/>
                <w:kern w:val="0"/>
                <w:sz w:val="21"/>
                <w:szCs w:val="21"/>
              </w:rPr>
              <w:t>-</w:t>
            </w:r>
            <w:r w:rsidRPr="004B46EE">
              <w:rPr>
                <w:rFonts w:hint="eastAsia"/>
                <w:kern w:val="0"/>
                <w:sz w:val="21"/>
                <w:szCs w:val="21"/>
              </w:rPr>
              <w:t>南海路</w:t>
            </w:r>
            <w:r w:rsidRPr="004B46EE">
              <w:rPr>
                <w:rFonts w:hint="eastAsia"/>
                <w:kern w:val="0"/>
                <w:sz w:val="21"/>
                <w:szCs w:val="21"/>
              </w:rPr>
              <w:t>-</w:t>
            </w:r>
            <w:r w:rsidRPr="004B46EE">
              <w:rPr>
                <w:rFonts w:hint="eastAsia"/>
                <w:kern w:val="0"/>
                <w:sz w:val="21"/>
                <w:szCs w:val="21"/>
              </w:rPr>
              <w:t>第五大街</w:t>
            </w:r>
            <w:r w:rsidRPr="004B46EE">
              <w:rPr>
                <w:rFonts w:hint="eastAsia"/>
                <w:kern w:val="0"/>
                <w:sz w:val="21"/>
                <w:szCs w:val="21"/>
              </w:rPr>
              <w:t>-</w:t>
            </w:r>
            <w:r w:rsidRPr="004B46EE">
              <w:rPr>
                <w:rFonts w:hint="eastAsia"/>
                <w:kern w:val="0"/>
                <w:sz w:val="21"/>
                <w:szCs w:val="21"/>
              </w:rPr>
              <w:t>海滨大道</w:t>
            </w:r>
          </w:p>
        </w:tc>
      </w:tr>
      <w:tr w:rsidR="009E5E0A" w:rsidRPr="00B6224B" w14:paraId="3E6F252A" w14:textId="77777777" w:rsidTr="006A70A7">
        <w:trPr>
          <w:trHeight w:val="361"/>
          <w:jc w:val="center"/>
        </w:trPr>
        <w:tc>
          <w:tcPr>
            <w:tcW w:w="172" w:type="pct"/>
            <w:vMerge w:val="restart"/>
            <w:vAlign w:val="center"/>
          </w:tcPr>
          <w:p w14:paraId="3E28952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七级地</w:t>
            </w:r>
          </w:p>
        </w:tc>
        <w:tc>
          <w:tcPr>
            <w:tcW w:w="520" w:type="pct"/>
            <w:tcMar>
              <w:top w:w="0" w:type="dxa"/>
              <w:left w:w="0" w:type="dxa"/>
              <w:bottom w:w="0" w:type="dxa"/>
              <w:right w:w="0" w:type="dxa"/>
            </w:tcMar>
            <w:vAlign w:val="center"/>
          </w:tcPr>
          <w:p w14:paraId="35EF7D8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滨海</w:t>
            </w:r>
            <w:r w:rsidRPr="00B6224B">
              <w:rPr>
                <w:kern w:val="0"/>
                <w:sz w:val="21"/>
                <w:szCs w:val="21"/>
              </w:rPr>
              <w:t>-0201</w:t>
            </w:r>
          </w:p>
        </w:tc>
        <w:tc>
          <w:tcPr>
            <w:tcW w:w="524" w:type="pct"/>
            <w:vAlign w:val="center"/>
          </w:tcPr>
          <w:p w14:paraId="3FB01F0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8517 </w:t>
            </w:r>
          </w:p>
        </w:tc>
        <w:tc>
          <w:tcPr>
            <w:tcW w:w="673" w:type="pct"/>
            <w:vAlign w:val="center"/>
          </w:tcPr>
          <w:p w14:paraId="62A4229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5678</w:t>
            </w:r>
          </w:p>
        </w:tc>
        <w:tc>
          <w:tcPr>
            <w:tcW w:w="3111" w:type="pct"/>
            <w:tcBorders>
              <w:top w:val="single" w:sz="4" w:space="0" w:color="auto"/>
              <w:left w:val="single" w:sz="4" w:space="0" w:color="auto"/>
              <w:bottom w:val="single" w:sz="4" w:space="0" w:color="auto"/>
              <w:right w:val="single" w:sz="4" w:space="0" w:color="auto"/>
            </w:tcBorders>
            <w:vAlign w:val="center"/>
          </w:tcPr>
          <w:p w14:paraId="4DCFF823"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蓟汕高速</w:t>
            </w:r>
            <w:r w:rsidRPr="004C6E42">
              <w:rPr>
                <w:kern w:val="0"/>
                <w:sz w:val="21"/>
                <w:szCs w:val="21"/>
              </w:rPr>
              <w:t>-</w:t>
            </w:r>
            <w:r w:rsidRPr="004C6E42">
              <w:rPr>
                <w:rFonts w:hint="eastAsia"/>
                <w:kern w:val="0"/>
                <w:sz w:val="21"/>
                <w:szCs w:val="21"/>
              </w:rPr>
              <w:t>京津塘高速</w:t>
            </w:r>
            <w:r w:rsidRPr="004C6E42">
              <w:rPr>
                <w:kern w:val="0"/>
                <w:sz w:val="21"/>
                <w:szCs w:val="21"/>
              </w:rPr>
              <w:t>-</w:t>
            </w:r>
            <w:r w:rsidRPr="004C6E42">
              <w:rPr>
                <w:rFonts w:hint="eastAsia"/>
                <w:kern w:val="0"/>
                <w:sz w:val="21"/>
                <w:szCs w:val="21"/>
              </w:rPr>
              <w:t>津汉公路</w:t>
            </w:r>
            <w:r w:rsidRPr="004C6E42">
              <w:rPr>
                <w:kern w:val="0"/>
                <w:sz w:val="21"/>
                <w:szCs w:val="21"/>
              </w:rPr>
              <w:t>-</w:t>
            </w:r>
            <w:r w:rsidRPr="004C6E42">
              <w:rPr>
                <w:rFonts w:hint="eastAsia"/>
                <w:kern w:val="0"/>
                <w:sz w:val="21"/>
                <w:szCs w:val="21"/>
              </w:rPr>
              <w:t>蓟汕高速</w:t>
            </w:r>
          </w:p>
        </w:tc>
      </w:tr>
      <w:tr w:rsidR="009E5E0A" w:rsidRPr="00B6224B" w14:paraId="69960EA2" w14:textId="77777777" w:rsidTr="006A70A7">
        <w:trPr>
          <w:trHeight w:val="361"/>
          <w:jc w:val="center"/>
        </w:trPr>
        <w:tc>
          <w:tcPr>
            <w:tcW w:w="172" w:type="pct"/>
            <w:vMerge/>
            <w:vAlign w:val="center"/>
          </w:tcPr>
          <w:p w14:paraId="48F19CE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81DA2F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滨海</w:t>
            </w:r>
            <w:r w:rsidRPr="00B6224B">
              <w:rPr>
                <w:kern w:val="0"/>
                <w:sz w:val="21"/>
                <w:szCs w:val="21"/>
              </w:rPr>
              <w:t>-0202</w:t>
            </w:r>
          </w:p>
        </w:tc>
        <w:tc>
          <w:tcPr>
            <w:tcW w:w="524" w:type="pct"/>
            <w:vAlign w:val="center"/>
          </w:tcPr>
          <w:p w14:paraId="24027F8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8517 </w:t>
            </w:r>
          </w:p>
        </w:tc>
        <w:tc>
          <w:tcPr>
            <w:tcW w:w="673" w:type="pct"/>
            <w:vAlign w:val="center"/>
          </w:tcPr>
          <w:p w14:paraId="0EE4348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5678</w:t>
            </w:r>
          </w:p>
        </w:tc>
        <w:tc>
          <w:tcPr>
            <w:tcW w:w="3111" w:type="pct"/>
            <w:tcBorders>
              <w:top w:val="single" w:sz="4" w:space="0" w:color="auto"/>
              <w:left w:val="single" w:sz="4" w:space="0" w:color="auto"/>
              <w:bottom w:val="single" w:sz="4" w:space="0" w:color="auto"/>
              <w:right w:val="single" w:sz="4" w:space="0" w:color="auto"/>
            </w:tcBorders>
            <w:vAlign w:val="center"/>
          </w:tcPr>
          <w:p w14:paraId="63C076AF"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车站北路</w:t>
            </w:r>
            <w:r w:rsidRPr="004C6E42">
              <w:rPr>
                <w:kern w:val="0"/>
                <w:sz w:val="21"/>
                <w:szCs w:val="21"/>
              </w:rPr>
              <w:t>-</w:t>
            </w:r>
            <w:r w:rsidRPr="004C6E42">
              <w:rPr>
                <w:rFonts w:hint="eastAsia"/>
                <w:kern w:val="0"/>
                <w:sz w:val="21"/>
                <w:szCs w:val="21"/>
              </w:rPr>
              <w:t>京津塘高速</w:t>
            </w:r>
            <w:r w:rsidRPr="004C6E42">
              <w:rPr>
                <w:kern w:val="0"/>
                <w:sz w:val="21"/>
                <w:szCs w:val="21"/>
              </w:rPr>
              <w:t>-</w:t>
            </w:r>
            <w:r w:rsidRPr="004C6E42">
              <w:rPr>
                <w:rFonts w:hint="eastAsia"/>
                <w:kern w:val="0"/>
                <w:sz w:val="21"/>
                <w:szCs w:val="21"/>
              </w:rPr>
              <w:t>泰达大街</w:t>
            </w:r>
            <w:r w:rsidRPr="004C6E42">
              <w:rPr>
                <w:kern w:val="0"/>
                <w:sz w:val="21"/>
                <w:szCs w:val="21"/>
              </w:rPr>
              <w:t>-</w:t>
            </w:r>
            <w:r w:rsidRPr="004C6E42">
              <w:rPr>
                <w:rFonts w:hint="eastAsia"/>
                <w:kern w:val="0"/>
                <w:sz w:val="21"/>
                <w:szCs w:val="21"/>
              </w:rPr>
              <w:t>洞庭路</w:t>
            </w:r>
            <w:r w:rsidRPr="004C6E42">
              <w:rPr>
                <w:kern w:val="0"/>
                <w:sz w:val="21"/>
                <w:szCs w:val="21"/>
              </w:rPr>
              <w:t>-</w:t>
            </w:r>
            <w:r w:rsidRPr="004C6E42">
              <w:rPr>
                <w:rFonts w:hint="eastAsia"/>
                <w:kern w:val="0"/>
                <w:sz w:val="21"/>
                <w:szCs w:val="21"/>
              </w:rPr>
              <w:t>建材路</w:t>
            </w:r>
            <w:r w:rsidRPr="004C6E42">
              <w:rPr>
                <w:kern w:val="0"/>
                <w:sz w:val="21"/>
                <w:szCs w:val="21"/>
              </w:rPr>
              <w:t>-</w:t>
            </w:r>
            <w:r w:rsidRPr="004C6E42">
              <w:rPr>
                <w:rFonts w:hint="eastAsia"/>
                <w:kern w:val="0"/>
                <w:sz w:val="21"/>
                <w:szCs w:val="21"/>
              </w:rPr>
              <w:t>京山铁路</w:t>
            </w:r>
            <w:r w:rsidRPr="004C6E42">
              <w:rPr>
                <w:kern w:val="0"/>
                <w:sz w:val="21"/>
                <w:szCs w:val="21"/>
              </w:rPr>
              <w:t>-</w:t>
            </w:r>
            <w:r w:rsidRPr="004C6E42">
              <w:rPr>
                <w:rFonts w:hint="eastAsia"/>
                <w:kern w:val="0"/>
                <w:sz w:val="21"/>
                <w:szCs w:val="21"/>
              </w:rPr>
              <w:t>车站北路</w:t>
            </w:r>
          </w:p>
        </w:tc>
      </w:tr>
      <w:tr w:rsidR="009E5E0A" w:rsidRPr="00B6224B" w14:paraId="354C77D6" w14:textId="77777777" w:rsidTr="006A70A7">
        <w:trPr>
          <w:trHeight w:val="361"/>
          <w:jc w:val="center"/>
        </w:trPr>
        <w:tc>
          <w:tcPr>
            <w:tcW w:w="172" w:type="pct"/>
            <w:vMerge/>
            <w:vAlign w:val="center"/>
          </w:tcPr>
          <w:p w14:paraId="3CBC4EB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F25AC7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滨海</w:t>
            </w:r>
            <w:r w:rsidRPr="00B6224B">
              <w:rPr>
                <w:kern w:val="0"/>
                <w:sz w:val="21"/>
                <w:szCs w:val="21"/>
              </w:rPr>
              <w:t>-0203</w:t>
            </w:r>
          </w:p>
        </w:tc>
        <w:tc>
          <w:tcPr>
            <w:tcW w:w="524" w:type="pct"/>
            <w:vAlign w:val="center"/>
          </w:tcPr>
          <w:p w14:paraId="0355F1C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8517 </w:t>
            </w:r>
          </w:p>
        </w:tc>
        <w:tc>
          <w:tcPr>
            <w:tcW w:w="673" w:type="pct"/>
            <w:vAlign w:val="center"/>
          </w:tcPr>
          <w:p w14:paraId="1328262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5678</w:t>
            </w:r>
          </w:p>
        </w:tc>
        <w:tc>
          <w:tcPr>
            <w:tcW w:w="3111" w:type="pct"/>
            <w:tcBorders>
              <w:top w:val="single" w:sz="4" w:space="0" w:color="auto"/>
              <w:left w:val="single" w:sz="4" w:space="0" w:color="auto"/>
              <w:bottom w:val="single" w:sz="4" w:space="0" w:color="auto"/>
              <w:right w:val="single" w:sz="4" w:space="0" w:color="auto"/>
            </w:tcBorders>
            <w:vAlign w:val="center"/>
          </w:tcPr>
          <w:p w14:paraId="064C39A7"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车站北路</w:t>
            </w:r>
            <w:r w:rsidRPr="004C6E42">
              <w:rPr>
                <w:kern w:val="0"/>
                <w:sz w:val="21"/>
                <w:szCs w:val="21"/>
              </w:rPr>
              <w:t>-</w:t>
            </w:r>
            <w:r w:rsidRPr="004C6E42">
              <w:rPr>
                <w:rFonts w:hint="eastAsia"/>
                <w:kern w:val="0"/>
                <w:sz w:val="21"/>
                <w:szCs w:val="21"/>
              </w:rPr>
              <w:t>海河以北</w:t>
            </w:r>
            <w:r w:rsidRPr="004C6E42">
              <w:rPr>
                <w:kern w:val="0"/>
                <w:sz w:val="21"/>
                <w:szCs w:val="21"/>
              </w:rPr>
              <w:t>-</w:t>
            </w:r>
            <w:r w:rsidRPr="004C6E42">
              <w:rPr>
                <w:rFonts w:hint="eastAsia"/>
                <w:kern w:val="0"/>
                <w:sz w:val="21"/>
                <w:szCs w:val="21"/>
              </w:rPr>
              <w:t>中心商务区西侧边界</w:t>
            </w:r>
            <w:r w:rsidRPr="004C6E42">
              <w:rPr>
                <w:kern w:val="0"/>
                <w:sz w:val="21"/>
                <w:szCs w:val="21"/>
              </w:rPr>
              <w:t>-</w:t>
            </w:r>
            <w:r w:rsidRPr="004C6E42">
              <w:rPr>
                <w:rFonts w:hint="eastAsia"/>
                <w:kern w:val="0"/>
                <w:sz w:val="21"/>
                <w:szCs w:val="21"/>
              </w:rPr>
              <w:t>新胡路</w:t>
            </w:r>
            <w:r w:rsidRPr="004C6E42">
              <w:rPr>
                <w:kern w:val="0"/>
                <w:sz w:val="21"/>
                <w:szCs w:val="21"/>
              </w:rPr>
              <w:t>-</w:t>
            </w:r>
            <w:r w:rsidRPr="004C6E42">
              <w:rPr>
                <w:rFonts w:hint="eastAsia"/>
                <w:kern w:val="0"/>
                <w:sz w:val="21"/>
                <w:szCs w:val="21"/>
              </w:rPr>
              <w:t>车站北路</w:t>
            </w:r>
          </w:p>
        </w:tc>
      </w:tr>
      <w:tr w:rsidR="009E5E0A" w:rsidRPr="00B6224B" w14:paraId="7A3AE4A5" w14:textId="77777777" w:rsidTr="006A70A7">
        <w:trPr>
          <w:trHeight w:val="361"/>
          <w:jc w:val="center"/>
        </w:trPr>
        <w:tc>
          <w:tcPr>
            <w:tcW w:w="172" w:type="pct"/>
            <w:vMerge/>
            <w:vAlign w:val="center"/>
          </w:tcPr>
          <w:p w14:paraId="519E211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A691D3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滨海</w:t>
            </w:r>
            <w:r w:rsidRPr="00B6224B">
              <w:rPr>
                <w:kern w:val="0"/>
                <w:sz w:val="21"/>
                <w:szCs w:val="21"/>
              </w:rPr>
              <w:t>-0204</w:t>
            </w:r>
          </w:p>
        </w:tc>
        <w:tc>
          <w:tcPr>
            <w:tcW w:w="524" w:type="pct"/>
            <w:vAlign w:val="center"/>
          </w:tcPr>
          <w:p w14:paraId="6D93A6D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8517 </w:t>
            </w:r>
          </w:p>
        </w:tc>
        <w:tc>
          <w:tcPr>
            <w:tcW w:w="673" w:type="pct"/>
            <w:vAlign w:val="center"/>
          </w:tcPr>
          <w:p w14:paraId="547485B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5678</w:t>
            </w:r>
          </w:p>
        </w:tc>
        <w:tc>
          <w:tcPr>
            <w:tcW w:w="3111" w:type="pct"/>
            <w:tcBorders>
              <w:top w:val="single" w:sz="4" w:space="0" w:color="auto"/>
              <w:left w:val="single" w:sz="4" w:space="0" w:color="auto"/>
              <w:bottom w:val="single" w:sz="4" w:space="0" w:color="auto"/>
              <w:right w:val="single" w:sz="4" w:space="0" w:color="auto"/>
            </w:tcBorders>
            <w:vAlign w:val="center"/>
          </w:tcPr>
          <w:p w14:paraId="153A577C"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海河以南</w:t>
            </w:r>
            <w:r w:rsidRPr="004C6E42">
              <w:rPr>
                <w:kern w:val="0"/>
                <w:sz w:val="21"/>
                <w:szCs w:val="21"/>
              </w:rPr>
              <w:t>-</w:t>
            </w:r>
            <w:r w:rsidRPr="004C6E42">
              <w:rPr>
                <w:rFonts w:hint="eastAsia"/>
                <w:kern w:val="0"/>
                <w:sz w:val="21"/>
                <w:szCs w:val="21"/>
              </w:rPr>
              <w:t>海滨大道</w:t>
            </w:r>
            <w:r w:rsidRPr="004C6E42">
              <w:rPr>
                <w:kern w:val="0"/>
                <w:sz w:val="21"/>
                <w:szCs w:val="21"/>
              </w:rPr>
              <w:t>-</w:t>
            </w:r>
            <w:r w:rsidRPr="004C6E42">
              <w:rPr>
                <w:rFonts w:hint="eastAsia"/>
                <w:kern w:val="0"/>
                <w:sz w:val="21"/>
                <w:szCs w:val="21"/>
              </w:rPr>
              <w:t>天津大道</w:t>
            </w:r>
            <w:r w:rsidRPr="004C6E42">
              <w:rPr>
                <w:kern w:val="0"/>
                <w:sz w:val="21"/>
                <w:szCs w:val="21"/>
              </w:rPr>
              <w:t>-</w:t>
            </w:r>
            <w:r w:rsidRPr="004C6E42">
              <w:rPr>
                <w:rFonts w:hint="eastAsia"/>
                <w:kern w:val="0"/>
                <w:sz w:val="21"/>
                <w:szCs w:val="21"/>
              </w:rPr>
              <w:t>河南路</w:t>
            </w:r>
            <w:r w:rsidRPr="004C6E42">
              <w:rPr>
                <w:kern w:val="0"/>
                <w:sz w:val="21"/>
                <w:szCs w:val="21"/>
              </w:rPr>
              <w:t>-</w:t>
            </w:r>
            <w:r w:rsidRPr="004C6E42">
              <w:rPr>
                <w:rFonts w:hint="eastAsia"/>
                <w:kern w:val="0"/>
                <w:sz w:val="21"/>
                <w:szCs w:val="21"/>
              </w:rPr>
              <w:t>海河以南</w:t>
            </w:r>
          </w:p>
        </w:tc>
      </w:tr>
      <w:tr w:rsidR="009E5E0A" w:rsidRPr="00B6224B" w14:paraId="2DE63A05" w14:textId="77777777" w:rsidTr="006A70A7">
        <w:trPr>
          <w:trHeight w:val="361"/>
          <w:jc w:val="center"/>
        </w:trPr>
        <w:tc>
          <w:tcPr>
            <w:tcW w:w="172" w:type="pct"/>
            <w:vMerge/>
            <w:vAlign w:val="center"/>
          </w:tcPr>
          <w:p w14:paraId="40627B6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D25538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-0701</w:t>
            </w:r>
          </w:p>
        </w:tc>
        <w:tc>
          <w:tcPr>
            <w:tcW w:w="524" w:type="pct"/>
            <w:vAlign w:val="center"/>
          </w:tcPr>
          <w:p w14:paraId="3C01F02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3166018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vAlign w:val="center"/>
          </w:tcPr>
          <w:p w14:paraId="31553BD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规划环外环边界</w:t>
            </w:r>
            <w:r w:rsidRPr="00B6224B">
              <w:rPr>
                <w:kern w:val="0"/>
                <w:sz w:val="21"/>
                <w:szCs w:val="21"/>
              </w:rPr>
              <w:t>-</w:t>
            </w:r>
            <w:r w:rsidRPr="00B6224B">
              <w:rPr>
                <w:kern w:val="0"/>
                <w:sz w:val="21"/>
                <w:szCs w:val="21"/>
              </w:rPr>
              <w:t>津汉公路</w:t>
            </w:r>
            <w:r w:rsidRPr="00B6224B">
              <w:rPr>
                <w:kern w:val="0"/>
                <w:sz w:val="21"/>
                <w:szCs w:val="21"/>
              </w:rPr>
              <w:t>-</w:t>
            </w:r>
            <w:r w:rsidRPr="00B6224B">
              <w:rPr>
                <w:kern w:val="0"/>
                <w:sz w:val="21"/>
                <w:szCs w:val="21"/>
              </w:rPr>
              <w:t>华丰路</w:t>
            </w:r>
            <w:r w:rsidRPr="00B6224B">
              <w:rPr>
                <w:kern w:val="0"/>
                <w:sz w:val="21"/>
                <w:szCs w:val="21"/>
              </w:rPr>
              <w:t>-</w:t>
            </w:r>
            <w:r w:rsidRPr="00B6224B">
              <w:rPr>
                <w:kern w:val="0"/>
                <w:sz w:val="21"/>
                <w:szCs w:val="21"/>
              </w:rPr>
              <w:t>天津北环铁路</w:t>
            </w:r>
            <w:r w:rsidRPr="00B6224B">
              <w:rPr>
                <w:kern w:val="0"/>
                <w:sz w:val="21"/>
                <w:szCs w:val="21"/>
              </w:rPr>
              <w:t>-</w:t>
            </w:r>
            <w:r w:rsidRPr="00B6224B">
              <w:rPr>
                <w:kern w:val="0"/>
                <w:sz w:val="21"/>
                <w:szCs w:val="21"/>
              </w:rPr>
              <w:t>规划环外环边界</w:t>
            </w:r>
          </w:p>
        </w:tc>
      </w:tr>
      <w:tr w:rsidR="009E5E0A" w:rsidRPr="00B6224B" w14:paraId="03434D56" w14:textId="77777777" w:rsidTr="006A70A7">
        <w:trPr>
          <w:trHeight w:val="361"/>
          <w:jc w:val="center"/>
        </w:trPr>
        <w:tc>
          <w:tcPr>
            <w:tcW w:w="172" w:type="pct"/>
            <w:vMerge/>
            <w:vAlign w:val="center"/>
          </w:tcPr>
          <w:p w14:paraId="744C962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92922D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-0702</w:t>
            </w:r>
          </w:p>
        </w:tc>
        <w:tc>
          <w:tcPr>
            <w:tcW w:w="524" w:type="pct"/>
            <w:vAlign w:val="center"/>
          </w:tcPr>
          <w:p w14:paraId="7A29A53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2AB4CB8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vAlign w:val="center"/>
          </w:tcPr>
          <w:p w14:paraId="74F201F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外环东路</w:t>
            </w:r>
            <w:r w:rsidRPr="00B6224B">
              <w:rPr>
                <w:kern w:val="0"/>
                <w:sz w:val="21"/>
                <w:szCs w:val="21"/>
              </w:rPr>
              <w:t>-</w:t>
            </w:r>
            <w:r w:rsidRPr="00B6224B">
              <w:rPr>
                <w:kern w:val="0"/>
                <w:sz w:val="21"/>
                <w:szCs w:val="21"/>
              </w:rPr>
              <w:t>津滨大道</w:t>
            </w:r>
            <w:r w:rsidRPr="00B6224B">
              <w:rPr>
                <w:kern w:val="0"/>
                <w:sz w:val="21"/>
                <w:szCs w:val="21"/>
              </w:rPr>
              <w:t>-</w:t>
            </w:r>
            <w:r w:rsidRPr="00B6224B">
              <w:rPr>
                <w:kern w:val="0"/>
                <w:sz w:val="21"/>
                <w:szCs w:val="21"/>
              </w:rPr>
              <w:t>北程林庄路</w:t>
            </w:r>
            <w:r w:rsidRPr="00B6224B">
              <w:rPr>
                <w:kern w:val="0"/>
                <w:sz w:val="21"/>
                <w:szCs w:val="21"/>
              </w:rPr>
              <w:t>-</w:t>
            </w:r>
            <w:r w:rsidRPr="00B6224B">
              <w:rPr>
                <w:kern w:val="0"/>
                <w:sz w:val="21"/>
                <w:szCs w:val="21"/>
              </w:rPr>
              <w:t>登州路</w:t>
            </w:r>
            <w:r w:rsidRPr="00B6224B">
              <w:rPr>
                <w:kern w:val="0"/>
                <w:sz w:val="21"/>
                <w:szCs w:val="21"/>
              </w:rPr>
              <w:t>-</w:t>
            </w:r>
            <w:r w:rsidRPr="00B6224B">
              <w:rPr>
                <w:kern w:val="0"/>
                <w:sz w:val="21"/>
                <w:szCs w:val="21"/>
              </w:rPr>
              <w:t>卫国道</w:t>
            </w:r>
            <w:r w:rsidRPr="00B6224B">
              <w:rPr>
                <w:kern w:val="0"/>
                <w:sz w:val="21"/>
                <w:szCs w:val="21"/>
              </w:rPr>
              <w:t>-</w:t>
            </w:r>
            <w:r w:rsidRPr="00B6224B">
              <w:rPr>
                <w:kern w:val="0"/>
                <w:sz w:val="21"/>
                <w:szCs w:val="21"/>
              </w:rPr>
              <w:t>博山道</w:t>
            </w:r>
            <w:r w:rsidRPr="00B6224B">
              <w:rPr>
                <w:kern w:val="0"/>
                <w:sz w:val="21"/>
                <w:szCs w:val="21"/>
              </w:rPr>
              <w:t>-</w:t>
            </w:r>
            <w:r w:rsidRPr="00B6224B">
              <w:rPr>
                <w:kern w:val="0"/>
                <w:sz w:val="21"/>
                <w:szCs w:val="21"/>
              </w:rPr>
              <w:t>昆仑路</w:t>
            </w:r>
            <w:r w:rsidRPr="00B6224B">
              <w:rPr>
                <w:kern w:val="0"/>
                <w:sz w:val="21"/>
                <w:szCs w:val="21"/>
              </w:rPr>
              <w:t>-</w:t>
            </w:r>
            <w:r w:rsidRPr="00B6224B">
              <w:rPr>
                <w:kern w:val="0"/>
                <w:sz w:val="21"/>
                <w:szCs w:val="21"/>
              </w:rPr>
              <w:t>外环东路</w:t>
            </w:r>
          </w:p>
        </w:tc>
      </w:tr>
      <w:tr w:rsidR="009E5E0A" w:rsidRPr="00B6224B" w14:paraId="22488AF6" w14:textId="77777777" w:rsidTr="006A70A7">
        <w:trPr>
          <w:trHeight w:val="361"/>
          <w:jc w:val="center"/>
        </w:trPr>
        <w:tc>
          <w:tcPr>
            <w:tcW w:w="172" w:type="pct"/>
            <w:vMerge/>
            <w:vAlign w:val="center"/>
          </w:tcPr>
          <w:p w14:paraId="47FA8A9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1A4E04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-0703</w:t>
            </w:r>
          </w:p>
        </w:tc>
        <w:tc>
          <w:tcPr>
            <w:tcW w:w="524" w:type="pct"/>
            <w:vAlign w:val="center"/>
          </w:tcPr>
          <w:p w14:paraId="5D3E32C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362EF4B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vAlign w:val="center"/>
          </w:tcPr>
          <w:p w14:paraId="426E734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规划环外环边界</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外环东路</w:t>
            </w:r>
            <w:r w:rsidRPr="00B6224B">
              <w:rPr>
                <w:kern w:val="0"/>
                <w:sz w:val="21"/>
                <w:szCs w:val="21"/>
              </w:rPr>
              <w:t>-</w:t>
            </w:r>
            <w:r w:rsidRPr="00B6224B">
              <w:rPr>
                <w:kern w:val="0"/>
                <w:sz w:val="21"/>
                <w:szCs w:val="21"/>
              </w:rPr>
              <w:t>规划环外环边界</w:t>
            </w:r>
          </w:p>
        </w:tc>
      </w:tr>
      <w:tr w:rsidR="009E5E0A" w:rsidRPr="00B6224B" w14:paraId="6A0F3D31" w14:textId="77777777" w:rsidTr="006A70A7">
        <w:trPr>
          <w:trHeight w:val="361"/>
          <w:jc w:val="center"/>
        </w:trPr>
        <w:tc>
          <w:tcPr>
            <w:tcW w:w="172" w:type="pct"/>
            <w:vMerge/>
            <w:vAlign w:val="center"/>
          </w:tcPr>
          <w:p w14:paraId="5407CCF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A500D0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-0704</w:t>
            </w:r>
          </w:p>
        </w:tc>
        <w:tc>
          <w:tcPr>
            <w:tcW w:w="524" w:type="pct"/>
            <w:vAlign w:val="center"/>
          </w:tcPr>
          <w:p w14:paraId="7C0FCC4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051DD09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vAlign w:val="center"/>
          </w:tcPr>
          <w:p w14:paraId="63D7D4E5"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海河</w:t>
            </w:r>
            <w:r w:rsidRPr="00B6224B">
              <w:rPr>
                <w:kern w:val="0"/>
                <w:sz w:val="21"/>
                <w:szCs w:val="21"/>
              </w:rPr>
              <w:t>-</w:t>
            </w:r>
            <w:r w:rsidRPr="00B6224B">
              <w:rPr>
                <w:kern w:val="0"/>
                <w:sz w:val="21"/>
                <w:szCs w:val="21"/>
              </w:rPr>
              <w:t>洪泥河</w:t>
            </w:r>
            <w:r w:rsidRPr="00B6224B">
              <w:rPr>
                <w:kern w:val="0"/>
                <w:sz w:val="21"/>
                <w:szCs w:val="21"/>
              </w:rPr>
              <w:t>-</w:t>
            </w:r>
            <w:r w:rsidRPr="00B6224B">
              <w:rPr>
                <w:kern w:val="0"/>
                <w:sz w:val="21"/>
                <w:szCs w:val="21"/>
              </w:rPr>
              <w:t>津沽公路</w:t>
            </w:r>
            <w:r w:rsidRPr="00B6224B">
              <w:rPr>
                <w:kern w:val="0"/>
                <w:sz w:val="21"/>
                <w:szCs w:val="21"/>
              </w:rPr>
              <w:t>-</w:t>
            </w:r>
            <w:r w:rsidRPr="00B6224B">
              <w:rPr>
                <w:kern w:val="0"/>
                <w:sz w:val="21"/>
                <w:szCs w:val="21"/>
              </w:rPr>
              <w:t>梨双路</w:t>
            </w:r>
            <w:r w:rsidRPr="00B6224B">
              <w:rPr>
                <w:kern w:val="0"/>
                <w:sz w:val="21"/>
                <w:szCs w:val="21"/>
              </w:rPr>
              <w:t>-</w:t>
            </w:r>
            <w:r w:rsidRPr="00B6224B">
              <w:rPr>
                <w:kern w:val="0"/>
                <w:sz w:val="21"/>
                <w:szCs w:val="21"/>
              </w:rPr>
              <w:t>龙顺园南侧规划边界</w:t>
            </w:r>
            <w:r w:rsidRPr="00B6224B">
              <w:rPr>
                <w:kern w:val="0"/>
                <w:sz w:val="21"/>
                <w:szCs w:val="21"/>
              </w:rPr>
              <w:t>-</w:t>
            </w:r>
            <w:r w:rsidRPr="00B6224B">
              <w:rPr>
                <w:kern w:val="0"/>
                <w:sz w:val="21"/>
                <w:szCs w:val="21"/>
              </w:rPr>
              <w:t>津港公路</w:t>
            </w:r>
            <w:r w:rsidRPr="00B6224B">
              <w:rPr>
                <w:kern w:val="0"/>
                <w:sz w:val="21"/>
                <w:szCs w:val="21"/>
              </w:rPr>
              <w:t>-</w:t>
            </w:r>
            <w:r w:rsidRPr="00B6224B">
              <w:rPr>
                <w:kern w:val="0"/>
                <w:sz w:val="21"/>
                <w:szCs w:val="21"/>
              </w:rPr>
              <w:t>龙泉道</w:t>
            </w:r>
            <w:r w:rsidRPr="00B6224B">
              <w:rPr>
                <w:kern w:val="0"/>
                <w:sz w:val="21"/>
                <w:szCs w:val="21"/>
              </w:rPr>
              <w:t>-</w:t>
            </w:r>
            <w:r w:rsidRPr="00B6224B">
              <w:rPr>
                <w:kern w:val="0"/>
                <w:sz w:val="21"/>
                <w:szCs w:val="21"/>
              </w:rPr>
              <w:t>惠友道</w:t>
            </w:r>
            <w:r w:rsidRPr="00B6224B">
              <w:rPr>
                <w:kern w:val="0"/>
                <w:sz w:val="21"/>
                <w:szCs w:val="21"/>
              </w:rPr>
              <w:t>-</w:t>
            </w:r>
            <w:r w:rsidRPr="00B6224B">
              <w:rPr>
                <w:kern w:val="0"/>
                <w:sz w:val="21"/>
                <w:szCs w:val="21"/>
              </w:rPr>
              <w:t>津淄公路</w:t>
            </w:r>
            <w:r w:rsidRPr="00B6224B">
              <w:rPr>
                <w:kern w:val="0"/>
                <w:sz w:val="21"/>
                <w:szCs w:val="21"/>
              </w:rPr>
              <w:t>-</w:t>
            </w:r>
            <w:r w:rsidRPr="00B6224B">
              <w:rPr>
                <w:kern w:val="0"/>
                <w:sz w:val="21"/>
                <w:szCs w:val="21"/>
              </w:rPr>
              <w:t>荣乌联络线</w:t>
            </w:r>
            <w:r w:rsidRPr="00B6224B">
              <w:rPr>
                <w:kern w:val="0"/>
                <w:sz w:val="21"/>
                <w:szCs w:val="21"/>
              </w:rPr>
              <w:t>-</w:t>
            </w:r>
            <w:r w:rsidRPr="00B6224B">
              <w:rPr>
                <w:kern w:val="0"/>
                <w:sz w:val="21"/>
                <w:szCs w:val="21"/>
              </w:rPr>
              <w:t>外环南路</w:t>
            </w:r>
            <w:r w:rsidRPr="00B6224B">
              <w:rPr>
                <w:kern w:val="0"/>
                <w:sz w:val="21"/>
                <w:szCs w:val="21"/>
              </w:rPr>
              <w:t>-</w:t>
            </w:r>
            <w:r w:rsidRPr="00B6224B">
              <w:rPr>
                <w:kern w:val="0"/>
                <w:sz w:val="21"/>
                <w:szCs w:val="21"/>
              </w:rPr>
              <w:t>海河</w:t>
            </w:r>
          </w:p>
        </w:tc>
      </w:tr>
      <w:tr w:rsidR="009E5E0A" w:rsidRPr="00B6224B" w14:paraId="7945671B" w14:textId="77777777" w:rsidTr="006A70A7">
        <w:trPr>
          <w:trHeight w:val="361"/>
          <w:jc w:val="center"/>
        </w:trPr>
        <w:tc>
          <w:tcPr>
            <w:tcW w:w="172" w:type="pct"/>
            <w:vMerge/>
            <w:vAlign w:val="center"/>
          </w:tcPr>
          <w:p w14:paraId="65AB5F2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A6D8F7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-0705</w:t>
            </w:r>
          </w:p>
        </w:tc>
        <w:tc>
          <w:tcPr>
            <w:tcW w:w="524" w:type="pct"/>
            <w:vAlign w:val="center"/>
          </w:tcPr>
          <w:p w14:paraId="58269D1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5C64ED0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vAlign w:val="center"/>
          </w:tcPr>
          <w:p w14:paraId="26E6A49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外环西路</w:t>
            </w:r>
            <w:r w:rsidRPr="00B6224B">
              <w:rPr>
                <w:kern w:val="0"/>
                <w:sz w:val="21"/>
                <w:szCs w:val="21"/>
              </w:rPr>
              <w:t>-</w:t>
            </w:r>
            <w:r w:rsidRPr="00B6224B">
              <w:rPr>
                <w:kern w:val="0"/>
                <w:sz w:val="21"/>
                <w:szCs w:val="21"/>
              </w:rPr>
              <w:t>光荣道</w:t>
            </w:r>
            <w:r w:rsidRPr="00B6224B">
              <w:rPr>
                <w:kern w:val="0"/>
                <w:sz w:val="21"/>
                <w:szCs w:val="21"/>
              </w:rPr>
              <w:t>-</w:t>
            </w:r>
            <w:r w:rsidRPr="00B6224B">
              <w:rPr>
                <w:kern w:val="0"/>
                <w:sz w:val="21"/>
                <w:szCs w:val="21"/>
              </w:rPr>
              <w:t>辰盛路</w:t>
            </w:r>
            <w:r w:rsidRPr="00B6224B">
              <w:rPr>
                <w:kern w:val="0"/>
                <w:sz w:val="21"/>
                <w:szCs w:val="21"/>
              </w:rPr>
              <w:t>-</w:t>
            </w:r>
            <w:r w:rsidRPr="00B6224B">
              <w:rPr>
                <w:kern w:val="0"/>
                <w:sz w:val="21"/>
                <w:szCs w:val="21"/>
              </w:rPr>
              <w:t>千里堤</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外环西路</w:t>
            </w:r>
          </w:p>
        </w:tc>
      </w:tr>
      <w:tr w:rsidR="009E5E0A" w:rsidRPr="00B6224B" w14:paraId="7E2FCCD3" w14:textId="77777777" w:rsidTr="006A70A7">
        <w:trPr>
          <w:trHeight w:val="361"/>
          <w:jc w:val="center"/>
        </w:trPr>
        <w:tc>
          <w:tcPr>
            <w:tcW w:w="172" w:type="pct"/>
            <w:vMerge/>
            <w:vAlign w:val="center"/>
          </w:tcPr>
          <w:p w14:paraId="76917BB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64497C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-0706</w:t>
            </w:r>
          </w:p>
        </w:tc>
        <w:tc>
          <w:tcPr>
            <w:tcW w:w="524" w:type="pct"/>
            <w:vAlign w:val="center"/>
          </w:tcPr>
          <w:p w14:paraId="507F042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33CF571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vAlign w:val="center"/>
          </w:tcPr>
          <w:p w14:paraId="344CB7B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外环西路</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西横堤</w:t>
            </w:r>
            <w:r w:rsidRPr="00B6224B">
              <w:rPr>
                <w:kern w:val="0"/>
                <w:sz w:val="21"/>
                <w:szCs w:val="21"/>
              </w:rPr>
              <w:t>-</w:t>
            </w:r>
            <w:r w:rsidRPr="00B6224B">
              <w:rPr>
                <w:kern w:val="0"/>
                <w:sz w:val="21"/>
                <w:szCs w:val="21"/>
              </w:rPr>
              <w:t>密云路</w:t>
            </w:r>
            <w:r w:rsidRPr="00B6224B">
              <w:rPr>
                <w:kern w:val="0"/>
                <w:sz w:val="21"/>
                <w:szCs w:val="21"/>
              </w:rPr>
              <w:t>-</w:t>
            </w:r>
            <w:r w:rsidRPr="00B6224B">
              <w:rPr>
                <w:kern w:val="0"/>
                <w:sz w:val="21"/>
                <w:szCs w:val="21"/>
              </w:rPr>
              <w:t>南运河</w:t>
            </w:r>
            <w:r w:rsidRPr="00B6224B">
              <w:rPr>
                <w:kern w:val="0"/>
                <w:sz w:val="21"/>
                <w:szCs w:val="21"/>
              </w:rPr>
              <w:t>-</w:t>
            </w:r>
            <w:r w:rsidRPr="00B6224B">
              <w:rPr>
                <w:kern w:val="0"/>
                <w:sz w:val="21"/>
                <w:szCs w:val="21"/>
              </w:rPr>
              <w:t>津霸客运专线</w:t>
            </w:r>
            <w:r w:rsidRPr="00B6224B">
              <w:rPr>
                <w:kern w:val="0"/>
                <w:sz w:val="21"/>
                <w:szCs w:val="21"/>
              </w:rPr>
              <w:t>-</w:t>
            </w:r>
            <w:r w:rsidRPr="00B6224B">
              <w:rPr>
                <w:kern w:val="0"/>
                <w:sz w:val="21"/>
                <w:szCs w:val="21"/>
              </w:rPr>
              <w:t>阜锦道</w:t>
            </w:r>
            <w:r w:rsidRPr="00B6224B">
              <w:rPr>
                <w:kern w:val="0"/>
                <w:sz w:val="21"/>
                <w:szCs w:val="21"/>
              </w:rPr>
              <w:t>-</w:t>
            </w:r>
            <w:r w:rsidRPr="00B6224B">
              <w:rPr>
                <w:kern w:val="0"/>
                <w:sz w:val="21"/>
                <w:szCs w:val="21"/>
              </w:rPr>
              <w:t>外环西路</w:t>
            </w:r>
          </w:p>
        </w:tc>
      </w:tr>
      <w:tr w:rsidR="009E5E0A" w:rsidRPr="00B6224B" w14:paraId="1C6628A2" w14:textId="77777777" w:rsidTr="006A70A7">
        <w:trPr>
          <w:trHeight w:val="361"/>
          <w:jc w:val="center"/>
        </w:trPr>
        <w:tc>
          <w:tcPr>
            <w:tcW w:w="172" w:type="pct"/>
            <w:vMerge/>
            <w:vAlign w:val="center"/>
          </w:tcPr>
          <w:p w14:paraId="0AD1BE7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B842F1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-0707</w:t>
            </w:r>
          </w:p>
        </w:tc>
        <w:tc>
          <w:tcPr>
            <w:tcW w:w="524" w:type="pct"/>
            <w:vAlign w:val="center"/>
          </w:tcPr>
          <w:p w14:paraId="090FAC7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39576D8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vAlign w:val="center"/>
          </w:tcPr>
          <w:p w14:paraId="6A10AA6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南运河</w:t>
            </w:r>
            <w:r w:rsidRPr="00B6224B">
              <w:rPr>
                <w:kern w:val="0"/>
                <w:sz w:val="21"/>
                <w:szCs w:val="21"/>
              </w:rPr>
              <w:t>-</w:t>
            </w:r>
            <w:r w:rsidRPr="00B6224B">
              <w:rPr>
                <w:kern w:val="0"/>
                <w:sz w:val="21"/>
                <w:szCs w:val="21"/>
              </w:rPr>
              <w:t>外环西路</w:t>
            </w:r>
            <w:r w:rsidRPr="00B6224B">
              <w:rPr>
                <w:kern w:val="0"/>
                <w:sz w:val="21"/>
                <w:szCs w:val="21"/>
              </w:rPr>
              <w:t>-</w:t>
            </w:r>
            <w:r w:rsidRPr="00B6224B">
              <w:rPr>
                <w:kern w:val="0"/>
                <w:sz w:val="21"/>
                <w:szCs w:val="21"/>
              </w:rPr>
              <w:t>复康路</w:t>
            </w:r>
            <w:r w:rsidRPr="00B6224B">
              <w:rPr>
                <w:kern w:val="0"/>
                <w:sz w:val="21"/>
                <w:szCs w:val="21"/>
              </w:rPr>
              <w:t>-</w:t>
            </w:r>
            <w:r w:rsidRPr="00B6224B">
              <w:rPr>
                <w:kern w:val="0"/>
                <w:sz w:val="21"/>
                <w:szCs w:val="21"/>
              </w:rPr>
              <w:t>京沧高速</w:t>
            </w:r>
            <w:r w:rsidRPr="00B6224B">
              <w:rPr>
                <w:kern w:val="0"/>
                <w:sz w:val="21"/>
                <w:szCs w:val="21"/>
              </w:rPr>
              <w:t>-</w:t>
            </w:r>
            <w:r w:rsidRPr="00B6224B">
              <w:rPr>
                <w:kern w:val="0"/>
                <w:sz w:val="21"/>
                <w:szCs w:val="21"/>
              </w:rPr>
              <w:t>津静线</w:t>
            </w:r>
            <w:r w:rsidRPr="00B6224B">
              <w:rPr>
                <w:kern w:val="0"/>
                <w:sz w:val="21"/>
                <w:szCs w:val="21"/>
              </w:rPr>
              <w:t>-</w:t>
            </w:r>
            <w:r w:rsidRPr="00B6224B">
              <w:rPr>
                <w:kern w:val="0"/>
                <w:sz w:val="21"/>
                <w:szCs w:val="21"/>
              </w:rPr>
              <w:t>海泰西路</w:t>
            </w:r>
            <w:r w:rsidRPr="00B6224B">
              <w:rPr>
                <w:kern w:val="0"/>
                <w:sz w:val="21"/>
                <w:szCs w:val="21"/>
              </w:rPr>
              <w:t>-</w:t>
            </w:r>
            <w:r w:rsidRPr="00B6224B">
              <w:rPr>
                <w:kern w:val="0"/>
                <w:sz w:val="21"/>
                <w:szCs w:val="21"/>
              </w:rPr>
              <w:t>京沪高铁</w:t>
            </w:r>
            <w:r w:rsidRPr="00B6224B">
              <w:rPr>
                <w:kern w:val="0"/>
                <w:sz w:val="21"/>
                <w:szCs w:val="21"/>
              </w:rPr>
              <w:t>-</w:t>
            </w:r>
            <w:r w:rsidRPr="00B6224B">
              <w:rPr>
                <w:kern w:val="0"/>
                <w:sz w:val="21"/>
                <w:szCs w:val="21"/>
              </w:rPr>
              <w:t>南运河</w:t>
            </w:r>
          </w:p>
        </w:tc>
      </w:tr>
      <w:tr w:rsidR="009E5E0A" w:rsidRPr="00B6224B" w14:paraId="43FFFE3D" w14:textId="77777777" w:rsidTr="006A70A7">
        <w:trPr>
          <w:trHeight w:val="361"/>
          <w:jc w:val="center"/>
        </w:trPr>
        <w:tc>
          <w:tcPr>
            <w:tcW w:w="172" w:type="pct"/>
            <w:vMerge/>
            <w:vAlign w:val="center"/>
          </w:tcPr>
          <w:p w14:paraId="163181F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45342D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-0708</w:t>
            </w:r>
          </w:p>
        </w:tc>
        <w:tc>
          <w:tcPr>
            <w:tcW w:w="524" w:type="pct"/>
            <w:vAlign w:val="center"/>
          </w:tcPr>
          <w:p w14:paraId="0937D36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3DB4D63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tcBorders>
              <w:bottom w:val="single" w:sz="4" w:space="0" w:color="auto"/>
            </w:tcBorders>
            <w:vAlign w:val="center"/>
          </w:tcPr>
          <w:p w14:paraId="5D8B4C6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外环西路</w:t>
            </w:r>
            <w:r w:rsidRPr="00B6224B">
              <w:rPr>
                <w:kern w:val="0"/>
                <w:sz w:val="21"/>
                <w:szCs w:val="21"/>
              </w:rPr>
              <w:t>-</w:t>
            </w:r>
            <w:r w:rsidRPr="00B6224B">
              <w:rPr>
                <w:kern w:val="0"/>
                <w:sz w:val="21"/>
                <w:szCs w:val="21"/>
              </w:rPr>
              <w:t>京津快速</w:t>
            </w:r>
            <w:r w:rsidRPr="00B6224B">
              <w:rPr>
                <w:kern w:val="0"/>
                <w:sz w:val="21"/>
                <w:szCs w:val="21"/>
              </w:rPr>
              <w:t>-</w:t>
            </w:r>
            <w:r w:rsidRPr="00B6224B">
              <w:rPr>
                <w:kern w:val="0"/>
                <w:sz w:val="21"/>
                <w:szCs w:val="21"/>
              </w:rPr>
              <w:t>南曹联络线</w:t>
            </w:r>
            <w:r w:rsidRPr="00B6224B">
              <w:rPr>
                <w:kern w:val="0"/>
                <w:sz w:val="21"/>
                <w:szCs w:val="21"/>
              </w:rPr>
              <w:t>-</w:t>
            </w:r>
            <w:r w:rsidRPr="00B6224B">
              <w:rPr>
                <w:kern w:val="0"/>
                <w:sz w:val="21"/>
                <w:szCs w:val="21"/>
              </w:rPr>
              <w:t>无名路</w:t>
            </w:r>
            <w:r w:rsidRPr="00B6224B">
              <w:rPr>
                <w:kern w:val="0"/>
                <w:sz w:val="21"/>
                <w:szCs w:val="21"/>
              </w:rPr>
              <w:t>-</w:t>
            </w:r>
            <w:r w:rsidRPr="00B6224B">
              <w:rPr>
                <w:kern w:val="0"/>
                <w:sz w:val="21"/>
                <w:szCs w:val="21"/>
              </w:rPr>
              <w:t>延吉道</w:t>
            </w:r>
            <w:r w:rsidRPr="00B6224B">
              <w:rPr>
                <w:kern w:val="0"/>
                <w:sz w:val="21"/>
                <w:szCs w:val="21"/>
              </w:rPr>
              <w:t>-</w:t>
            </w:r>
            <w:r w:rsidRPr="00B6224B">
              <w:rPr>
                <w:kern w:val="0"/>
                <w:sz w:val="21"/>
                <w:szCs w:val="21"/>
              </w:rPr>
              <w:t>朝阳路</w:t>
            </w:r>
            <w:r w:rsidRPr="00B6224B">
              <w:rPr>
                <w:kern w:val="0"/>
                <w:sz w:val="21"/>
                <w:szCs w:val="21"/>
              </w:rPr>
              <w:t>-</w:t>
            </w:r>
            <w:r w:rsidRPr="00B6224B">
              <w:rPr>
                <w:kern w:val="0"/>
                <w:sz w:val="21"/>
                <w:szCs w:val="21"/>
              </w:rPr>
              <w:t>无名河</w:t>
            </w:r>
            <w:r w:rsidRPr="00B6224B">
              <w:rPr>
                <w:kern w:val="0"/>
                <w:sz w:val="21"/>
                <w:szCs w:val="21"/>
              </w:rPr>
              <w:t>-</w:t>
            </w:r>
            <w:r w:rsidRPr="00B6224B">
              <w:rPr>
                <w:kern w:val="0"/>
                <w:sz w:val="21"/>
                <w:szCs w:val="21"/>
              </w:rPr>
              <w:t>洛河道</w:t>
            </w:r>
            <w:r w:rsidRPr="00B6224B">
              <w:rPr>
                <w:kern w:val="0"/>
                <w:sz w:val="21"/>
                <w:szCs w:val="21"/>
              </w:rPr>
              <w:t>-</w:t>
            </w:r>
            <w:r w:rsidRPr="00B6224B">
              <w:rPr>
                <w:kern w:val="0"/>
                <w:sz w:val="21"/>
                <w:szCs w:val="21"/>
              </w:rPr>
              <w:t>外环北路</w:t>
            </w:r>
            <w:r w:rsidRPr="00B6224B">
              <w:rPr>
                <w:kern w:val="0"/>
                <w:sz w:val="21"/>
                <w:szCs w:val="21"/>
              </w:rPr>
              <w:t>-</w:t>
            </w:r>
            <w:r w:rsidRPr="00B6224B">
              <w:rPr>
                <w:kern w:val="0"/>
                <w:sz w:val="21"/>
                <w:szCs w:val="21"/>
              </w:rPr>
              <w:t>普济河东道</w:t>
            </w:r>
            <w:r w:rsidRPr="00B6224B">
              <w:rPr>
                <w:kern w:val="0"/>
                <w:sz w:val="21"/>
                <w:szCs w:val="21"/>
              </w:rPr>
              <w:t>-</w:t>
            </w:r>
            <w:r w:rsidRPr="00B6224B">
              <w:rPr>
                <w:kern w:val="0"/>
                <w:sz w:val="21"/>
                <w:szCs w:val="21"/>
              </w:rPr>
              <w:t>普济河道</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外环西路</w:t>
            </w:r>
          </w:p>
        </w:tc>
      </w:tr>
      <w:tr w:rsidR="009E5E0A" w:rsidRPr="00B6224B" w14:paraId="0F3DCEE9" w14:textId="77777777" w:rsidTr="006A70A7">
        <w:trPr>
          <w:trHeight w:val="361"/>
          <w:jc w:val="center"/>
        </w:trPr>
        <w:tc>
          <w:tcPr>
            <w:tcW w:w="172" w:type="pct"/>
            <w:vMerge/>
            <w:vAlign w:val="center"/>
          </w:tcPr>
          <w:p w14:paraId="4EC941A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9E969A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Z07-</w:t>
            </w:r>
            <w:r w:rsidRPr="00B6224B">
              <w:rPr>
                <w:kern w:val="0"/>
                <w:sz w:val="21"/>
                <w:szCs w:val="21"/>
              </w:rPr>
              <w:t>中心</w:t>
            </w:r>
            <w:r w:rsidRPr="00B6224B">
              <w:rPr>
                <w:kern w:val="0"/>
                <w:sz w:val="21"/>
                <w:szCs w:val="21"/>
              </w:rPr>
              <w:t>-0709</w:t>
            </w:r>
          </w:p>
        </w:tc>
        <w:tc>
          <w:tcPr>
            <w:tcW w:w="524" w:type="pct"/>
            <w:vAlign w:val="center"/>
          </w:tcPr>
          <w:p w14:paraId="2A881E4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7928 </w:t>
            </w:r>
          </w:p>
        </w:tc>
        <w:tc>
          <w:tcPr>
            <w:tcW w:w="673" w:type="pct"/>
            <w:vAlign w:val="center"/>
          </w:tcPr>
          <w:p w14:paraId="42FDD95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5285</w:t>
            </w:r>
          </w:p>
        </w:tc>
        <w:tc>
          <w:tcPr>
            <w:tcW w:w="3111" w:type="pct"/>
            <w:vAlign w:val="center"/>
          </w:tcPr>
          <w:p w14:paraId="1F86BE4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北运河</w:t>
            </w:r>
            <w:r w:rsidRPr="00B6224B">
              <w:rPr>
                <w:kern w:val="0"/>
                <w:sz w:val="21"/>
                <w:szCs w:val="21"/>
              </w:rPr>
              <w:t>-</w:t>
            </w:r>
            <w:r w:rsidRPr="00B6224B">
              <w:rPr>
                <w:kern w:val="0"/>
                <w:sz w:val="21"/>
                <w:szCs w:val="21"/>
              </w:rPr>
              <w:t>北辰道</w:t>
            </w:r>
            <w:r w:rsidRPr="00B6224B">
              <w:rPr>
                <w:kern w:val="0"/>
                <w:sz w:val="21"/>
                <w:szCs w:val="21"/>
              </w:rPr>
              <w:t>-</w:t>
            </w:r>
            <w:r w:rsidRPr="00B6224B">
              <w:rPr>
                <w:kern w:val="0"/>
                <w:sz w:val="21"/>
                <w:szCs w:val="21"/>
              </w:rPr>
              <w:t>外环西路</w:t>
            </w:r>
            <w:r w:rsidRPr="00B6224B">
              <w:rPr>
                <w:kern w:val="0"/>
                <w:sz w:val="21"/>
                <w:szCs w:val="21"/>
              </w:rPr>
              <w:t>-</w:t>
            </w:r>
            <w:r w:rsidRPr="00B6224B">
              <w:rPr>
                <w:kern w:val="0"/>
                <w:sz w:val="21"/>
                <w:szCs w:val="21"/>
              </w:rPr>
              <w:t>北运河</w:t>
            </w:r>
          </w:p>
        </w:tc>
      </w:tr>
      <w:tr w:rsidR="009E5E0A" w:rsidRPr="00B6224B" w14:paraId="478BEE63" w14:textId="77777777" w:rsidTr="006A70A7">
        <w:trPr>
          <w:trHeight w:val="361"/>
          <w:jc w:val="center"/>
        </w:trPr>
        <w:tc>
          <w:tcPr>
            <w:tcW w:w="172" w:type="pct"/>
            <w:vMerge w:val="restart"/>
            <w:vAlign w:val="center"/>
          </w:tcPr>
          <w:p w14:paraId="5137677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八级地</w:t>
            </w:r>
          </w:p>
        </w:tc>
        <w:tc>
          <w:tcPr>
            <w:tcW w:w="520" w:type="pct"/>
            <w:tcMar>
              <w:top w:w="0" w:type="dxa"/>
              <w:left w:w="0" w:type="dxa"/>
              <w:bottom w:w="0" w:type="dxa"/>
              <w:right w:w="0" w:type="dxa"/>
            </w:tcMar>
            <w:vAlign w:val="center"/>
          </w:tcPr>
          <w:p w14:paraId="5588D0C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滨海</w:t>
            </w:r>
            <w:r w:rsidRPr="00B6224B">
              <w:rPr>
                <w:kern w:val="0"/>
                <w:sz w:val="21"/>
                <w:szCs w:val="21"/>
              </w:rPr>
              <w:t>-0301</w:t>
            </w:r>
          </w:p>
        </w:tc>
        <w:tc>
          <w:tcPr>
            <w:tcW w:w="524" w:type="pct"/>
            <w:vAlign w:val="center"/>
          </w:tcPr>
          <w:p w14:paraId="7CBEB4B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7011 </w:t>
            </w:r>
          </w:p>
        </w:tc>
        <w:tc>
          <w:tcPr>
            <w:tcW w:w="673" w:type="pct"/>
            <w:vAlign w:val="center"/>
          </w:tcPr>
          <w:p w14:paraId="3B26C5F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4674</w:t>
            </w:r>
          </w:p>
        </w:tc>
        <w:tc>
          <w:tcPr>
            <w:tcW w:w="3111" w:type="pct"/>
            <w:tcBorders>
              <w:top w:val="single" w:sz="4" w:space="0" w:color="auto"/>
              <w:left w:val="single" w:sz="4" w:space="0" w:color="auto"/>
              <w:bottom w:val="single" w:sz="4" w:space="0" w:color="auto"/>
              <w:right w:val="single" w:sz="4" w:space="0" w:color="auto"/>
            </w:tcBorders>
            <w:vAlign w:val="center"/>
          </w:tcPr>
          <w:p w14:paraId="598467B8"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永定新河以南</w:t>
            </w:r>
            <w:r w:rsidRPr="004C6E42">
              <w:rPr>
                <w:kern w:val="0"/>
                <w:sz w:val="21"/>
                <w:szCs w:val="21"/>
              </w:rPr>
              <w:t>-</w:t>
            </w:r>
            <w:r w:rsidRPr="004C6E42">
              <w:rPr>
                <w:rFonts w:hint="eastAsia"/>
                <w:kern w:val="0"/>
                <w:sz w:val="21"/>
                <w:szCs w:val="21"/>
              </w:rPr>
              <w:t>北塘口以西</w:t>
            </w:r>
            <w:r w:rsidRPr="004C6E42">
              <w:rPr>
                <w:kern w:val="0"/>
                <w:sz w:val="21"/>
                <w:szCs w:val="21"/>
              </w:rPr>
              <w:t>-</w:t>
            </w:r>
            <w:r w:rsidRPr="004C6E42">
              <w:rPr>
                <w:rFonts w:hint="eastAsia"/>
                <w:kern w:val="0"/>
                <w:sz w:val="21"/>
                <w:szCs w:val="21"/>
              </w:rPr>
              <w:t>京津高速</w:t>
            </w:r>
            <w:r w:rsidRPr="004C6E42">
              <w:rPr>
                <w:kern w:val="0"/>
                <w:sz w:val="21"/>
                <w:szCs w:val="21"/>
              </w:rPr>
              <w:t>-</w:t>
            </w:r>
            <w:r w:rsidRPr="004C6E42">
              <w:rPr>
                <w:rFonts w:hint="eastAsia"/>
                <w:kern w:val="0"/>
                <w:sz w:val="21"/>
                <w:szCs w:val="21"/>
              </w:rPr>
              <w:t>海滨大道</w:t>
            </w:r>
            <w:r w:rsidRPr="004C6E42">
              <w:rPr>
                <w:kern w:val="0"/>
                <w:sz w:val="21"/>
                <w:szCs w:val="21"/>
              </w:rPr>
              <w:t>-</w:t>
            </w:r>
            <w:r w:rsidRPr="004C6E42">
              <w:rPr>
                <w:rFonts w:hint="eastAsia"/>
                <w:kern w:val="0"/>
                <w:sz w:val="21"/>
                <w:szCs w:val="21"/>
              </w:rPr>
              <w:t>吉运—道</w:t>
            </w:r>
            <w:r w:rsidRPr="004C6E42">
              <w:rPr>
                <w:kern w:val="0"/>
                <w:sz w:val="21"/>
                <w:szCs w:val="21"/>
              </w:rPr>
              <w:t>-</w:t>
            </w:r>
            <w:r w:rsidRPr="004C6E42">
              <w:rPr>
                <w:rFonts w:hint="eastAsia"/>
                <w:kern w:val="0"/>
                <w:sz w:val="21"/>
                <w:szCs w:val="21"/>
              </w:rPr>
              <w:t>跃进路</w:t>
            </w:r>
            <w:r w:rsidRPr="004C6E42">
              <w:rPr>
                <w:kern w:val="0"/>
                <w:sz w:val="21"/>
                <w:szCs w:val="21"/>
              </w:rPr>
              <w:t>-</w:t>
            </w:r>
            <w:r w:rsidRPr="004C6E42">
              <w:rPr>
                <w:rFonts w:hint="eastAsia"/>
                <w:kern w:val="0"/>
                <w:sz w:val="21"/>
                <w:szCs w:val="21"/>
              </w:rPr>
              <w:t>北港路</w:t>
            </w:r>
            <w:r w:rsidRPr="004C6E42">
              <w:rPr>
                <w:kern w:val="0"/>
                <w:sz w:val="21"/>
                <w:szCs w:val="21"/>
              </w:rPr>
              <w:t>-</w:t>
            </w:r>
            <w:r w:rsidRPr="004C6E42">
              <w:rPr>
                <w:rFonts w:hint="eastAsia"/>
                <w:kern w:val="0"/>
                <w:sz w:val="21"/>
                <w:szCs w:val="21"/>
              </w:rPr>
              <w:t>京门大道</w:t>
            </w:r>
            <w:r w:rsidRPr="004C6E42">
              <w:rPr>
                <w:kern w:val="0"/>
                <w:sz w:val="21"/>
                <w:szCs w:val="21"/>
              </w:rPr>
              <w:t>-</w:t>
            </w:r>
            <w:r w:rsidRPr="004C6E42">
              <w:rPr>
                <w:rFonts w:hint="eastAsia"/>
                <w:kern w:val="0"/>
                <w:sz w:val="21"/>
                <w:szCs w:val="21"/>
              </w:rPr>
              <w:t>海滨大道</w:t>
            </w:r>
            <w:r w:rsidRPr="004C6E42">
              <w:rPr>
                <w:kern w:val="0"/>
                <w:sz w:val="21"/>
                <w:szCs w:val="21"/>
              </w:rPr>
              <w:t>-</w:t>
            </w:r>
            <w:r w:rsidRPr="004C6E42">
              <w:rPr>
                <w:rFonts w:hint="eastAsia"/>
                <w:kern w:val="0"/>
                <w:sz w:val="21"/>
                <w:szCs w:val="21"/>
              </w:rPr>
              <w:t>第五大街</w:t>
            </w:r>
            <w:r w:rsidRPr="004C6E42">
              <w:rPr>
                <w:kern w:val="0"/>
                <w:sz w:val="21"/>
                <w:szCs w:val="21"/>
              </w:rPr>
              <w:t>-</w:t>
            </w:r>
            <w:r w:rsidRPr="004C6E42">
              <w:rPr>
                <w:rFonts w:hint="eastAsia"/>
                <w:kern w:val="0"/>
                <w:sz w:val="21"/>
                <w:szCs w:val="21"/>
              </w:rPr>
              <w:t>南海路</w:t>
            </w:r>
            <w:r w:rsidRPr="004C6E42">
              <w:rPr>
                <w:kern w:val="0"/>
                <w:sz w:val="21"/>
                <w:szCs w:val="21"/>
              </w:rPr>
              <w:t>-</w:t>
            </w:r>
            <w:r w:rsidRPr="004C6E42">
              <w:rPr>
                <w:rFonts w:hint="eastAsia"/>
                <w:kern w:val="0"/>
                <w:sz w:val="21"/>
                <w:szCs w:val="21"/>
              </w:rPr>
              <w:t>泰达大街</w:t>
            </w:r>
            <w:r w:rsidRPr="004C6E42">
              <w:rPr>
                <w:kern w:val="0"/>
                <w:sz w:val="21"/>
                <w:szCs w:val="21"/>
              </w:rPr>
              <w:t>-</w:t>
            </w:r>
            <w:r w:rsidRPr="004C6E42">
              <w:rPr>
                <w:rFonts w:hint="eastAsia"/>
                <w:kern w:val="0"/>
                <w:sz w:val="21"/>
                <w:szCs w:val="21"/>
              </w:rPr>
              <w:t>车站北路</w:t>
            </w:r>
            <w:r w:rsidRPr="004C6E42">
              <w:rPr>
                <w:kern w:val="0"/>
                <w:sz w:val="21"/>
                <w:szCs w:val="21"/>
              </w:rPr>
              <w:t>-</w:t>
            </w:r>
            <w:r w:rsidRPr="004C6E42">
              <w:rPr>
                <w:rFonts w:hint="eastAsia"/>
                <w:kern w:val="0"/>
                <w:sz w:val="21"/>
                <w:szCs w:val="21"/>
              </w:rPr>
              <w:t>新胡路</w:t>
            </w:r>
            <w:r w:rsidRPr="004C6E42">
              <w:rPr>
                <w:kern w:val="0"/>
                <w:sz w:val="21"/>
                <w:szCs w:val="21"/>
              </w:rPr>
              <w:t>-</w:t>
            </w:r>
            <w:r w:rsidRPr="004C6E42">
              <w:rPr>
                <w:rFonts w:hint="eastAsia"/>
                <w:kern w:val="0"/>
                <w:sz w:val="21"/>
                <w:szCs w:val="21"/>
              </w:rPr>
              <w:t>西中环快速路</w:t>
            </w:r>
            <w:r w:rsidRPr="004C6E42">
              <w:rPr>
                <w:kern w:val="0"/>
                <w:sz w:val="21"/>
                <w:szCs w:val="21"/>
              </w:rPr>
              <w:t>-</w:t>
            </w:r>
            <w:r w:rsidRPr="004C6E42">
              <w:rPr>
                <w:rFonts w:hint="eastAsia"/>
                <w:kern w:val="0"/>
                <w:sz w:val="21"/>
                <w:szCs w:val="21"/>
              </w:rPr>
              <w:t>津滨高速</w:t>
            </w:r>
            <w:r w:rsidRPr="004C6E42">
              <w:rPr>
                <w:kern w:val="0"/>
                <w:sz w:val="21"/>
                <w:szCs w:val="21"/>
              </w:rPr>
              <w:t>-</w:t>
            </w:r>
            <w:r w:rsidRPr="004C6E42">
              <w:rPr>
                <w:rFonts w:hint="eastAsia"/>
                <w:kern w:val="0"/>
                <w:sz w:val="21"/>
                <w:szCs w:val="21"/>
              </w:rPr>
              <w:t>新河以东</w:t>
            </w:r>
            <w:r w:rsidRPr="004C6E42">
              <w:rPr>
                <w:kern w:val="0"/>
                <w:sz w:val="21"/>
                <w:szCs w:val="21"/>
              </w:rPr>
              <w:t>-</w:t>
            </w:r>
            <w:r w:rsidRPr="004C6E42">
              <w:rPr>
                <w:rFonts w:hint="eastAsia"/>
                <w:kern w:val="0"/>
                <w:sz w:val="21"/>
                <w:szCs w:val="21"/>
              </w:rPr>
              <w:t>庐山道</w:t>
            </w:r>
            <w:r w:rsidRPr="004C6E42">
              <w:rPr>
                <w:kern w:val="0"/>
                <w:sz w:val="21"/>
                <w:szCs w:val="21"/>
              </w:rPr>
              <w:t>-</w:t>
            </w:r>
            <w:r w:rsidRPr="004C6E42">
              <w:rPr>
                <w:rFonts w:hint="eastAsia"/>
                <w:kern w:val="0"/>
                <w:sz w:val="21"/>
                <w:szCs w:val="21"/>
              </w:rPr>
              <w:t>新北公路以东</w:t>
            </w:r>
            <w:r w:rsidRPr="004C6E42">
              <w:rPr>
                <w:kern w:val="0"/>
                <w:sz w:val="21"/>
                <w:szCs w:val="21"/>
              </w:rPr>
              <w:t>-</w:t>
            </w:r>
            <w:r w:rsidRPr="004C6E42">
              <w:rPr>
                <w:rFonts w:hint="eastAsia"/>
                <w:kern w:val="0"/>
                <w:sz w:val="21"/>
                <w:szCs w:val="21"/>
              </w:rPr>
              <w:t>东海北路</w:t>
            </w:r>
            <w:r w:rsidRPr="004C6E42">
              <w:rPr>
                <w:kern w:val="0"/>
                <w:sz w:val="21"/>
                <w:szCs w:val="21"/>
              </w:rPr>
              <w:t>-</w:t>
            </w:r>
            <w:r w:rsidRPr="004C6E42">
              <w:rPr>
                <w:rFonts w:hint="eastAsia"/>
                <w:kern w:val="0"/>
                <w:sz w:val="21"/>
                <w:szCs w:val="21"/>
              </w:rPr>
              <w:t>塘汉快速路</w:t>
            </w:r>
            <w:r w:rsidRPr="004C6E42">
              <w:rPr>
                <w:kern w:val="0"/>
                <w:sz w:val="21"/>
                <w:szCs w:val="21"/>
              </w:rPr>
              <w:t>-</w:t>
            </w:r>
            <w:r w:rsidRPr="004C6E42">
              <w:rPr>
                <w:rFonts w:hint="eastAsia"/>
                <w:kern w:val="0"/>
                <w:sz w:val="21"/>
                <w:szCs w:val="21"/>
              </w:rPr>
              <w:t>永定新河以南</w:t>
            </w:r>
          </w:p>
        </w:tc>
      </w:tr>
      <w:tr w:rsidR="009E5E0A" w:rsidRPr="00B6224B" w14:paraId="7733B722" w14:textId="77777777" w:rsidTr="006A70A7">
        <w:trPr>
          <w:trHeight w:val="361"/>
          <w:jc w:val="center"/>
        </w:trPr>
        <w:tc>
          <w:tcPr>
            <w:tcW w:w="172" w:type="pct"/>
            <w:vMerge/>
            <w:vAlign w:val="center"/>
          </w:tcPr>
          <w:p w14:paraId="5E451F0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CC56D2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滨海</w:t>
            </w:r>
            <w:r w:rsidRPr="00B6224B">
              <w:rPr>
                <w:kern w:val="0"/>
                <w:sz w:val="21"/>
                <w:szCs w:val="21"/>
              </w:rPr>
              <w:t>-0302</w:t>
            </w:r>
          </w:p>
        </w:tc>
        <w:tc>
          <w:tcPr>
            <w:tcW w:w="524" w:type="pct"/>
            <w:vAlign w:val="center"/>
          </w:tcPr>
          <w:p w14:paraId="5CF9177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7011 </w:t>
            </w:r>
          </w:p>
        </w:tc>
        <w:tc>
          <w:tcPr>
            <w:tcW w:w="673" w:type="pct"/>
            <w:vAlign w:val="center"/>
          </w:tcPr>
          <w:p w14:paraId="5B05B66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4674</w:t>
            </w:r>
          </w:p>
        </w:tc>
        <w:tc>
          <w:tcPr>
            <w:tcW w:w="3111" w:type="pct"/>
            <w:tcBorders>
              <w:top w:val="single" w:sz="4" w:space="0" w:color="auto"/>
              <w:left w:val="single" w:sz="4" w:space="0" w:color="auto"/>
              <w:bottom w:val="single" w:sz="4" w:space="0" w:color="auto"/>
              <w:right w:val="single" w:sz="4" w:space="0" w:color="auto"/>
            </w:tcBorders>
            <w:vAlign w:val="center"/>
          </w:tcPr>
          <w:p w14:paraId="053256AC"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津汉公路</w:t>
            </w:r>
            <w:r w:rsidRPr="004C6E42">
              <w:rPr>
                <w:kern w:val="0"/>
                <w:sz w:val="21"/>
                <w:szCs w:val="21"/>
              </w:rPr>
              <w:t>-</w:t>
            </w:r>
            <w:r w:rsidRPr="004C6E42">
              <w:rPr>
                <w:rFonts w:hint="eastAsia"/>
                <w:kern w:val="0"/>
                <w:sz w:val="21"/>
                <w:szCs w:val="21"/>
              </w:rPr>
              <w:t>东金公路</w:t>
            </w:r>
            <w:r w:rsidRPr="004C6E42">
              <w:rPr>
                <w:kern w:val="0"/>
                <w:sz w:val="21"/>
                <w:szCs w:val="21"/>
              </w:rPr>
              <w:t>-</w:t>
            </w:r>
            <w:r w:rsidRPr="004C6E42">
              <w:rPr>
                <w:rFonts w:hint="eastAsia"/>
                <w:kern w:val="0"/>
                <w:sz w:val="21"/>
                <w:szCs w:val="21"/>
              </w:rPr>
              <w:t>津滨高速</w:t>
            </w:r>
            <w:r w:rsidRPr="004C6E42">
              <w:rPr>
                <w:kern w:val="0"/>
                <w:sz w:val="21"/>
                <w:szCs w:val="21"/>
              </w:rPr>
              <w:t>-</w:t>
            </w:r>
            <w:r w:rsidRPr="004C6E42">
              <w:rPr>
                <w:rFonts w:hint="eastAsia"/>
                <w:kern w:val="0"/>
                <w:sz w:val="21"/>
                <w:szCs w:val="21"/>
              </w:rPr>
              <w:t>蓟汕高速</w:t>
            </w:r>
            <w:r w:rsidRPr="004C6E42">
              <w:rPr>
                <w:kern w:val="0"/>
                <w:sz w:val="21"/>
                <w:szCs w:val="21"/>
              </w:rPr>
              <w:t>-</w:t>
            </w:r>
            <w:r w:rsidRPr="004C6E42">
              <w:rPr>
                <w:rFonts w:hint="eastAsia"/>
                <w:kern w:val="0"/>
                <w:sz w:val="21"/>
                <w:szCs w:val="21"/>
              </w:rPr>
              <w:t>京山铁路</w:t>
            </w:r>
            <w:r w:rsidRPr="004C6E42">
              <w:rPr>
                <w:kern w:val="0"/>
                <w:sz w:val="21"/>
                <w:szCs w:val="21"/>
              </w:rPr>
              <w:t>-</w:t>
            </w:r>
            <w:r w:rsidRPr="004C6E42">
              <w:rPr>
                <w:rFonts w:hint="eastAsia"/>
                <w:kern w:val="0"/>
                <w:sz w:val="21"/>
                <w:szCs w:val="21"/>
              </w:rPr>
              <w:t>外环东路</w:t>
            </w:r>
            <w:r w:rsidRPr="004C6E42">
              <w:rPr>
                <w:kern w:val="0"/>
                <w:sz w:val="21"/>
                <w:szCs w:val="21"/>
              </w:rPr>
              <w:t>-</w:t>
            </w:r>
            <w:r w:rsidRPr="004C6E42">
              <w:rPr>
                <w:rFonts w:hint="eastAsia"/>
                <w:kern w:val="0"/>
                <w:sz w:val="21"/>
                <w:szCs w:val="21"/>
              </w:rPr>
              <w:t>津汉公路</w:t>
            </w:r>
            <w:r w:rsidRPr="004C6E42">
              <w:rPr>
                <w:kern w:val="0"/>
                <w:sz w:val="21"/>
                <w:szCs w:val="21"/>
              </w:rPr>
              <w:t>-</w:t>
            </w:r>
            <w:r w:rsidRPr="004C6E42">
              <w:rPr>
                <w:rFonts w:hint="eastAsia"/>
                <w:kern w:val="0"/>
                <w:sz w:val="21"/>
                <w:szCs w:val="21"/>
              </w:rPr>
              <w:t>京津塘高速</w:t>
            </w:r>
            <w:r w:rsidRPr="004C6E42">
              <w:rPr>
                <w:kern w:val="0"/>
                <w:sz w:val="21"/>
                <w:szCs w:val="21"/>
              </w:rPr>
              <w:t>-</w:t>
            </w:r>
            <w:r w:rsidRPr="004C6E42">
              <w:rPr>
                <w:rFonts w:hint="eastAsia"/>
                <w:kern w:val="0"/>
                <w:sz w:val="21"/>
                <w:szCs w:val="21"/>
              </w:rPr>
              <w:t>蓟汕高速</w:t>
            </w:r>
            <w:r w:rsidRPr="004C6E42">
              <w:rPr>
                <w:kern w:val="0"/>
                <w:sz w:val="21"/>
                <w:szCs w:val="21"/>
              </w:rPr>
              <w:t>-</w:t>
            </w:r>
            <w:r w:rsidRPr="004C6E42">
              <w:rPr>
                <w:rFonts w:hint="eastAsia"/>
                <w:kern w:val="0"/>
                <w:sz w:val="21"/>
                <w:szCs w:val="21"/>
              </w:rPr>
              <w:t>津汉公路</w:t>
            </w:r>
          </w:p>
        </w:tc>
      </w:tr>
      <w:tr w:rsidR="009E5E0A" w:rsidRPr="00B6224B" w14:paraId="096F48E0" w14:textId="77777777" w:rsidTr="006A70A7">
        <w:trPr>
          <w:trHeight w:val="361"/>
          <w:jc w:val="center"/>
        </w:trPr>
        <w:tc>
          <w:tcPr>
            <w:tcW w:w="172" w:type="pct"/>
            <w:vMerge/>
            <w:vAlign w:val="center"/>
          </w:tcPr>
          <w:p w14:paraId="16058B7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DC40E4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滨海</w:t>
            </w:r>
            <w:r w:rsidRPr="00B6224B">
              <w:rPr>
                <w:kern w:val="0"/>
                <w:sz w:val="21"/>
                <w:szCs w:val="21"/>
              </w:rPr>
              <w:t>-0303</w:t>
            </w:r>
          </w:p>
        </w:tc>
        <w:tc>
          <w:tcPr>
            <w:tcW w:w="524" w:type="pct"/>
            <w:vAlign w:val="center"/>
          </w:tcPr>
          <w:p w14:paraId="1565710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7011 </w:t>
            </w:r>
          </w:p>
        </w:tc>
        <w:tc>
          <w:tcPr>
            <w:tcW w:w="673" w:type="pct"/>
            <w:vAlign w:val="center"/>
          </w:tcPr>
          <w:p w14:paraId="6FAEA18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4674</w:t>
            </w:r>
          </w:p>
        </w:tc>
        <w:tc>
          <w:tcPr>
            <w:tcW w:w="3111" w:type="pct"/>
            <w:tcBorders>
              <w:top w:val="single" w:sz="4" w:space="0" w:color="auto"/>
              <w:left w:val="single" w:sz="4" w:space="0" w:color="auto"/>
              <w:bottom w:val="single" w:sz="4" w:space="0" w:color="auto"/>
              <w:right w:val="single" w:sz="4" w:space="0" w:color="auto"/>
            </w:tcBorders>
            <w:vAlign w:val="center"/>
          </w:tcPr>
          <w:p w14:paraId="19771BB9"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蓟运河以东</w:t>
            </w:r>
            <w:r w:rsidRPr="004C6E42">
              <w:rPr>
                <w:kern w:val="0"/>
                <w:sz w:val="21"/>
                <w:szCs w:val="21"/>
              </w:rPr>
              <w:t>-</w:t>
            </w:r>
            <w:r w:rsidRPr="004C6E42">
              <w:rPr>
                <w:rFonts w:hint="eastAsia"/>
                <w:kern w:val="0"/>
                <w:sz w:val="21"/>
                <w:szCs w:val="21"/>
              </w:rPr>
              <w:t>中新天津生态城管理区界限</w:t>
            </w:r>
            <w:r w:rsidRPr="004C6E42">
              <w:rPr>
                <w:kern w:val="0"/>
                <w:sz w:val="21"/>
                <w:szCs w:val="21"/>
              </w:rPr>
              <w:t>-</w:t>
            </w:r>
            <w:r w:rsidRPr="004C6E42">
              <w:rPr>
                <w:rFonts w:hint="eastAsia"/>
                <w:kern w:val="0"/>
                <w:sz w:val="21"/>
                <w:szCs w:val="21"/>
              </w:rPr>
              <w:t>滨唐公路</w:t>
            </w:r>
            <w:r w:rsidRPr="004C6E42">
              <w:rPr>
                <w:kern w:val="0"/>
                <w:sz w:val="21"/>
                <w:szCs w:val="21"/>
              </w:rPr>
              <w:t>-</w:t>
            </w:r>
            <w:r w:rsidRPr="004C6E42">
              <w:rPr>
                <w:rFonts w:hint="eastAsia"/>
                <w:kern w:val="0"/>
                <w:sz w:val="21"/>
                <w:szCs w:val="21"/>
              </w:rPr>
              <w:t>中央大道</w:t>
            </w:r>
            <w:r w:rsidRPr="004C6E42">
              <w:rPr>
                <w:kern w:val="0"/>
                <w:sz w:val="21"/>
                <w:szCs w:val="21"/>
              </w:rPr>
              <w:t>-</w:t>
            </w:r>
            <w:r w:rsidRPr="004C6E42">
              <w:rPr>
                <w:rFonts w:hint="eastAsia"/>
                <w:kern w:val="0"/>
                <w:sz w:val="21"/>
                <w:szCs w:val="21"/>
              </w:rPr>
              <w:t>永定新河以北</w:t>
            </w:r>
            <w:r w:rsidRPr="004C6E42">
              <w:rPr>
                <w:kern w:val="0"/>
                <w:sz w:val="21"/>
                <w:szCs w:val="21"/>
              </w:rPr>
              <w:t>-</w:t>
            </w:r>
            <w:r w:rsidRPr="004C6E42">
              <w:rPr>
                <w:rFonts w:hint="eastAsia"/>
                <w:kern w:val="0"/>
                <w:sz w:val="21"/>
                <w:szCs w:val="21"/>
              </w:rPr>
              <w:t>蓟运河以东</w:t>
            </w:r>
          </w:p>
        </w:tc>
      </w:tr>
      <w:tr w:rsidR="009E5E0A" w:rsidRPr="00B6224B" w14:paraId="0C5D2786" w14:textId="77777777" w:rsidTr="006A70A7">
        <w:trPr>
          <w:trHeight w:val="361"/>
          <w:jc w:val="center"/>
        </w:trPr>
        <w:tc>
          <w:tcPr>
            <w:tcW w:w="172" w:type="pct"/>
            <w:vMerge/>
            <w:vAlign w:val="center"/>
          </w:tcPr>
          <w:p w14:paraId="0D4B637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034690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滨海</w:t>
            </w:r>
            <w:r w:rsidRPr="00B6224B">
              <w:rPr>
                <w:kern w:val="0"/>
                <w:sz w:val="21"/>
                <w:szCs w:val="21"/>
              </w:rPr>
              <w:t>-0304</w:t>
            </w:r>
          </w:p>
        </w:tc>
        <w:tc>
          <w:tcPr>
            <w:tcW w:w="524" w:type="pct"/>
            <w:vAlign w:val="center"/>
          </w:tcPr>
          <w:p w14:paraId="15AE41B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7011 </w:t>
            </w:r>
          </w:p>
        </w:tc>
        <w:tc>
          <w:tcPr>
            <w:tcW w:w="673" w:type="pct"/>
            <w:vAlign w:val="center"/>
          </w:tcPr>
          <w:p w14:paraId="591B828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4674</w:t>
            </w:r>
          </w:p>
        </w:tc>
        <w:tc>
          <w:tcPr>
            <w:tcW w:w="3111" w:type="pct"/>
            <w:tcBorders>
              <w:top w:val="single" w:sz="4" w:space="0" w:color="auto"/>
              <w:left w:val="single" w:sz="4" w:space="0" w:color="auto"/>
              <w:bottom w:val="single" w:sz="4" w:space="0" w:color="auto"/>
              <w:right w:val="single" w:sz="4" w:space="0" w:color="auto"/>
            </w:tcBorders>
            <w:vAlign w:val="center"/>
          </w:tcPr>
          <w:p w14:paraId="0F6AB98E"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中心商务区界限以西</w:t>
            </w:r>
            <w:r w:rsidRPr="004C6E42">
              <w:rPr>
                <w:kern w:val="0"/>
                <w:sz w:val="21"/>
                <w:szCs w:val="21"/>
              </w:rPr>
              <w:t>-</w:t>
            </w:r>
            <w:r w:rsidRPr="004C6E42">
              <w:rPr>
                <w:rFonts w:hint="eastAsia"/>
                <w:kern w:val="0"/>
                <w:sz w:val="21"/>
                <w:szCs w:val="21"/>
              </w:rPr>
              <w:t>大沽排污河以北</w:t>
            </w:r>
            <w:r w:rsidRPr="004C6E42">
              <w:rPr>
                <w:kern w:val="0"/>
                <w:sz w:val="21"/>
                <w:szCs w:val="21"/>
              </w:rPr>
              <w:t>-</w:t>
            </w:r>
            <w:r w:rsidRPr="004C6E42">
              <w:rPr>
                <w:rFonts w:hint="eastAsia"/>
                <w:kern w:val="0"/>
                <w:sz w:val="21"/>
                <w:szCs w:val="21"/>
              </w:rPr>
              <w:t>津沽公路</w:t>
            </w:r>
            <w:r w:rsidRPr="004C6E42">
              <w:rPr>
                <w:kern w:val="0"/>
                <w:sz w:val="21"/>
                <w:szCs w:val="21"/>
              </w:rPr>
              <w:t>-</w:t>
            </w:r>
            <w:r w:rsidRPr="004C6E42">
              <w:rPr>
                <w:rFonts w:hint="eastAsia"/>
                <w:kern w:val="0"/>
                <w:sz w:val="21"/>
                <w:szCs w:val="21"/>
              </w:rPr>
              <w:t>河南路</w:t>
            </w:r>
            <w:r w:rsidRPr="004C6E42">
              <w:rPr>
                <w:kern w:val="0"/>
                <w:sz w:val="21"/>
                <w:szCs w:val="21"/>
              </w:rPr>
              <w:t>-</w:t>
            </w:r>
            <w:r w:rsidRPr="004C6E42">
              <w:rPr>
                <w:rFonts w:hint="eastAsia"/>
                <w:kern w:val="0"/>
                <w:sz w:val="21"/>
                <w:szCs w:val="21"/>
              </w:rPr>
              <w:t>天津大道</w:t>
            </w:r>
            <w:r w:rsidRPr="004C6E42">
              <w:rPr>
                <w:kern w:val="0"/>
                <w:sz w:val="21"/>
                <w:szCs w:val="21"/>
              </w:rPr>
              <w:t>-</w:t>
            </w:r>
            <w:r w:rsidRPr="004C6E42">
              <w:rPr>
                <w:rFonts w:hint="eastAsia"/>
                <w:kern w:val="0"/>
                <w:sz w:val="21"/>
                <w:szCs w:val="21"/>
              </w:rPr>
              <w:t>海滨大道</w:t>
            </w:r>
            <w:r w:rsidRPr="004C6E42">
              <w:rPr>
                <w:kern w:val="0"/>
                <w:sz w:val="21"/>
                <w:szCs w:val="21"/>
              </w:rPr>
              <w:t>-</w:t>
            </w:r>
            <w:r w:rsidRPr="004C6E42">
              <w:rPr>
                <w:rFonts w:hint="eastAsia"/>
                <w:kern w:val="0"/>
                <w:sz w:val="21"/>
                <w:szCs w:val="21"/>
              </w:rPr>
              <w:t>天津港港口以南</w:t>
            </w:r>
            <w:r w:rsidRPr="004C6E42">
              <w:rPr>
                <w:kern w:val="0"/>
                <w:sz w:val="21"/>
                <w:szCs w:val="21"/>
              </w:rPr>
              <w:t>-</w:t>
            </w:r>
            <w:r w:rsidRPr="004C6E42">
              <w:rPr>
                <w:rFonts w:hint="eastAsia"/>
                <w:kern w:val="0"/>
                <w:sz w:val="21"/>
                <w:szCs w:val="21"/>
              </w:rPr>
              <w:t>中心商务区界限以西</w:t>
            </w:r>
          </w:p>
        </w:tc>
      </w:tr>
      <w:tr w:rsidR="009E5E0A" w:rsidRPr="00B6224B" w14:paraId="04587868" w14:textId="77777777" w:rsidTr="006A70A7">
        <w:trPr>
          <w:trHeight w:val="361"/>
          <w:jc w:val="center"/>
        </w:trPr>
        <w:tc>
          <w:tcPr>
            <w:tcW w:w="172" w:type="pct"/>
            <w:vMerge/>
            <w:vAlign w:val="center"/>
          </w:tcPr>
          <w:p w14:paraId="6CC1F63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80FF1E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西青</w:t>
            </w:r>
            <w:r w:rsidRPr="00B6224B">
              <w:rPr>
                <w:kern w:val="0"/>
                <w:sz w:val="21"/>
                <w:szCs w:val="21"/>
              </w:rPr>
              <w:t>-0101</w:t>
            </w:r>
          </w:p>
        </w:tc>
        <w:tc>
          <w:tcPr>
            <w:tcW w:w="524" w:type="pct"/>
            <w:vAlign w:val="center"/>
          </w:tcPr>
          <w:p w14:paraId="46BFF4D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6750 </w:t>
            </w:r>
          </w:p>
        </w:tc>
        <w:tc>
          <w:tcPr>
            <w:tcW w:w="673" w:type="pct"/>
            <w:vAlign w:val="center"/>
          </w:tcPr>
          <w:p w14:paraId="4D21F39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4500</w:t>
            </w:r>
          </w:p>
        </w:tc>
        <w:tc>
          <w:tcPr>
            <w:tcW w:w="3111" w:type="pct"/>
            <w:vAlign w:val="center"/>
          </w:tcPr>
          <w:p w14:paraId="2A89D260" w14:textId="77777777" w:rsidR="004C6E42" w:rsidRPr="00B6224B" w:rsidRDefault="004C6E42" w:rsidP="006A70A7">
            <w:pPr>
              <w:adjustRightInd w:val="0"/>
              <w:spacing w:line="240" w:lineRule="auto"/>
              <w:ind w:firstLineChars="0" w:firstLine="0"/>
              <w:rPr>
                <w:kern w:val="0"/>
                <w:sz w:val="21"/>
                <w:szCs w:val="21"/>
              </w:rPr>
            </w:pPr>
            <w:r w:rsidRPr="002F60E8">
              <w:rPr>
                <w:rFonts w:hint="eastAsia"/>
                <w:kern w:val="0"/>
                <w:sz w:val="21"/>
                <w:szCs w:val="21"/>
              </w:rPr>
              <w:t>西青道</w:t>
            </w:r>
            <w:r w:rsidRPr="002F60E8">
              <w:rPr>
                <w:rFonts w:hint="eastAsia"/>
                <w:kern w:val="0"/>
                <w:sz w:val="21"/>
                <w:szCs w:val="21"/>
              </w:rPr>
              <w:t>-</w:t>
            </w:r>
            <w:r w:rsidRPr="002F60E8">
              <w:rPr>
                <w:rFonts w:hint="eastAsia"/>
                <w:kern w:val="0"/>
                <w:sz w:val="21"/>
                <w:szCs w:val="21"/>
              </w:rPr>
              <w:t>环外环快速路</w:t>
            </w:r>
            <w:r w:rsidRPr="002F60E8">
              <w:rPr>
                <w:rFonts w:hint="eastAsia"/>
                <w:kern w:val="0"/>
                <w:sz w:val="21"/>
                <w:szCs w:val="21"/>
              </w:rPr>
              <w:t>-</w:t>
            </w:r>
            <w:r w:rsidRPr="002F60E8">
              <w:rPr>
                <w:rFonts w:hint="eastAsia"/>
                <w:kern w:val="0"/>
                <w:sz w:val="21"/>
                <w:szCs w:val="21"/>
              </w:rPr>
              <w:t>傲杨路延长线</w:t>
            </w:r>
            <w:r w:rsidRPr="002F60E8">
              <w:rPr>
                <w:rFonts w:hint="eastAsia"/>
                <w:kern w:val="0"/>
                <w:sz w:val="21"/>
                <w:szCs w:val="21"/>
              </w:rPr>
              <w:t>-</w:t>
            </w:r>
            <w:r w:rsidRPr="002F60E8">
              <w:rPr>
                <w:rFonts w:hint="eastAsia"/>
                <w:kern w:val="0"/>
                <w:sz w:val="21"/>
                <w:szCs w:val="21"/>
              </w:rPr>
              <w:t>泽杨道</w:t>
            </w:r>
            <w:r w:rsidRPr="002F60E8">
              <w:rPr>
                <w:rFonts w:hint="eastAsia"/>
                <w:kern w:val="0"/>
                <w:sz w:val="21"/>
                <w:szCs w:val="21"/>
              </w:rPr>
              <w:t>-</w:t>
            </w:r>
            <w:r w:rsidRPr="002F60E8">
              <w:rPr>
                <w:rFonts w:hint="eastAsia"/>
                <w:kern w:val="0"/>
                <w:sz w:val="21"/>
                <w:szCs w:val="21"/>
              </w:rPr>
              <w:t>青沙公路</w:t>
            </w:r>
            <w:r w:rsidRPr="002F60E8">
              <w:rPr>
                <w:rFonts w:hint="eastAsia"/>
                <w:kern w:val="0"/>
                <w:sz w:val="21"/>
                <w:szCs w:val="21"/>
              </w:rPr>
              <w:t>-</w:t>
            </w:r>
            <w:r w:rsidRPr="002F60E8">
              <w:rPr>
                <w:rFonts w:hint="eastAsia"/>
                <w:kern w:val="0"/>
                <w:sz w:val="21"/>
                <w:szCs w:val="21"/>
              </w:rPr>
              <w:t>西青道</w:t>
            </w:r>
          </w:p>
        </w:tc>
      </w:tr>
      <w:tr w:rsidR="009E5E0A" w:rsidRPr="00B6224B" w14:paraId="0284829F" w14:textId="77777777" w:rsidTr="006A70A7">
        <w:trPr>
          <w:trHeight w:val="361"/>
          <w:jc w:val="center"/>
        </w:trPr>
        <w:tc>
          <w:tcPr>
            <w:tcW w:w="172" w:type="pct"/>
            <w:vMerge/>
            <w:vAlign w:val="center"/>
          </w:tcPr>
          <w:p w14:paraId="510FE4D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9CB6C7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中心</w:t>
            </w:r>
            <w:r w:rsidRPr="00B6224B">
              <w:rPr>
                <w:kern w:val="0"/>
                <w:sz w:val="21"/>
                <w:szCs w:val="21"/>
              </w:rPr>
              <w:t>-0801</w:t>
            </w:r>
          </w:p>
        </w:tc>
        <w:tc>
          <w:tcPr>
            <w:tcW w:w="524" w:type="pct"/>
            <w:vAlign w:val="center"/>
          </w:tcPr>
          <w:p w14:paraId="3C0BFE7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6660 </w:t>
            </w:r>
          </w:p>
        </w:tc>
        <w:tc>
          <w:tcPr>
            <w:tcW w:w="673" w:type="pct"/>
            <w:vAlign w:val="center"/>
          </w:tcPr>
          <w:p w14:paraId="332D3BA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4440</w:t>
            </w:r>
          </w:p>
        </w:tc>
        <w:tc>
          <w:tcPr>
            <w:tcW w:w="3111" w:type="pct"/>
            <w:vAlign w:val="center"/>
          </w:tcPr>
          <w:p w14:paraId="6955254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永定新河</w:t>
            </w:r>
            <w:r w:rsidRPr="00B6224B">
              <w:rPr>
                <w:kern w:val="0"/>
                <w:sz w:val="21"/>
                <w:szCs w:val="21"/>
              </w:rPr>
              <w:t>-</w:t>
            </w:r>
            <w:r w:rsidRPr="00B6224B">
              <w:rPr>
                <w:kern w:val="0"/>
                <w:sz w:val="21"/>
                <w:szCs w:val="21"/>
              </w:rPr>
              <w:t>外环北路</w:t>
            </w:r>
            <w:r w:rsidRPr="00B6224B">
              <w:rPr>
                <w:kern w:val="0"/>
                <w:sz w:val="21"/>
                <w:szCs w:val="21"/>
              </w:rPr>
              <w:t>-</w:t>
            </w:r>
            <w:r w:rsidRPr="00B6224B">
              <w:rPr>
                <w:kern w:val="0"/>
                <w:sz w:val="21"/>
                <w:szCs w:val="21"/>
              </w:rPr>
              <w:t>津武公路</w:t>
            </w:r>
            <w:r w:rsidRPr="00B6224B">
              <w:rPr>
                <w:kern w:val="0"/>
                <w:sz w:val="21"/>
                <w:szCs w:val="21"/>
              </w:rPr>
              <w:t>-</w:t>
            </w:r>
            <w:r w:rsidRPr="00B6224B">
              <w:rPr>
                <w:kern w:val="0"/>
                <w:sz w:val="21"/>
                <w:szCs w:val="21"/>
              </w:rPr>
              <w:t>无名河（淀河）</w:t>
            </w:r>
            <w:r w:rsidRPr="00B6224B">
              <w:rPr>
                <w:kern w:val="0"/>
                <w:sz w:val="21"/>
                <w:szCs w:val="21"/>
              </w:rPr>
              <w:t>-</w:t>
            </w:r>
            <w:r w:rsidRPr="00B6224B">
              <w:rPr>
                <w:kern w:val="0"/>
                <w:sz w:val="21"/>
                <w:szCs w:val="21"/>
              </w:rPr>
              <w:t>淀河南路</w:t>
            </w:r>
            <w:r w:rsidRPr="00B6224B">
              <w:rPr>
                <w:kern w:val="0"/>
                <w:sz w:val="21"/>
                <w:szCs w:val="21"/>
              </w:rPr>
              <w:t>-</w:t>
            </w:r>
            <w:r w:rsidRPr="00B6224B">
              <w:rPr>
                <w:kern w:val="0"/>
                <w:sz w:val="21"/>
                <w:szCs w:val="21"/>
              </w:rPr>
              <w:t>无名河</w:t>
            </w:r>
            <w:r w:rsidRPr="00B6224B">
              <w:rPr>
                <w:kern w:val="0"/>
                <w:sz w:val="21"/>
                <w:szCs w:val="21"/>
              </w:rPr>
              <w:t>-</w:t>
            </w:r>
            <w:r w:rsidRPr="00B6224B">
              <w:rPr>
                <w:kern w:val="0"/>
                <w:sz w:val="21"/>
                <w:szCs w:val="21"/>
              </w:rPr>
              <w:t>小淀工业园北侧规划边界</w:t>
            </w:r>
            <w:r w:rsidRPr="00B6224B">
              <w:rPr>
                <w:kern w:val="0"/>
                <w:sz w:val="21"/>
                <w:szCs w:val="21"/>
              </w:rPr>
              <w:t>-</w:t>
            </w:r>
            <w:r w:rsidRPr="00B6224B">
              <w:rPr>
                <w:kern w:val="0"/>
                <w:sz w:val="21"/>
                <w:szCs w:val="21"/>
              </w:rPr>
              <w:t>华丰道</w:t>
            </w:r>
            <w:r w:rsidRPr="00B6224B">
              <w:rPr>
                <w:kern w:val="0"/>
                <w:sz w:val="21"/>
                <w:szCs w:val="21"/>
              </w:rPr>
              <w:t>-</w:t>
            </w:r>
            <w:r w:rsidRPr="00B6224B">
              <w:rPr>
                <w:kern w:val="0"/>
                <w:sz w:val="21"/>
                <w:szCs w:val="21"/>
              </w:rPr>
              <w:t>中国南车股份有限公司天津产业园北侧规划边界</w:t>
            </w:r>
            <w:r w:rsidRPr="00B6224B">
              <w:rPr>
                <w:kern w:val="0"/>
                <w:sz w:val="21"/>
                <w:szCs w:val="21"/>
              </w:rPr>
              <w:t>-</w:t>
            </w:r>
            <w:r w:rsidRPr="00B6224B">
              <w:rPr>
                <w:kern w:val="0"/>
                <w:sz w:val="21"/>
                <w:szCs w:val="21"/>
              </w:rPr>
              <w:t>津蓟高速</w:t>
            </w:r>
            <w:r w:rsidRPr="00B6224B">
              <w:rPr>
                <w:kern w:val="0"/>
                <w:sz w:val="21"/>
                <w:szCs w:val="21"/>
              </w:rPr>
              <w:t>-</w:t>
            </w:r>
            <w:r w:rsidRPr="00B6224B">
              <w:rPr>
                <w:kern w:val="0"/>
                <w:sz w:val="21"/>
                <w:szCs w:val="21"/>
              </w:rPr>
              <w:t>无名路</w:t>
            </w:r>
            <w:r w:rsidRPr="00B6224B">
              <w:rPr>
                <w:kern w:val="0"/>
                <w:sz w:val="21"/>
                <w:szCs w:val="21"/>
              </w:rPr>
              <w:t>-</w:t>
            </w:r>
            <w:r w:rsidRPr="00B6224B">
              <w:rPr>
                <w:kern w:val="0"/>
                <w:sz w:val="21"/>
                <w:szCs w:val="21"/>
              </w:rPr>
              <w:t>津蓟高速天津收费站以东</w:t>
            </w:r>
            <w:r w:rsidRPr="00B6224B">
              <w:rPr>
                <w:kern w:val="0"/>
                <w:sz w:val="21"/>
                <w:szCs w:val="21"/>
              </w:rPr>
              <w:t>300</w:t>
            </w:r>
            <w:r w:rsidRPr="00B6224B">
              <w:rPr>
                <w:kern w:val="0"/>
                <w:sz w:val="21"/>
                <w:szCs w:val="21"/>
              </w:rPr>
              <w:t>米无名路</w:t>
            </w:r>
            <w:r w:rsidRPr="00B6224B">
              <w:rPr>
                <w:kern w:val="0"/>
                <w:sz w:val="21"/>
                <w:szCs w:val="21"/>
              </w:rPr>
              <w:t>-</w:t>
            </w:r>
            <w:r w:rsidRPr="00B6224B">
              <w:rPr>
                <w:kern w:val="0"/>
                <w:sz w:val="21"/>
                <w:szCs w:val="21"/>
              </w:rPr>
              <w:t>温家房子东工业园区东侧无名路</w:t>
            </w:r>
            <w:r w:rsidRPr="00B6224B">
              <w:rPr>
                <w:kern w:val="0"/>
                <w:sz w:val="21"/>
                <w:szCs w:val="21"/>
              </w:rPr>
              <w:t>-</w:t>
            </w:r>
            <w:r w:rsidRPr="00B6224B">
              <w:rPr>
                <w:kern w:val="0"/>
                <w:sz w:val="21"/>
                <w:szCs w:val="21"/>
              </w:rPr>
              <w:t>温东中路</w:t>
            </w:r>
            <w:r w:rsidRPr="00B6224B">
              <w:rPr>
                <w:kern w:val="0"/>
                <w:sz w:val="21"/>
                <w:szCs w:val="21"/>
              </w:rPr>
              <w:t>-</w:t>
            </w:r>
            <w:r w:rsidRPr="00B6224B">
              <w:rPr>
                <w:kern w:val="0"/>
                <w:sz w:val="21"/>
                <w:szCs w:val="21"/>
              </w:rPr>
              <w:t>新开河</w:t>
            </w:r>
            <w:r w:rsidRPr="00B6224B">
              <w:rPr>
                <w:kern w:val="0"/>
                <w:sz w:val="21"/>
                <w:szCs w:val="21"/>
              </w:rPr>
              <w:t>-</w:t>
            </w:r>
            <w:r w:rsidRPr="00B6224B">
              <w:rPr>
                <w:kern w:val="0"/>
                <w:sz w:val="21"/>
                <w:szCs w:val="21"/>
              </w:rPr>
              <w:t>外环北路</w:t>
            </w:r>
            <w:r w:rsidRPr="00B6224B">
              <w:rPr>
                <w:kern w:val="0"/>
                <w:sz w:val="21"/>
                <w:szCs w:val="21"/>
              </w:rPr>
              <w:t>--</w:t>
            </w:r>
            <w:r w:rsidRPr="00B6224B">
              <w:rPr>
                <w:kern w:val="0"/>
                <w:sz w:val="21"/>
                <w:szCs w:val="21"/>
              </w:rPr>
              <w:t>洛河道</w:t>
            </w:r>
            <w:r w:rsidRPr="00B6224B">
              <w:rPr>
                <w:kern w:val="0"/>
                <w:sz w:val="21"/>
                <w:szCs w:val="21"/>
              </w:rPr>
              <w:t>-</w:t>
            </w:r>
            <w:r w:rsidRPr="00B6224B">
              <w:rPr>
                <w:kern w:val="0"/>
                <w:sz w:val="21"/>
                <w:szCs w:val="21"/>
              </w:rPr>
              <w:t>天盈园公寓北侧规划边界</w:t>
            </w:r>
            <w:r w:rsidRPr="00B6224B">
              <w:rPr>
                <w:kern w:val="0"/>
                <w:sz w:val="21"/>
                <w:szCs w:val="21"/>
              </w:rPr>
              <w:t>-</w:t>
            </w:r>
            <w:r w:rsidRPr="00B6224B">
              <w:rPr>
                <w:kern w:val="0"/>
                <w:sz w:val="21"/>
                <w:szCs w:val="21"/>
              </w:rPr>
              <w:t>无名河</w:t>
            </w:r>
            <w:r w:rsidRPr="00B6224B">
              <w:rPr>
                <w:kern w:val="0"/>
                <w:sz w:val="21"/>
                <w:szCs w:val="21"/>
              </w:rPr>
              <w:t>-</w:t>
            </w:r>
            <w:r w:rsidRPr="00B6224B">
              <w:rPr>
                <w:kern w:val="0"/>
                <w:sz w:val="21"/>
                <w:szCs w:val="21"/>
              </w:rPr>
              <w:t>朝阳路</w:t>
            </w:r>
            <w:r w:rsidRPr="00B6224B">
              <w:rPr>
                <w:kern w:val="0"/>
                <w:sz w:val="21"/>
                <w:szCs w:val="21"/>
              </w:rPr>
              <w:t>-</w:t>
            </w:r>
            <w:r w:rsidRPr="00B6224B">
              <w:rPr>
                <w:kern w:val="0"/>
                <w:sz w:val="21"/>
                <w:szCs w:val="21"/>
              </w:rPr>
              <w:t>延吉道</w:t>
            </w:r>
            <w:r w:rsidRPr="00B6224B">
              <w:rPr>
                <w:kern w:val="0"/>
                <w:sz w:val="21"/>
                <w:szCs w:val="21"/>
              </w:rPr>
              <w:t>-</w:t>
            </w:r>
            <w:r w:rsidRPr="00B6224B">
              <w:rPr>
                <w:kern w:val="0"/>
                <w:sz w:val="21"/>
                <w:szCs w:val="21"/>
              </w:rPr>
              <w:t>紫罗园小区东侧规划边界</w:t>
            </w:r>
            <w:r w:rsidRPr="00B6224B">
              <w:rPr>
                <w:kern w:val="0"/>
                <w:sz w:val="21"/>
                <w:szCs w:val="21"/>
              </w:rPr>
              <w:t>-</w:t>
            </w:r>
            <w:r w:rsidRPr="00B6224B">
              <w:rPr>
                <w:kern w:val="0"/>
                <w:sz w:val="21"/>
                <w:szCs w:val="21"/>
              </w:rPr>
              <w:t>无名路</w:t>
            </w:r>
            <w:r w:rsidRPr="00B6224B">
              <w:rPr>
                <w:kern w:val="0"/>
                <w:sz w:val="21"/>
                <w:szCs w:val="21"/>
              </w:rPr>
              <w:t>--</w:t>
            </w:r>
            <w:r w:rsidRPr="00B6224B">
              <w:rPr>
                <w:kern w:val="0"/>
                <w:sz w:val="21"/>
                <w:szCs w:val="21"/>
              </w:rPr>
              <w:t>南曹联络线</w:t>
            </w:r>
            <w:r w:rsidRPr="00B6224B">
              <w:rPr>
                <w:kern w:val="0"/>
                <w:sz w:val="21"/>
                <w:szCs w:val="21"/>
              </w:rPr>
              <w:t>-</w:t>
            </w:r>
            <w:r w:rsidRPr="00B6224B">
              <w:rPr>
                <w:kern w:val="0"/>
                <w:sz w:val="21"/>
                <w:szCs w:val="21"/>
              </w:rPr>
              <w:t>京津快速</w:t>
            </w:r>
            <w:r w:rsidRPr="00B6224B">
              <w:rPr>
                <w:kern w:val="0"/>
                <w:sz w:val="21"/>
                <w:szCs w:val="21"/>
              </w:rPr>
              <w:t>-</w:t>
            </w:r>
            <w:r w:rsidRPr="00B6224B">
              <w:rPr>
                <w:kern w:val="0"/>
                <w:sz w:val="21"/>
                <w:szCs w:val="21"/>
              </w:rPr>
              <w:t>外环西路</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永定新河</w:t>
            </w:r>
          </w:p>
        </w:tc>
      </w:tr>
      <w:tr w:rsidR="009E5E0A" w:rsidRPr="00B6224B" w14:paraId="305D955F" w14:textId="77777777" w:rsidTr="006A70A7">
        <w:trPr>
          <w:trHeight w:val="361"/>
          <w:jc w:val="center"/>
        </w:trPr>
        <w:tc>
          <w:tcPr>
            <w:tcW w:w="172" w:type="pct"/>
            <w:vMerge/>
            <w:vAlign w:val="center"/>
          </w:tcPr>
          <w:p w14:paraId="3093AF1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CB1722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中心</w:t>
            </w:r>
            <w:r w:rsidRPr="00B6224B">
              <w:rPr>
                <w:kern w:val="0"/>
                <w:sz w:val="21"/>
                <w:szCs w:val="21"/>
              </w:rPr>
              <w:t>-0802</w:t>
            </w:r>
          </w:p>
        </w:tc>
        <w:tc>
          <w:tcPr>
            <w:tcW w:w="524" w:type="pct"/>
            <w:vAlign w:val="center"/>
          </w:tcPr>
          <w:p w14:paraId="2E744C3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6660 </w:t>
            </w:r>
          </w:p>
        </w:tc>
        <w:tc>
          <w:tcPr>
            <w:tcW w:w="673" w:type="pct"/>
            <w:vAlign w:val="center"/>
          </w:tcPr>
          <w:p w14:paraId="3E9D510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4440</w:t>
            </w:r>
          </w:p>
        </w:tc>
        <w:tc>
          <w:tcPr>
            <w:tcW w:w="3111" w:type="pct"/>
            <w:vAlign w:val="center"/>
          </w:tcPr>
          <w:p w14:paraId="343A01A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外环北路</w:t>
            </w:r>
            <w:r w:rsidRPr="00B6224B">
              <w:rPr>
                <w:kern w:val="0"/>
                <w:sz w:val="21"/>
                <w:szCs w:val="21"/>
              </w:rPr>
              <w:t>-</w:t>
            </w:r>
            <w:r w:rsidRPr="00B6224B">
              <w:rPr>
                <w:kern w:val="0"/>
                <w:sz w:val="21"/>
                <w:szCs w:val="21"/>
              </w:rPr>
              <w:t>新开河</w:t>
            </w:r>
            <w:r w:rsidRPr="00B6224B">
              <w:rPr>
                <w:kern w:val="0"/>
                <w:sz w:val="21"/>
                <w:szCs w:val="21"/>
              </w:rPr>
              <w:t>-</w:t>
            </w:r>
            <w:r w:rsidRPr="00B6224B">
              <w:rPr>
                <w:kern w:val="0"/>
                <w:sz w:val="21"/>
                <w:szCs w:val="21"/>
              </w:rPr>
              <w:t>东减河</w:t>
            </w:r>
            <w:r w:rsidRPr="00B6224B">
              <w:rPr>
                <w:kern w:val="0"/>
                <w:sz w:val="21"/>
                <w:szCs w:val="21"/>
              </w:rPr>
              <w:t>-</w:t>
            </w:r>
            <w:r w:rsidRPr="00B6224B">
              <w:rPr>
                <w:kern w:val="0"/>
                <w:sz w:val="21"/>
                <w:szCs w:val="21"/>
              </w:rPr>
              <w:t>天津北环铁路</w:t>
            </w:r>
            <w:r w:rsidRPr="00B6224B">
              <w:rPr>
                <w:kern w:val="0"/>
                <w:sz w:val="21"/>
                <w:szCs w:val="21"/>
              </w:rPr>
              <w:t>-</w:t>
            </w:r>
            <w:r w:rsidRPr="00B6224B">
              <w:rPr>
                <w:kern w:val="0"/>
                <w:sz w:val="21"/>
                <w:szCs w:val="21"/>
              </w:rPr>
              <w:t>西一经路</w:t>
            </w:r>
            <w:r w:rsidRPr="00B6224B">
              <w:rPr>
                <w:kern w:val="0"/>
                <w:sz w:val="21"/>
                <w:szCs w:val="21"/>
              </w:rPr>
              <w:t>-</w:t>
            </w:r>
            <w:r w:rsidRPr="00B6224B">
              <w:rPr>
                <w:kern w:val="0"/>
                <w:sz w:val="21"/>
                <w:szCs w:val="21"/>
              </w:rPr>
              <w:t>华丰路</w:t>
            </w:r>
            <w:r w:rsidRPr="00B6224B">
              <w:rPr>
                <w:kern w:val="0"/>
                <w:sz w:val="21"/>
                <w:szCs w:val="21"/>
              </w:rPr>
              <w:t>-</w:t>
            </w:r>
            <w:r w:rsidRPr="00B6224B">
              <w:rPr>
                <w:kern w:val="0"/>
                <w:sz w:val="21"/>
                <w:szCs w:val="21"/>
              </w:rPr>
              <w:t>规划环外环边界</w:t>
            </w:r>
            <w:r w:rsidRPr="00B6224B">
              <w:rPr>
                <w:kern w:val="0"/>
                <w:sz w:val="21"/>
                <w:szCs w:val="21"/>
              </w:rPr>
              <w:t>-</w:t>
            </w:r>
            <w:r w:rsidRPr="00B6224B">
              <w:rPr>
                <w:kern w:val="0"/>
                <w:sz w:val="21"/>
                <w:szCs w:val="21"/>
              </w:rPr>
              <w:t>外环东路</w:t>
            </w:r>
            <w:r w:rsidRPr="00B6224B">
              <w:rPr>
                <w:kern w:val="0"/>
                <w:sz w:val="21"/>
                <w:szCs w:val="21"/>
              </w:rPr>
              <w:t>-</w:t>
            </w:r>
            <w:r w:rsidRPr="00B6224B">
              <w:rPr>
                <w:kern w:val="0"/>
                <w:sz w:val="21"/>
                <w:szCs w:val="21"/>
              </w:rPr>
              <w:t>外环北路</w:t>
            </w:r>
          </w:p>
        </w:tc>
      </w:tr>
      <w:tr w:rsidR="009E5E0A" w:rsidRPr="00B6224B" w14:paraId="21A64F57" w14:textId="77777777" w:rsidTr="006A70A7">
        <w:trPr>
          <w:trHeight w:val="361"/>
          <w:jc w:val="center"/>
        </w:trPr>
        <w:tc>
          <w:tcPr>
            <w:tcW w:w="172" w:type="pct"/>
            <w:vMerge/>
            <w:vAlign w:val="center"/>
          </w:tcPr>
          <w:p w14:paraId="1138181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0019F4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中心</w:t>
            </w:r>
            <w:r w:rsidRPr="00B6224B">
              <w:rPr>
                <w:kern w:val="0"/>
                <w:sz w:val="21"/>
                <w:szCs w:val="21"/>
              </w:rPr>
              <w:t>-0803</w:t>
            </w:r>
          </w:p>
        </w:tc>
        <w:tc>
          <w:tcPr>
            <w:tcW w:w="524" w:type="pct"/>
            <w:vAlign w:val="center"/>
          </w:tcPr>
          <w:p w14:paraId="4948F82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6660 </w:t>
            </w:r>
          </w:p>
        </w:tc>
        <w:tc>
          <w:tcPr>
            <w:tcW w:w="673" w:type="pct"/>
            <w:vAlign w:val="center"/>
          </w:tcPr>
          <w:p w14:paraId="0F63FBC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4440</w:t>
            </w:r>
          </w:p>
        </w:tc>
        <w:tc>
          <w:tcPr>
            <w:tcW w:w="3111" w:type="pct"/>
            <w:tcBorders>
              <w:bottom w:val="single" w:sz="4" w:space="0" w:color="auto"/>
            </w:tcBorders>
            <w:vAlign w:val="center"/>
          </w:tcPr>
          <w:p w14:paraId="09BFE44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津永公路</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外环西路</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永清渠</w:t>
            </w:r>
            <w:r w:rsidRPr="00B6224B">
              <w:rPr>
                <w:kern w:val="0"/>
                <w:sz w:val="21"/>
                <w:szCs w:val="21"/>
              </w:rPr>
              <w:t>-</w:t>
            </w:r>
            <w:r w:rsidRPr="00B6224B">
              <w:rPr>
                <w:kern w:val="0"/>
                <w:sz w:val="21"/>
                <w:szCs w:val="21"/>
              </w:rPr>
              <w:t>津永公路</w:t>
            </w:r>
          </w:p>
        </w:tc>
      </w:tr>
      <w:tr w:rsidR="009E5E0A" w:rsidRPr="00B6224B" w14:paraId="1577FFFE" w14:textId="77777777" w:rsidTr="006A70A7">
        <w:trPr>
          <w:trHeight w:val="361"/>
          <w:jc w:val="center"/>
        </w:trPr>
        <w:tc>
          <w:tcPr>
            <w:tcW w:w="172" w:type="pct"/>
            <w:vMerge/>
            <w:vAlign w:val="center"/>
          </w:tcPr>
          <w:p w14:paraId="043E8FA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F18D0D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Z08-</w:t>
            </w:r>
            <w:r w:rsidRPr="00B6224B">
              <w:rPr>
                <w:kern w:val="0"/>
                <w:sz w:val="21"/>
                <w:szCs w:val="21"/>
              </w:rPr>
              <w:t>中心</w:t>
            </w:r>
            <w:r w:rsidRPr="00B6224B">
              <w:rPr>
                <w:kern w:val="0"/>
                <w:sz w:val="21"/>
                <w:szCs w:val="21"/>
              </w:rPr>
              <w:t>-0804</w:t>
            </w:r>
          </w:p>
        </w:tc>
        <w:tc>
          <w:tcPr>
            <w:tcW w:w="524" w:type="pct"/>
            <w:vAlign w:val="center"/>
          </w:tcPr>
          <w:p w14:paraId="2611325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6660 </w:t>
            </w:r>
          </w:p>
        </w:tc>
        <w:tc>
          <w:tcPr>
            <w:tcW w:w="673" w:type="pct"/>
            <w:vAlign w:val="center"/>
          </w:tcPr>
          <w:p w14:paraId="7CC4B98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4440</w:t>
            </w:r>
          </w:p>
        </w:tc>
        <w:tc>
          <w:tcPr>
            <w:tcW w:w="3111" w:type="pct"/>
            <w:vAlign w:val="center"/>
          </w:tcPr>
          <w:p w14:paraId="220E30E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子牙河</w:t>
            </w:r>
            <w:r w:rsidRPr="00B6224B">
              <w:rPr>
                <w:kern w:val="0"/>
                <w:sz w:val="21"/>
                <w:szCs w:val="21"/>
              </w:rPr>
              <w:t>-</w:t>
            </w:r>
            <w:r w:rsidRPr="00B6224B">
              <w:rPr>
                <w:kern w:val="0"/>
                <w:sz w:val="21"/>
                <w:szCs w:val="21"/>
              </w:rPr>
              <w:t>外环西路</w:t>
            </w:r>
            <w:r w:rsidRPr="00B6224B">
              <w:rPr>
                <w:kern w:val="0"/>
                <w:sz w:val="21"/>
                <w:szCs w:val="21"/>
              </w:rPr>
              <w:t>-</w:t>
            </w:r>
            <w:r w:rsidRPr="00B6224B">
              <w:rPr>
                <w:kern w:val="0"/>
                <w:sz w:val="21"/>
                <w:szCs w:val="21"/>
              </w:rPr>
              <w:t>阜锦道</w:t>
            </w:r>
            <w:r w:rsidRPr="00B6224B">
              <w:rPr>
                <w:kern w:val="0"/>
                <w:sz w:val="21"/>
                <w:szCs w:val="21"/>
              </w:rPr>
              <w:t>-</w:t>
            </w:r>
            <w:r w:rsidRPr="00B6224B">
              <w:rPr>
                <w:kern w:val="0"/>
                <w:sz w:val="21"/>
                <w:szCs w:val="21"/>
              </w:rPr>
              <w:t>津霸客运专线</w:t>
            </w:r>
            <w:r w:rsidRPr="00B6224B">
              <w:rPr>
                <w:kern w:val="0"/>
                <w:sz w:val="21"/>
                <w:szCs w:val="21"/>
              </w:rPr>
              <w:t>-</w:t>
            </w:r>
            <w:r w:rsidRPr="00B6224B">
              <w:rPr>
                <w:kern w:val="0"/>
                <w:sz w:val="21"/>
                <w:szCs w:val="21"/>
              </w:rPr>
              <w:t>京沪高铁</w:t>
            </w:r>
            <w:r w:rsidRPr="00B6224B">
              <w:rPr>
                <w:kern w:val="0"/>
                <w:sz w:val="21"/>
                <w:szCs w:val="21"/>
              </w:rPr>
              <w:t>-</w:t>
            </w:r>
            <w:r w:rsidRPr="00B6224B">
              <w:rPr>
                <w:kern w:val="0"/>
                <w:sz w:val="21"/>
                <w:szCs w:val="21"/>
              </w:rPr>
              <w:t>紫阳道</w:t>
            </w:r>
            <w:r w:rsidRPr="00B6224B">
              <w:rPr>
                <w:kern w:val="0"/>
                <w:sz w:val="21"/>
                <w:szCs w:val="21"/>
              </w:rPr>
              <w:t>-</w:t>
            </w:r>
            <w:r w:rsidRPr="00B6224B">
              <w:rPr>
                <w:kern w:val="0"/>
                <w:sz w:val="21"/>
                <w:szCs w:val="21"/>
              </w:rPr>
              <w:t>中北工业园西侧规划边界</w:t>
            </w:r>
            <w:r w:rsidRPr="00B6224B">
              <w:rPr>
                <w:kern w:val="0"/>
                <w:sz w:val="21"/>
                <w:szCs w:val="21"/>
              </w:rPr>
              <w:t>-</w:t>
            </w:r>
            <w:r w:rsidRPr="00B6224B">
              <w:rPr>
                <w:kern w:val="0"/>
                <w:sz w:val="21"/>
                <w:szCs w:val="21"/>
              </w:rPr>
              <w:t>海泰西路</w:t>
            </w:r>
            <w:r w:rsidRPr="00B6224B">
              <w:rPr>
                <w:kern w:val="0"/>
                <w:sz w:val="21"/>
                <w:szCs w:val="21"/>
              </w:rPr>
              <w:t>-</w:t>
            </w:r>
            <w:r w:rsidRPr="00B6224B">
              <w:rPr>
                <w:kern w:val="0"/>
                <w:sz w:val="21"/>
                <w:szCs w:val="21"/>
              </w:rPr>
              <w:t>津静线</w:t>
            </w:r>
            <w:r w:rsidRPr="00B6224B">
              <w:rPr>
                <w:kern w:val="0"/>
                <w:sz w:val="21"/>
                <w:szCs w:val="21"/>
              </w:rPr>
              <w:t>-</w:t>
            </w:r>
            <w:r w:rsidRPr="00B6224B">
              <w:rPr>
                <w:kern w:val="0"/>
                <w:sz w:val="21"/>
                <w:szCs w:val="21"/>
              </w:rPr>
              <w:t>津沧高速</w:t>
            </w:r>
            <w:r w:rsidRPr="00B6224B">
              <w:rPr>
                <w:kern w:val="0"/>
                <w:sz w:val="21"/>
                <w:szCs w:val="21"/>
              </w:rPr>
              <w:t>-</w:t>
            </w:r>
            <w:r w:rsidRPr="00B6224B">
              <w:rPr>
                <w:kern w:val="0"/>
                <w:sz w:val="21"/>
                <w:szCs w:val="21"/>
              </w:rPr>
              <w:t>复康路</w:t>
            </w:r>
            <w:r w:rsidRPr="00B6224B">
              <w:rPr>
                <w:kern w:val="0"/>
                <w:sz w:val="21"/>
                <w:szCs w:val="21"/>
              </w:rPr>
              <w:t>-</w:t>
            </w:r>
            <w:r w:rsidRPr="00B6224B">
              <w:rPr>
                <w:kern w:val="0"/>
                <w:sz w:val="21"/>
                <w:szCs w:val="21"/>
              </w:rPr>
              <w:t>外环西路</w:t>
            </w:r>
            <w:r w:rsidRPr="00B6224B">
              <w:rPr>
                <w:kern w:val="0"/>
                <w:sz w:val="21"/>
                <w:szCs w:val="21"/>
              </w:rPr>
              <w:t>-</w:t>
            </w:r>
            <w:r w:rsidRPr="00B6224B">
              <w:rPr>
                <w:kern w:val="0"/>
                <w:sz w:val="21"/>
                <w:szCs w:val="21"/>
              </w:rPr>
              <w:t>外环南路</w:t>
            </w:r>
            <w:r w:rsidRPr="00B6224B">
              <w:rPr>
                <w:kern w:val="0"/>
                <w:sz w:val="21"/>
                <w:szCs w:val="21"/>
              </w:rPr>
              <w:t>-</w:t>
            </w:r>
            <w:r w:rsidRPr="00B6224B">
              <w:rPr>
                <w:kern w:val="0"/>
                <w:sz w:val="21"/>
                <w:szCs w:val="21"/>
              </w:rPr>
              <w:t>荣乌联络线</w:t>
            </w:r>
            <w:r w:rsidRPr="00B6224B">
              <w:rPr>
                <w:kern w:val="0"/>
                <w:sz w:val="21"/>
                <w:szCs w:val="21"/>
              </w:rPr>
              <w:t>-</w:t>
            </w:r>
            <w:r w:rsidRPr="00B6224B">
              <w:rPr>
                <w:kern w:val="0"/>
                <w:sz w:val="21"/>
                <w:szCs w:val="21"/>
              </w:rPr>
              <w:t>津淄公路</w:t>
            </w:r>
            <w:r w:rsidRPr="00B6224B">
              <w:rPr>
                <w:kern w:val="0"/>
                <w:sz w:val="21"/>
                <w:szCs w:val="21"/>
              </w:rPr>
              <w:t>-</w:t>
            </w:r>
            <w:r w:rsidRPr="00B6224B">
              <w:rPr>
                <w:kern w:val="0"/>
                <w:sz w:val="21"/>
                <w:szCs w:val="21"/>
              </w:rPr>
              <w:t>惠友道</w:t>
            </w:r>
            <w:r w:rsidRPr="00B6224B">
              <w:rPr>
                <w:kern w:val="0"/>
                <w:sz w:val="21"/>
                <w:szCs w:val="21"/>
              </w:rPr>
              <w:t>-</w:t>
            </w:r>
            <w:r w:rsidRPr="00B6224B">
              <w:rPr>
                <w:kern w:val="0"/>
                <w:sz w:val="21"/>
                <w:szCs w:val="21"/>
              </w:rPr>
              <w:t>龙泉道</w:t>
            </w:r>
            <w:r w:rsidRPr="00B6224B">
              <w:rPr>
                <w:kern w:val="0"/>
                <w:sz w:val="21"/>
                <w:szCs w:val="21"/>
              </w:rPr>
              <w:t>-</w:t>
            </w:r>
            <w:r w:rsidRPr="00B6224B">
              <w:rPr>
                <w:kern w:val="0"/>
                <w:sz w:val="21"/>
                <w:szCs w:val="21"/>
              </w:rPr>
              <w:t>津港公路</w:t>
            </w:r>
            <w:r w:rsidRPr="00B6224B">
              <w:rPr>
                <w:kern w:val="0"/>
                <w:sz w:val="21"/>
                <w:szCs w:val="21"/>
              </w:rPr>
              <w:t>-</w:t>
            </w:r>
            <w:r w:rsidRPr="00B6224B">
              <w:rPr>
                <w:kern w:val="0"/>
                <w:sz w:val="21"/>
                <w:szCs w:val="21"/>
              </w:rPr>
              <w:t>龙顺园小区、中芯花园南侧规划边界</w:t>
            </w:r>
            <w:r w:rsidRPr="00B6224B">
              <w:rPr>
                <w:kern w:val="0"/>
                <w:sz w:val="21"/>
                <w:szCs w:val="21"/>
              </w:rPr>
              <w:t>-</w:t>
            </w:r>
            <w:r w:rsidRPr="00B6224B">
              <w:rPr>
                <w:kern w:val="0"/>
                <w:sz w:val="21"/>
                <w:szCs w:val="21"/>
              </w:rPr>
              <w:t>梨双路</w:t>
            </w:r>
            <w:r w:rsidRPr="00B6224B">
              <w:rPr>
                <w:kern w:val="0"/>
                <w:sz w:val="21"/>
                <w:szCs w:val="21"/>
              </w:rPr>
              <w:t>-</w:t>
            </w:r>
            <w:r w:rsidRPr="00B6224B">
              <w:rPr>
                <w:kern w:val="0"/>
                <w:sz w:val="21"/>
                <w:szCs w:val="21"/>
              </w:rPr>
              <w:t>津沽公路</w:t>
            </w:r>
            <w:r w:rsidRPr="00B6224B">
              <w:rPr>
                <w:kern w:val="0"/>
                <w:sz w:val="21"/>
                <w:szCs w:val="21"/>
              </w:rPr>
              <w:t>-</w:t>
            </w:r>
            <w:r w:rsidRPr="00B6224B">
              <w:rPr>
                <w:kern w:val="0"/>
                <w:sz w:val="21"/>
                <w:szCs w:val="21"/>
              </w:rPr>
              <w:t>洪泥河</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规划环外环边界</w:t>
            </w:r>
            <w:r w:rsidRPr="00B6224B">
              <w:rPr>
                <w:kern w:val="0"/>
                <w:sz w:val="21"/>
                <w:szCs w:val="21"/>
              </w:rPr>
              <w:t>-</w:t>
            </w:r>
            <w:r w:rsidRPr="00B6224B">
              <w:rPr>
                <w:kern w:val="0"/>
                <w:sz w:val="21"/>
                <w:szCs w:val="21"/>
              </w:rPr>
              <w:t>南慧路</w:t>
            </w:r>
            <w:r w:rsidRPr="00B6224B">
              <w:rPr>
                <w:kern w:val="0"/>
                <w:sz w:val="21"/>
                <w:szCs w:val="21"/>
              </w:rPr>
              <w:t>-</w:t>
            </w:r>
            <w:r w:rsidRPr="00B6224B">
              <w:rPr>
                <w:kern w:val="0"/>
                <w:sz w:val="21"/>
                <w:szCs w:val="21"/>
              </w:rPr>
              <w:t>天津大道</w:t>
            </w:r>
            <w:r w:rsidRPr="00B6224B">
              <w:rPr>
                <w:kern w:val="0"/>
                <w:sz w:val="21"/>
                <w:szCs w:val="21"/>
              </w:rPr>
              <w:t>-</w:t>
            </w:r>
            <w:r w:rsidRPr="00B6224B">
              <w:rPr>
                <w:kern w:val="0"/>
                <w:sz w:val="21"/>
                <w:szCs w:val="21"/>
              </w:rPr>
              <w:t>东沽路</w:t>
            </w:r>
            <w:r w:rsidRPr="00B6224B">
              <w:rPr>
                <w:kern w:val="0"/>
                <w:sz w:val="21"/>
                <w:szCs w:val="21"/>
              </w:rPr>
              <w:t>-</w:t>
            </w:r>
            <w:r w:rsidRPr="00B6224B">
              <w:rPr>
                <w:kern w:val="0"/>
                <w:sz w:val="21"/>
                <w:szCs w:val="21"/>
              </w:rPr>
              <w:t>津沽公路</w:t>
            </w:r>
            <w:r w:rsidRPr="00B6224B">
              <w:rPr>
                <w:kern w:val="0"/>
                <w:sz w:val="21"/>
                <w:szCs w:val="21"/>
              </w:rPr>
              <w:t>-</w:t>
            </w:r>
            <w:r w:rsidRPr="00B6224B">
              <w:rPr>
                <w:kern w:val="0"/>
                <w:sz w:val="21"/>
                <w:szCs w:val="21"/>
              </w:rPr>
              <w:t>雅润路</w:t>
            </w:r>
            <w:r w:rsidRPr="00B6224B">
              <w:rPr>
                <w:kern w:val="0"/>
                <w:sz w:val="21"/>
                <w:szCs w:val="21"/>
              </w:rPr>
              <w:t>-</w:t>
            </w:r>
            <w:r w:rsidRPr="00B6224B">
              <w:rPr>
                <w:kern w:val="0"/>
                <w:sz w:val="21"/>
                <w:szCs w:val="21"/>
              </w:rPr>
              <w:t>津晋高速</w:t>
            </w:r>
            <w:r w:rsidRPr="00B6224B">
              <w:rPr>
                <w:kern w:val="0"/>
                <w:sz w:val="21"/>
                <w:szCs w:val="21"/>
              </w:rPr>
              <w:t>-</w:t>
            </w:r>
            <w:r w:rsidRPr="00B6224B">
              <w:rPr>
                <w:kern w:val="0"/>
                <w:sz w:val="21"/>
                <w:szCs w:val="21"/>
              </w:rPr>
              <w:t>津港高速</w:t>
            </w:r>
            <w:r w:rsidRPr="00B6224B">
              <w:rPr>
                <w:kern w:val="0"/>
                <w:sz w:val="21"/>
                <w:szCs w:val="21"/>
              </w:rPr>
              <w:t>-</w:t>
            </w:r>
            <w:r w:rsidRPr="00B6224B">
              <w:rPr>
                <w:kern w:val="0"/>
                <w:sz w:val="21"/>
                <w:szCs w:val="21"/>
              </w:rPr>
              <w:t>宁静高速</w:t>
            </w:r>
            <w:r w:rsidRPr="00B6224B">
              <w:rPr>
                <w:kern w:val="0"/>
                <w:sz w:val="21"/>
                <w:szCs w:val="21"/>
              </w:rPr>
              <w:t>-</w:t>
            </w:r>
            <w:r w:rsidRPr="00B6224B">
              <w:rPr>
                <w:kern w:val="0"/>
                <w:sz w:val="21"/>
                <w:szCs w:val="21"/>
              </w:rPr>
              <w:t>津晋高速</w:t>
            </w:r>
            <w:r w:rsidRPr="00B6224B">
              <w:rPr>
                <w:kern w:val="0"/>
                <w:sz w:val="21"/>
                <w:szCs w:val="21"/>
              </w:rPr>
              <w:t>-</w:t>
            </w:r>
            <w:r w:rsidRPr="00B6224B">
              <w:rPr>
                <w:kern w:val="0"/>
                <w:sz w:val="21"/>
                <w:szCs w:val="21"/>
              </w:rPr>
              <w:t>荣乌联络线</w:t>
            </w:r>
            <w:r w:rsidRPr="00B6224B">
              <w:rPr>
                <w:kern w:val="0"/>
                <w:sz w:val="21"/>
                <w:szCs w:val="21"/>
              </w:rPr>
              <w:t>-</w:t>
            </w:r>
            <w:r w:rsidRPr="00B6224B">
              <w:rPr>
                <w:kern w:val="0"/>
                <w:sz w:val="21"/>
                <w:szCs w:val="21"/>
              </w:rPr>
              <w:t>郊野公园东侧规划边界</w:t>
            </w:r>
            <w:r w:rsidRPr="00B6224B">
              <w:rPr>
                <w:kern w:val="0"/>
                <w:sz w:val="21"/>
                <w:szCs w:val="21"/>
              </w:rPr>
              <w:t>-</w:t>
            </w:r>
            <w:r w:rsidRPr="00B6224B">
              <w:rPr>
                <w:kern w:val="0"/>
                <w:sz w:val="21"/>
                <w:szCs w:val="21"/>
              </w:rPr>
              <w:t>天娇道</w:t>
            </w:r>
            <w:r w:rsidRPr="00B6224B">
              <w:rPr>
                <w:kern w:val="0"/>
                <w:sz w:val="21"/>
                <w:szCs w:val="21"/>
              </w:rPr>
              <w:t>-</w:t>
            </w:r>
            <w:r w:rsidRPr="00B6224B">
              <w:rPr>
                <w:kern w:val="0"/>
                <w:sz w:val="21"/>
                <w:szCs w:val="21"/>
              </w:rPr>
              <w:t>祥宪路</w:t>
            </w:r>
            <w:r w:rsidRPr="00B6224B">
              <w:rPr>
                <w:kern w:val="0"/>
                <w:sz w:val="21"/>
                <w:szCs w:val="21"/>
              </w:rPr>
              <w:t>-</w:t>
            </w:r>
            <w:r w:rsidRPr="00B6224B">
              <w:rPr>
                <w:kern w:val="0"/>
                <w:sz w:val="21"/>
                <w:szCs w:val="21"/>
              </w:rPr>
              <w:t>天津市监狱南门无名路</w:t>
            </w:r>
            <w:r w:rsidRPr="00B6224B">
              <w:rPr>
                <w:kern w:val="0"/>
                <w:sz w:val="21"/>
                <w:szCs w:val="21"/>
              </w:rPr>
              <w:t>-</w:t>
            </w:r>
            <w:r w:rsidRPr="00B6224B">
              <w:rPr>
                <w:kern w:val="0"/>
                <w:sz w:val="21"/>
                <w:szCs w:val="21"/>
              </w:rPr>
              <w:t>大沽排污河</w:t>
            </w:r>
            <w:r w:rsidRPr="00B6224B">
              <w:rPr>
                <w:kern w:val="0"/>
                <w:sz w:val="21"/>
                <w:szCs w:val="21"/>
              </w:rPr>
              <w:t>-</w:t>
            </w:r>
            <w:r w:rsidRPr="00B6224B">
              <w:rPr>
                <w:kern w:val="0"/>
                <w:sz w:val="21"/>
                <w:szCs w:val="21"/>
              </w:rPr>
              <w:t>地铁</w:t>
            </w:r>
            <w:r w:rsidRPr="00B6224B">
              <w:rPr>
                <w:kern w:val="0"/>
                <w:sz w:val="21"/>
                <w:szCs w:val="21"/>
              </w:rPr>
              <w:t>5</w:t>
            </w:r>
            <w:r w:rsidRPr="00B6224B">
              <w:rPr>
                <w:kern w:val="0"/>
                <w:sz w:val="21"/>
                <w:szCs w:val="21"/>
              </w:rPr>
              <w:t>号线车库南侧边界（在建）</w:t>
            </w:r>
            <w:r w:rsidRPr="00B6224B">
              <w:rPr>
                <w:kern w:val="0"/>
                <w:sz w:val="21"/>
                <w:szCs w:val="21"/>
              </w:rPr>
              <w:t>-</w:t>
            </w:r>
            <w:r w:rsidRPr="00B6224B">
              <w:rPr>
                <w:kern w:val="0"/>
                <w:sz w:val="21"/>
                <w:szCs w:val="21"/>
              </w:rPr>
              <w:t>荣华道</w:t>
            </w:r>
            <w:r w:rsidRPr="00B6224B">
              <w:rPr>
                <w:kern w:val="0"/>
                <w:sz w:val="21"/>
                <w:szCs w:val="21"/>
              </w:rPr>
              <w:t>-</w:t>
            </w:r>
            <w:r w:rsidRPr="00B6224B">
              <w:rPr>
                <w:kern w:val="0"/>
                <w:sz w:val="21"/>
                <w:szCs w:val="21"/>
              </w:rPr>
              <w:t>团泊大道</w:t>
            </w:r>
            <w:r w:rsidRPr="00B6224B">
              <w:rPr>
                <w:kern w:val="0"/>
                <w:sz w:val="21"/>
                <w:szCs w:val="21"/>
              </w:rPr>
              <w:t>-</w:t>
            </w:r>
            <w:r w:rsidRPr="00B6224B">
              <w:rPr>
                <w:kern w:val="0"/>
                <w:sz w:val="21"/>
                <w:szCs w:val="21"/>
              </w:rPr>
              <w:t>中骏柏景湾、祥和园、小镇西西里南侧规划边界</w:t>
            </w:r>
            <w:r w:rsidRPr="00B6224B">
              <w:rPr>
                <w:kern w:val="0"/>
                <w:sz w:val="21"/>
                <w:szCs w:val="21"/>
              </w:rPr>
              <w:t>-</w:t>
            </w:r>
            <w:r w:rsidRPr="00B6224B">
              <w:rPr>
                <w:kern w:val="0"/>
                <w:sz w:val="21"/>
                <w:szCs w:val="21"/>
              </w:rPr>
              <w:t>毛条路</w:t>
            </w:r>
            <w:r w:rsidRPr="00B6224B">
              <w:rPr>
                <w:kern w:val="0"/>
                <w:sz w:val="21"/>
                <w:szCs w:val="21"/>
              </w:rPr>
              <w:t>-</w:t>
            </w:r>
            <w:r w:rsidRPr="00B6224B">
              <w:rPr>
                <w:kern w:val="0"/>
                <w:sz w:val="21"/>
                <w:szCs w:val="21"/>
              </w:rPr>
              <w:t>郭庄子</w:t>
            </w:r>
            <w:r w:rsidRPr="00B6224B">
              <w:rPr>
                <w:kern w:val="0"/>
                <w:sz w:val="21"/>
                <w:szCs w:val="21"/>
              </w:rPr>
              <w:lastRenderedPageBreak/>
              <w:t>路</w:t>
            </w:r>
            <w:r w:rsidRPr="00B6224B">
              <w:rPr>
                <w:kern w:val="0"/>
                <w:sz w:val="21"/>
                <w:szCs w:val="21"/>
              </w:rPr>
              <w:t>-</w:t>
            </w:r>
            <w:r w:rsidRPr="00B6224B">
              <w:rPr>
                <w:kern w:val="0"/>
                <w:sz w:val="21"/>
                <w:szCs w:val="21"/>
              </w:rPr>
              <w:t>工西路</w:t>
            </w:r>
            <w:r w:rsidRPr="00B6224B">
              <w:rPr>
                <w:kern w:val="0"/>
                <w:sz w:val="21"/>
                <w:szCs w:val="21"/>
              </w:rPr>
              <w:t>-</w:t>
            </w:r>
            <w:r w:rsidRPr="00B6224B">
              <w:rPr>
                <w:kern w:val="0"/>
                <w:sz w:val="21"/>
                <w:szCs w:val="21"/>
              </w:rPr>
              <w:t>海泰南道</w:t>
            </w:r>
            <w:r w:rsidRPr="00B6224B">
              <w:rPr>
                <w:kern w:val="0"/>
                <w:sz w:val="21"/>
                <w:szCs w:val="21"/>
              </w:rPr>
              <w:t>-</w:t>
            </w:r>
            <w:r w:rsidRPr="00B6224B">
              <w:rPr>
                <w:kern w:val="0"/>
                <w:sz w:val="21"/>
                <w:szCs w:val="21"/>
              </w:rPr>
              <w:t>京沪高铁</w:t>
            </w:r>
            <w:r w:rsidRPr="00B6224B">
              <w:rPr>
                <w:kern w:val="0"/>
                <w:sz w:val="21"/>
                <w:szCs w:val="21"/>
              </w:rPr>
              <w:t>-</w:t>
            </w:r>
            <w:r w:rsidRPr="00B6224B">
              <w:rPr>
                <w:kern w:val="0"/>
                <w:sz w:val="21"/>
                <w:szCs w:val="21"/>
              </w:rPr>
              <w:t>赛达大道</w:t>
            </w:r>
            <w:r w:rsidRPr="00B6224B">
              <w:rPr>
                <w:kern w:val="0"/>
                <w:sz w:val="21"/>
                <w:szCs w:val="21"/>
              </w:rPr>
              <w:t>-</w:t>
            </w:r>
            <w:r w:rsidRPr="00B6224B">
              <w:rPr>
                <w:kern w:val="0"/>
                <w:sz w:val="21"/>
                <w:szCs w:val="21"/>
              </w:rPr>
              <w:t>地铁</w:t>
            </w:r>
            <w:r w:rsidRPr="00B6224B">
              <w:rPr>
                <w:kern w:val="0"/>
                <w:sz w:val="21"/>
                <w:szCs w:val="21"/>
              </w:rPr>
              <w:t>3</w:t>
            </w:r>
            <w:r w:rsidRPr="00B6224B">
              <w:rPr>
                <w:kern w:val="0"/>
                <w:sz w:val="21"/>
                <w:szCs w:val="21"/>
              </w:rPr>
              <w:t>号线</w:t>
            </w:r>
            <w:r w:rsidRPr="00B6224B">
              <w:rPr>
                <w:kern w:val="0"/>
                <w:sz w:val="21"/>
                <w:szCs w:val="21"/>
              </w:rPr>
              <w:t>-</w:t>
            </w:r>
            <w:r w:rsidRPr="00B6224B">
              <w:rPr>
                <w:kern w:val="0"/>
                <w:sz w:val="21"/>
                <w:szCs w:val="21"/>
              </w:rPr>
              <w:t>无名河</w:t>
            </w:r>
            <w:r w:rsidRPr="00B6224B">
              <w:rPr>
                <w:kern w:val="0"/>
                <w:sz w:val="21"/>
                <w:szCs w:val="21"/>
              </w:rPr>
              <w:t>-</w:t>
            </w:r>
            <w:r w:rsidRPr="00B6224B">
              <w:rPr>
                <w:kern w:val="0"/>
                <w:sz w:val="21"/>
                <w:szCs w:val="21"/>
              </w:rPr>
              <w:t>宜家院路</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瑞祥花园、田丽小区西侧规划边界</w:t>
            </w:r>
            <w:r w:rsidRPr="00B6224B">
              <w:rPr>
                <w:kern w:val="0"/>
                <w:sz w:val="21"/>
                <w:szCs w:val="21"/>
              </w:rPr>
              <w:t>-</w:t>
            </w:r>
            <w:r w:rsidRPr="00B6224B">
              <w:rPr>
                <w:kern w:val="0"/>
                <w:sz w:val="21"/>
                <w:szCs w:val="21"/>
              </w:rPr>
              <w:t>董甸路</w:t>
            </w:r>
            <w:r w:rsidRPr="00B6224B">
              <w:rPr>
                <w:kern w:val="0"/>
                <w:sz w:val="21"/>
                <w:szCs w:val="21"/>
              </w:rPr>
              <w:t>-</w:t>
            </w:r>
            <w:r w:rsidRPr="00B6224B">
              <w:rPr>
                <w:kern w:val="0"/>
                <w:sz w:val="21"/>
                <w:szCs w:val="21"/>
              </w:rPr>
              <w:t>无名河</w:t>
            </w:r>
            <w:r w:rsidRPr="00B6224B">
              <w:rPr>
                <w:kern w:val="0"/>
                <w:sz w:val="21"/>
                <w:szCs w:val="21"/>
              </w:rPr>
              <w:t>-</w:t>
            </w:r>
            <w:r w:rsidRPr="00B6224B">
              <w:rPr>
                <w:kern w:val="0"/>
                <w:sz w:val="21"/>
                <w:szCs w:val="21"/>
              </w:rPr>
              <w:t>规划环外环边界</w:t>
            </w:r>
            <w:r w:rsidRPr="00B6224B">
              <w:rPr>
                <w:kern w:val="0"/>
                <w:sz w:val="21"/>
                <w:szCs w:val="21"/>
              </w:rPr>
              <w:t>-</w:t>
            </w:r>
            <w:r w:rsidRPr="00B6224B">
              <w:rPr>
                <w:kern w:val="0"/>
                <w:sz w:val="21"/>
                <w:szCs w:val="21"/>
              </w:rPr>
              <w:t>子牙河</w:t>
            </w:r>
          </w:p>
        </w:tc>
      </w:tr>
      <w:tr w:rsidR="009E5E0A" w:rsidRPr="00B6224B" w14:paraId="03B16BBC" w14:textId="77777777" w:rsidTr="006A70A7">
        <w:trPr>
          <w:trHeight w:val="361"/>
          <w:jc w:val="center"/>
        </w:trPr>
        <w:tc>
          <w:tcPr>
            <w:tcW w:w="172" w:type="pct"/>
            <w:vMerge w:val="restart"/>
            <w:vAlign w:val="center"/>
          </w:tcPr>
          <w:p w14:paraId="37A46B7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lastRenderedPageBreak/>
              <w:t>九级地</w:t>
            </w:r>
          </w:p>
        </w:tc>
        <w:tc>
          <w:tcPr>
            <w:tcW w:w="520" w:type="pct"/>
            <w:tcMar>
              <w:top w:w="0" w:type="dxa"/>
              <w:left w:w="0" w:type="dxa"/>
              <w:bottom w:w="0" w:type="dxa"/>
              <w:right w:w="0" w:type="dxa"/>
            </w:tcMar>
            <w:vAlign w:val="center"/>
          </w:tcPr>
          <w:p w14:paraId="39BBBD4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滨海</w:t>
            </w:r>
            <w:r w:rsidRPr="00B6224B">
              <w:rPr>
                <w:kern w:val="0"/>
                <w:sz w:val="21"/>
                <w:szCs w:val="21"/>
              </w:rPr>
              <w:t>-0401</w:t>
            </w:r>
          </w:p>
        </w:tc>
        <w:tc>
          <w:tcPr>
            <w:tcW w:w="524" w:type="pct"/>
            <w:vAlign w:val="center"/>
          </w:tcPr>
          <w:p w14:paraId="725908B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5774 </w:t>
            </w:r>
          </w:p>
        </w:tc>
        <w:tc>
          <w:tcPr>
            <w:tcW w:w="673" w:type="pct"/>
            <w:vAlign w:val="center"/>
          </w:tcPr>
          <w:p w14:paraId="5CB0FA1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3849</w:t>
            </w:r>
          </w:p>
        </w:tc>
        <w:tc>
          <w:tcPr>
            <w:tcW w:w="3111" w:type="pct"/>
            <w:tcBorders>
              <w:top w:val="single" w:sz="4" w:space="0" w:color="auto"/>
              <w:left w:val="single" w:sz="4" w:space="0" w:color="auto"/>
              <w:bottom w:val="single" w:sz="4" w:space="0" w:color="auto"/>
              <w:right w:val="single" w:sz="4" w:space="0" w:color="auto"/>
            </w:tcBorders>
            <w:vAlign w:val="center"/>
          </w:tcPr>
          <w:p w14:paraId="0C7871C6"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京山铁路</w:t>
            </w:r>
            <w:r w:rsidRPr="004C6E42">
              <w:rPr>
                <w:kern w:val="0"/>
                <w:sz w:val="21"/>
                <w:szCs w:val="21"/>
              </w:rPr>
              <w:t>9</w:t>
            </w:r>
            <w:r w:rsidRPr="004C6E42">
              <w:rPr>
                <w:rFonts w:hint="eastAsia"/>
                <w:kern w:val="0"/>
                <w:sz w:val="21"/>
                <w:szCs w:val="21"/>
              </w:rPr>
              <w:t>号线</w:t>
            </w:r>
            <w:r w:rsidRPr="004C6E42">
              <w:rPr>
                <w:kern w:val="0"/>
                <w:sz w:val="21"/>
                <w:szCs w:val="21"/>
              </w:rPr>
              <w:t>-</w:t>
            </w:r>
            <w:r w:rsidRPr="004C6E42">
              <w:rPr>
                <w:rFonts w:hint="eastAsia"/>
                <w:kern w:val="0"/>
                <w:sz w:val="21"/>
                <w:szCs w:val="21"/>
              </w:rPr>
              <w:t>海河以南</w:t>
            </w:r>
            <w:r w:rsidRPr="004C6E42">
              <w:rPr>
                <w:kern w:val="0"/>
                <w:sz w:val="21"/>
                <w:szCs w:val="21"/>
              </w:rPr>
              <w:t>-</w:t>
            </w:r>
            <w:r w:rsidRPr="004C6E42">
              <w:rPr>
                <w:rFonts w:hint="eastAsia"/>
                <w:kern w:val="0"/>
                <w:sz w:val="21"/>
                <w:szCs w:val="21"/>
              </w:rPr>
              <w:t>中心商务区界限以西</w:t>
            </w:r>
            <w:r w:rsidRPr="004C6E42">
              <w:rPr>
                <w:kern w:val="0"/>
                <w:sz w:val="21"/>
                <w:szCs w:val="21"/>
              </w:rPr>
              <w:t>-</w:t>
            </w:r>
            <w:r w:rsidRPr="004C6E42">
              <w:rPr>
                <w:rFonts w:hint="eastAsia"/>
                <w:kern w:val="0"/>
                <w:sz w:val="21"/>
                <w:szCs w:val="21"/>
              </w:rPr>
              <w:t>大沽排污河西南</w:t>
            </w:r>
            <w:r w:rsidRPr="004C6E42">
              <w:rPr>
                <w:kern w:val="0"/>
                <w:sz w:val="21"/>
                <w:szCs w:val="21"/>
              </w:rPr>
              <w:t>-</w:t>
            </w:r>
            <w:r w:rsidRPr="004C6E42">
              <w:rPr>
                <w:rFonts w:hint="eastAsia"/>
                <w:kern w:val="0"/>
                <w:sz w:val="21"/>
                <w:szCs w:val="21"/>
              </w:rPr>
              <w:t>海滨高速</w:t>
            </w:r>
            <w:r w:rsidRPr="004C6E42">
              <w:rPr>
                <w:kern w:val="0"/>
                <w:sz w:val="21"/>
                <w:szCs w:val="21"/>
              </w:rPr>
              <w:t>-</w:t>
            </w:r>
            <w:r w:rsidRPr="004C6E42">
              <w:rPr>
                <w:rFonts w:hint="eastAsia"/>
                <w:kern w:val="0"/>
                <w:sz w:val="21"/>
                <w:szCs w:val="21"/>
              </w:rPr>
              <w:t>津晋高速</w:t>
            </w:r>
            <w:r w:rsidRPr="004C6E42">
              <w:rPr>
                <w:kern w:val="0"/>
                <w:sz w:val="21"/>
                <w:szCs w:val="21"/>
              </w:rPr>
              <w:t>-</w:t>
            </w:r>
            <w:r w:rsidRPr="004C6E42">
              <w:rPr>
                <w:rFonts w:hint="eastAsia"/>
                <w:kern w:val="0"/>
                <w:sz w:val="21"/>
                <w:szCs w:val="21"/>
              </w:rPr>
              <w:t>塘港公路</w:t>
            </w:r>
            <w:r w:rsidRPr="004C6E42">
              <w:rPr>
                <w:kern w:val="0"/>
                <w:sz w:val="21"/>
                <w:szCs w:val="21"/>
              </w:rPr>
              <w:t>-</w:t>
            </w:r>
            <w:r w:rsidRPr="004C6E42">
              <w:rPr>
                <w:rFonts w:hint="eastAsia"/>
                <w:kern w:val="0"/>
                <w:sz w:val="21"/>
                <w:szCs w:val="21"/>
              </w:rPr>
              <w:t>金光路</w:t>
            </w:r>
            <w:r w:rsidRPr="004C6E42">
              <w:rPr>
                <w:kern w:val="0"/>
                <w:sz w:val="21"/>
                <w:szCs w:val="21"/>
              </w:rPr>
              <w:t>-</w:t>
            </w:r>
            <w:r w:rsidRPr="004C6E42">
              <w:rPr>
                <w:rFonts w:hint="eastAsia"/>
                <w:kern w:val="0"/>
                <w:sz w:val="21"/>
                <w:szCs w:val="21"/>
              </w:rPr>
              <w:t>西中环快速路</w:t>
            </w:r>
            <w:r w:rsidRPr="004C6E42">
              <w:rPr>
                <w:kern w:val="0"/>
                <w:sz w:val="21"/>
                <w:szCs w:val="21"/>
              </w:rPr>
              <w:t>-</w:t>
            </w:r>
            <w:r w:rsidRPr="004C6E42">
              <w:rPr>
                <w:rFonts w:hint="eastAsia"/>
                <w:kern w:val="0"/>
                <w:sz w:val="21"/>
                <w:szCs w:val="21"/>
              </w:rPr>
              <w:t>海河以北</w:t>
            </w:r>
            <w:r w:rsidRPr="004C6E42">
              <w:rPr>
                <w:kern w:val="0"/>
                <w:sz w:val="21"/>
                <w:szCs w:val="21"/>
              </w:rPr>
              <w:t>- -</w:t>
            </w:r>
            <w:r w:rsidRPr="004C6E42">
              <w:rPr>
                <w:rFonts w:hint="eastAsia"/>
                <w:kern w:val="0"/>
                <w:sz w:val="21"/>
                <w:szCs w:val="21"/>
              </w:rPr>
              <w:t>于庄子水库以北</w:t>
            </w:r>
            <w:r w:rsidRPr="004C6E42">
              <w:rPr>
                <w:kern w:val="0"/>
                <w:sz w:val="21"/>
                <w:szCs w:val="21"/>
              </w:rPr>
              <w:t>-</w:t>
            </w:r>
            <w:r w:rsidRPr="004C6E42">
              <w:rPr>
                <w:rFonts w:hint="eastAsia"/>
                <w:kern w:val="0"/>
                <w:sz w:val="21"/>
                <w:szCs w:val="21"/>
              </w:rPr>
              <w:t>中心桥北干渠</w:t>
            </w:r>
            <w:r w:rsidRPr="004C6E42">
              <w:rPr>
                <w:kern w:val="0"/>
                <w:sz w:val="21"/>
                <w:szCs w:val="21"/>
              </w:rPr>
              <w:t>-</w:t>
            </w:r>
            <w:r w:rsidRPr="004C6E42">
              <w:rPr>
                <w:rFonts w:hint="eastAsia"/>
                <w:kern w:val="0"/>
                <w:sz w:val="21"/>
                <w:szCs w:val="21"/>
              </w:rPr>
              <w:t>京山铁路</w:t>
            </w:r>
            <w:r w:rsidRPr="004C6E42">
              <w:rPr>
                <w:kern w:val="0"/>
                <w:sz w:val="21"/>
                <w:szCs w:val="21"/>
              </w:rPr>
              <w:t>9</w:t>
            </w:r>
            <w:r w:rsidRPr="004C6E42">
              <w:rPr>
                <w:rFonts w:hint="eastAsia"/>
                <w:kern w:val="0"/>
                <w:sz w:val="21"/>
                <w:szCs w:val="21"/>
              </w:rPr>
              <w:t>号线</w:t>
            </w:r>
          </w:p>
        </w:tc>
      </w:tr>
      <w:tr w:rsidR="009E5E0A" w:rsidRPr="00B6224B" w14:paraId="0E885D04" w14:textId="77777777" w:rsidTr="006A70A7">
        <w:trPr>
          <w:trHeight w:val="361"/>
          <w:jc w:val="center"/>
        </w:trPr>
        <w:tc>
          <w:tcPr>
            <w:tcW w:w="172" w:type="pct"/>
            <w:vMerge/>
            <w:vAlign w:val="center"/>
          </w:tcPr>
          <w:p w14:paraId="487EC49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249B98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滨海</w:t>
            </w:r>
            <w:r w:rsidRPr="00B6224B">
              <w:rPr>
                <w:kern w:val="0"/>
                <w:sz w:val="21"/>
                <w:szCs w:val="21"/>
              </w:rPr>
              <w:t>-0402</w:t>
            </w:r>
          </w:p>
        </w:tc>
        <w:tc>
          <w:tcPr>
            <w:tcW w:w="524" w:type="pct"/>
            <w:vAlign w:val="center"/>
          </w:tcPr>
          <w:p w14:paraId="215EC7C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5774 </w:t>
            </w:r>
          </w:p>
        </w:tc>
        <w:tc>
          <w:tcPr>
            <w:tcW w:w="673" w:type="pct"/>
            <w:vAlign w:val="center"/>
          </w:tcPr>
          <w:p w14:paraId="4C24154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3849</w:t>
            </w:r>
          </w:p>
        </w:tc>
        <w:tc>
          <w:tcPr>
            <w:tcW w:w="3111" w:type="pct"/>
            <w:tcBorders>
              <w:top w:val="single" w:sz="4" w:space="0" w:color="auto"/>
              <w:left w:val="single" w:sz="4" w:space="0" w:color="auto"/>
              <w:bottom w:val="single" w:sz="4" w:space="0" w:color="auto"/>
              <w:right w:val="single" w:sz="4" w:space="0" w:color="auto"/>
            </w:tcBorders>
            <w:vAlign w:val="center"/>
          </w:tcPr>
          <w:p w14:paraId="1F515721"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港城大道</w:t>
            </w:r>
            <w:r w:rsidRPr="004C6E42">
              <w:rPr>
                <w:kern w:val="0"/>
                <w:sz w:val="21"/>
                <w:szCs w:val="21"/>
              </w:rPr>
              <w:t>-</w:t>
            </w:r>
            <w:r w:rsidRPr="004C6E42">
              <w:rPr>
                <w:rFonts w:hint="eastAsia"/>
                <w:kern w:val="0"/>
                <w:sz w:val="21"/>
                <w:szCs w:val="21"/>
              </w:rPr>
              <w:t>塘汉快速路</w:t>
            </w:r>
            <w:r w:rsidRPr="004C6E42">
              <w:rPr>
                <w:kern w:val="0"/>
                <w:sz w:val="21"/>
                <w:szCs w:val="21"/>
              </w:rPr>
              <w:t>-</w:t>
            </w:r>
            <w:r w:rsidRPr="004C6E42">
              <w:rPr>
                <w:rFonts w:hint="eastAsia"/>
                <w:kern w:val="0"/>
                <w:sz w:val="21"/>
                <w:szCs w:val="21"/>
              </w:rPr>
              <w:t>第九大街</w:t>
            </w:r>
            <w:r w:rsidRPr="004C6E42">
              <w:rPr>
                <w:kern w:val="0"/>
                <w:sz w:val="21"/>
                <w:szCs w:val="21"/>
              </w:rPr>
              <w:t>-</w:t>
            </w:r>
            <w:r w:rsidRPr="004C6E42">
              <w:rPr>
                <w:rFonts w:hint="eastAsia"/>
                <w:kern w:val="0"/>
                <w:sz w:val="21"/>
                <w:szCs w:val="21"/>
              </w:rPr>
              <w:t>新河以西</w:t>
            </w:r>
            <w:r w:rsidRPr="004C6E42">
              <w:rPr>
                <w:kern w:val="0"/>
                <w:sz w:val="21"/>
                <w:szCs w:val="21"/>
              </w:rPr>
              <w:t>-</w:t>
            </w:r>
            <w:r w:rsidRPr="004C6E42">
              <w:rPr>
                <w:rFonts w:hint="eastAsia"/>
                <w:kern w:val="0"/>
                <w:sz w:val="21"/>
                <w:szCs w:val="21"/>
              </w:rPr>
              <w:t>京津塘高速</w:t>
            </w:r>
            <w:r w:rsidRPr="004C6E42">
              <w:rPr>
                <w:kern w:val="0"/>
                <w:sz w:val="21"/>
                <w:szCs w:val="21"/>
              </w:rPr>
              <w:t>-</w:t>
            </w:r>
            <w:r w:rsidRPr="004C6E42">
              <w:rPr>
                <w:rFonts w:hint="eastAsia"/>
                <w:kern w:val="0"/>
                <w:sz w:val="21"/>
                <w:szCs w:val="21"/>
              </w:rPr>
              <w:t>海缘西路</w:t>
            </w:r>
            <w:r w:rsidRPr="004C6E42">
              <w:rPr>
                <w:kern w:val="0"/>
                <w:sz w:val="21"/>
                <w:szCs w:val="21"/>
              </w:rPr>
              <w:t>-</w:t>
            </w:r>
            <w:r w:rsidRPr="004C6E42">
              <w:rPr>
                <w:rFonts w:hint="eastAsia"/>
                <w:kern w:val="0"/>
                <w:sz w:val="21"/>
                <w:szCs w:val="21"/>
              </w:rPr>
              <w:t>云山道</w:t>
            </w:r>
            <w:r w:rsidRPr="004C6E42">
              <w:rPr>
                <w:kern w:val="0"/>
                <w:sz w:val="21"/>
                <w:szCs w:val="21"/>
              </w:rPr>
              <w:t>-</w:t>
            </w:r>
            <w:r w:rsidRPr="004C6E42">
              <w:rPr>
                <w:rFonts w:hint="eastAsia"/>
                <w:kern w:val="0"/>
                <w:sz w:val="21"/>
                <w:szCs w:val="21"/>
              </w:rPr>
              <w:t>海川路</w:t>
            </w:r>
            <w:r w:rsidRPr="004C6E42">
              <w:rPr>
                <w:kern w:val="0"/>
                <w:sz w:val="21"/>
                <w:szCs w:val="21"/>
              </w:rPr>
              <w:t>-</w:t>
            </w:r>
            <w:r w:rsidRPr="004C6E42">
              <w:rPr>
                <w:rFonts w:hint="eastAsia"/>
                <w:kern w:val="0"/>
                <w:sz w:val="21"/>
                <w:szCs w:val="21"/>
              </w:rPr>
              <w:t>庐山道</w:t>
            </w:r>
            <w:r w:rsidRPr="004C6E42">
              <w:rPr>
                <w:kern w:val="0"/>
                <w:sz w:val="21"/>
                <w:szCs w:val="21"/>
              </w:rPr>
              <w:t>-</w:t>
            </w:r>
            <w:r w:rsidRPr="004C6E42">
              <w:rPr>
                <w:rFonts w:hint="eastAsia"/>
                <w:kern w:val="0"/>
                <w:sz w:val="21"/>
                <w:szCs w:val="21"/>
              </w:rPr>
              <w:t>西中环快速路</w:t>
            </w:r>
            <w:r w:rsidRPr="004C6E42">
              <w:rPr>
                <w:kern w:val="0"/>
                <w:sz w:val="21"/>
                <w:szCs w:val="21"/>
              </w:rPr>
              <w:t>-</w:t>
            </w:r>
            <w:r w:rsidRPr="004C6E42">
              <w:rPr>
                <w:rFonts w:hint="eastAsia"/>
                <w:kern w:val="0"/>
                <w:sz w:val="21"/>
                <w:szCs w:val="21"/>
              </w:rPr>
              <w:t>港城大道</w:t>
            </w:r>
          </w:p>
        </w:tc>
      </w:tr>
      <w:tr w:rsidR="009E5E0A" w:rsidRPr="00B6224B" w14:paraId="4B36FEB7" w14:textId="77777777" w:rsidTr="006A70A7">
        <w:trPr>
          <w:trHeight w:val="361"/>
          <w:jc w:val="center"/>
        </w:trPr>
        <w:tc>
          <w:tcPr>
            <w:tcW w:w="172" w:type="pct"/>
            <w:vMerge/>
            <w:vAlign w:val="center"/>
          </w:tcPr>
          <w:p w14:paraId="206515A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0FB9DA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滨海</w:t>
            </w:r>
            <w:r w:rsidRPr="00B6224B">
              <w:rPr>
                <w:kern w:val="0"/>
                <w:sz w:val="21"/>
                <w:szCs w:val="21"/>
              </w:rPr>
              <w:t>-0403</w:t>
            </w:r>
          </w:p>
        </w:tc>
        <w:tc>
          <w:tcPr>
            <w:tcW w:w="524" w:type="pct"/>
            <w:vAlign w:val="center"/>
          </w:tcPr>
          <w:p w14:paraId="2FDBD32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5774 </w:t>
            </w:r>
          </w:p>
        </w:tc>
        <w:tc>
          <w:tcPr>
            <w:tcW w:w="673" w:type="pct"/>
            <w:vAlign w:val="center"/>
          </w:tcPr>
          <w:p w14:paraId="1F41587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3849</w:t>
            </w:r>
          </w:p>
        </w:tc>
        <w:tc>
          <w:tcPr>
            <w:tcW w:w="3111" w:type="pct"/>
            <w:tcBorders>
              <w:top w:val="single" w:sz="4" w:space="0" w:color="auto"/>
              <w:left w:val="single" w:sz="4" w:space="0" w:color="auto"/>
              <w:bottom w:val="single" w:sz="4" w:space="0" w:color="auto"/>
              <w:right w:val="single" w:sz="4" w:space="0" w:color="auto"/>
            </w:tcBorders>
            <w:vAlign w:val="center"/>
          </w:tcPr>
          <w:p w14:paraId="28EA9A87"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新港八号路</w:t>
            </w:r>
            <w:r w:rsidRPr="004C6E42">
              <w:rPr>
                <w:kern w:val="0"/>
                <w:sz w:val="21"/>
                <w:szCs w:val="21"/>
              </w:rPr>
              <w:t>-</w:t>
            </w:r>
            <w:r w:rsidRPr="004C6E42">
              <w:rPr>
                <w:rFonts w:hint="eastAsia"/>
                <w:kern w:val="0"/>
                <w:sz w:val="21"/>
                <w:szCs w:val="21"/>
              </w:rPr>
              <w:t>海岸线以西</w:t>
            </w:r>
            <w:r w:rsidRPr="004C6E42">
              <w:rPr>
                <w:kern w:val="0"/>
                <w:sz w:val="21"/>
                <w:szCs w:val="21"/>
              </w:rPr>
              <w:t>-</w:t>
            </w:r>
            <w:r w:rsidRPr="004C6E42">
              <w:rPr>
                <w:rFonts w:hint="eastAsia"/>
                <w:kern w:val="0"/>
                <w:sz w:val="21"/>
                <w:szCs w:val="21"/>
              </w:rPr>
              <w:t>天津港口以北</w:t>
            </w:r>
            <w:r w:rsidRPr="004C6E42">
              <w:rPr>
                <w:kern w:val="0"/>
                <w:sz w:val="21"/>
                <w:szCs w:val="21"/>
              </w:rPr>
              <w:t>-</w:t>
            </w:r>
            <w:r w:rsidRPr="004C6E42">
              <w:rPr>
                <w:rFonts w:hint="eastAsia"/>
                <w:kern w:val="0"/>
                <w:sz w:val="21"/>
                <w:szCs w:val="21"/>
              </w:rPr>
              <w:t>亚洲路</w:t>
            </w:r>
            <w:r w:rsidRPr="004C6E42">
              <w:rPr>
                <w:kern w:val="0"/>
                <w:sz w:val="21"/>
                <w:szCs w:val="21"/>
              </w:rPr>
              <w:t>-</w:t>
            </w:r>
            <w:r w:rsidRPr="004C6E42">
              <w:rPr>
                <w:rFonts w:hint="eastAsia"/>
                <w:kern w:val="0"/>
                <w:sz w:val="21"/>
                <w:szCs w:val="21"/>
              </w:rPr>
              <w:t>新港八号路</w:t>
            </w:r>
          </w:p>
        </w:tc>
      </w:tr>
      <w:tr w:rsidR="009E5E0A" w:rsidRPr="00B6224B" w14:paraId="7D5E837A" w14:textId="77777777" w:rsidTr="006A70A7">
        <w:trPr>
          <w:trHeight w:val="361"/>
          <w:jc w:val="center"/>
        </w:trPr>
        <w:tc>
          <w:tcPr>
            <w:tcW w:w="172" w:type="pct"/>
            <w:vMerge/>
            <w:vAlign w:val="center"/>
          </w:tcPr>
          <w:p w14:paraId="17D68BD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CC0B83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西青</w:t>
            </w:r>
            <w:r w:rsidRPr="00B6224B">
              <w:rPr>
                <w:kern w:val="0"/>
                <w:sz w:val="21"/>
                <w:szCs w:val="21"/>
              </w:rPr>
              <w:t>-0201</w:t>
            </w:r>
          </w:p>
        </w:tc>
        <w:tc>
          <w:tcPr>
            <w:tcW w:w="524" w:type="pct"/>
            <w:vAlign w:val="center"/>
          </w:tcPr>
          <w:p w14:paraId="2868C7E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5400 </w:t>
            </w:r>
          </w:p>
        </w:tc>
        <w:tc>
          <w:tcPr>
            <w:tcW w:w="673" w:type="pct"/>
            <w:vAlign w:val="center"/>
          </w:tcPr>
          <w:p w14:paraId="56CA27F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3600</w:t>
            </w:r>
          </w:p>
        </w:tc>
        <w:tc>
          <w:tcPr>
            <w:tcW w:w="3111" w:type="pct"/>
            <w:vAlign w:val="center"/>
          </w:tcPr>
          <w:p w14:paraId="246CCF6E" w14:textId="77777777" w:rsidR="004C6E42" w:rsidRPr="00B6224B" w:rsidRDefault="004C6E42" w:rsidP="006A70A7">
            <w:pPr>
              <w:adjustRightInd w:val="0"/>
              <w:spacing w:line="240" w:lineRule="auto"/>
              <w:ind w:firstLineChars="0" w:firstLine="0"/>
              <w:rPr>
                <w:kern w:val="0"/>
                <w:sz w:val="21"/>
                <w:szCs w:val="21"/>
              </w:rPr>
            </w:pPr>
            <w:r w:rsidRPr="009542F3">
              <w:rPr>
                <w:rFonts w:hint="eastAsia"/>
                <w:kern w:val="0"/>
                <w:sz w:val="21"/>
                <w:szCs w:val="21"/>
              </w:rPr>
              <w:t>泽杨道</w:t>
            </w:r>
            <w:r w:rsidRPr="009542F3">
              <w:rPr>
                <w:rFonts w:hint="eastAsia"/>
                <w:kern w:val="0"/>
                <w:sz w:val="21"/>
                <w:szCs w:val="21"/>
              </w:rPr>
              <w:t>-</w:t>
            </w:r>
            <w:r w:rsidRPr="009542F3">
              <w:rPr>
                <w:rFonts w:hint="eastAsia"/>
                <w:kern w:val="0"/>
                <w:sz w:val="21"/>
                <w:szCs w:val="21"/>
              </w:rPr>
              <w:t>傲杨道延长线</w:t>
            </w:r>
            <w:r w:rsidRPr="009542F3">
              <w:rPr>
                <w:rFonts w:hint="eastAsia"/>
                <w:kern w:val="0"/>
                <w:sz w:val="21"/>
                <w:szCs w:val="21"/>
              </w:rPr>
              <w:t>-</w:t>
            </w:r>
            <w:r w:rsidRPr="009542F3">
              <w:rPr>
                <w:rFonts w:hint="eastAsia"/>
                <w:kern w:val="0"/>
                <w:sz w:val="21"/>
                <w:szCs w:val="21"/>
              </w:rPr>
              <w:t>环外环快速路</w:t>
            </w:r>
            <w:r w:rsidRPr="009542F3">
              <w:rPr>
                <w:rFonts w:hint="eastAsia"/>
                <w:kern w:val="0"/>
                <w:sz w:val="21"/>
                <w:szCs w:val="21"/>
              </w:rPr>
              <w:t>-</w:t>
            </w:r>
            <w:r w:rsidRPr="009542F3">
              <w:rPr>
                <w:rFonts w:hint="eastAsia"/>
                <w:kern w:val="0"/>
                <w:sz w:val="21"/>
                <w:szCs w:val="21"/>
              </w:rPr>
              <w:t>荣乌高速</w:t>
            </w:r>
            <w:r w:rsidRPr="009542F3">
              <w:rPr>
                <w:rFonts w:hint="eastAsia"/>
                <w:kern w:val="0"/>
                <w:sz w:val="21"/>
                <w:szCs w:val="21"/>
              </w:rPr>
              <w:t>-</w:t>
            </w:r>
            <w:r w:rsidRPr="009542F3">
              <w:rPr>
                <w:rFonts w:hint="eastAsia"/>
                <w:kern w:val="0"/>
                <w:sz w:val="21"/>
                <w:szCs w:val="21"/>
              </w:rPr>
              <w:t>津沪铁路东北侧</w:t>
            </w:r>
            <w:r w:rsidRPr="009542F3">
              <w:rPr>
                <w:rFonts w:hint="eastAsia"/>
                <w:kern w:val="0"/>
                <w:sz w:val="21"/>
                <w:szCs w:val="21"/>
              </w:rPr>
              <w:t>-</w:t>
            </w:r>
            <w:r w:rsidRPr="009542F3">
              <w:rPr>
                <w:rFonts w:hint="eastAsia"/>
                <w:kern w:val="0"/>
                <w:sz w:val="21"/>
                <w:szCs w:val="21"/>
              </w:rPr>
              <w:t>自来水河</w:t>
            </w:r>
            <w:r w:rsidRPr="009542F3">
              <w:rPr>
                <w:rFonts w:hint="eastAsia"/>
                <w:kern w:val="0"/>
                <w:sz w:val="21"/>
                <w:szCs w:val="21"/>
              </w:rPr>
              <w:t>-</w:t>
            </w:r>
            <w:r w:rsidRPr="009542F3">
              <w:rPr>
                <w:rFonts w:hint="eastAsia"/>
                <w:kern w:val="0"/>
                <w:sz w:val="21"/>
                <w:szCs w:val="21"/>
              </w:rPr>
              <w:t>津沪铁路东侧</w:t>
            </w:r>
            <w:r w:rsidRPr="009542F3">
              <w:rPr>
                <w:rFonts w:hint="eastAsia"/>
                <w:kern w:val="0"/>
                <w:sz w:val="21"/>
                <w:szCs w:val="21"/>
              </w:rPr>
              <w:t>-</w:t>
            </w:r>
            <w:r w:rsidRPr="009542F3">
              <w:rPr>
                <w:rFonts w:hint="eastAsia"/>
                <w:kern w:val="0"/>
                <w:sz w:val="21"/>
                <w:szCs w:val="21"/>
              </w:rPr>
              <w:t>泽杨道</w:t>
            </w:r>
          </w:p>
        </w:tc>
      </w:tr>
      <w:tr w:rsidR="009E5E0A" w:rsidRPr="00B6224B" w14:paraId="0B9580AC" w14:textId="77777777" w:rsidTr="006A70A7">
        <w:trPr>
          <w:trHeight w:val="361"/>
          <w:jc w:val="center"/>
        </w:trPr>
        <w:tc>
          <w:tcPr>
            <w:tcW w:w="172" w:type="pct"/>
            <w:vMerge/>
            <w:vAlign w:val="center"/>
          </w:tcPr>
          <w:p w14:paraId="2DE6DB5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C78F0A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西青</w:t>
            </w:r>
            <w:r w:rsidRPr="00B6224B">
              <w:rPr>
                <w:kern w:val="0"/>
                <w:sz w:val="21"/>
                <w:szCs w:val="21"/>
              </w:rPr>
              <w:t>-0202</w:t>
            </w:r>
          </w:p>
        </w:tc>
        <w:tc>
          <w:tcPr>
            <w:tcW w:w="524" w:type="pct"/>
            <w:vAlign w:val="center"/>
          </w:tcPr>
          <w:p w14:paraId="16B5B11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5400 </w:t>
            </w:r>
          </w:p>
        </w:tc>
        <w:tc>
          <w:tcPr>
            <w:tcW w:w="673" w:type="pct"/>
            <w:vAlign w:val="center"/>
          </w:tcPr>
          <w:p w14:paraId="535727C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3600</w:t>
            </w:r>
          </w:p>
        </w:tc>
        <w:tc>
          <w:tcPr>
            <w:tcW w:w="3111" w:type="pct"/>
            <w:vAlign w:val="center"/>
          </w:tcPr>
          <w:p w14:paraId="519CE8A2" w14:textId="77777777" w:rsidR="004C6E42" w:rsidRPr="00B6224B" w:rsidRDefault="004C6E42" w:rsidP="006A70A7">
            <w:pPr>
              <w:adjustRightInd w:val="0"/>
              <w:spacing w:line="240" w:lineRule="auto"/>
              <w:ind w:firstLineChars="0" w:firstLine="0"/>
              <w:rPr>
                <w:kern w:val="0"/>
                <w:sz w:val="21"/>
                <w:szCs w:val="21"/>
              </w:rPr>
            </w:pPr>
            <w:r w:rsidRPr="009542F3">
              <w:rPr>
                <w:rFonts w:hint="eastAsia"/>
                <w:kern w:val="0"/>
                <w:sz w:val="21"/>
                <w:szCs w:val="21"/>
              </w:rPr>
              <w:t>安华路</w:t>
            </w:r>
            <w:r w:rsidRPr="009542F3">
              <w:rPr>
                <w:rFonts w:hint="eastAsia"/>
                <w:kern w:val="0"/>
                <w:sz w:val="21"/>
                <w:szCs w:val="21"/>
              </w:rPr>
              <w:t>-</w:t>
            </w:r>
            <w:r w:rsidRPr="009542F3">
              <w:rPr>
                <w:rFonts w:hint="eastAsia"/>
                <w:kern w:val="0"/>
                <w:sz w:val="21"/>
                <w:szCs w:val="21"/>
              </w:rPr>
              <w:t>辛老公路</w:t>
            </w:r>
            <w:r w:rsidRPr="009542F3">
              <w:rPr>
                <w:rFonts w:hint="eastAsia"/>
                <w:kern w:val="0"/>
                <w:sz w:val="21"/>
                <w:szCs w:val="21"/>
              </w:rPr>
              <w:t>-</w:t>
            </w:r>
            <w:r w:rsidRPr="009542F3">
              <w:rPr>
                <w:rFonts w:hint="eastAsia"/>
                <w:kern w:val="0"/>
                <w:sz w:val="21"/>
                <w:szCs w:val="21"/>
              </w:rPr>
              <w:t>祥和大道</w:t>
            </w:r>
            <w:r w:rsidRPr="009542F3">
              <w:rPr>
                <w:rFonts w:hint="eastAsia"/>
                <w:kern w:val="0"/>
                <w:sz w:val="21"/>
                <w:szCs w:val="21"/>
              </w:rPr>
              <w:t>--</w:t>
            </w:r>
            <w:r w:rsidRPr="009542F3">
              <w:rPr>
                <w:rFonts w:hint="eastAsia"/>
                <w:kern w:val="0"/>
                <w:sz w:val="21"/>
                <w:szCs w:val="21"/>
              </w:rPr>
              <w:t>天华路</w:t>
            </w:r>
            <w:r w:rsidRPr="009542F3">
              <w:rPr>
                <w:rFonts w:hint="eastAsia"/>
                <w:kern w:val="0"/>
                <w:sz w:val="21"/>
                <w:szCs w:val="21"/>
              </w:rPr>
              <w:t>-</w:t>
            </w:r>
            <w:r w:rsidRPr="009542F3">
              <w:rPr>
                <w:rFonts w:hint="eastAsia"/>
                <w:kern w:val="0"/>
                <w:sz w:val="21"/>
                <w:szCs w:val="21"/>
              </w:rPr>
              <w:t>梅香道</w:t>
            </w:r>
            <w:r w:rsidRPr="009542F3">
              <w:rPr>
                <w:rFonts w:hint="eastAsia"/>
                <w:kern w:val="0"/>
                <w:sz w:val="21"/>
                <w:szCs w:val="21"/>
              </w:rPr>
              <w:t>-</w:t>
            </w:r>
            <w:r w:rsidRPr="009542F3">
              <w:rPr>
                <w:rFonts w:hint="eastAsia"/>
                <w:kern w:val="0"/>
                <w:sz w:val="21"/>
                <w:szCs w:val="21"/>
              </w:rPr>
              <w:t>安华路</w:t>
            </w:r>
          </w:p>
        </w:tc>
      </w:tr>
      <w:tr w:rsidR="009E5E0A" w:rsidRPr="00B6224B" w14:paraId="1B9C10FC" w14:textId="77777777" w:rsidTr="006A70A7">
        <w:trPr>
          <w:trHeight w:val="361"/>
          <w:jc w:val="center"/>
        </w:trPr>
        <w:tc>
          <w:tcPr>
            <w:tcW w:w="172" w:type="pct"/>
            <w:vMerge/>
            <w:vAlign w:val="center"/>
          </w:tcPr>
          <w:p w14:paraId="0175F69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581C9D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中心</w:t>
            </w:r>
            <w:r w:rsidRPr="00B6224B">
              <w:rPr>
                <w:kern w:val="0"/>
                <w:sz w:val="21"/>
                <w:szCs w:val="21"/>
              </w:rPr>
              <w:t>-0901</w:t>
            </w:r>
          </w:p>
        </w:tc>
        <w:tc>
          <w:tcPr>
            <w:tcW w:w="524" w:type="pct"/>
            <w:vAlign w:val="center"/>
          </w:tcPr>
          <w:p w14:paraId="7F29CFF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5325 </w:t>
            </w:r>
          </w:p>
        </w:tc>
        <w:tc>
          <w:tcPr>
            <w:tcW w:w="673" w:type="pct"/>
            <w:vAlign w:val="center"/>
          </w:tcPr>
          <w:p w14:paraId="021B3FC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3550</w:t>
            </w:r>
          </w:p>
        </w:tc>
        <w:tc>
          <w:tcPr>
            <w:tcW w:w="3111" w:type="pct"/>
            <w:vAlign w:val="center"/>
          </w:tcPr>
          <w:p w14:paraId="6A6ABB3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规划环外环边界</w:t>
            </w:r>
            <w:r w:rsidRPr="00B6224B">
              <w:rPr>
                <w:kern w:val="0"/>
                <w:sz w:val="21"/>
                <w:szCs w:val="21"/>
              </w:rPr>
              <w:t>-</w:t>
            </w:r>
            <w:r w:rsidRPr="00B6224B">
              <w:rPr>
                <w:kern w:val="0"/>
                <w:sz w:val="21"/>
                <w:szCs w:val="21"/>
              </w:rPr>
              <w:t>津武公路</w:t>
            </w:r>
            <w:r w:rsidRPr="00B6224B">
              <w:rPr>
                <w:kern w:val="0"/>
                <w:sz w:val="21"/>
                <w:szCs w:val="21"/>
              </w:rPr>
              <w:t>-</w:t>
            </w:r>
            <w:r w:rsidRPr="00B6224B">
              <w:rPr>
                <w:kern w:val="0"/>
                <w:sz w:val="21"/>
                <w:szCs w:val="21"/>
              </w:rPr>
              <w:t>永定新河</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规划环外环边界</w:t>
            </w:r>
          </w:p>
        </w:tc>
      </w:tr>
      <w:tr w:rsidR="009E5E0A" w:rsidRPr="00B6224B" w14:paraId="347FB421" w14:textId="77777777" w:rsidTr="006A70A7">
        <w:trPr>
          <w:trHeight w:val="361"/>
          <w:jc w:val="center"/>
        </w:trPr>
        <w:tc>
          <w:tcPr>
            <w:tcW w:w="172" w:type="pct"/>
            <w:vMerge/>
            <w:vAlign w:val="center"/>
          </w:tcPr>
          <w:p w14:paraId="4D44574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1D546C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中心</w:t>
            </w:r>
            <w:r w:rsidRPr="00B6224B">
              <w:rPr>
                <w:kern w:val="0"/>
                <w:sz w:val="21"/>
                <w:szCs w:val="21"/>
              </w:rPr>
              <w:t>-0902</w:t>
            </w:r>
          </w:p>
        </w:tc>
        <w:tc>
          <w:tcPr>
            <w:tcW w:w="524" w:type="pct"/>
            <w:vAlign w:val="center"/>
          </w:tcPr>
          <w:p w14:paraId="7E0980D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5325 </w:t>
            </w:r>
          </w:p>
        </w:tc>
        <w:tc>
          <w:tcPr>
            <w:tcW w:w="673" w:type="pct"/>
            <w:vAlign w:val="center"/>
          </w:tcPr>
          <w:p w14:paraId="4DA14AB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3550</w:t>
            </w:r>
          </w:p>
        </w:tc>
        <w:tc>
          <w:tcPr>
            <w:tcW w:w="3111" w:type="pct"/>
            <w:vAlign w:val="center"/>
          </w:tcPr>
          <w:p w14:paraId="3FBC43B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永定新河</w:t>
            </w:r>
            <w:r w:rsidRPr="00B6224B">
              <w:rPr>
                <w:kern w:val="0"/>
                <w:sz w:val="21"/>
                <w:szCs w:val="21"/>
              </w:rPr>
              <w:t>-</w:t>
            </w:r>
            <w:r w:rsidRPr="00B6224B">
              <w:rPr>
                <w:kern w:val="0"/>
                <w:sz w:val="21"/>
                <w:szCs w:val="21"/>
              </w:rPr>
              <w:t>金钟河</w:t>
            </w:r>
            <w:r w:rsidRPr="00B6224B">
              <w:rPr>
                <w:kern w:val="0"/>
                <w:sz w:val="21"/>
                <w:szCs w:val="21"/>
              </w:rPr>
              <w:t>-</w:t>
            </w:r>
            <w:r w:rsidRPr="00B6224B">
              <w:rPr>
                <w:kern w:val="0"/>
                <w:sz w:val="21"/>
                <w:szCs w:val="21"/>
              </w:rPr>
              <w:t>规划环外环边界</w:t>
            </w:r>
            <w:r w:rsidRPr="00B6224B">
              <w:rPr>
                <w:kern w:val="0"/>
                <w:sz w:val="21"/>
                <w:szCs w:val="21"/>
              </w:rPr>
              <w:t>-</w:t>
            </w:r>
            <w:r w:rsidRPr="00B6224B">
              <w:rPr>
                <w:kern w:val="0"/>
                <w:sz w:val="21"/>
                <w:szCs w:val="21"/>
              </w:rPr>
              <w:t>天津北环铁路</w:t>
            </w:r>
            <w:r w:rsidRPr="00B6224B">
              <w:rPr>
                <w:kern w:val="0"/>
                <w:sz w:val="21"/>
                <w:szCs w:val="21"/>
              </w:rPr>
              <w:t>-</w:t>
            </w:r>
            <w:r w:rsidRPr="00B6224B">
              <w:rPr>
                <w:kern w:val="0"/>
                <w:sz w:val="21"/>
                <w:szCs w:val="21"/>
              </w:rPr>
              <w:t>东减河</w:t>
            </w:r>
            <w:r w:rsidRPr="00B6224B">
              <w:rPr>
                <w:kern w:val="0"/>
                <w:sz w:val="21"/>
                <w:szCs w:val="21"/>
              </w:rPr>
              <w:t>-</w:t>
            </w:r>
            <w:r w:rsidRPr="00B6224B">
              <w:rPr>
                <w:kern w:val="0"/>
                <w:sz w:val="21"/>
                <w:szCs w:val="21"/>
              </w:rPr>
              <w:t>新开河</w:t>
            </w:r>
            <w:r w:rsidRPr="00B6224B">
              <w:rPr>
                <w:kern w:val="0"/>
                <w:sz w:val="21"/>
                <w:szCs w:val="21"/>
              </w:rPr>
              <w:t>-</w:t>
            </w:r>
            <w:r w:rsidRPr="00B6224B">
              <w:rPr>
                <w:kern w:val="0"/>
                <w:sz w:val="21"/>
                <w:szCs w:val="21"/>
              </w:rPr>
              <w:t>温东中路</w:t>
            </w:r>
            <w:r w:rsidRPr="00B6224B">
              <w:rPr>
                <w:kern w:val="0"/>
                <w:sz w:val="21"/>
                <w:szCs w:val="21"/>
              </w:rPr>
              <w:t>-</w:t>
            </w:r>
            <w:r w:rsidRPr="00B6224B">
              <w:rPr>
                <w:kern w:val="0"/>
                <w:sz w:val="21"/>
                <w:szCs w:val="21"/>
              </w:rPr>
              <w:t>津宁高速</w:t>
            </w:r>
            <w:r w:rsidRPr="00B6224B">
              <w:rPr>
                <w:kern w:val="0"/>
                <w:sz w:val="21"/>
                <w:szCs w:val="21"/>
              </w:rPr>
              <w:t>-</w:t>
            </w:r>
            <w:r w:rsidRPr="00B6224B">
              <w:rPr>
                <w:kern w:val="0"/>
                <w:sz w:val="21"/>
                <w:szCs w:val="21"/>
              </w:rPr>
              <w:t>温家房子东工业园区东侧无名路</w:t>
            </w:r>
            <w:r w:rsidRPr="00B6224B">
              <w:rPr>
                <w:kern w:val="0"/>
                <w:sz w:val="21"/>
                <w:szCs w:val="21"/>
              </w:rPr>
              <w:t>-</w:t>
            </w:r>
            <w:r w:rsidRPr="00B6224B">
              <w:rPr>
                <w:kern w:val="0"/>
                <w:sz w:val="21"/>
                <w:szCs w:val="21"/>
              </w:rPr>
              <w:t>津蓟高速天津收费站以东</w:t>
            </w:r>
            <w:r w:rsidRPr="00B6224B">
              <w:rPr>
                <w:kern w:val="0"/>
                <w:sz w:val="21"/>
                <w:szCs w:val="21"/>
              </w:rPr>
              <w:t>300</w:t>
            </w:r>
            <w:r w:rsidRPr="00B6224B">
              <w:rPr>
                <w:kern w:val="0"/>
                <w:sz w:val="21"/>
                <w:szCs w:val="21"/>
              </w:rPr>
              <w:t>米无名路</w:t>
            </w:r>
            <w:r w:rsidRPr="00B6224B">
              <w:rPr>
                <w:kern w:val="0"/>
                <w:sz w:val="21"/>
                <w:szCs w:val="21"/>
              </w:rPr>
              <w:t>-</w:t>
            </w:r>
            <w:r w:rsidRPr="00B6224B">
              <w:rPr>
                <w:kern w:val="0"/>
                <w:sz w:val="21"/>
                <w:szCs w:val="21"/>
              </w:rPr>
              <w:t>无名路</w:t>
            </w:r>
            <w:r w:rsidRPr="00B6224B">
              <w:rPr>
                <w:kern w:val="0"/>
                <w:sz w:val="21"/>
                <w:szCs w:val="21"/>
              </w:rPr>
              <w:t>-</w:t>
            </w:r>
            <w:r w:rsidRPr="00B6224B">
              <w:rPr>
                <w:kern w:val="0"/>
                <w:sz w:val="21"/>
                <w:szCs w:val="21"/>
              </w:rPr>
              <w:t>津蓟高速</w:t>
            </w:r>
            <w:r w:rsidRPr="00B6224B">
              <w:rPr>
                <w:kern w:val="0"/>
                <w:sz w:val="21"/>
                <w:szCs w:val="21"/>
              </w:rPr>
              <w:t>-</w:t>
            </w:r>
            <w:r w:rsidRPr="00B6224B">
              <w:rPr>
                <w:kern w:val="0"/>
                <w:sz w:val="21"/>
                <w:szCs w:val="21"/>
              </w:rPr>
              <w:t>中国南车股份有限公司天津产业园北侧规划边界</w:t>
            </w:r>
            <w:r w:rsidRPr="00B6224B">
              <w:rPr>
                <w:kern w:val="0"/>
                <w:sz w:val="21"/>
                <w:szCs w:val="21"/>
              </w:rPr>
              <w:t>-</w:t>
            </w:r>
            <w:r w:rsidRPr="00B6224B">
              <w:rPr>
                <w:kern w:val="0"/>
                <w:sz w:val="21"/>
                <w:szCs w:val="21"/>
              </w:rPr>
              <w:t>华丰道</w:t>
            </w:r>
            <w:r w:rsidRPr="00B6224B">
              <w:rPr>
                <w:kern w:val="0"/>
                <w:sz w:val="21"/>
                <w:szCs w:val="21"/>
              </w:rPr>
              <w:t>-</w:t>
            </w:r>
            <w:r w:rsidRPr="00B6224B">
              <w:rPr>
                <w:kern w:val="0"/>
                <w:sz w:val="21"/>
                <w:szCs w:val="21"/>
              </w:rPr>
              <w:t>小淀工业园北侧规划边界</w:t>
            </w:r>
            <w:r w:rsidRPr="00B6224B">
              <w:rPr>
                <w:kern w:val="0"/>
                <w:sz w:val="21"/>
                <w:szCs w:val="21"/>
              </w:rPr>
              <w:t>-</w:t>
            </w:r>
            <w:r w:rsidRPr="00B6224B">
              <w:rPr>
                <w:kern w:val="0"/>
                <w:sz w:val="21"/>
                <w:szCs w:val="21"/>
              </w:rPr>
              <w:t>无名河</w:t>
            </w:r>
            <w:r w:rsidRPr="00B6224B">
              <w:rPr>
                <w:kern w:val="0"/>
                <w:sz w:val="21"/>
                <w:szCs w:val="21"/>
              </w:rPr>
              <w:t>-</w:t>
            </w:r>
            <w:r w:rsidRPr="00B6224B">
              <w:rPr>
                <w:kern w:val="0"/>
                <w:sz w:val="21"/>
                <w:szCs w:val="21"/>
              </w:rPr>
              <w:t>北仓延长线</w:t>
            </w:r>
            <w:r w:rsidRPr="00B6224B">
              <w:rPr>
                <w:kern w:val="0"/>
                <w:sz w:val="21"/>
                <w:szCs w:val="21"/>
              </w:rPr>
              <w:t>-</w:t>
            </w:r>
            <w:r w:rsidRPr="00B6224B">
              <w:rPr>
                <w:kern w:val="0"/>
                <w:sz w:val="21"/>
                <w:szCs w:val="21"/>
              </w:rPr>
              <w:t>淀河南路</w:t>
            </w:r>
            <w:r w:rsidRPr="00B6224B">
              <w:rPr>
                <w:kern w:val="0"/>
                <w:sz w:val="21"/>
                <w:szCs w:val="21"/>
              </w:rPr>
              <w:t>-</w:t>
            </w:r>
            <w:r w:rsidRPr="00B6224B">
              <w:rPr>
                <w:kern w:val="0"/>
                <w:sz w:val="21"/>
                <w:szCs w:val="21"/>
              </w:rPr>
              <w:t>无名河</w:t>
            </w:r>
            <w:r w:rsidRPr="00B6224B">
              <w:rPr>
                <w:kern w:val="0"/>
                <w:sz w:val="21"/>
                <w:szCs w:val="21"/>
              </w:rPr>
              <w:t>-</w:t>
            </w:r>
            <w:r w:rsidRPr="00B6224B">
              <w:rPr>
                <w:kern w:val="0"/>
                <w:sz w:val="21"/>
                <w:szCs w:val="21"/>
              </w:rPr>
              <w:t>津武公路</w:t>
            </w:r>
            <w:r w:rsidRPr="00B6224B">
              <w:rPr>
                <w:kern w:val="0"/>
                <w:sz w:val="21"/>
                <w:szCs w:val="21"/>
              </w:rPr>
              <w:t>-</w:t>
            </w:r>
            <w:r w:rsidRPr="00B6224B">
              <w:rPr>
                <w:kern w:val="0"/>
                <w:sz w:val="21"/>
                <w:szCs w:val="21"/>
              </w:rPr>
              <w:t>外环北路</w:t>
            </w:r>
            <w:r w:rsidRPr="00B6224B">
              <w:rPr>
                <w:kern w:val="0"/>
                <w:sz w:val="21"/>
                <w:szCs w:val="21"/>
              </w:rPr>
              <w:t>-</w:t>
            </w:r>
            <w:r w:rsidRPr="00B6224B">
              <w:rPr>
                <w:kern w:val="0"/>
                <w:sz w:val="21"/>
                <w:szCs w:val="21"/>
              </w:rPr>
              <w:t>永定新河</w:t>
            </w:r>
          </w:p>
        </w:tc>
      </w:tr>
      <w:tr w:rsidR="009E5E0A" w:rsidRPr="00B6224B" w14:paraId="403A03FD" w14:textId="77777777" w:rsidTr="006A70A7">
        <w:trPr>
          <w:trHeight w:val="361"/>
          <w:jc w:val="center"/>
        </w:trPr>
        <w:tc>
          <w:tcPr>
            <w:tcW w:w="172" w:type="pct"/>
            <w:vMerge/>
            <w:vAlign w:val="center"/>
          </w:tcPr>
          <w:p w14:paraId="222E233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F0ABF6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中心</w:t>
            </w:r>
            <w:r w:rsidRPr="00B6224B">
              <w:rPr>
                <w:kern w:val="0"/>
                <w:sz w:val="21"/>
                <w:szCs w:val="21"/>
              </w:rPr>
              <w:t>-0903</w:t>
            </w:r>
          </w:p>
        </w:tc>
        <w:tc>
          <w:tcPr>
            <w:tcW w:w="524" w:type="pct"/>
            <w:vAlign w:val="center"/>
          </w:tcPr>
          <w:p w14:paraId="3A5E20B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5325 </w:t>
            </w:r>
          </w:p>
        </w:tc>
        <w:tc>
          <w:tcPr>
            <w:tcW w:w="673" w:type="pct"/>
            <w:vAlign w:val="center"/>
          </w:tcPr>
          <w:p w14:paraId="481928A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3550</w:t>
            </w:r>
          </w:p>
        </w:tc>
        <w:tc>
          <w:tcPr>
            <w:tcW w:w="3111" w:type="pct"/>
            <w:vAlign w:val="center"/>
          </w:tcPr>
          <w:p w14:paraId="083A50C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津港公路</w:t>
            </w:r>
            <w:r w:rsidRPr="00B6224B">
              <w:rPr>
                <w:kern w:val="0"/>
                <w:sz w:val="21"/>
                <w:szCs w:val="21"/>
              </w:rPr>
              <w:t>-</w:t>
            </w:r>
            <w:r w:rsidRPr="00B6224B">
              <w:rPr>
                <w:kern w:val="0"/>
                <w:sz w:val="21"/>
                <w:szCs w:val="21"/>
              </w:rPr>
              <w:t>规划环外环边界</w:t>
            </w:r>
            <w:r w:rsidRPr="00B6224B">
              <w:rPr>
                <w:kern w:val="0"/>
                <w:sz w:val="21"/>
                <w:szCs w:val="21"/>
              </w:rPr>
              <w:t>-</w:t>
            </w:r>
            <w:r w:rsidRPr="00B6224B">
              <w:rPr>
                <w:kern w:val="0"/>
                <w:sz w:val="21"/>
                <w:szCs w:val="21"/>
              </w:rPr>
              <w:t>荣乌高速</w:t>
            </w:r>
            <w:r w:rsidRPr="00B6224B">
              <w:rPr>
                <w:kern w:val="0"/>
                <w:sz w:val="21"/>
                <w:szCs w:val="21"/>
              </w:rPr>
              <w:t>-</w:t>
            </w:r>
            <w:r w:rsidRPr="00B6224B">
              <w:rPr>
                <w:kern w:val="0"/>
                <w:sz w:val="21"/>
                <w:szCs w:val="21"/>
              </w:rPr>
              <w:t>津晋高速</w:t>
            </w:r>
            <w:r w:rsidRPr="00B6224B">
              <w:rPr>
                <w:kern w:val="0"/>
                <w:sz w:val="21"/>
                <w:szCs w:val="21"/>
              </w:rPr>
              <w:t>-</w:t>
            </w:r>
            <w:r w:rsidRPr="00B6224B">
              <w:rPr>
                <w:kern w:val="0"/>
                <w:sz w:val="21"/>
                <w:szCs w:val="21"/>
              </w:rPr>
              <w:t>宁静高速</w:t>
            </w:r>
            <w:r w:rsidRPr="00B6224B">
              <w:rPr>
                <w:kern w:val="0"/>
                <w:sz w:val="21"/>
                <w:szCs w:val="21"/>
              </w:rPr>
              <w:t>-</w:t>
            </w:r>
            <w:r w:rsidRPr="00B6224B">
              <w:rPr>
                <w:kern w:val="0"/>
                <w:sz w:val="21"/>
                <w:szCs w:val="21"/>
              </w:rPr>
              <w:t>津港公路</w:t>
            </w:r>
          </w:p>
        </w:tc>
      </w:tr>
      <w:tr w:rsidR="009E5E0A" w:rsidRPr="00B6224B" w14:paraId="42B7DBB1" w14:textId="77777777" w:rsidTr="006A70A7">
        <w:trPr>
          <w:trHeight w:val="361"/>
          <w:jc w:val="center"/>
        </w:trPr>
        <w:tc>
          <w:tcPr>
            <w:tcW w:w="172" w:type="pct"/>
            <w:vMerge/>
            <w:vAlign w:val="center"/>
          </w:tcPr>
          <w:p w14:paraId="0CB7DA0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4330AB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中心</w:t>
            </w:r>
            <w:r w:rsidRPr="00B6224B">
              <w:rPr>
                <w:kern w:val="0"/>
                <w:sz w:val="21"/>
                <w:szCs w:val="21"/>
              </w:rPr>
              <w:t>-0904</w:t>
            </w:r>
          </w:p>
        </w:tc>
        <w:tc>
          <w:tcPr>
            <w:tcW w:w="524" w:type="pct"/>
            <w:vAlign w:val="center"/>
          </w:tcPr>
          <w:p w14:paraId="352EEAB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5325 </w:t>
            </w:r>
          </w:p>
        </w:tc>
        <w:tc>
          <w:tcPr>
            <w:tcW w:w="673" w:type="pct"/>
            <w:vAlign w:val="center"/>
          </w:tcPr>
          <w:p w14:paraId="63EF5F5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3550</w:t>
            </w:r>
          </w:p>
        </w:tc>
        <w:tc>
          <w:tcPr>
            <w:tcW w:w="3111" w:type="pct"/>
            <w:vAlign w:val="center"/>
          </w:tcPr>
          <w:p w14:paraId="7128BBC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规划环外环边界</w:t>
            </w:r>
            <w:r w:rsidRPr="00B6224B">
              <w:rPr>
                <w:kern w:val="0"/>
                <w:sz w:val="21"/>
                <w:szCs w:val="21"/>
              </w:rPr>
              <w:t>-</w:t>
            </w:r>
            <w:r w:rsidRPr="00B6224B">
              <w:rPr>
                <w:kern w:val="0"/>
                <w:sz w:val="21"/>
                <w:szCs w:val="21"/>
              </w:rPr>
              <w:t>河道</w:t>
            </w:r>
            <w:r w:rsidRPr="00B6224B">
              <w:rPr>
                <w:kern w:val="0"/>
                <w:sz w:val="21"/>
                <w:szCs w:val="21"/>
              </w:rPr>
              <w:t>-</w:t>
            </w:r>
            <w:r w:rsidRPr="00B6224B">
              <w:rPr>
                <w:kern w:val="0"/>
                <w:sz w:val="21"/>
                <w:szCs w:val="21"/>
              </w:rPr>
              <w:t>董甸路</w:t>
            </w:r>
            <w:r w:rsidRPr="00B6224B">
              <w:rPr>
                <w:kern w:val="0"/>
                <w:sz w:val="21"/>
                <w:szCs w:val="21"/>
              </w:rPr>
              <w:t>-</w:t>
            </w:r>
            <w:r w:rsidRPr="00B6224B">
              <w:rPr>
                <w:kern w:val="0"/>
                <w:sz w:val="21"/>
                <w:szCs w:val="21"/>
              </w:rPr>
              <w:t>田丽小区、瑞祥花园西侧规划边界</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宜家院路</w:t>
            </w:r>
            <w:r w:rsidRPr="00B6224B">
              <w:rPr>
                <w:kern w:val="0"/>
                <w:sz w:val="21"/>
                <w:szCs w:val="21"/>
              </w:rPr>
              <w:t>-</w:t>
            </w:r>
            <w:r w:rsidRPr="00B6224B">
              <w:rPr>
                <w:kern w:val="0"/>
                <w:sz w:val="21"/>
                <w:szCs w:val="21"/>
              </w:rPr>
              <w:t>河道</w:t>
            </w:r>
            <w:r w:rsidRPr="00B6224B">
              <w:rPr>
                <w:kern w:val="0"/>
                <w:sz w:val="21"/>
                <w:szCs w:val="21"/>
              </w:rPr>
              <w:t>-</w:t>
            </w:r>
            <w:r w:rsidRPr="00B6224B">
              <w:rPr>
                <w:kern w:val="0"/>
                <w:sz w:val="21"/>
                <w:szCs w:val="21"/>
              </w:rPr>
              <w:t>地铁</w:t>
            </w:r>
            <w:r w:rsidRPr="00B6224B">
              <w:rPr>
                <w:kern w:val="0"/>
                <w:sz w:val="21"/>
                <w:szCs w:val="21"/>
              </w:rPr>
              <w:t>3</w:t>
            </w:r>
            <w:r w:rsidRPr="00B6224B">
              <w:rPr>
                <w:kern w:val="0"/>
                <w:sz w:val="21"/>
                <w:szCs w:val="21"/>
              </w:rPr>
              <w:t>号线</w:t>
            </w:r>
            <w:r w:rsidRPr="00B6224B">
              <w:rPr>
                <w:kern w:val="0"/>
                <w:sz w:val="21"/>
                <w:szCs w:val="21"/>
              </w:rPr>
              <w:t>-</w:t>
            </w:r>
            <w:r w:rsidRPr="00B6224B">
              <w:rPr>
                <w:kern w:val="0"/>
                <w:sz w:val="21"/>
                <w:szCs w:val="21"/>
              </w:rPr>
              <w:t>赛达大道</w:t>
            </w:r>
            <w:r w:rsidRPr="00B6224B">
              <w:rPr>
                <w:kern w:val="0"/>
                <w:sz w:val="21"/>
                <w:szCs w:val="21"/>
              </w:rPr>
              <w:t>-</w:t>
            </w:r>
            <w:r w:rsidRPr="00B6224B">
              <w:rPr>
                <w:kern w:val="0"/>
                <w:sz w:val="21"/>
                <w:szCs w:val="21"/>
              </w:rPr>
              <w:t>京沪高铁</w:t>
            </w:r>
            <w:r w:rsidRPr="00B6224B">
              <w:rPr>
                <w:kern w:val="0"/>
                <w:sz w:val="21"/>
                <w:szCs w:val="21"/>
              </w:rPr>
              <w:t>-</w:t>
            </w:r>
            <w:r w:rsidRPr="00B6224B">
              <w:rPr>
                <w:kern w:val="0"/>
                <w:sz w:val="21"/>
                <w:szCs w:val="21"/>
              </w:rPr>
              <w:t>海泰南道</w:t>
            </w:r>
            <w:r w:rsidRPr="00B6224B">
              <w:rPr>
                <w:kern w:val="0"/>
                <w:sz w:val="21"/>
                <w:szCs w:val="21"/>
              </w:rPr>
              <w:t>-</w:t>
            </w:r>
            <w:r w:rsidRPr="00B6224B">
              <w:rPr>
                <w:kern w:val="0"/>
                <w:sz w:val="21"/>
                <w:szCs w:val="21"/>
              </w:rPr>
              <w:t>工西路</w:t>
            </w:r>
            <w:r w:rsidRPr="00B6224B">
              <w:rPr>
                <w:kern w:val="0"/>
                <w:sz w:val="21"/>
                <w:szCs w:val="21"/>
              </w:rPr>
              <w:t>-</w:t>
            </w:r>
            <w:r w:rsidRPr="00B6224B">
              <w:rPr>
                <w:kern w:val="0"/>
                <w:sz w:val="21"/>
                <w:szCs w:val="21"/>
              </w:rPr>
              <w:t>郭庄子路</w:t>
            </w:r>
            <w:r w:rsidRPr="00B6224B">
              <w:rPr>
                <w:kern w:val="0"/>
                <w:sz w:val="21"/>
                <w:szCs w:val="21"/>
              </w:rPr>
              <w:t>-</w:t>
            </w:r>
            <w:r w:rsidRPr="00B6224B">
              <w:rPr>
                <w:kern w:val="0"/>
                <w:sz w:val="21"/>
                <w:szCs w:val="21"/>
              </w:rPr>
              <w:t>毛条路</w:t>
            </w:r>
            <w:r w:rsidRPr="00B6224B">
              <w:rPr>
                <w:kern w:val="0"/>
                <w:sz w:val="21"/>
                <w:szCs w:val="21"/>
              </w:rPr>
              <w:t>-</w:t>
            </w:r>
            <w:r w:rsidRPr="00B6224B">
              <w:rPr>
                <w:kern w:val="0"/>
                <w:sz w:val="21"/>
                <w:szCs w:val="21"/>
              </w:rPr>
              <w:t>小镇西西里、祥和园、中骏柏景湾南侧</w:t>
            </w:r>
            <w:r w:rsidRPr="00B6224B">
              <w:rPr>
                <w:kern w:val="0"/>
                <w:sz w:val="21"/>
                <w:szCs w:val="21"/>
              </w:rPr>
              <w:t>-</w:t>
            </w:r>
            <w:r w:rsidRPr="00B6224B">
              <w:rPr>
                <w:kern w:val="0"/>
                <w:sz w:val="21"/>
                <w:szCs w:val="21"/>
              </w:rPr>
              <w:t>团泊大道</w:t>
            </w:r>
            <w:r w:rsidRPr="00B6224B">
              <w:rPr>
                <w:kern w:val="0"/>
                <w:sz w:val="21"/>
                <w:szCs w:val="21"/>
              </w:rPr>
              <w:t>-</w:t>
            </w:r>
            <w:r w:rsidRPr="00B6224B">
              <w:rPr>
                <w:kern w:val="0"/>
                <w:sz w:val="21"/>
                <w:szCs w:val="21"/>
              </w:rPr>
              <w:t>荣华道</w:t>
            </w:r>
            <w:r w:rsidRPr="00B6224B">
              <w:rPr>
                <w:kern w:val="0"/>
                <w:sz w:val="21"/>
                <w:szCs w:val="21"/>
              </w:rPr>
              <w:t>-</w:t>
            </w:r>
            <w:r w:rsidRPr="00B6224B">
              <w:rPr>
                <w:kern w:val="0"/>
                <w:sz w:val="21"/>
                <w:szCs w:val="21"/>
              </w:rPr>
              <w:t>地铁</w:t>
            </w:r>
            <w:r w:rsidRPr="00B6224B">
              <w:rPr>
                <w:kern w:val="0"/>
                <w:sz w:val="21"/>
                <w:szCs w:val="21"/>
              </w:rPr>
              <w:t>5</w:t>
            </w:r>
            <w:r w:rsidRPr="00B6224B">
              <w:rPr>
                <w:kern w:val="0"/>
                <w:sz w:val="21"/>
                <w:szCs w:val="21"/>
              </w:rPr>
              <w:t>号线车库南侧边界（在建）</w:t>
            </w:r>
            <w:r w:rsidRPr="00B6224B">
              <w:rPr>
                <w:kern w:val="0"/>
                <w:sz w:val="21"/>
                <w:szCs w:val="21"/>
              </w:rPr>
              <w:t>-</w:t>
            </w:r>
            <w:r w:rsidRPr="00B6224B">
              <w:rPr>
                <w:kern w:val="0"/>
                <w:sz w:val="21"/>
                <w:szCs w:val="21"/>
              </w:rPr>
              <w:t>大沽排污河</w:t>
            </w:r>
            <w:r w:rsidRPr="00B6224B">
              <w:rPr>
                <w:kern w:val="0"/>
                <w:sz w:val="21"/>
                <w:szCs w:val="21"/>
              </w:rPr>
              <w:t>-</w:t>
            </w:r>
            <w:r w:rsidRPr="00B6224B">
              <w:rPr>
                <w:kern w:val="0"/>
                <w:sz w:val="21"/>
                <w:szCs w:val="21"/>
              </w:rPr>
              <w:t>天津市监狱南门无名路</w:t>
            </w:r>
            <w:r w:rsidRPr="00B6224B">
              <w:rPr>
                <w:kern w:val="0"/>
                <w:sz w:val="21"/>
                <w:szCs w:val="21"/>
              </w:rPr>
              <w:t>-</w:t>
            </w:r>
            <w:r w:rsidRPr="00B6224B">
              <w:rPr>
                <w:kern w:val="0"/>
                <w:sz w:val="21"/>
                <w:szCs w:val="21"/>
              </w:rPr>
              <w:t>祥宪路</w:t>
            </w:r>
            <w:r w:rsidRPr="00B6224B">
              <w:rPr>
                <w:kern w:val="0"/>
                <w:sz w:val="21"/>
                <w:szCs w:val="21"/>
              </w:rPr>
              <w:t>-</w:t>
            </w:r>
            <w:r w:rsidRPr="00B6224B">
              <w:rPr>
                <w:kern w:val="0"/>
                <w:sz w:val="21"/>
                <w:szCs w:val="21"/>
              </w:rPr>
              <w:t>天娇道</w:t>
            </w:r>
            <w:r w:rsidRPr="00B6224B">
              <w:rPr>
                <w:kern w:val="0"/>
                <w:sz w:val="21"/>
                <w:szCs w:val="21"/>
              </w:rPr>
              <w:t>-</w:t>
            </w:r>
            <w:r w:rsidRPr="00B6224B">
              <w:rPr>
                <w:kern w:val="0"/>
                <w:sz w:val="21"/>
                <w:szCs w:val="21"/>
              </w:rPr>
              <w:t>郊野公园东侧规划边界</w:t>
            </w:r>
            <w:r w:rsidRPr="00B6224B">
              <w:rPr>
                <w:kern w:val="0"/>
                <w:sz w:val="21"/>
                <w:szCs w:val="21"/>
              </w:rPr>
              <w:t>-</w:t>
            </w:r>
            <w:r w:rsidRPr="00B6224B">
              <w:rPr>
                <w:kern w:val="0"/>
                <w:sz w:val="21"/>
                <w:szCs w:val="21"/>
              </w:rPr>
              <w:t>荣乌联络线</w:t>
            </w:r>
            <w:r w:rsidRPr="00B6224B">
              <w:rPr>
                <w:kern w:val="0"/>
                <w:sz w:val="21"/>
                <w:szCs w:val="21"/>
              </w:rPr>
              <w:t>-</w:t>
            </w:r>
            <w:r w:rsidRPr="00B6224B">
              <w:rPr>
                <w:kern w:val="0"/>
                <w:sz w:val="21"/>
                <w:szCs w:val="21"/>
              </w:rPr>
              <w:t>荣乌高速（津晋高速）</w:t>
            </w:r>
            <w:r w:rsidRPr="00B6224B">
              <w:rPr>
                <w:kern w:val="0"/>
                <w:sz w:val="21"/>
                <w:szCs w:val="21"/>
              </w:rPr>
              <w:t>-</w:t>
            </w:r>
            <w:r w:rsidRPr="00B6224B">
              <w:rPr>
                <w:kern w:val="0"/>
                <w:sz w:val="21"/>
                <w:szCs w:val="21"/>
              </w:rPr>
              <w:t>毛条道</w:t>
            </w:r>
            <w:r w:rsidRPr="00B6224B">
              <w:rPr>
                <w:kern w:val="0"/>
                <w:sz w:val="21"/>
                <w:szCs w:val="21"/>
              </w:rPr>
              <w:t>-</w:t>
            </w:r>
            <w:r w:rsidRPr="00B6224B">
              <w:rPr>
                <w:kern w:val="0"/>
                <w:sz w:val="21"/>
                <w:szCs w:val="21"/>
              </w:rPr>
              <w:t>赛达大道</w:t>
            </w:r>
            <w:r w:rsidRPr="00B6224B">
              <w:rPr>
                <w:kern w:val="0"/>
                <w:sz w:val="21"/>
                <w:szCs w:val="21"/>
              </w:rPr>
              <w:t xml:space="preserve"> -</w:t>
            </w:r>
            <w:r w:rsidRPr="00B6224B">
              <w:rPr>
                <w:kern w:val="0"/>
                <w:sz w:val="21"/>
                <w:szCs w:val="21"/>
              </w:rPr>
              <w:t>津沧高速</w:t>
            </w:r>
            <w:r w:rsidRPr="00B6224B">
              <w:rPr>
                <w:kern w:val="0"/>
                <w:sz w:val="21"/>
                <w:szCs w:val="21"/>
              </w:rPr>
              <w:t>-</w:t>
            </w:r>
            <w:r w:rsidRPr="00B6224B">
              <w:rPr>
                <w:kern w:val="0"/>
                <w:sz w:val="21"/>
                <w:szCs w:val="21"/>
              </w:rPr>
              <w:t>规划环外环边界</w:t>
            </w:r>
          </w:p>
        </w:tc>
      </w:tr>
      <w:tr w:rsidR="009E5E0A" w:rsidRPr="00B6224B" w14:paraId="767603ED" w14:textId="77777777" w:rsidTr="006A70A7">
        <w:trPr>
          <w:trHeight w:val="361"/>
          <w:jc w:val="center"/>
        </w:trPr>
        <w:tc>
          <w:tcPr>
            <w:tcW w:w="172" w:type="pct"/>
            <w:vMerge/>
            <w:vAlign w:val="center"/>
          </w:tcPr>
          <w:p w14:paraId="2273E37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2E99DE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中心</w:t>
            </w:r>
            <w:r w:rsidRPr="00B6224B">
              <w:rPr>
                <w:kern w:val="0"/>
                <w:sz w:val="21"/>
                <w:szCs w:val="21"/>
              </w:rPr>
              <w:t>-0905</w:t>
            </w:r>
          </w:p>
        </w:tc>
        <w:tc>
          <w:tcPr>
            <w:tcW w:w="524" w:type="pct"/>
            <w:vAlign w:val="center"/>
          </w:tcPr>
          <w:p w14:paraId="675C5D3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5325 </w:t>
            </w:r>
          </w:p>
        </w:tc>
        <w:tc>
          <w:tcPr>
            <w:tcW w:w="673" w:type="pct"/>
            <w:vAlign w:val="center"/>
          </w:tcPr>
          <w:p w14:paraId="5D7027A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3550</w:t>
            </w:r>
          </w:p>
        </w:tc>
        <w:tc>
          <w:tcPr>
            <w:tcW w:w="3111" w:type="pct"/>
            <w:vAlign w:val="center"/>
          </w:tcPr>
          <w:p w14:paraId="32AEC98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津永公路</w:t>
            </w:r>
            <w:r w:rsidRPr="00B6224B">
              <w:rPr>
                <w:kern w:val="0"/>
                <w:sz w:val="21"/>
                <w:szCs w:val="21"/>
              </w:rPr>
              <w:t>-</w:t>
            </w:r>
            <w:r w:rsidRPr="00B6224B">
              <w:rPr>
                <w:kern w:val="0"/>
                <w:sz w:val="21"/>
                <w:szCs w:val="21"/>
              </w:rPr>
              <w:t>永清渠</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京沪高铁</w:t>
            </w:r>
            <w:r w:rsidRPr="00B6224B">
              <w:rPr>
                <w:kern w:val="0"/>
                <w:sz w:val="21"/>
                <w:szCs w:val="21"/>
              </w:rPr>
              <w:t>-</w:t>
            </w:r>
            <w:r w:rsidRPr="00B6224B">
              <w:rPr>
                <w:kern w:val="0"/>
                <w:sz w:val="21"/>
                <w:szCs w:val="21"/>
              </w:rPr>
              <w:t>津保高速</w:t>
            </w:r>
            <w:r w:rsidRPr="00B6224B">
              <w:rPr>
                <w:kern w:val="0"/>
                <w:sz w:val="21"/>
                <w:szCs w:val="21"/>
              </w:rPr>
              <w:t>-</w:t>
            </w:r>
            <w:r w:rsidRPr="00B6224B">
              <w:rPr>
                <w:kern w:val="0"/>
                <w:sz w:val="21"/>
                <w:szCs w:val="21"/>
              </w:rPr>
              <w:t>规划环外环边界</w:t>
            </w:r>
            <w:r w:rsidRPr="00B6224B">
              <w:rPr>
                <w:kern w:val="0"/>
                <w:sz w:val="21"/>
                <w:szCs w:val="21"/>
              </w:rPr>
              <w:t>-</w:t>
            </w:r>
            <w:r w:rsidRPr="00B6224B">
              <w:rPr>
                <w:kern w:val="0"/>
                <w:sz w:val="21"/>
                <w:szCs w:val="21"/>
              </w:rPr>
              <w:t>津永公路</w:t>
            </w:r>
          </w:p>
        </w:tc>
      </w:tr>
      <w:tr w:rsidR="009E5E0A" w:rsidRPr="00B6224B" w14:paraId="64AE196D" w14:textId="77777777" w:rsidTr="006A70A7">
        <w:trPr>
          <w:trHeight w:val="361"/>
          <w:jc w:val="center"/>
        </w:trPr>
        <w:tc>
          <w:tcPr>
            <w:tcW w:w="172" w:type="pct"/>
            <w:vMerge/>
            <w:vAlign w:val="center"/>
          </w:tcPr>
          <w:p w14:paraId="28818AA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CB1876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东丽</w:t>
            </w:r>
            <w:r w:rsidRPr="00B6224B">
              <w:rPr>
                <w:kern w:val="0"/>
                <w:sz w:val="21"/>
                <w:szCs w:val="21"/>
              </w:rPr>
              <w:t>-0101</w:t>
            </w:r>
          </w:p>
        </w:tc>
        <w:tc>
          <w:tcPr>
            <w:tcW w:w="524" w:type="pct"/>
            <w:vAlign w:val="center"/>
          </w:tcPr>
          <w:p w14:paraId="11A5617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5289 </w:t>
            </w:r>
          </w:p>
        </w:tc>
        <w:tc>
          <w:tcPr>
            <w:tcW w:w="673" w:type="pct"/>
            <w:vAlign w:val="center"/>
          </w:tcPr>
          <w:p w14:paraId="109948F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3526</w:t>
            </w:r>
          </w:p>
        </w:tc>
        <w:tc>
          <w:tcPr>
            <w:tcW w:w="3111" w:type="pct"/>
            <w:vAlign w:val="center"/>
          </w:tcPr>
          <w:p w14:paraId="63919FD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金钟河道</w:t>
            </w:r>
            <w:r w:rsidRPr="00B6224B">
              <w:rPr>
                <w:kern w:val="0"/>
                <w:sz w:val="21"/>
                <w:szCs w:val="21"/>
              </w:rPr>
              <w:t>-</w:t>
            </w:r>
            <w:r w:rsidRPr="00B6224B">
              <w:rPr>
                <w:kern w:val="0"/>
                <w:sz w:val="21"/>
                <w:szCs w:val="21"/>
              </w:rPr>
              <w:t>定级边界（东丽湖街东）</w:t>
            </w:r>
            <w:r w:rsidRPr="00B6224B">
              <w:rPr>
                <w:kern w:val="0"/>
                <w:sz w:val="21"/>
                <w:szCs w:val="21"/>
              </w:rPr>
              <w:t>-</w:t>
            </w:r>
            <w:r w:rsidRPr="00B6224B">
              <w:rPr>
                <w:kern w:val="0"/>
                <w:sz w:val="21"/>
                <w:szCs w:val="21"/>
              </w:rPr>
              <w:t>东湖北侧公路</w:t>
            </w:r>
            <w:r w:rsidRPr="00B6224B">
              <w:rPr>
                <w:kern w:val="0"/>
                <w:sz w:val="21"/>
                <w:szCs w:val="21"/>
              </w:rPr>
              <w:t>-</w:t>
            </w:r>
            <w:r w:rsidRPr="00B6224B">
              <w:rPr>
                <w:kern w:val="0"/>
                <w:sz w:val="21"/>
                <w:szCs w:val="21"/>
              </w:rPr>
              <w:t>东丽湖路（东金线）</w:t>
            </w:r>
            <w:r w:rsidRPr="00B6224B">
              <w:rPr>
                <w:kern w:val="0"/>
                <w:sz w:val="21"/>
                <w:szCs w:val="21"/>
              </w:rPr>
              <w:t>-</w:t>
            </w:r>
            <w:r w:rsidRPr="00B6224B">
              <w:rPr>
                <w:kern w:val="0"/>
                <w:sz w:val="21"/>
                <w:szCs w:val="21"/>
              </w:rPr>
              <w:t>智景东道北</w:t>
            </w:r>
            <w:r w:rsidRPr="00B6224B">
              <w:rPr>
                <w:kern w:val="0"/>
                <w:sz w:val="21"/>
                <w:szCs w:val="21"/>
              </w:rPr>
              <w:t>260</w:t>
            </w:r>
            <w:r w:rsidRPr="00B6224B">
              <w:rPr>
                <w:kern w:val="0"/>
                <w:sz w:val="21"/>
                <w:szCs w:val="21"/>
              </w:rPr>
              <w:t>米</w:t>
            </w:r>
            <w:r w:rsidRPr="00B6224B">
              <w:rPr>
                <w:kern w:val="0"/>
                <w:sz w:val="21"/>
                <w:szCs w:val="21"/>
              </w:rPr>
              <w:t>-</w:t>
            </w:r>
            <w:r w:rsidRPr="00B6224B">
              <w:rPr>
                <w:kern w:val="0"/>
                <w:sz w:val="21"/>
                <w:szCs w:val="21"/>
              </w:rPr>
              <w:t>丽湖环路</w:t>
            </w:r>
            <w:r w:rsidRPr="00B6224B">
              <w:rPr>
                <w:kern w:val="0"/>
                <w:sz w:val="21"/>
                <w:szCs w:val="21"/>
              </w:rPr>
              <w:t>-</w:t>
            </w:r>
            <w:r w:rsidRPr="00B6224B">
              <w:rPr>
                <w:kern w:val="0"/>
                <w:sz w:val="21"/>
                <w:szCs w:val="21"/>
              </w:rPr>
              <w:t>津芦线（东丽大道）</w:t>
            </w:r>
            <w:r w:rsidRPr="00B6224B">
              <w:rPr>
                <w:kern w:val="0"/>
                <w:sz w:val="21"/>
                <w:szCs w:val="21"/>
              </w:rPr>
              <w:t>-</w:t>
            </w:r>
            <w:r w:rsidRPr="00B6224B">
              <w:rPr>
                <w:kern w:val="0"/>
                <w:sz w:val="21"/>
                <w:szCs w:val="21"/>
              </w:rPr>
              <w:t>蓟汕联络线东</w:t>
            </w:r>
            <w:r w:rsidRPr="00B6224B">
              <w:rPr>
                <w:kern w:val="0"/>
                <w:sz w:val="21"/>
                <w:szCs w:val="21"/>
              </w:rPr>
              <w:t>600</w:t>
            </w:r>
            <w:r w:rsidRPr="00B6224B">
              <w:rPr>
                <w:kern w:val="0"/>
                <w:sz w:val="21"/>
                <w:szCs w:val="21"/>
              </w:rPr>
              <w:t>米</w:t>
            </w:r>
            <w:r w:rsidRPr="00B6224B">
              <w:rPr>
                <w:kern w:val="0"/>
                <w:sz w:val="21"/>
                <w:szCs w:val="21"/>
              </w:rPr>
              <w:t>-</w:t>
            </w:r>
            <w:r w:rsidRPr="00B6224B">
              <w:rPr>
                <w:kern w:val="0"/>
                <w:sz w:val="21"/>
                <w:szCs w:val="21"/>
              </w:rPr>
              <w:t>金钟河道</w:t>
            </w:r>
          </w:p>
        </w:tc>
      </w:tr>
      <w:tr w:rsidR="009E5E0A" w:rsidRPr="00B6224B" w14:paraId="27A1810E" w14:textId="77777777" w:rsidTr="006A70A7">
        <w:trPr>
          <w:trHeight w:val="361"/>
          <w:jc w:val="center"/>
        </w:trPr>
        <w:tc>
          <w:tcPr>
            <w:tcW w:w="172" w:type="pct"/>
            <w:vMerge/>
            <w:vAlign w:val="center"/>
          </w:tcPr>
          <w:p w14:paraId="0612636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A7B78F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东丽</w:t>
            </w:r>
            <w:r w:rsidRPr="00B6224B">
              <w:rPr>
                <w:kern w:val="0"/>
                <w:sz w:val="21"/>
                <w:szCs w:val="21"/>
              </w:rPr>
              <w:t>-0102</w:t>
            </w:r>
          </w:p>
        </w:tc>
        <w:tc>
          <w:tcPr>
            <w:tcW w:w="524" w:type="pct"/>
            <w:vAlign w:val="center"/>
          </w:tcPr>
          <w:p w14:paraId="3DDBCDA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5289 </w:t>
            </w:r>
          </w:p>
        </w:tc>
        <w:tc>
          <w:tcPr>
            <w:tcW w:w="673" w:type="pct"/>
            <w:vAlign w:val="center"/>
          </w:tcPr>
          <w:p w14:paraId="346D758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3526</w:t>
            </w:r>
          </w:p>
        </w:tc>
        <w:tc>
          <w:tcPr>
            <w:tcW w:w="3111" w:type="pct"/>
            <w:vAlign w:val="center"/>
          </w:tcPr>
          <w:p w14:paraId="6642B18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津秦客运专线</w:t>
            </w:r>
            <w:r w:rsidRPr="00B6224B">
              <w:rPr>
                <w:kern w:val="0"/>
                <w:sz w:val="21"/>
                <w:szCs w:val="21"/>
              </w:rPr>
              <w:t>-</w:t>
            </w:r>
            <w:r w:rsidRPr="00B6224B">
              <w:rPr>
                <w:kern w:val="0"/>
                <w:sz w:val="21"/>
                <w:szCs w:val="21"/>
              </w:rPr>
              <w:t>东金路</w:t>
            </w:r>
            <w:r w:rsidRPr="00B6224B">
              <w:rPr>
                <w:kern w:val="0"/>
                <w:sz w:val="21"/>
                <w:szCs w:val="21"/>
              </w:rPr>
              <w:t>-</w:t>
            </w:r>
            <w:r w:rsidRPr="00B6224B">
              <w:rPr>
                <w:kern w:val="0"/>
                <w:sz w:val="21"/>
                <w:szCs w:val="21"/>
              </w:rPr>
              <w:t>津塘公路</w:t>
            </w:r>
            <w:r w:rsidRPr="00B6224B">
              <w:rPr>
                <w:kern w:val="0"/>
                <w:sz w:val="21"/>
                <w:szCs w:val="21"/>
              </w:rPr>
              <w:t>-</w:t>
            </w:r>
            <w:r w:rsidRPr="00B6224B">
              <w:rPr>
                <w:kern w:val="0"/>
                <w:sz w:val="21"/>
                <w:szCs w:val="21"/>
              </w:rPr>
              <w:t>定级边界（新立街西）</w:t>
            </w:r>
            <w:r w:rsidRPr="00B6224B">
              <w:rPr>
                <w:kern w:val="0"/>
                <w:sz w:val="21"/>
                <w:szCs w:val="21"/>
              </w:rPr>
              <w:t>-</w:t>
            </w:r>
            <w:r w:rsidRPr="00B6224B">
              <w:rPr>
                <w:kern w:val="0"/>
                <w:sz w:val="21"/>
                <w:szCs w:val="21"/>
              </w:rPr>
              <w:t>津秦客运专线</w:t>
            </w:r>
          </w:p>
        </w:tc>
      </w:tr>
      <w:tr w:rsidR="009E5E0A" w:rsidRPr="00B6224B" w14:paraId="218BC7C6" w14:textId="77777777" w:rsidTr="006A70A7">
        <w:trPr>
          <w:trHeight w:val="361"/>
          <w:jc w:val="center"/>
        </w:trPr>
        <w:tc>
          <w:tcPr>
            <w:tcW w:w="172" w:type="pct"/>
            <w:vMerge/>
            <w:vAlign w:val="center"/>
          </w:tcPr>
          <w:p w14:paraId="79E0B6F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CD853D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津南</w:t>
            </w:r>
            <w:r w:rsidRPr="00B6224B">
              <w:rPr>
                <w:kern w:val="0"/>
                <w:sz w:val="21"/>
                <w:szCs w:val="21"/>
              </w:rPr>
              <w:t>-0101</w:t>
            </w:r>
          </w:p>
        </w:tc>
        <w:tc>
          <w:tcPr>
            <w:tcW w:w="524" w:type="pct"/>
            <w:vAlign w:val="center"/>
          </w:tcPr>
          <w:p w14:paraId="5215097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5250 </w:t>
            </w:r>
          </w:p>
        </w:tc>
        <w:tc>
          <w:tcPr>
            <w:tcW w:w="673" w:type="pct"/>
            <w:vAlign w:val="center"/>
          </w:tcPr>
          <w:p w14:paraId="0C17FF9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3500</w:t>
            </w:r>
          </w:p>
        </w:tc>
        <w:tc>
          <w:tcPr>
            <w:tcW w:w="3111" w:type="pct"/>
            <w:vAlign w:val="center"/>
          </w:tcPr>
          <w:p w14:paraId="0FB4AE3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东沽路</w:t>
            </w:r>
            <w:r w:rsidRPr="00B6224B">
              <w:rPr>
                <w:kern w:val="0"/>
                <w:sz w:val="21"/>
                <w:szCs w:val="21"/>
              </w:rPr>
              <w:t>-</w:t>
            </w:r>
            <w:r w:rsidRPr="00B6224B">
              <w:rPr>
                <w:kern w:val="0"/>
                <w:sz w:val="21"/>
                <w:szCs w:val="21"/>
              </w:rPr>
              <w:t>津南环线</w:t>
            </w:r>
            <w:r w:rsidRPr="00B6224B">
              <w:rPr>
                <w:kern w:val="0"/>
                <w:sz w:val="21"/>
                <w:szCs w:val="21"/>
              </w:rPr>
              <w:t>-</w:t>
            </w:r>
            <w:r w:rsidRPr="00B6224B">
              <w:rPr>
                <w:kern w:val="0"/>
                <w:sz w:val="21"/>
                <w:szCs w:val="21"/>
              </w:rPr>
              <w:t>海河故道</w:t>
            </w:r>
            <w:r w:rsidRPr="00B6224B">
              <w:rPr>
                <w:kern w:val="0"/>
                <w:sz w:val="21"/>
                <w:szCs w:val="21"/>
              </w:rPr>
              <w:t>-</w:t>
            </w:r>
            <w:r w:rsidRPr="00B6224B">
              <w:rPr>
                <w:kern w:val="0"/>
                <w:sz w:val="21"/>
                <w:szCs w:val="21"/>
              </w:rPr>
              <w:t>规划路</w:t>
            </w:r>
            <w:r w:rsidRPr="00B6224B">
              <w:rPr>
                <w:kern w:val="0"/>
                <w:sz w:val="21"/>
                <w:szCs w:val="21"/>
              </w:rPr>
              <w:t>-</w:t>
            </w:r>
            <w:r w:rsidRPr="00B6224B">
              <w:rPr>
                <w:kern w:val="0"/>
                <w:sz w:val="21"/>
                <w:szCs w:val="21"/>
              </w:rPr>
              <w:t>界河路</w:t>
            </w:r>
            <w:r w:rsidRPr="00B6224B">
              <w:rPr>
                <w:kern w:val="0"/>
                <w:sz w:val="21"/>
                <w:szCs w:val="21"/>
              </w:rPr>
              <w:t>-</w:t>
            </w:r>
            <w:r w:rsidRPr="00B6224B">
              <w:rPr>
                <w:kern w:val="0"/>
                <w:sz w:val="21"/>
                <w:szCs w:val="21"/>
              </w:rPr>
              <w:t>东沽路</w:t>
            </w:r>
          </w:p>
        </w:tc>
      </w:tr>
      <w:tr w:rsidR="009E5E0A" w:rsidRPr="00B6224B" w14:paraId="17D86D82" w14:textId="77777777" w:rsidTr="006A70A7">
        <w:trPr>
          <w:trHeight w:val="361"/>
          <w:jc w:val="center"/>
        </w:trPr>
        <w:tc>
          <w:tcPr>
            <w:tcW w:w="172" w:type="pct"/>
            <w:vMerge/>
            <w:vAlign w:val="center"/>
          </w:tcPr>
          <w:p w14:paraId="0A7BCA5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A0DB25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津南</w:t>
            </w:r>
            <w:r w:rsidRPr="00B6224B">
              <w:rPr>
                <w:kern w:val="0"/>
                <w:sz w:val="21"/>
                <w:szCs w:val="21"/>
              </w:rPr>
              <w:t>-0102</w:t>
            </w:r>
          </w:p>
        </w:tc>
        <w:tc>
          <w:tcPr>
            <w:tcW w:w="524" w:type="pct"/>
            <w:vAlign w:val="center"/>
          </w:tcPr>
          <w:p w14:paraId="0A8055F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5250 </w:t>
            </w:r>
          </w:p>
        </w:tc>
        <w:tc>
          <w:tcPr>
            <w:tcW w:w="673" w:type="pct"/>
            <w:vAlign w:val="center"/>
          </w:tcPr>
          <w:p w14:paraId="786E460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3500</w:t>
            </w:r>
          </w:p>
        </w:tc>
        <w:tc>
          <w:tcPr>
            <w:tcW w:w="3111" w:type="pct"/>
            <w:vAlign w:val="center"/>
          </w:tcPr>
          <w:p w14:paraId="3980A8C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雅润路</w:t>
            </w:r>
            <w:r w:rsidRPr="00B6224B">
              <w:rPr>
                <w:kern w:val="0"/>
                <w:sz w:val="21"/>
                <w:szCs w:val="21"/>
              </w:rPr>
              <w:t>-</w:t>
            </w:r>
            <w:r w:rsidRPr="00B6224B">
              <w:rPr>
                <w:kern w:val="0"/>
                <w:sz w:val="21"/>
                <w:szCs w:val="21"/>
              </w:rPr>
              <w:t>津沽公路</w:t>
            </w:r>
            <w:r w:rsidRPr="00B6224B">
              <w:rPr>
                <w:kern w:val="0"/>
                <w:sz w:val="21"/>
                <w:szCs w:val="21"/>
              </w:rPr>
              <w:t>-</w:t>
            </w:r>
            <w:r w:rsidRPr="00B6224B">
              <w:rPr>
                <w:kern w:val="0"/>
                <w:sz w:val="21"/>
                <w:szCs w:val="21"/>
              </w:rPr>
              <w:t>月牙河西路</w:t>
            </w:r>
            <w:r w:rsidRPr="00B6224B">
              <w:rPr>
                <w:kern w:val="0"/>
                <w:sz w:val="21"/>
                <w:szCs w:val="21"/>
              </w:rPr>
              <w:t>-</w:t>
            </w:r>
            <w:r w:rsidRPr="00B6224B">
              <w:rPr>
                <w:kern w:val="0"/>
                <w:sz w:val="21"/>
                <w:szCs w:val="21"/>
              </w:rPr>
              <w:t>津晋高速北辅道</w:t>
            </w:r>
            <w:r w:rsidRPr="00B6224B">
              <w:rPr>
                <w:kern w:val="0"/>
                <w:sz w:val="21"/>
                <w:szCs w:val="21"/>
              </w:rPr>
              <w:t>-</w:t>
            </w:r>
            <w:r w:rsidRPr="00B6224B">
              <w:rPr>
                <w:kern w:val="0"/>
                <w:sz w:val="21"/>
                <w:szCs w:val="21"/>
              </w:rPr>
              <w:t>雅润路</w:t>
            </w:r>
          </w:p>
        </w:tc>
      </w:tr>
      <w:tr w:rsidR="009E5E0A" w:rsidRPr="00B6224B" w14:paraId="66723DB1" w14:textId="77777777" w:rsidTr="006A70A7">
        <w:trPr>
          <w:trHeight w:val="361"/>
          <w:jc w:val="center"/>
        </w:trPr>
        <w:tc>
          <w:tcPr>
            <w:tcW w:w="172" w:type="pct"/>
            <w:vMerge/>
            <w:vAlign w:val="center"/>
          </w:tcPr>
          <w:p w14:paraId="64EDCE1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2076B1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津南</w:t>
            </w:r>
            <w:r w:rsidRPr="00B6224B">
              <w:rPr>
                <w:kern w:val="0"/>
                <w:sz w:val="21"/>
                <w:szCs w:val="21"/>
              </w:rPr>
              <w:t>-0103</w:t>
            </w:r>
          </w:p>
        </w:tc>
        <w:tc>
          <w:tcPr>
            <w:tcW w:w="524" w:type="pct"/>
            <w:vAlign w:val="center"/>
          </w:tcPr>
          <w:p w14:paraId="41A365E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5250 </w:t>
            </w:r>
          </w:p>
        </w:tc>
        <w:tc>
          <w:tcPr>
            <w:tcW w:w="673" w:type="pct"/>
            <w:vAlign w:val="center"/>
          </w:tcPr>
          <w:p w14:paraId="3489635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3500</w:t>
            </w:r>
          </w:p>
        </w:tc>
        <w:tc>
          <w:tcPr>
            <w:tcW w:w="3111" w:type="pct"/>
            <w:vAlign w:val="center"/>
          </w:tcPr>
          <w:p w14:paraId="15B54705"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津歧公路</w:t>
            </w:r>
            <w:r w:rsidRPr="00B6224B">
              <w:rPr>
                <w:kern w:val="0"/>
                <w:sz w:val="21"/>
                <w:szCs w:val="21"/>
              </w:rPr>
              <w:t>-</w:t>
            </w:r>
            <w:r w:rsidRPr="00B6224B">
              <w:rPr>
                <w:kern w:val="0"/>
                <w:sz w:val="21"/>
                <w:szCs w:val="21"/>
              </w:rPr>
              <w:t>海河故道</w:t>
            </w:r>
            <w:r w:rsidRPr="00B6224B">
              <w:rPr>
                <w:kern w:val="0"/>
                <w:sz w:val="21"/>
                <w:szCs w:val="21"/>
              </w:rPr>
              <w:t>-</w:t>
            </w:r>
            <w:r w:rsidRPr="00B6224B">
              <w:rPr>
                <w:kern w:val="0"/>
                <w:sz w:val="21"/>
                <w:szCs w:val="21"/>
              </w:rPr>
              <w:t>津南环线（海鑫路）</w:t>
            </w:r>
            <w:r w:rsidRPr="00B6224B">
              <w:rPr>
                <w:kern w:val="0"/>
                <w:sz w:val="21"/>
                <w:szCs w:val="21"/>
              </w:rPr>
              <w:t>-</w:t>
            </w:r>
            <w:r w:rsidRPr="00B6224B">
              <w:rPr>
                <w:kern w:val="0"/>
                <w:sz w:val="21"/>
                <w:szCs w:val="21"/>
              </w:rPr>
              <w:t>南环路</w:t>
            </w:r>
            <w:r w:rsidRPr="00B6224B">
              <w:rPr>
                <w:kern w:val="0"/>
                <w:sz w:val="21"/>
                <w:szCs w:val="21"/>
              </w:rPr>
              <w:t>-</w:t>
            </w:r>
            <w:r w:rsidRPr="00B6224B">
              <w:rPr>
                <w:kern w:val="0"/>
                <w:sz w:val="21"/>
                <w:szCs w:val="21"/>
              </w:rPr>
              <w:t>津歧公路</w:t>
            </w:r>
          </w:p>
        </w:tc>
      </w:tr>
      <w:tr w:rsidR="009E5E0A" w:rsidRPr="00B6224B" w14:paraId="47E90C7C" w14:textId="77777777" w:rsidTr="006A70A7">
        <w:trPr>
          <w:trHeight w:val="361"/>
          <w:jc w:val="center"/>
        </w:trPr>
        <w:tc>
          <w:tcPr>
            <w:tcW w:w="172" w:type="pct"/>
            <w:vMerge/>
            <w:vAlign w:val="center"/>
          </w:tcPr>
          <w:p w14:paraId="47B595F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C4685A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Z09-</w:t>
            </w:r>
            <w:r w:rsidRPr="00B6224B">
              <w:rPr>
                <w:kern w:val="0"/>
                <w:sz w:val="21"/>
                <w:szCs w:val="21"/>
              </w:rPr>
              <w:t>津南</w:t>
            </w:r>
            <w:r w:rsidRPr="00B6224B">
              <w:rPr>
                <w:kern w:val="0"/>
                <w:sz w:val="21"/>
                <w:szCs w:val="21"/>
              </w:rPr>
              <w:t>-0104</w:t>
            </w:r>
          </w:p>
        </w:tc>
        <w:tc>
          <w:tcPr>
            <w:tcW w:w="524" w:type="pct"/>
            <w:vAlign w:val="center"/>
          </w:tcPr>
          <w:p w14:paraId="5881897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5250 </w:t>
            </w:r>
          </w:p>
        </w:tc>
        <w:tc>
          <w:tcPr>
            <w:tcW w:w="673" w:type="pct"/>
            <w:vAlign w:val="center"/>
          </w:tcPr>
          <w:p w14:paraId="7C829BF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3500</w:t>
            </w:r>
          </w:p>
        </w:tc>
        <w:tc>
          <w:tcPr>
            <w:tcW w:w="3111" w:type="pct"/>
            <w:vAlign w:val="center"/>
          </w:tcPr>
          <w:p w14:paraId="39A69D3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津南环线</w:t>
            </w:r>
            <w:r w:rsidRPr="00B6224B">
              <w:rPr>
                <w:kern w:val="0"/>
                <w:sz w:val="21"/>
                <w:szCs w:val="21"/>
              </w:rPr>
              <w:t>-</w:t>
            </w:r>
            <w:r w:rsidRPr="00B6224B">
              <w:rPr>
                <w:kern w:val="0"/>
                <w:sz w:val="21"/>
                <w:szCs w:val="21"/>
              </w:rPr>
              <w:t>海河故道</w:t>
            </w:r>
            <w:r w:rsidRPr="00B6224B">
              <w:rPr>
                <w:kern w:val="0"/>
                <w:sz w:val="21"/>
                <w:szCs w:val="21"/>
              </w:rPr>
              <w:t>-</w:t>
            </w:r>
            <w:r w:rsidRPr="00B6224B">
              <w:rPr>
                <w:kern w:val="0"/>
                <w:sz w:val="21"/>
                <w:szCs w:val="21"/>
              </w:rPr>
              <w:t>天津大道</w:t>
            </w:r>
            <w:r w:rsidRPr="00B6224B">
              <w:rPr>
                <w:kern w:val="0"/>
                <w:sz w:val="21"/>
                <w:szCs w:val="21"/>
              </w:rPr>
              <w:t>-</w:t>
            </w:r>
            <w:r w:rsidRPr="00B6224B">
              <w:rPr>
                <w:kern w:val="0"/>
                <w:sz w:val="21"/>
                <w:szCs w:val="21"/>
              </w:rPr>
              <w:t>荣辉路</w:t>
            </w:r>
            <w:r w:rsidRPr="00B6224B">
              <w:rPr>
                <w:kern w:val="0"/>
                <w:sz w:val="21"/>
                <w:szCs w:val="21"/>
              </w:rPr>
              <w:t>-</w:t>
            </w:r>
            <w:r w:rsidRPr="00B6224B">
              <w:rPr>
                <w:kern w:val="0"/>
                <w:sz w:val="21"/>
                <w:szCs w:val="21"/>
              </w:rPr>
              <w:t>津沽公路</w:t>
            </w:r>
            <w:r w:rsidRPr="00B6224B">
              <w:rPr>
                <w:kern w:val="0"/>
                <w:sz w:val="21"/>
                <w:szCs w:val="21"/>
              </w:rPr>
              <w:t>-</w:t>
            </w:r>
            <w:r w:rsidRPr="00B6224B">
              <w:rPr>
                <w:kern w:val="0"/>
                <w:sz w:val="21"/>
                <w:szCs w:val="21"/>
              </w:rPr>
              <w:t>津南环线</w:t>
            </w:r>
          </w:p>
        </w:tc>
      </w:tr>
      <w:tr w:rsidR="009E5E0A" w:rsidRPr="00B6224B" w14:paraId="2E84A31E" w14:textId="77777777" w:rsidTr="006A70A7">
        <w:trPr>
          <w:trHeight w:val="361"/>
          <w:jc w:val="center"/>
        </w:trPr>
        <w:tc>
          <w:tcPr>
            <w:tcW w:w="172" w:type="pct"/>
            <w:vMerge w:val="restart"/>
            <w:vAlign w:val="center"/>
          </w:tcPr>
          <w:p w14:paraId="5290C6E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十级地</w:t>
            </w:r>
          </w:p>
        </w:tc>
        <w:tc>
          <w:tcPr>
            <w:tcW w:w="520" w:type="pct"/>
            <w:tcMar>
              <w:top w:w="0" w:type="dxa"/>
              <w:left w:w="0" w:type="dxa"/>
              <w:bottom w:w="0" w:type="dxa"/>
              <w:right w:w="0" w:type="dxa"/>
            </w:tcMar>
            <w:vAlign w:val="center"/>
          </w:tcPr>
          <w:p w14:paraId="172BDEF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蓟州</w:t>
            </w:r>
            <w:r w:rsidRPr="00B6224B">
              <w:rPr>
                <w:kern w:val="0"/>
                <w:sz w:val="21"/>
                <w:szCs w:val="21"/>
              </w:rPr>
              <w:t>-0101</w:t>
            </w:r>
          </w:p>
        </w:tc>
        <w:tc>
          <w:tcPr>
            <w:tcW w:w="524" w:type="pct"/>
            <w:vAlign w:val="center"/>
          </w:tcPr>
          <w:p w14:paraId="091683E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4737 </w:t>
            </w:r>
          </w:p>
        </w:tc>
        <w:tc>
          <w:tcPr>
            <w:tcW w:w="673" w:type="pct"/>
            <w:vAlign w:val="center"/>
          </w:tcPr>
          <w:p w14:paraId="3FCEEF4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3158</w:t>
            </w:r>
          </w:p>
        </w:tc>
        <w:tc>
          <w:tcPr>
            <w:tcW w:w="3111" w:type="pct"/>
            <w:vAlign w:val="center"/>
          </w:tcPr>
          <w:p w14:paraId="00BEB07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迎宾大街</w:t>
            </w:r>
            <w:r w:rsidRPr="00B6224B">
              <w:rPr>
                <w:kern w:val="0"/>
                <w:sz w:val="21"/>
                <w:szCs w:val="21"/>
              </w:rPr>
              <w:t>-</w:t>
            </w:r>
            <w:r w:rsidRPr="00B6224B">
              <w:rPr>
                <w:kern w:val="0"/>
                <w:sz w:val="21"/>
                <w:szCs w:val="21"/>
              </w:rPr>
              <w:t>东风路</w:t>
            </w:r>
            <w:r w:rsidRPr="00B6224B">
              <w:rPr>
                <w:kern w:val="0"/>
                <w:sz w:val="21"/>
                <w:szCs w:val="21"/>
              </w:rPr>
              <w:t>-</w:t>
            </w:r>
            <w:r w:rsidRPr="00B6224B">
              <w:rPr>
                <w:kern w:val="0"/>
                <w:sz w:val="21"/>
                <w:szCs w:val="21"/>
              </w:rPr>
              <w:t>北外环</w:t>
            </w:r>
            <w:r w:rsidRPr="00B6224B">
              <w:rPr>
                <w:kern w:val="0"/>
                <w:sz w:val="21"/>
                <w:szCs w:val="21"/>
              </w:rPr>
              <w:t>-</w:t>
            </w:r>
            <w:r w:rsidRPr="00B6224B">
              <w:rPr>
                <w:kern w:val="0"/>
                <w:sz w:val="21"/>
                <w:szCs w:val="21"/>
              </w:rPr>
              <w:t>光明路</w:t>
            </w:r>
            <w:r w:rsidRPr="00B6224B">
              <w:rPr>
                <w:kern w:val="0"/>
                <w:sz w:val="21"/>
                <w:szCs w:val="21"/>
              </w:rPr>
              <w:t>-</w:t>
            </w:r>
            <w:r w:rsidRPr="00B6224B">
              <w:rPr>
                <w:kern w:val="0"/>
                <w:sz w:val="21"/>
                <w:szCs w:val="21"/>
              </w:rPr>
              <w:t>迎宾大街</w:t>
            </w:r>
            <w:r w:rsidRPr="00B6224B">
              <w:rPr>
                <w:kern w:val="0"/>
                <w:sz w:val="21"/>
                <w:szCs w:val="21"/>
              </w:rPr>
              <w:t>-269</w:t>
            </w:r>
            <w:r w:rsidRPr="00B6224B">
              <w:rPr>
                <w:kern w:val="0"/>
                <w:sz w:val="21"/>
                <w:szCs w:val="21"/>
              </w:rPr>
              <w:t>路</w:t>
            </w:r>
            <w:r w:rsidRPr="00B6224B">
              <w:rPr>
                <w:kern w:val="0"/>
                <w:sz w:val="21"/>
                <w:szCs w:val="21"/>
              </w:rPr>
              <w:t>-</w:t>
            </w:r>
            <w:r w:rsidRPr="00B6224B">
              <w:rPr>
                <w:kern w:val="0"/>
                <w:sz w:val="21"/>
                <w:szCs w:val="21"/>
              </w:rPr>
              <w:t>商贸街</w:t>
            </w:r>
            <w:r w:rsidRPr="00B6224B">
              <w:rPr>
                <w:kern w:val="0"/>
                <w:sz w:val="21"/>
                <w:szCs w:val="21"/>
              </w:rPr>
              <w:t>-</w:t>
            </w:r>
            <w:r w:rsidRPr="00B6224B">
              <w:rPr>
                <w:kern w:val="0"/>
                <w:sz w:val="21"/>
                <w:szCs w:val="21"/>
              </w:rPr>
              <w:t>长城大道</w:t>
            </w:r>
            <w:r w:rsidRPr="00B6224B">
              <w:rPr>
                <w:kern w:val="0"/>
                <w:sz w:val="21"/>
                <w:szCs w:val="21"/>
              </w:rPr>
              <w:t>-</w:t>
            </w:r>
            <w:r w:rsidRPr="00B6224B">
              <w:rPr>
                <w:kern w:val="0"/>
                <w:sz w:val="21"/>
                <w:szCs w:val="21"/>
              </w:rPr>
              <w:t>人民西大街</w:t>
            </w:r>
            <w:r w:rsidRPr="00B6224B">
              <w:rPr>
                <w:kern w:val="0"/>
                <w:sz w:val="21"/>
                <w:szCs w:val="21"/>
              </w:rPr>
              <w:t>-</w:t>
            </w:r>
            <w:r w:rsidRPr="00B6224B">
              <w:rPr>
                <w:kern w:val="0"/>
                <w:sz w:val="21"/>
                <w:szCs w:val="21"/>
              </w:rPr>
              <w:t>铁路</w:t>
            </w:r>
            <w:r w:rsidRPr="00B6224B">
              <w:rPr>
                <w:kern w:val="0"/>
                <w:sz w:val="21"/>
                <w:szCs w:val="21"/>
              </w:rPr>
              <w:t>-</w:t>
            </w:r>
            <w:r w:rsidRPr="00B6224B">
              <w:rPr>
                <w:kern w:val="0"/>
                <w:sz w:val="21"/>
                <w:szCs w:val="21"/>
              </w:rPr>
              <w:t>渔山路</w:t>
            </w:r>
            <w:r w:rsidRPr="00B6224B">
              <w:rPr>
                <w:kern w:val="0"/>
                <w:sz w:val="21"/>
                <w:szCs w:val="21"/>
              </w:rPr>
              <w:t>-</w:t>
            </w:r>
            <w:r w:rsidRPr="00B6224B">
              <w:rPr>
                <w:kern w:val="0"/>
                <w:sz w:val="21"/>
                <w:szCs w:val="21"/>
              </w:rPr>
              <w:t>庆丰路</w:t>
            </w:r>
            <w:r w:rsidRPr="00B6224B">
              <w:rPr>
                <w:kern w:val="0"/>
                <w:sz w:val="21"/>
                <w:szCs w:val="21"/>
              </w:rPr>
              <w:t>-</w:t>
            </w:r>
            <w:r w:rsidRPr="00B6224B">
              <w:rPr>
                <w:kern w:val="0"/>
                <w:sz w:val="21"/>
                <w:szCs w:val="21"/>
              </w:rPr>
              <w:t>迎宾大街</w:t>
            </w:r>
          </w:p>
        </w:tc>
      </w:tr>
      <w:tr w:rsidR="009E5E0A" w:rsidRPr="00B6224B" w14:paraId="6430F37C" w14:textId="77777777" w:rsidTr="006A70A7">
        <w:trPr>
          <w:trHeight w:val="361"/>
          <w:jc w:val="center"/>
        </w:trPr>
        <w:tc>
          <w:tcPr>
            <w:tcW w:w="172" w:type="pct"/>
            <w:vMerge/>
            <w:vAlign w:val="center"/>
          </w:tcPr>
          <w:p w14:paraId="3172803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0AE1D9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中心</w:t>
            </w:r>
            <w:r w:rsidRPr="00B6224B">
              <w:rPr>
                <w:kern w:val="0"/>
                <w:sz w:val="21"/>
                <w:szCs w:val="21"/>
              </w:rPr>
              <w:t>-1001</w:t>
            </w:r>
          </w:p>
        </w:tc>
        <w:tc>
          <w:tcPr>
            <w:tcW w:w="524" w:type="pct"/>
            <w:vAlign w:val="center"/>
          </w:tcPr>
          <w:p w14:paraId="02B28E0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4500 </w:t>
            </w:r>
          </w:p>
        </w:tc>
        <w:tc>
          <w:tcPr>
            <w:tcW w:w="673" w:type="pct"/>
            <w:vAlign w:val="center"/>
          </w:tcPr>
          <w:p w14:paraId="1700568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3000</w:t>
            </w:r>
          </w:p>
        </w:tc>
        <w:tc>
          <w:tcPr>
            <w:tcW w:w="3111" w:type="pct"/>
            <w:vAlign w:val="center"/>
          </w:tcPr>
          <w:p w14:paraId="0304A4B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规划环外环边界</w:t>
            </w:r>
            <w:r w:rsidRPr="00B6224B">
              <w:rPr>
                <w:kern w:val="0"/>
                <w:sz w:val="21"/>
                <w:szCs w:val="21"/>
              </w:rPr>
              <w:t xml:space="preserve"> -</w:t>
            </w:r>
            <w:r w:rsidRPr="00B6224B">
              <w:rPr>
                <w:kern w:val="0"/>
                <w:sz w:val="21"/>
                <w:szCs w:val="21"/>
              </w:rPr>
              <w:t>永定新河</w:t>
            </w:r>
            <w:r w:rsidRPr="00B6224B">
              <w:rPr>
                <w:kern w:val="0"/>
                <w:sz w:val="21"/>
                <w:szCs w:val="21"/>
              </w:rPr>
              <w:t>-</w:t>
            </w:r>
            <w:r w:rsidRPr="00B6224B">
              <w:rPr>
                <w:kern w:val="0"/>
                <w:sz w:val="21"/>
                <w:szCs w:val="21"/>
              </w:rPr>
              <w:t>津武公路</w:t>
            </w:r>
            <w:r w:rsidRPr="00B6224B">
              <w:rPr>
                <w:kern w:val="0"/>
                <w:sz w:val="21"/>
                <w:szCs w:val="21"/>
              </w:rPr>
              <w:t>-</w:t>
            </w:r>
            <w:r w:rsidRPr="00B6224B">
              <w:rPr>
                <w:kern w:val="0"/>
                <w:sz w:val="21"/>
                <w:szCs w:val="21"/>
              </w:rPr>
              <w:t>规划环外环边界</w:t>
            </w:r>
          </w:p>
        </w:tc>
      </w:tr>
      <w:tr w:rsidR="009E5E0A" w:rsidRPr="00B6224B" w14:paraId="2FB87887" w14:textId="77777777" w:rsidTr="006A70A7">
        <w:trPr>
          <w:trHeight w:val="361"/>
          <w:jc w:val="center"/>
        </w:trPr>
        <w:tc>
          <w:tcPr>
            <w:tcW w:w="172" w:type="pct"/>
            <w:vMerge/>
            <w:vAlign w:val="center"/>
          </w:tcPr>
          <w:p w14:paraId="44F9D82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FE6C2F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中心</w:t>
            </w:r>
            <w:r w:rsidRPr="00B6224B">
              <w:rPr>
                <w:kern w:val="0"/>
                <w:sz w:val="21"/>
                <w:szCs w:val="21"/>
              </w:rPr>
              <w:t>-1002</w:t>
            </w:r>
          </w:p>
        </w:tc>
        <w:tc>
          <w:tcPr>
            <w:tcW w:w="524" w:type="pct"/>
            <w:vAlign w:val="center"/>
          </w:tcPr>
          <w:p w14:paraId="12D1387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4500 </w:t>
            </w:r>
          </w:p>
        </w:tc>
        <w:tc>
          <w:tcPr>
            <w:tcW w:w="673" w:type="pct"/>
            <w:vAlign w:val="center"/>
          </w:tcPr>
          <w:p w14:paraId="7F6F3D4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3000</w:t>
            </w:r>
          </w:p>
        </w:tc>
        <w:tc>
          <w:tcPr>
            <w:tcW w:w="3111" w:type="pct"/>
            <w:vAlign w:val="center"/>
          </w:tcPr>
          <w:p w14:paraId="698F0B7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永定新河</w:t>
            </w:r>
            <w:r w:rsidRPr="00B6224B">
              <w:rPr>
                <w:kern w:val="0"/>
                <w:sz w:val="21"/>
                <w:szCs w:val="21"/>
              </w:rPr>
              <w:t>-</w:t>
            </w:r>
            <w:r w:rsidRPr="00B6224B">
              <w:rPr>
                <w:kern w:val="0"/>
                <w:sz w:val="21"/>
                <w:szCs w:val="21"/>
              </w:rPr>
              <w:t>规划环外环边界</w:t>
            </w:r>
            <w:r w:rsidRPr="00B6224B">
              <w:rPr>
                <w:kern w:val="0"/>
                <w:sz w:val="21"/>
                <w:szCs w:val="21"/>
              </w:rPr>
              <w:t>-</w:t>
            </w:r>
            <w:r w:rsidRPr="00B6224B">
              <w:rPr>
                <w:kern w:val="0"/>
                <w:sz w:val="21"/>
                <w:szCs w:val="21"/>
              </w:rPr>
              <w:t>金钟河</w:t>
            </w:r>
            <w:r w:rsidRPr="00B6224B">
              <w:rPr>
                <w:kern w:val="0"/>
                <w:sz w:val="21"/>
                <w:szCs w:val="21"/>
              </w:rPr>
              <w:t>-</w:t>
            </w:r>
            <w:r w:rsidRPr="00B6224B">
              <w:rPr>
                <w:kern w:val="0"/>
                <w:sz w:val="21"/>
                <w:szCs w:val="21"/>
              </w:rPr>
              <w:t>永定新河</w:t>
            </w:r>
          </w:p>
        </w:tc>
      </w:tr>
      <w:tr w:rsidR="009E5E0A" w:rsidRPr="00B6224B" w14:paraId="6E8FC958" w14:textId="77777777" w:rsidTr="006A70A7">
        <w:trPr>
          <w:trHeight w:val="361"/>
          <w:jc w:val="center"/>
        </w:trPr>
        <w:tc>
          <w:tcPr>
            <w:tcW w:w="172" w:type="pct"/>
            <w:vMerge/>
            <w:vAlign w:val="center"/>
          </w:tcPr>
          <w:p w14:paraId="52F49CC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D2F279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中心</w:t>
            </w:r>
            <w:r w:rsidRPr="00B6224B">
              <w:rPr>
                <w:kern w:val="0"/>
                <w:sz w:val="21"/>
                <w:szCs w:val="21"/>
              </w:rPr>
              <w:t>-1003</w:t>
            </w:r>
          </w:p>
        </w:tc>
        <w:tc>
          <w:tcPr>
            <w:tcW w:w="524" w:type="pct"/>
            <w:vAlign w:val="center"/>
          </w:tcPr>
          <w:p w14:paraId="650E35D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4500 </w:t>
            </w:r>
          </w:p>
        </w:tc>
        <w:tc>
          <w:tcPr>
            <w:tcW w:w="673" w:type="pct"/>
            <w:vAlign w:val="center"/>
          </w:tcPr>
          <w:p w14:paraId="6D33D06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3000</w:t>
            </w:r>
          </w:p>
        </w:tc>
        <w:tc>
          <w:tcPr>
            <w:tcW w:w="3111" w:type="pct"/>
            <w:vAlign w:val="center"/>
          </w:tcPr>
          <w:p w14:paraId="77CF80D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规划环外环边界</w:t>
            </w:r>
            <w:r w:rsidRPr="00B6224B">
              <w:rPr>
                <w:kern w:val="0"/>
                <w:sz w:val="21"/>
                <w:szCs w:val="21"/>
              </w:rPr>
              <w:t>-</w:t>
            </w:r>
            <w:r w:rsidRPr="00B6224B">
              <w:rPr>
                <w:kern w:val="0"/>
                <w:sz w:val="21"/>
                <w:szCs w:val="21"/>
              </w:rPr>
              <w:t>津沧高速</w:t>
            </w:r>
            <w:r w:rsidRPr="00B6224B">
              <w:rPr>
                <w:kern w:val="0"/>
                <w:sz w:val="21"/>
                <w:szCs w:val="21"/>
              </w:rPr>
              <w:t>-</w:t>
            </w:r>
            <w:r w:rsidRPr="00B6224B">
              <w:rPr>
                <w:kern w:val="0"/>
                <w:sz w:val="21"/>
                <w:szCs w:val="21"/>
              </w:rPr>
              <w:t>赛达大道</w:t>
            </w:r>
            <w:r w:rsidRPr="00B6224B">
              <w:rPr>
                <w:kern w:val="0"/>
                <w:sz w:val="21"/>
                <w:szCs w:val="21"/>
              </w:rPr>
              <w:t>-</w:t>
            </w:r>
            <w:r w:rsidRPr="00B6224B">
              <w:rPr>
                <w:kern w:val="0"/>
                <w:sz w:val="21"/>
                <w:szCs w:val="21"/>
              </w:rPr>
              <w:t>毛条道</w:t>
            </w:r>
            <w:r w:rsidRPr="00B6224B">
              <w:rPr>
                <w:kern w:val="0"/>
                <w:sz w:val="21"/>
                <w:szCs w:val="21"/>
              </w:rPr>
              <w:t>-</w:t>
            </w:r>
            <w:r w:rsidRPr="00B6224B">
              <w:rPr>
                <w:kern w:val="0"/>
                <w:sz w:val="21"/>
                <w:szCs w:val="21"/>
              </w:rPr>
              <w:t>荣乌高速（津晋高速）</w:t>
            </w:r>
            <w:r w:rsidRPr="00B6224B">
              <w:rPr>
                <w:kern w:val="0"/>
                <w:sz w:val="21"/>
                <w:szCs w:val="21"/>
              </w:rPr>
              <w:t>-</w:t>
            </w:r>
            <w:r w:rsidRPr="00B6224B">
              <w:rPr>
                <w:kern w:val="0"/>
                <w:sz w:val="21"/>
                <w:szCs w:val="21"/>
              </w:rPr>
              <w:t>荣乌高速</w:t>
            </w:r>
            <w:r w:rsidRPr="00B6224B">
              <w:rPr>
                <w:kern w:val="0"/>
                <w:sz w:val="21"/>
                <w:szCs w:val="21"/>
              </w:rPr>
              <w:t>-</w:t>
            </w:r>
            <w:r w:rsidRPr="00B6224B">
              <w:rPr>
                <w:kern w:val="0"/>
                <w:sz w:val="21"/>
                <w:szCs w:val="21"/>
              </w:rPr>
              <w:t>规划环外环边界</w:t>
            </w:r>
          </w:p>
        </w:tc>
      </w:tr>
      <w:tr w:rsidR="009E5E0A" w:rsidRPr="00B6224B" w14:paraId="6CF764F2" w14:textId="77777777" w:rsidTr="006A70A7">
        <w:trPr>
          <w:trHeight w:val="361"/>
          <w:jc w:val="center"/>
        </w:trPr>
        <w:tc>
          <w:tcPr>
            <w:tcW w:w="172" w:type="pct"/>
            <w:vMerge/>
            <w:vAlign w:val="center"/>
          </w:tcPr>
          <w:p w14:paraId="1D2C292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234BF6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中心</w:t>
            </w:r>
            <w:r w:rsidRPr="00B6224B">
              <w:rPr>
                <w:kern w:val="0"/>
                <w:sz w:val="21"/>
                <w:szCs w:val="21"/>
              </w:rPr>
              <w:t>-1004</w:t>
            </w:r>
          </w:p>
        </w:tc>
        <w:tc>
          <w:tcPr>
            <w:tcW w:w="524" w:type="pct"/>
            <w:vAlign w:val="center"/>
          </w:tcPr>
          <w:p w14:paraId="7CA079C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4500 </w:t>
            </w:r>
          </w:p>
        </w:tc>
        <w:tc>
          <w:tcPr>
            <w:tcW w:w="673" w:type="pct"/>
            <w:vAlign w:val="center"/>
          </w:tcPr>
          <w:p w14:paraId="336CEEE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3000</w:t>
            </w:r>
          </w:p>
        </w:tc>
        <w:tc>
          <w:tcPr>
            <w:tcW w:w="3111" w:type="pct"/>
            <w:tcBorders>
              <w:bottom w:val="single" w:sz="4" w:space="0" w:color="auto"/>
            </w:tcBorders>
            <w:vAlign w:val="center"/>
          </w:tcPr>
          <w:p w14:paraId="751620D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津保高速</w:t>
            </w:r>
            <w:r w:rsidRPr="00B6224B">
              <w:rPr>
                <w:kern w:val="0"/>
                <w:sz w:val="21"/>
                <w:szCs w:val="21"/>
              </w:rPr>
              <w:t>-</w:t>
            </w:r>
            <w:r w:rsidRPr="00B6224B">
              <w:rPr>
                <w:kern w:val="0"/>
                <w:sz w:val="21"/>
                <w:szCs w:val="21"/>
              </w:rPr>
              <w:t>京沪高铁</w:t>
            </w:r>
            <w:r w:rsidRPr="00B6224B">
              <w:rPr>
                <w:kern w:val="0"/>
                <w:sz w:val="21"/>
                <w:szCs w:val="21"/>
              </w:rPr>
              <w:t>-</w:t>
            </w:r>
            <w:r w:rsidRPr="00B6224B">
              <w:rPr>
                <w:kern w:val="0"/>
                <w:sz w:val="21"/>
                <w:szCs w:val="21"/>
              </w:rPr>
              <w:t>子牙河</w:t>
            </w:r>
            <w:r w:rsidRPr="00B6224B">
              <w:rPr>
                <w:kern w:val="0"/>
                <w:sz w:val="21"/>
                <w:szCs w:val="21"/>
              </w:rPr>
              <w:t>-</w:t>
            </w:r>
            <w:r w:rsidRPr="00B6224B">
              <w:rPr>
                <w:kern w:val="0"/>
                <w:sz w:val="21"/>
                <w:szCs w:val="21"/>
              </w:rPr>
              <w:t>规划环外环边界</w:t>
            </w:r>
            <w:r w:rsidRPr="00B6224B">
              <w:rPr>
                <w:kern w:val="0"/>
                <w:sz w:val="21"/>
                <w:szCs w:val="21"/>
              </w:rPr>
              <w:t>-</w:t>
            </w:r>
            <w:r w:rsidRPr="00B6224B">
              <w:rPr>
                <w:kern w:val="0"/>
                <w:sz w:val="21"/>
                <w:szCs w:val="21"/>
              </w:rPr>
              <w:t>津保高速</w:t>
            </w:r>
          </w:p>
        </w:tc>
      </w:tr>
      <w:tr w:rsidR="009E5E0A" w:rsidRPr="00B6224B" w14:paraId="2A81F11E" w14:textId="77777777" w:rsidTr="006A70A7">
        <w:trPr>
          <w:trHeight w:val="361"/>
          <w:jc w:val="center"/>
        </w:trPr>
        <w:tc>
          <w:tcPr>
            <w:tcW w:w="172" w:type="pct"/>
            <w:vMerge/>
            <w:vAlign w:val="center"/>
          </w:tcPr>
          <w:p w14:paraId="69E88DA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98E1AC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中心</w:t>
            </w:r>
            <w:r w:rsidRPr="00B6224B">
              <w:rPr>
                <w:kern w:val="0"/>
                <w:sz w:val="21"/>
                <w:szCs w:val="21"/>
              </w:rPr>
              <w:t>-1005</w:t>
            </w:r>
          </w:p>
        </w:tc>
        <w:tc>
          <w:tcPr>
            <w:tcW w:w="524" w:type="pct"/>
            <w:vAlign w:val="center"/>
          </w:tcPr>
          <w:p w14:paraId="7BA5199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4500 </w:t>
            </w:r>
          </w:p>
        </w:tc>
        <w:tc>
          <w:tcPr>
            <w:tcW w:w="673" w:type="pct"/>
            <w:vAlign w:val="center"/>
          </w:tcPr>
          <w:p w14:paraId="07D431B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3000</w:t>
            </w:r>
          </w:p>
        </w:tc>
        <w:tc>
          <w:tcPr>
            <w:tcW w:w="3111" w:type="pct"/>
            <w:vAlign w:val="center"/>
          </w:tcPr>
          <w:p w14:paraId="728319C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规划环外环边界</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津永公路</w:t>
            </w:r>
            <w:r w:rsidRPr="00B6224B">
              <w:rPr>
                <w:kern w:val="0"/>
                <w:sz w:val="21"/>
                <w:szCs w:val="21"/>
              </w:rPr>
              <w:t>-</w:t>
            </w:r>
            <w:r w:rsidRPr="00B6224B">
              <w:rPr>
                <w:kern w:val="0"/>
                <w:sz w:val="21"/>
                <w:szCs w:val="21"/>
              </w:rPr>
              <w:t>规划环外环边界</w:t>
            </w:r>
          </w:p>
        </w:tc>
      </w:tr>
      <w:tr w:rsidR="009E5E0A" w:rsidRPr="00B6224B" w14:paraId="69D4B732" w14:textId="77777777" w:rsidTr="006A70A7">
        <w:trPr>
          <w:trHeight w:val="361"/>
          <w:jc w:val="center"/>
        </w:trPr>
        <w:tc>
          <w:tcPr>
            <w:tcW w:w="172" w:type="pct"/>
            <w:vMerge/>
            <w:vAlign w:val="center"/>
          </w:tcPr>
          <w:p w14:paraId="560BDA5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FC468F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滨海</w:t>
            </w:r>
            <w:r w:rsidRPr="00B6224B">
              <w:rPr>
                <w:kern w:val="0"/>
                <w:sz w:val="21"/>
                <w:szCs w:val="21"/>
              </w:rPr>
              <w:t>-0501</w:t>
            </w:r>
          </w:p>
        </w:tc>
        <w:tc>
          <w:tcPr>
            <w:tcW w:w="524" w:type="pct"/>
            <w:vAlign w:val="center"/>
          </w:tcPr>
          <w:p w14:paraId="4CFC97E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4428 </w:t>
            </w:r>
          </w:p>
        </w:tc>
        <w:tc>
          <w:tcPr>
            <w:tcW w:w="673" w:type="pct"/>
            <w:vAlign w:val="center"/>
          </w:tcPr>
          <w:p w14:paraId="115BC17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2952</w:t>
            </w:r>
          </w:p>
        </w:tc>
        <w:tc>
          <w:tcPr>
            <w:tcW w:w="3111" w:type="pct"/>
            <w:tcBorders>
              <w:top w:val="single" w:sz="4" w:space="0" w:color="auto"/>
              <w:left w:val="single" w:sz="4" w:space="0" w:color="auto"/>
              <w:bottom w:val="single" w:sz="4" w:space="0" w:color="auto"/>
              <w:right w:val="single" w:sz="4" w:space="0" w:color="auto"/>
            </w:tcBorders>
            <w:vAlign w:val="center"/>
          </w:tcPr>
          <w:p w14:paraId="081A08EA"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汉蔡路</w:t>
            </w:r>
            <w:r w:rsidRPr="004C6E42">
              <w:rPr>
                <w:kern w:val="0"/>
                <w:sz w:val="21"/>
                <w:szCs w:val="21"/>
              </w:rPr>
              <w:t>-</w:t>
            </w:r>
            <w:r w:rsidRPr="004C6E42">
              <w:rPr>
                <w:rFonts w:hint="eastAsia"/>
                <w:kern w:val="0"/>
                <w:sz w:val="21"/>
                <w:szCs w:val="21"/>
              </w:rPr>
              <w:t>海滨高速</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蓟运河口以北</w:t>
            </w:r>
            <w:r w:rsidRPr="004C6E42">
              <w:rPr>
                <w:kern w:val="0"/>
                <w:sz w:val="21"/>
                <w:szCs w:val="21"/>
              </w:rPr>
              <w:t>-</w:t>
            </w:r>
            <w:r w:rsidRPr="004C6E42">
              <w:rPr>
                <w:rFonts w:hint="eastAsia"/>
                <w:kern w:val="0"/>
                <w:sz w:val="21"/>
                <w:szCs w:val="21"/>
              </w:rPr>
              <w:t>中央大道</w:t>
            </w:r>
            <w:r w:rsidRPr="004C6E42">
              <w:rPr>
                <w:kern w:val="0"/>
                <w:sz w:val="21"/>
                <w:szCs w:val="21"/>
              </w:rPr>
              <w:t>-</w:t>
            </w:r>
            <w:r w:rsidRPr="004C6E42">
              <w:rPr>
                <w:rFonts w:hint="eastAsia"/>
                <w:kern w:val="0"/>
                <w:sz w:val="21"/>
                <w:szCs w:val="21"/>
              </w:rPr>
              <w:t>中新大道</w:t>
            </w:r>
            <w:r w:rsidRPr="004C6E42">
              <w:rPr>
                <w:kern w:val="0"/>
                <w:sz w:val="21"/>
                <w:szCs w:val="21"/>
              </w:rPr>
              <w:t>-</w:t>
            </w:r>
            <w:r w:rsidRPr="004C6E42">
              <w:rPr>
                <w:rFonts w:hint="eastAsia"/>
                <w:kern w:val="0"/>
                <w:sz w:val="21"/>
                <w:szCs w:val="21"/>
              </w:rPr>
              <w:t>滨唐公路</w:t>
            </w:r>
            <w:r w:rsidRPr="004C6E42">
              <w:rPr>
                <w:kern w:val="0"/>
                <w:sz w:val="21"/>
                <w:szCs w:val="21"/>
              </w:rPr>
              <w:t>-</w:t>
            </w:r>
            <w:r w:rsidRPr="004C6E42">
              <w:rPr>
                <w:rFonts w:hint="eastAsia"/>
                <w:kern w:val="0"/>
                <w:sz w:val="21"/>
                <w:szCs w:val="21"/>
              </w:rPr>
              <w:t>塞上街道以南</w:t>
            </w:r>
            <w:r w:rsidRPr="004C6E42">
              <w:rPr>
                <w:kern w:val="0"/>
                <w:sz w:val="21"/>
                <w:szCs w:val="21"/>
              </w:rPr>
              <w:t>-</w:t>
            </w:r>
            <w:r w:rsidRPr="004C6E42">
              <w:rPr>
                <w:rFonts w:hint="eastAsia"/>
                <w:kern w:val="0"/>
                <w:sz w:val="21"/>
                <w:szCs w:val="21"/>
              </w:rPr>
              <w:t>汉蔡路</w:t>
            </w:r>
          </w:p>
        </w:tc>
      </w:tr>
      <w:tr w:rsidR="009E5E0A" w:rsidRPr="00B6224B" w14:paraId="7ABFF670" w14:textId="77777777" w:rsidTr="006A70A7">
        <w:trPr>
          <w:trHeight w:val="361"/>
          <w:jc w:val="center"/>
        </w:trPr>
        <w:tc>
          <w:tcPr>
            <w:tcW w:w="172" w:type="pct"/>
            <w:vMerge/>
            <w:vAlign w:val="center"/>
          </w:tcPr>
          <w:p w14:paraId="2084F03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700AC9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滨海</w:t>
            </w:r>
            <w:r w:rsidRPr="00B6224B">
              <w:rPr>
                <w:kern w:val="0"/>
                <w:sz w:val="21"/>
                <w:szCs w:val="21"/>
              </w:rPr>
              <w:t>-0502</w:t>
            </w:r>
          </w:p>
        </w:tc>
        <w:tc>
          <w:tcPr>
            <w:tcW w:w="524" w:type="pct"/>
            <w:vAlign w:val="center"/>
          </w:tcPr>
          <w:p w14:paraId="5FEA470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4428 </w:t>
            </w:r>
          </w:p>
        </w:tc>
        <w:tc>
          <w:tcPr>
            <w:tcW w:w="673" w:type="pct"/>
            <w:vAlign w:val="center"/>
          </w:tcPr>
          <w:p w14:paraId="39B351B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2952</w:t>
            </w:r>
          </w:p>
        </w:tc>
        <w:tc>
          <w:tcPr>
            <w:tcW w:w="3111" w:type="pct"/>
            <w:tcBorders>
              <w:top w:val="single" w:sz="4" w:space="0" w:color="auto"/>
              <w:left w:val="single" w:sz="4" w:space="0" w:color="auto"/>
              <w:bottom w:val="single" w:sz="4" w:space="0" w:color="auto"/>
              <w:right w:val="single" w:sz="4" w:space="0" w:color="auto"/>
            </w:tcBorders>
            <w:vAlign w:val="center"/>
          </w:tcPr>
          <w:p w14:paraId="2F52136D"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津秦高速铁路</w:t>
            </w:r>
            <w:r w:rsidRPr="004C6E42">
              <w:rPr>
                <w:kern w:val="0"/>
                <w:sz w:val="21"/>
                <w:szCs w:val="21"/>
              </w:rPr>
              <w:t>-</w:t>
            </w:r>
            <w:r w:rsidRPr="004C6E42">
              <w:rPr>
                <w:rFonts w:hint="eastAsia"/>
                <w:kern w:val="0"/>
                <w:sz w:val="21"/>
                <w:szCs w:val="21"/>
              </w:rPr>
              <w:t>大丰路</w:t>
            </w:r>
            <w:r w:rsidRPr="004C6E42">
              <w:rPr>
                <w:kern w:val="0"/>
                <w:sz w:val="21"/>
                <w:szCs w:val="21"/>
              </w:rPr>
              <w:t>-</w:t>
            </w:r>
            <w:r w:rsidRPr="004C6E42">
              <w:rPr>
                <w:rFonts w:hint="eastAsia"/>
                <w:kern w:val="0"/>
                <w:sz w:val="21"/>
                <w:szCs w:val="21"/>
              </w:rPr>
              <w:t>东风南路</w:t>
            </w:r>
            <w:r w:rsidRPr="004C6E42">
              <w:rPr>
                <w:kern w:val="0"/>
                <w:sz w:val="21"/>
                <w:szCs w:val="21"/>
              </w:rPr>
              <w:t>-</w:t>
            </w:r>
            <w:r w:rsidRPr="004C6E42">
              <w:rPr>
                <w:rFonts w:hint="eastAsia"/>
                <w:kern w:val="0"/>
                <w:sz w:val="21"/>
                <w:szCs w:val="21"/>
              </w:rPr>
              <w:t>和谐大街</w:t>
            </w:r>
            <w:r w:rsidRPr="004C6E42">
              <w:rPr>
                <w:kern w:val="0"/>
                <w:sz w:val="21"/>
                <w:szCs w:val="21"/>
              </w:rPr>
              <w:t>-</w:t>
            </w:r>
            <w:r w:rsidRPr="004C6E42">
              <w:rPr>
                <w:rFonts w:hint="eastAsia"/>
                <w:kern w:val="0"/>
                <w:sz w:val="21"/>
                <w:szCs w:val="21"/>
              </w:rPr>
              <w:t>新开南路</w:t>
            </w:r>
            <w:r w:rsidRPr="004C6E42">
              <w:rPr>
                <w:kern w:val="0"/>
                <w:sz w:val="21"/>
                <w:szCs w:val="21"/>
              </w:rPr>
              <w:t>-</w:t>
            </w:r>
            <w:r w:rsidRPr="004C6E42">
              <w:rPr>
                <w:rFonts w:hint="eastAsia"/>
                <w:kern w:val="0"/>
                <w:sz w:val="21"/>
                <w:szCs w:val="21"/>
              </w:rPr>
              <w:t>蓟运河以东</w:t>
            </w:r>
            <w:r w:rsidRPr="004C6E42">
              <w:rPr>
                <w:kern w:val="0"/>
                <w:sz w:val="21"/>
                <w:szCs w:val="21"/>
              </w:rPr>
              <w:t>-</w:t>
            </w:r>
            <w:r w:rsidRPr="004C6E42">
              <w:rPr>
                <w:rFonts w:hint="eastAsia"/>
                <w:kern w:val="0"/>
                <w:sz w:val="21"/>
                <w:szCs w:val="21"/>
              </w:rPr>
              <w:t>津秦高速铁路</w:t>
            </w:r>
          </w:p>
        </w:tc>
      </w:tr>
      <w:tr w:rsidR="009E5E0A" w:rsidRPr="00B6224B" w14:paraId="5E048E99" w14:textId="77777777" w:rsidTr="006A70A7">
        <w:trPr>
          <w:trHeight w:val="361"/>
          <w:jc w:val="center"/>
        </w:trPr>
        <w:tc>
          <w:tcPr>
            <w:tcW w:w="172" w:type="pct"/>
            <w:vMerge/>
            <w:vAlign w:val="center"/>
          </w:tcPr>
          <w:p w14:paraId="315E2F9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5543B9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滨海</w:t>
            </w:r>
            <w:r w:rsidRPr="00B6224B">
              <w:rPr>
                <w:kern w:val="0"/>
                <w:sz w:val="21"/>
                <w:szCs w:val="21"/>
              </w:rPr>
              <w:t>-0503</w:t>
            </w:r>
          </w:p>
        </w:tc>
        <w:tc>
          <w:tcPr>
            <w:tcW w:w="524" w:type="pct"/>
            <w:vAlign w:val="center"/>
          </w:tcPr>
          <w:p w14:paraId="0B7E451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4428 </w:t>
            </w:r>
          </w:p>
        </w:tc>
        <w:tc>
          <w:tcPr>
            <w:tcW w:w="673" w:type="pct"/>
            <w:vAlign w:val="center"/>
          </w:tcPr>
          <w:p w14:paraId="062CDF7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2952</w:t>
            </w:r>
          </w:p>
        </w:tc>
        <w:tc>
          <w:tcPr>
            <w:tcW w:w="3111" w:type="pct"/>
            <w:tcBorders>
              <w:top w:val="single" w:sz="4" w:space="0" w:color="auto"/>
              <w:left w:val="single" w:sz="4" w:space="0" w:color="auto"/>
              <w:bottom w:val="single" w:sz="4" w:space="0" w:color="auto"/>
              <w:right w:val="single" w:sz="4" w:space="0" w:color="auto"/>
            </w:tcBorders>
            <w:vAlign w:val="center"/>
          </w:tcPr>
          <w:p w14:paraId="0285B1D9"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塘沽街道界限以东</w:t>
            </w:r>
            <w:r w:rsidRPr="004C6E42">
              <w:rPr>
                <w:kern w:val="0"/>
                <w:sz w:val="21"/>
                <w:szCs w:val="21"/>
              </w:rPr>
              <w:t>-</w:t>
            </w:r>
            <w:r w:rsidRPr="004C6E42">
              <w:rPr>
                <w:rFonts w:hint="eastAsia"/>
                <w:kern w:val="0"/>
                <w:sz w:val="21"/>
                <w:szCs w:val="21"/>
              </w:rPr>
              <w:t>天津港港口以南</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塘沽街道界限以东</w:t>
            </w:r>
          </w:p>
        </w:tc>
      </w:tr>
      <w:tr w:rsidR="009E5E0A" w:rsidRPr="00B6224B" w14:paraId="4D8E9665" w14:textId="77777777" w:rsidTr="006A70A7">
        <w:trPr>
          <w:trHeight w:val="361"/>
          <w:jc w:val="center"/>
        </w:trPr>
        <w:tc>
          <w:tcPr>
            <w:tcW w:w="172" w:type="pct"/>
            <w:vMerge/>
            <w:vAlign w:val="center"/>
          </w:tcPr>
          <w:p w14:paraId="6FDF695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8D8EC5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滨海</w:t>
            </w:r>
            <w:r w:rsidRPr="00B6224B">
              <w:rPr>
                <w:kern w:val="0"/>
                <w:sz w:val="21"/>
                <w:szCs w:val="21"/>
              </w:rPr>
              <w:t>-0504</w:t>
            </w:r>
          </w:p>
        </w:tc>
        <w:tc>
          <w:tcPr>
            <w:tcW w:w="524" w:type="pct"/>
            <w:vAlign w:val="center"/>
          </w:tcPr>
          <w:p w14:paraId="64EFDF9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4428 </w:t>
            </w:r>
          </w:p>
        </w:tc>
        <w:tc>
          <w:tcPr>
            <w:tcW w:w="673" w:type="pct"/>
            <w:vAlign w:val="center"/>
          </w:tcPr>
          <w:p w14:paraId="61613B6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2952</w:t>
            </w:r>
          </w:p>
        </w:tc>
        <w:tc>
          <w:tcPr>
            <w:tcW w:w="3111" w:type="pct"/>
            <w:tcBorders>
              <w:top w:val="single" w:sz="4" w:space="0" w:color="auto"/>
              <w:left w:val="single" w:sz="4" w:space="0" w:color="auto"/>
              <w:bottom w:val="single" w:sz="4" w:space="0" w:color="auto"/>
              <w:right w:val="single" w:sz="4" w:space="0" w:color="auto"/>
            </w:tcBorders>
            <w:vAlign w:val="center"/>
          </w:tcPr>
          <w:p w14:paraId="6A2FF9C9"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塘沽街道界限东南</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纬四路</w:t>
            </w:r>
            <w:r w:rsidRPr="004C6E42">
              <w:rPr>
                <w:kern w:val="0"/>
                <w:sz w:val="21"/>
                <w:szCs w:val="21"/>
              </w:rPr>
              <w:t>-</w:t>
            </w:r>
            <w:r w:rsidRPr="004C6E42">
              <w:rPr>
                <w:rFonts w:hint="eastAsia"/>
                <w:kern w:val="0"/>
                <w:sz w:val="21"/>
                <w:szCs w:val="21"/>
              </w:rPr>
              <w:t>海滨高速</w:t>
            </w:r>
            <w:r w:rsidRPr="004C6E42">
              <w:rPr>
                <w:kern w:val="0"/>
                <w:sz w:val="21"/>
                <w:szCs w:val="21"/>
              </w:rPr>
              <w:t>-</w:t>
            </w:r>
            <w:r w:rsidRPr="004C6E42">
              <w:rPr>
                <w:rFonts w:hint="eastAsia"/>
                <w:kern w:val="0"/>
                <w:sz w:val="21"/>
                <w:szCs w:val="21"/>
              </w:rPr>
              <w:t>塘沽街道界限东南</w:t>
            </w:r>
          </w:p>
        </w:tc>
      </w:tr>
      <w:tr w:rsidR="009E5E0A" w:rsidRPr="00B6224B" w14:paraId="7CC2F66F" w14:textId="77777777" w:rsidTr="006A70A7">
        <w:trPr>
          <w:trHeight w:val="361"/>
          <w:jc w:val="center"/>
        </w:trPr>
        <w:tc>
          <w:tcPr>
            <w:tcW w:w="172" w:type="pct"/>
            <w:vMerge/>
            <w:vAlign w:val="center"/>
          </w:tcPr>
          <w:p w14:paraId="722C7CA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FB6017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滨海</w:t>
            </w:r>
            <w:r w:rsidRPr="00B6224B">
              <w:rPr>
                <w:kern w:val="0"/>
                <w:sz w:val="21"/>
                <w:szCs w:val="21"/>
              </w:rPr>
              <w:t>-0505</w:t>
            </w:r>
          </w:p>
        </w:tc>
        <w:tc>
          <w:tcPr>
            <w:tcW w:w="524" w:type="pct"/>
            <w:vAlign w:val="center"/>
          </w:tcPr>
          <w:p w14:paraId="7462BEB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4428 </w:t>
            </w:r>
          </w:p>
        </w:tc>
        <w:tc>
          <w:tcPr>
            <w:tcW w:w="673" w:type="pct"/>
            <w:vAlign w:val="center"/>
          </w:tcPr>
          <w:p w14:paraId="0B3C65A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2952</w:t>
            </w:r>
          </w:p>
        </w:tc>
        <w:tc>
          <w:tcPr>
            <w:tcW w:w="3111" w:type="pct"/>
            <w:tcBorders>
              <w:top w:val="single" w:sz="4" w:space="0" w:color="auto"/>
              <w:left w:val="single" w:sz="4" w:space="0" w:color="auto"/>
              <w:bottom w:val="single" w:sz="4" w:space="0" w:color="auto"/>
              <w:right w:val="single" w:sz="4" w:space="0" w:color="auto"/>
            </w:tcBorders>
            <w:vAlign w:val="center"/>
          </w:tcPr>
          <w:p w14:paraId="271571FE"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蓟运河口以南</w:t>
            </w:r>
            <w:r w:rsidRPr="004C6E42">
              <w:rPr>
                <w:kern w:val="0"/>
                <w:sz w:val="21"/>
                <w:szCs w:val="21"/>
              </w:rPr>
              <w:t>-</w:t>
            </w:r>
            <w:r w:rsidRPr="004C6E42">
              <w:rPr>
                <w:rFonts w:hint="eastAsia"/>
                <w:kern w:val="0"/>
                <w:sz w:val="21"/>
                <w:szCs w:val="21"/>
              </w:rPr>
              <w:t>观澜路</w:t>
            </w:r>
            <w:r w:rsidRPr="004C6E42">
              <w:rPr>
                <w:kern w:val="0"/>
                <w:sz w:val="21"/>
                <w:szCs w:val="21"/>
              </w:rPr>
              <w:t>-</w:t>
            </w:r>
            <w:r w:rsidRPr="004C6E42">
              <w:rPr>
                <w:rFonts w:hint="eastAsia"/>
                <w:kern w:val="0"/>
                <w:sz w:val="21"/>
                <w:szCs w:val="21"/>
              </w:rPr>
              <w:t>海岸线以北</w:t>
            </w:r>
            <w:r w:rsidRPr="004C6E42">
              <w:rPr>
                <w:kern w:val="0"/>
                <w:sz w:val="21"/>
                <w:szCs w:val="21"/>
              </w:rPr>
              <w:t>-</w:t>
            </w:r>
            <w:r w:rsidRPr="004C6E42">
              <w:rPr>
                <w:rFonts w:hint="eastAsia"/>
                <w:kern w:val="0"/>
                <w:sz w:val="21"/>
                <w:szCs w:val="21"/>
              </w:rPr>
              <w:t>亚洲路</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海滨大道</w:t>
            </w:r>
            <w:r w:rsidRPr="004C6E42">
              <w:rPr>
                <w:kern w:val="0"/>
                <w:sz w:val="21"/>
                <w:szCs w:val="21"/>
              </w:rPr>
              <w:t>-</w:t>
            </w:r>
            <w:r w:rsidRPr="004C6E42">
              <w:rPr>
                <w:rFonts w:hint="eastAsia"/>
                <w:kern w:val="0"/>
                <w:sz w:val="21"/>
                <w:szCs w:val="21"/>
              </w:rPr>
              <w:t>京门大道</w:t>
            </w:r>
            <w:r w:rsidRPr="004C6E42">
              <w:rPr>
                <w:kern w:val="0"/>
                <w:sz w:val="21"/>
                <w:szCs w:val="21"/>
              </w:rPr>
              <w:t>-</w:t>
            </w:r>
            <w:r w:rsidRPr="004C6E42">
              <w:rPr>
                <w:rFonts w:hint="eastAsia"/>
                <w:kern w:val="0"/>
                <w:sz w:val="21"/>
                <w:szCs w:val="21"/>
              </w:rPr>
              <w:t>跃进路</w:t>
            </w:r>
            <w:r w:rsidRPr="004C6E42">
              <w:rPr>
                <w:kern w:val="0"/>
                <w:sz w:val="21"/>
                <w:szCs w:val="21"/>
              </w:rPr>
              <w:t>-</w:t>
            </w:r>
            <w:r w:rsidRPr="004C6E42">
              <w:rPr>
                <w:rFonts w:hint="eastAsia"/>
                <w:kern w:val="0"/>
                <w:sz w:val="21"/>
                <w:szCs w:val="21"/>
              </w:rPr>
              <w:t>海滨大道</w:t>
            </w:r>
            <w:r w:rsidRPr="004C6E42">
              <w:rPr>
                <w:kern w:val="0"/>
                <w:sz w:val="21"/>
                <w:szCs w:val="21"/>
              </w:rPr>
              <w:t>-</w:t>
            </w:r>
            <w:r w:rsidRPr="004C6E42">
              <w:rPr>
                <w:rFonts w:hint="eastAsia"/>
                <w:kern w:val="0"/>
                <w:sz w:val="21"/>
                <w:szCs w:val="21"/>
              </w:rPr>
              <w:t>海滨高速</w:t>
            </w:r>
            <w:r w:rsidRPr="004C6E42">
              <w:rPr>
                <w:kern w:val="0"/>
                <w:sz w:val="21"/>
                <w:szCs w:val="21"/>
              </w:rPr>
              <w:t>-</w:t>
            </w:r>
            <w:r w:rsidRPr="004C6E42">
              <w:rPr>
                <w:rFonts w:hint="eastAsia"/>
                <w:kern w:val="0"/>
                <w:sz w:val="21"/>
                <w:szCs w:val="21"/>
              </w:rPr>
              <w:t>蓟运河口以南</w:t>
            </w:r>
          </w:p>
        </w:tc>
      </w:tr>
      <w:tr w:rsidR="009E5E0A" w:rsidRPr="00B6224B" w14:paraId="749BE70E" w14:textId="77777777" w:rsidTr="006A70A7">
        <w:trPr>
          <w:trHeight w:val="361"/>
          <w:jc w:val="center"/>
        </w:trPr>
        <w:tc>
          <w:tcPr>
            <w:tcW w:w="172" w:type="pct"/>
            <w:vMerge/>
            <w:vAlign w:val="center"/>
          </w:tcPr>
          <w:p w14:paraId="5E75065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A8242B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滨海</w:t>
            </w:r>
            <w:r w:rsidRPr="00B6224B">
              <w:rPr>
                <w:kern w:val="0"/>
                <w:sz w:val="21"/>
                <w:szCs w:val="21"/>
              </w:rPr>
              <w:t>-0506</w:t>
            </w:r>
          </w:p>
        </w:tc>
        <w:tc>
          <w:tcPr>
            <w:tcW w:w="524" w:type="pct"/>
            <w:vAlign w:val="center"/>
          </w:tcPr>
          <w:p w14:paraId="0245C53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4428 </w:t>
            </w:r>
          </w:p>
        </w:tc>
        <w:tc>
          <w:tcPr>
            <w:tcW w:w="673" w:type="pct"/>
            <w:vAlign w:val="center"/>
          </w:tcPr>
          <w:p w14:paraId="49AB8FF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2952</w:t>
            </w:r>
          </w:p>
        </w:tc>
        <w:tc>
          <w:tcPr>
            <w:tcW w:w="3111" w:type="pct"/>
            <w:tcBorders>
              <w:top w:val="single" w:sz="4" w:space="0" w:color="auto"/>
              <w:left w:val="single" w:sz="4" w:space="0" w:color="auto"/>
              <w:bottom w:val="single" w:sz="4" w:space="0" w:color="auto"/>
              <w:right w:val="single" w:sz="4" w:space="0" w:color="auto"/>
            </w:tcBorders>
            <w:vAlign w:val="center"/>
          </w:tcPr>
          <w:p w14:paraId="55BDFCE6"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滨海湖以南</w:t>
            </w:r>
            <w:r w:rsidRPr="004C6E42">
              <w:rPr>
                <w:kern w:val="0"/>
                <w:sz w:val="21"/>
                <w:szCs w:val="21"/>
              </w:rPr>
              <w:t>-</w:t>
            </w:r>
            <w:r w:rsidRPr="004C6E42">
              <w:rPr>
                <w:rFonts w:hint="eastAsia"/>
                <w:kern w:val="0"/>
                <w:sz w:val="21"/>
                <w:szCs w:val="21"/>
              </w:rPr>
              <w:t>北塘水库以西</w:t>
            </w:r>
            <w:r w:rsidRPr="004C6E42">
              <w:rPr>
                <w:kern w:val="0"/>
                <w:sz w:val="21"/>
                <w:szCs w:val="21"/>
              </w:rPr>
              <w:t>-</w:t>
            </w:r>
            <w:r w:rsidRPr="004C6E42">
              <w:rPr>
                <w:rFonts w:hint="eastAsia"/>
                <w:kern w:val="0"/>
                <w:sz w:val="21"/>
                <w:szCs w:val="21"/>
              </w:rPr>
              <w:t>港城大道</w:t>
            </w:r>
            <w:r w:rsidRPr="004C6E42">
              <w:rPr>
                <w:kern w:val="0"/>
                <w:sz w:val="21"/>
                <w:szCs w:val="21"/>
              </w:rPr>
              <w:t>-</w:t>
            </w:r>
            <w:r w:rsidRPr="004C6E42">
              <w:rPr>
                <w:rFonts w:hint="eastAsia"/>
                <w:kern w:val="0"/>
                <w:sz w:val="21"/>
                <w:szCs w:val="21"/>
              </w:rPr>
              <w:t>西中环快速路</w:t>
            </w:r>
            <w:r w:rsidRPr="004C6E42">
              <w:rPr>
                <w:kern w:val="0"/>
                <w:sz w:val="21"/>
                <w:szCs w:val="21"/>
              </w:rPr>
              <w:t>-</w:t>
            </w:r>
            <w:r w:rsidRPr="004C6E42">
              <w:rPr>
                <w:rFonts w:hint="eastAsia"/>
                <w:kern w:val="0"/>
                <w:sz w:val="21"/>
                <w:szCs w:val="21"/>
              </w:rPr>
              <w:t>庐山道</w:t>
            </w:r>
            <w:r w:rsidRPr="004C6E42">
              <w:rPr>
                <w:kern w:val="0"/>
                <w:sz w:val="21"/>
                <w:szCs w:val="21"/>
              </w:rPr>
              <w:t>-</w:t>
            </w:r>
            <w:r w:rsidRPr="004C6E42">
              <w:rPr>
                <w:rFonts w:hint="eastAsia"/>
                <w:kern w:val="0"/>
                <w:sz w:val="21"/>
                <w:szCs w:val="21"/>
              </w:rPr>
              <w:t>黑潴河以东</w:t>
            </w:r>
            <w:r w:rsidRPr="004C6E42">
              <w:rPr>
                <w:kern w:val="0"/>
                <w:sz w:val="21"/>
                <w:szCs w:val="21"/>
              </w:rPr>
              <w:t>-</w:t>
            </w:r>
            <w:r w:rsidRPr="004C6E42">
              <w:rPr>
                <w:rFonts w:hint="eastAsia"/>
                <w:kern w:val="0"/>
                <w:sz w:val="21"/>
                <w:szCs w:val="21"/>
              </w:rPr>
              <w:t>津京塘高速</w:t>
            </w:r>
            <w:r w:rsidRPr="004C6E42">
              <w:rPr>
                <w:kern w:val="0"/>
                <w:sz w:val="21"/>
                <w:szCs w:val="21"/>
              </w:rPr>
              <w:t>-</w:t>
            </w:r>
            <w:r w:rsidRPr="004C6E42">
              <w:rPr>
                <w:rFonts w:hint="eastAsia"/>
                <w:kern w:val="0"/>
                <w:sz w:val="21"/>
                <w:szCs w:val="21"/>
              </w:rPr>
              <w:t>新河以西</w:t>
            </w:r>
            <w:r w:rsidRPr="004C6E42">
              <w:rPr>
                <w:kern w:val="0"/>
                <w:sz w:val="21"/>
                <w:szCs w:val="21"/>
              </w:rPr>
              <w:t>-</w:t>
            </w:r>
            <w:r w:rsidRPr="004C6E42">
              <w:rPr>
                <w:rFonts w:hint="eastAsia"/>
                <w:kern w:val="0"/>
                <w:sz w:val="21"/>
                <w:szCs w:val="21"/>
              </w:rPr>
              <w:t>津滨高速</w:t>
            </w:r>
            <w:r w:rsidRPr="004C6E42">
              <w:rPr>
                <w:kern w:val="0"/>
                <w:sz w:val="21"/>
                <w:szCs w:val="21"/>
              </w:rPr>
              <w:t>-</w:t>
            </w:r>
            <w:r w:rsidRPr="004C6E42">
              <w:rPr>
                <w:rFonts w:hint="eastAsia"/>
                <w:kern w:val="0"/>
                <w:sz w:val="21"/>
                <w:szCs w:val="21"/>
              </w:rPr>
              <w:t>西中环快速路</w:t>
            </w:r>
            <w:r w:rsidRPr="004C6E42">
              <w:rPr>
                <w:kern w:val="0"/>
                <w:sz w:val="21"/>
                <w:szCs w:val="21"/>
              </w:rPr>
              <w:t>-</w:t>
            </w:r>
            <w:r w:rsidRPr="004C6E42">
              <w:rPr>
                <w:rFonts w:hint="eastAsia"/>
                <w:kern w:val="0"/>
                <w:sz w:val="21"/>
                <w:szCs w:val="21"/>
              </w:rPr>
              <w:t>京山铁路</w:t>
            </w:r>
            <w:r w:rsidRPr="004C6E42">
              <w:rPr>
                <w:kern w:val="0"/>
                <w:sz w:val="21"/>
                <w:szCs w:val="21"/>
              </w:rPr>
              <w:t>-</w:t>
            </w:r>
            <w:r w:rsidRPr="004C6E42">
              <w:rPr>
                <w:rFonts w:hint="eastAsia"/>
                <w:kern w:val="0"/>
                <w:sz w:val="21"/>
                <w:szCs w:val="21"/>
              </w:rPr>
              <w:t>长深高速</w:t>
            </w:r>
            <w:r w:rsidRPr="004C6E42">
              <w:rPr>
                <w:kern w:val="0"/>
                <w:sz w:val="21"/>
                <w:szCs w:val="21"/>
              </w:rPr>
              <w:t>-</w:t>
            </w:r>
            <w:r w:rsidRPr="004C6E42">
              <w:rPr>
                <w:rFonts w:hint="eastAsia"/>
                <w:kern w:val="0"/>
                <w:sz w:val="21"/>
                <w:szCs w:val="21"/>
              </w:rPr>
              <w:t>京津高速</w:t>
            </w:r>
            <w:r w:rsidRPr="004C6E42">
              <w:rPr>
                <w:kern w:val="0"/>
                <w:sz w:val="21"/>
                <w:szCs w:val="21"/>
              </w:rPr>
              <w:t>-</w:t>
            </w:r>
            <w:r w:rsidRPr="004C6E42">
              <w:rPr>
                <w:rFonts w:hint="eastAsia"/>
                <w:kern w:val="0"/>
                <w:sz w:val="21"/>
                <w:szCs w:val="21"/>
              </w:rPr>
              <w:t>滨海湖以南</w:t>
            </w:r>
          </w:p>
        </w:tc>
      </w:tr>
      <w:tr w:rsidR="009E5E0A" w:rsidRPr="00B6224B" w14:paraId="407C6267" w14:textId="77777777" w:rsidTr="006A70A7">
        <w:trPr>
          <w:trHeight w:val="361"/>
          <w:jc w:val="center"/>
        </w:trPr>
        <w:tc>
          <w:tcPr>
            <w:tcW w:w="172" w:type="pct"/>
            <w:vMerge/>
            <w:vAlign w:val="center"/>
          </w:tcPr>
          <w:p w14:paraId="1BFC0CA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F7F4E2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滨海</w:t>
            </w:r>
            <w:r w:rsidRPr="00B6224B">
              <w:rPr>
                <w:kern w:val="0"/>
                <w:sz w:val="21"/>
                <w:szCs w:val="21"/>
              </w:rPr>
              <w:t>-0507</w:t>
            </w:r>
          </w:p>
        </w:tc>
        <w:tc>
          <w:tcPr>
            <w:tcW w:w="524" w:type="pct"/>
            <w:vAlign w:val="center"/>
          </w:tcPr>
          <w:p w14:paraId="41E5C09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4428 </w:t>
            </w:r>
          </w:p>
        </w:tc>
        <w:tc>
          <w:tcPr>
            <w:tcW w:w="673" w:type="pct"/>
            <w:vAlign w:val="center"/>
          </w:tcPr>
          <w:p w14:paraId="261AA1A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2952</w:t>
            </w:r>
          </w:p>
        </w:tc>
        <w:tc>
          <w:tcPr>
            <w:tcW w:w="3111" w:type="pct"/>
            <w:tcBorders>
              <w:top w:val="single" w:sz="4" w:space="0" w:color="auto"/>
              <w:left w:val="single" w:sz="4" w:space="0" w:color="auto"/>
              <w:bottom w:val="single" w:sz="4" w:space="0" w:color="auto"/>
              <w:right w:val="single" w:sz="4" w:space="0" w:color="auto"/>
            </w:tcBorders>
            <w:vAlign w:val="center"/>
          </w:tcPr>
          <w:p w14:paraId="66B81EA4"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学府路</w:t>
            </w:r>
            <w:r w:rsidRPr="004C6E42">
              <w:rPr>
                <w:kern w:val="0"/>
                <w:sz w:val="21"/>
                <w:szCs w:val="21"/>
              </w:rPr>
              <w:t>-</w:t>
            </w:r>
            <w:r w:rsidRPr="004C6E42">
              <w:rPr>
                <w:rFonts w:hint="eastAsia"/>
                <w:kern w:val="0"/>
                <w:sz w:val="21"/>
                <w:szCs w:val="21"/>
              </w:rPr>
              <w:t>东环路</w:t>
            </w:r>
            <w:r w:rsidRPr="004C6E42">
              <w:rPr>
                <w:kern w:val="0"/>
                <w:sz w:val="21"/>
                <w:szCs w:val="21"/>
              </w:rPr>
              <w:t>-</w:t>
            </w:r>
            <w:r w:rsidRPr="004C6E42">
              <w:rPr>
                <w:rFonts w:hint="eastAsia"/>
                <w:kern w:val="0"/>
                <w:sz w:val="21"/>
                <w:szCs w:val="21"/>
              </w:rPr>
              <w:t>南环路</w:t>
            </w:r>
            <w:r w:rsidRPr="004C6E42">
              <w:rPr>
                <w:kern w:val="0"/>
                <w:sz w:val="21"/>
                <w:szCs w:val="21"/>
              </w:rPr>
              <w:t>-</w:t>
            </w:r>
            <w:r w:rsidRPr="004C6E42">
              <w:rPr>
                <w:rFonts w:hint="eastAsia"/>
                <w:kern w:val="0"/>
                <w:sz w:val="21"/>
                <w:szCs w:val="21"/>
              </w:rPr>
              <w:t>西环路</w:t>
            </w:r>
          </w:p>
        </w:tc>
      </w:tr>
      <w:tr w:rsidR="009E5E0A" w:rsidRPr="00B6224B" w14:paraId="41D78CCA" w14:textId="77777777" w:rsidTr="006A70A7">
        <w:trPr>
          <w:trHeight w:val="361"/>
          <w:jc w:val="center"/>
        </w:trPr>
        <w:tc>
          <w:tcPr>
            <w:tcW w:w="172" w:type="pct"/>
            <w:vMerge/>
            <w:vAlign w:val="center"/>
          </w:tcPr>
          <w:p w14:paraId="7ED7E7A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BDFC50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北辰</w:t>
            </w:r>
            <w:r w:rsidRPr="00B6224B">
              <w:rPr>
                <w:kern w:val="0"/>
                <w:sz w:val="21"/>
                <w:szCs w:val="21"/>
              </w:rPr>
              <w:t>-0101</w:t>
            </w:r>
          </w:p>
        </w:tc>
        <w:tc>
          <w:tcPr>
            <w:tcW w:w="524" w:type="pct"/>
            <w:vAlign w:val="center"/>
          </w:tcPr>
          <w:p w14:paraId="12961D5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4338 </w:t>
            </w:r>
          </w:p>
        </w:tc>
        <w:tc>
          <w:tcPr>
            <w:tcW w:w="673" w:type="pct"/>
            <w:vAlign w:val="center"/>
          </w:tcPr>
          <w:p w14:paraId="23EF97B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2892</w:t>
            </w:r>
          </w:p>
        </w:tc>
        <w:tc>
          <w:tcPr>
            <w:tcW w:w="3111" w:type="pct"/>
            <w:tcBorders>
              <w:bottom w:val="single" w:sz="4" w:space="0" w:color="auto"/>
            </w:tcBorders>
            <w:vAlign w:val="center"/>
          </w:tcPr>
          <w:p w14:paraId="399C723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京山铁路</w:t>
            </w:r>
            <w:r w:rsidRPr="00B6224B">
              <w:rPr>
                <w:kern w:val="0"/>
                <w:sz w:val="21"/>
                <w:szCs w:val="21"/>
              </w:rPr>
              <w:t>-</w:t>
            </w:r>
            <w:r w:rsidRPr="00B6224B">
              <w:rPr>
                <w:kern w:val="0"/>
                <w:sz w:val="21"/>
                <w:szCs w:val="21"/>
              </w:rPr>
              <w:t>京九联络线</w:t>
            </w:r>
            <w:r w:rsidRPr="00B6224B">
              <w:rPr>
                <w:kern w:val="0"/>
                <w:sz w:val="21"/>
                <w:szCs w:val="21"/>
              </w:rPr>
              <w:t>-</w:t>
            </w:r>
            <w:r w:rsidRPr="00B6224B">
              <w:rPr>
                <w:kern w:val="0"/>
                <w:sz w:val="21"/>
                <w:szCs w:val="21"/>
              </w:rPr>
              <w:t>京津公路</w:t>
            </w:r>
            <w:r w:rsidRPr="00B6224B">
              <w:rPr>
                <w:kern w:val="0"/>
                <w:sz w:val="21"/>
                <w:szCs w:val="21"/>
              </w:rPr>
              <w:t>-</w:t>
            </w:r>
            <w:r w:rsidRPr="00B6224B">
              <w:rPr>
                <w:kern w:val="0"/>
                <w:sz w:val="21"/>
                <w:szCs w:val="21"/>
              </w:rPr>
              <w:t>滨保高速南</w:t>
            </w:r>
            <w:r w:rsidRPr="00B6224B">
              <w:rPr>
                <w:kern w:val="0"/>
                <w:sz w:val="21"/>
                <w:szCs w:val="21"/>
              </w:rPr>
              <w:t>400</w:t>
            </w:r>
            <w:r w:rsidRPr="00B6224B">
              <w:rPr>
                <w:kern w:val="0"/>
                <w:sz w:val="21"/>
                <w:szCs w:val="21"/>
              </w:rPr>
              <w:t>米规划道路</w:t>
            </w:r>
            <w:r w:rsidRPr="00B6224B">
              <w:rPr>
                <w:kern w:val="0"/>
                <w:sz w:val="21"/>
                <w:szCs w:val="21"/>
              </w:rPr>
              <w:t>-</w:t>
            </w:r>
            <w:r w:rsidRPr="00B6224B">
              <w:rPr>
                <w:kern w:val="0"/>
                <w:sz w:val="21"/>
                <w:szCs w:val="21"/>
              </w:rPr>
              <w:t>京山铁路</w:t>
            </w:r>
          </w:p>
        </w:tc>
      </w:tr>
      <w:tr w:rsidR="009E5E0A" w:rsidRPr="00B6224B" w14:paraId="372E7BD4" w14:textId="77777777" w:rsidTr="006A70A7">
        <w:trPr>
          <w:trHeight w:val="361"/>
          <w:jc w:val="center"/>
        </w:trPr>
        <w:tc>
          <w:tcPr>
            <w:tcW w:w="172" w:type="pct"/>
            <w:vMerge/>
            <w:vAlign w:val="center"/>
          </w:tcPr>
          <w:p w14:paraId="0540FA2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8CA4D3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北辰</w:t>
            </w:r>
            <w:r w:rsidRPr="00B6224B">
              <w:rPr>
                <w:kern w:val="0"/>
                <w:sz w:val="21"/>
                <w:szCs w:val="21"/>
              </w:rPr>
              <w:t>-0102</w:t>
            </w:r>
          </w:p>
        </w:tc>
        <w:tc>
          <w:tcPr>
            <w:tcW w:w="524" w:type="pct"/>
            <w:vAlign w:val="center"/>
          </w:tcPr>
          <w:p w14:paraId="7400172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4338 </w:t>
            </w:r>
          </w:p>
        </w:tc>
        <w:tc>
          <w:tcPr>
            <w:tcW w:w="673" w:type="pct"/>
            <w:vAlign w:val="center"/>
          </w:tcPr>
          <w:p w14:paraId="428548E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2892</w:t>
            </w:r>
          </w:p>
        </w:tc>
        <w:tc>
          <w:tcPr>
            <w:tcW w:w="3111" w:type="pct"/>
            <w:tcBorders>
              <w:top w:val="single" w:sz="4" w:space="0" w:color="auto"/>
            </w:tcBorders>
            <w:vAlign w:val="center"/>
          </w:tcPr>
          <w:p w14:paraId="0E49903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京山铁路</w:t>
            </w:r>
            <w:r w:rsidRPr="00B6224B">
              <w:rPr>
                <w:kern w:val="0"/>
                <w:sz w:val="21"/>
                <w:szCs w:val="21"/>
              </w:rPr>
              <w:t>-</w:t>
            </w:r>
            <w:r w:rsidRPr="00B6224B">
              <w:rPr>
                <w:kern w:val="0"/>
                <w:sz w:val="21"/>
                <w:szCs w:val="21"/>
              </w:rPr>
              <w:t>郎园引河</w:t>
            </w:r>
            <w:r w:rsidRPr="00B6224B">
              <w:rPr>
                <w:kern w:val="0"/>
                <w:sz w:val="21"/>
                <w:szCs w:val="21"/>
              </w:rPr>
              <w:t>-</w:t>
            </w:r>
            <w:r w:rsidRPr="00B6224B">
              <w:rPr>
                <w:kern w:val="0"/>
                <w:sz w:val="21"/>
                <w:szCs w:val="21"/>
              </w:rPr>
              <w:t>京津公路</w:t>
            </w:r>
            <w:r w:rsidRPr="00B6224B">
              <w:rPr>
                <w:kern w:val="0"/>
                <w:sz w:val="21"/>
                <w:szCs w:val="21"/>
              </w:rPr>
              <w:t>-</w:t>
            </w:r>
            <w:r w:rsidRPr="00B6224B">
              <w:rPr>
                <w:kern w:val="0"/>
                <w:sz w:val="21"/>
                <w:szCs w:val="21"/>
              </w:rPr>
              <w:t>京九联络线</w:t>
            </w:r>
            <w:r w:rsidRPr="00B6224B">
              <w:rPr>
                <w:kern w:val="0"/>
                <w:sz w:val="21"/>
                <w:szCs w:val="21"/>
              </w:rPr>
              <w:t>-</w:t>
            </w:r>
            <w:r w:rsidRPr="00B6224B">
              <w:rPr>
                <w:kern w:val="0"/>
                <w:sz w:val="21"/>
                <w:szCs w:val="21"/>
              </w:rPr>
              <w:t>京山铁路</w:t>
            </w:r>
          </w:p>
        </w:tc>
      </w:tr>
      <w:tr w:rsidR="009E5E0A" w:rsidRPr="00B6224B" w14:paraId="58BA9EE2" w14:textId="77777777" w:rsidTr="006A70A7">
        <w:trPr>
          <w:trHeight w:val="361"/>
          <w:jc w:val="center"/>
        </w:trPr>
        <w:tc>
          <w:tcPr>
            <w:tcW w:w="172" w:type="pct"/>
            <w:vMerge/>
            <w:vAlign w:val="center"/>
          </w:tcPr>
          <w:p w14:paraId="0D51326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F088B8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北辰</w:t>
            </w:r>
            <w:r w:rsidRPr="00B6224B">
              <w:rPr>
                <w:kern w:val="0"/>
                <w:sz w:val="21"/>
                <w:szCs w:val="21"/>
              </w:rPr>
              <w:t>-0103</w:t>
            </w:r>
          </w:p>
        </w:tc>
        <w:tc>
          <w:tcPr>
            <w:tcW w:w="524" w:type="pct"/>
            <w:vAlign w:val="center"/>
          </w:tcPr>
          <w:p w14:paraId="05DEF8D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4338 </w:t>
            </w:r>
          </w:p>
        </w:tc>
        <w:tc>
          <w:tcPr>
            <w:tcW w:w="673" w:type="pct"/>
            <w:vAlign w:val="center"/>
          </w:tcPr>
          <w:p w14:paraId="55FD2EB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2892</w:t>
            </w:r>
          </w:p>
        </w:tc>
        <w:tc>
          <w:tcPr>
            <w:tcW w:w="3111" w:type="pct"/>
            <w:vAlign w:val="center"/>
          </w:tcPr>
          <w:p w14:paraId="6CF6F24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京津公路</w:t>
            </w:r>
            <w:r w:rsidRPr="00B6224B">
              <w:rPr>
                <w:kern w:val="0"/>
                <w:sz w:val="21"/>
                <w:szCs w:val="21"/>
              </w:rPr>
              <w:t>-</w:t>
            </w:r>
            <w:r w:rsidRPr="00B6224B">
              <w:rPr>
                <w:kern w:val="0"/>
                <w:sz w:val="21"/>
                <w:szCs w:val="21"/>
              </w:rPr>
              <w:t>中南道</w:t>
            </w:r>
            <w:r w:rsidRPr="00B6224B">
              <w:rPr>
                <w:kern w:val="0"/>
                <w:sz w:val="21"/>
                <w:szCs w:val="21"/>
              </w:rPr>
              <w:t>-</w:t>
            </w:r>
            <w:r w:rsidRPr="00B6224B">
              <w:rPr>
                <w:kern w:val="0"/>
                <w:sz w:val="21"/>
                <w:szCs w:val="21"/>
              </w:rPr>
              <w:t>中南道</w:t>
            </w:r>
            <w:r w:rsidRPr="00B6224B">
              <w:rPr>
                <w:kern w:val="0"/>
                <w:sz w:val="21"/>
                <w:szCs w:val="21"/>
              </w:rPr>
              <w:t>-</w:t>
            </w:r>
            <w:r w:rsidRPr="00B6224B">
              <w:rPr>
                <w:kern w:val="0"/>
                <w:sz w:val="21"/>
                <w:szCs w:val="21"/>
              </w:rPr>
              <w:t>小街新苑北边界规划道路</w:t>
            </w:r>
            <w:r w:rsidRPr="00B6224B">
              <w:rPr>
                <w:kern w:val="0"/>
                <w:sz w:val="21"/>
                <w:szCs w:val="21"/>
              </w:rPr>
              <w:t>-</w:t>
            </w:r>
            <w:r w:rsidRPr="00B6224B">
              <w:rPr>
                <w:kern w:val="0"/>
                <w:sz w:val="21"/>
                <w:szCs w:val="21"/>
              </w:rPr>
              <w:t>京津公路</w:t>
            </w:r>
          </w:p>
        </w:tc>
      </w:tr>
      <w:tr w:rsidR="009E5E0A" w:rsidRPr="00B6224B" w14:paraId="60680B96" w14:textId="77777777" w:rsidTr="006A70A7">
        <w:trPr>
          <w:trHeight w:val="361"/>
          <w:jc w:val="center"/>
        </w:trPr>
        <w:tc>
          <w:tcPr>
            <w:tcW w:w="172" w:type="pct"/>
            <w:vMerge/>
            <w:vAlign w:val="center"/>
          </w:tcPr>
          <w:p w14:paraId="0A6E2A6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F5CA2C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北辰</w:t>
            </w:r>
            <w:r w:rsidRPr="00B6224B">
              <w:rPr>
                <w:kern w:val="0"/>
                <w:sz w:val="21"/>
                <w:szCs w:val="21"/>
              </w:rPr>
              <w:t>-0104</w:t>
            </w:r>
          </w:p>
        </w:tc>
        <w:tc>
          <w:tcPr>
            <w:tcW w:w="524" w:type="pct"/>
            <w:vAlign w:val="center"/>
          </w:tcPr>
          <w:p w14:paraId="5FDCA5F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4338 </w:t>
            </w:r>
          </w:p>
        </w:tc>
        <w:tc>
          <w:tcPr>
            <w:tcW w:w="673" w:type="pct"/>
            <w:vAlign w:val="center"/>
          </w:tcPr>
          <w:p w14:paraId="2ED71AF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2892</w:t>
            </w:r>
          </w:p>
        </w:tc>
        <w:tc>
          <w:tcPr>
            <w:tcW w:w="3111" w:type="pct"/>
            <w:vAlign w:val="center"/>
          </w:tcPr>
          <w:p w14:paraId="0D325EB5"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庞嘴村西路</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庞嘴村北路</w:t>
            </w:r>
            <w:r w:rsidRPr="00B6224B">
              <w:rPr>
                <w:kern w:val="0"/>
                <w:sz w:val="21"/>
                <w:szCs w:val="21"/>
              </w:rPr>
              <w:t>-</w:t>
            </w:r>
            <w:r w:rsidRPr="00B6224B">
              <w:rPr>
                <w:kern w:val="0"/>
                <w:sz w:val="21"/>
                <w:szCs w:val="21"/>
              </w:rPr>
              <w:t>庞嘴村西路</w:t>
            </w:r>
          </w:p>
        </w:tc>
      </w:tr>
      <w:tr w:rsidR="009E5E0A" w:rsidRPr="00B6224B" w14:paraId="49439EBD" w14:textId="77777777" w:rsidTr="006A70A7">
        <w:trPr>
          <w:trHeight w:val="361"/>
          <w:jc w:val="center"/>
        </w:trPr>
        <w:tc>
          <w:tcPr>
            <w:tcW w:w="172" w:type="pct"/>
            <w:vMerge/>
            <w:vAlign w:val="center"/>
          </w:tcPr>
          <w:p w14:paraId="12915E6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DE0226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北辰</w:t>
            </w:r>
            <w:r w:rsidRPr="00B6224B">
              <w:rPr>
                <w:kern w:val="0"/>
                <w:sz w:val="21"/>
                <w:szCs w:val="21"/>
              </w:rPr>
              <w:t>-0105</w:t>
            </w:r>
          </w:p>
        </w:tc>
        <w:tc>
          <w:tcPr>
            <w:tcW w:w="524" w:type="pct"/>
            <w:vAlign w:val="center"/>
          </w:tcPr>
          <w:p w14:paraId="4A94F36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4338 </w:t>
            </w:r>
          </w:p>
        </w:tc>
        <w:tc>
          <w:tcPr>
            <w:tcW w:w="673" w:type="pct"/>
            <w:vAlign w:val="center"/>
          </w:tcPr>
          <w:p w14:paraId="4F4BA25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2892</w:t>
            </w:r>
          </w:p>
        </w:tc>
        <w:tc>
          <w:tcPr>
            <w:tcW w:w="3111" w:type="pct"/>
            <w:vAlign w:val="center"/>
          </w:tcPr>
          <w:p w14:paraId="239FEC9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京津公路</w:t>
            </w:r>
            <w:r w:rsidRPr="00B6224B">
              <w:rPr>
                <w:kern w:val="0"/>
                <w:sz w:val="21"/>
                <w:szCs w:val="21"/>
              </w:rPr>
              <w:t>-</w:t>
            </w:r>
            <w:r w:rsidRPr="00B6224B">
              <w:rPr>
                <w:kern w:val="0"/>
                <w:sz w:val="21"/>
                <w:szCs w:val="21"/>
              </w:rPr>
              <w:t>京九联络线</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京津公路</w:t>
            </w:r>
          </w:p>
        </w:tc>
      </w:tr>
      <w:tr w:rsidR="009E5E0A" w:rsidRPr="00B6224B" w14:paraId="7A04C663" w14:textId="77777777" w:rsidTr="006A70A7">
        <w:trPr>
          <w:trHeight w:val="361"/>
          <w:jc w:val="center"/>
        </w:trPr>
        <w:tc>
          <w:tcPr>
            <w:tcW w:w="172" w:type="pct"/>
            <w:vMerge/>
            <w:vAlign w:val="center"/>
          </w:tcPr>
          <w:p w14:paraId="422DA29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BC40E5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北辰</w:t>
            </w:r>
            <w:r w:rsidRPr="00B6224B">
              <w:rPr>
                <w:kern w:val="0"/>
                <w:sz w:val="21"/>
                <w:szCs w:val="21"/>
              </w:rPr>
              <w:t>-0106</w:t>
            </w:r>
          </w:p>
        </w:tc>
        <w:tc>
          <w:tcPr>
            <w:tcW w:w="524" w:type="pct"/>
            <w:vAlign w:val="center"/>
          </w:tcPr>
          <w:p w14:paraId="5B6801D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4338 </w:t>
            </w:r>
          </w:p>
        </w:tc>
        <w:tc>
          <w:tcPr>
            <w:tcW w:w="673" w:type="pct"/>
            <w:vAlign w:val="center"/>
          </w:tcPr>
          <w:p w14:paraId="401C73B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2892</w:t>
            </w:r>
          </w:p>
        </w:tc>
        <w:tc>
          <w:tcPr>
            <w:tcW w:w="3111" w:type="pct"/>
            <w:vAlign w:val="center"/>
          </w:tcPr>
          <w:p w14:paraId="1E8F4989"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京津公路</w:t>
            </w:r>
            <w:r w:rsidRPr="00B6224B">
              <w:rPr>
                <w:kern w:val="0"/>
                <w:sz w:val="21"/>
                <w:szCs w:val="21"/>
              </w:rPr>
              <w:t>-</w:t>
            </w:r>
            <w:r w:rsidRPr="00B6224B">
              <w:rPr>
                <w:kern w:val="0"/>
                <w:sz w:val="21"/>
                <w:szCs w:val="21"/>
              </w:rPr>
              <w:t>郎园引河</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京山联络线</w:t>
            </w:r>
            <w:r w:rsidRPr="00B6224B">
              <w:rPr>
                <w:kern w:val="0"/>
                <w:sz w:val="21"/>
                <w:szCs w:val="21"/>
              </w:rPr>
              <w:t>-</w:t>
            </w:r>
            <w:r w:rsidRPr="00B6224B">
              <w:rPr>
                <w:kern w:val="0"/>
                <w:sz w:val="21"/>
                <w:szCs w:val="21"/>
              </w:rPr>
              <w:t>京津公路</w:t>
            </w:r>
          </w:p>
        </w:tc>
      </w:tr>
      <w:tr w:rsidR="009E5E0A" w:rsidRPr="00B6224B" w14:paraId="73DD8B10" w14:textId="77777777" w:rsidTr="006A70A7">
        <w:trPr>
          <w:trHeight w:val="361"/>
          <w:jc w:val="center"/>
        </w:trPr>
        <w:tc>
          <w:tcPr>
            <w:tcW w:w="172" w:type="pct"/>
            <w:vMerge/>
            <w:vAlign w:val="center"/>
          </w:tcPr>
          <w:p w14:paraId="243BB7F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20CEC6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北辰</w:t>
            </w:r>
            <w:r w:rsidRPr="00B6224B">
              <w:rPr>
                <w:kern w:val="0"/>
                <w:sz w:val="21"/>
                <w:szCs w:val="21"/>
              </w:rPr>
              <w:t>-0107</w:t>
            </w:r>
          </w:p>
        </w:tc>
        <w:tc>
          <w:tcPr>
            <w:tcW w:w="524" w:type="pct"/>
            <w:vAlign w:val="center"/>
          </w:tcPr>
          <w:p w14:paraId="64D4E57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4338 </w:t>
            </w:r>
          </w:p>
        </w:tc>
        <w:tc>
          <w:tcPr>
            <w:tcW w:w="673" w:type="pct"/>
            <w:vAlign w:val="center"/>
          </w:tcPr>
          <w:p w14:paraId="5673976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2892</w:t>
            </w:r>
          </w:p>
        </w:tc>
        <w:tc>
          <w:tcPr>
            <w:tcW w:w="3111" w:type="pct"/>
            <w:vAlign w:val="center"/>
          </w:tcPr>
          <w:p w14:paraId="2B83A1A9"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京津公路</w:t>
            </w:r>
            <w:r w:rsidRPr="00B6224B">
              <w:rPr>
                <w:kern w:val="0"/>
                <w:sz w:val="21"/>
                <w:szCs w:val="21"/>
              </w:rPr>
              <w:t>-</w:t>
            </w:r>
            <w:r w:rsidR="00402A8B">
              <w:rPr>
                <w:kern w:val="0"/>
                <w:sz w:val="21"/>
                <w:szCs w:val="21"/>
              </w:rPr>
              <w:t>规划环外环边界</w:t>
            </w:r>
            <w:r w:rsidRPr="00B6224B">
              <w:rPr>
                <w:kern w:val="0"/>
                <w:sz w:val="21"/>
                <w:szCs w:val="21"/>
              </w:rPr>
              <w:t>-</w:t>
            </w:r>
            <w:r w:rsidRPr="00B6224B">
              <w:rPr>
                <w:kern w:val="0"/>
                <w:sz w:val="21"/>
                <w:szCs w:val="21"/>
              </w:rPr>
              <w:t>北运河</w:t>
            </w:r>
            <w:r w:rsidRPr="00B6224B">
              <w:rPr>
                <w:kern w:val="0"/>
                <w:sz w:val="21"/>
                <w:szCs w:val="21"/>
              </w:rPr>
              <w:t>-</w:t>
            </w:r>
            <w:r w:rsidRPr="00B6224B">
              <w:rPr>
                <w:kern w:val="0"/>
                <w:sz w:val="21"/>
                <w:szCs w:val="21"/>
              </w:rPr>
              <w:t>郎园引河</w:t>
            </w:r>
            <w:r w:rsidRPr="00B6224B">
              <w:rPr>
                <w:kern w:val="0"/>
                <w:sz w:val="21"/>
                <w:szCs w:val="21"/>
              </w:rPr>
              <w:t>-</w:t>
            </w:r>
            <w:r w:rsidRPr="00B6224B">
              <w:rPr>
                <w:kern w:val="0"/>
                <w:sz w:val="21"/>
                <w:szCs w:val="21"/>
              </w:rPr>
              <w:t>京津公路</w:t>
            </w:r>
          </w:p>
        </w:tc>
      </w:tr>
      <w:tr w:rsidR="009E5E0A" w:rsidRPr="00B6224B" w14:paraId="400BAA5F" w14:textId="77777777" w:rsidTr="006A70A7">
        <w:trPr>
          <w:trHeight w:val="361"/>
          <w:jc w:val="center"/>
        </w:trPr>
        <w:tc>
          <w:tcPr>
            <w:tcW w:w="172" w:type="pct"/>
            <w:vMerge/>
            <w:vAlign w:val="center"/>
          </w:tcPr>
          <w:p w14:paraId="152CC74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1E56F9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北辰</w:t>
            </w:r>
            <w:r w:rsidRPr="00B6224B">
              <w:rPr>
                <w:kern w:val="0"/>
                <w:sz w:val="21"/>
                <w:szCs w:val="21"/>
              </w:rPr>
              <w:t>-0108</w:t>
            </w:r>
          </w:p>
        </w:tc>
        <w:tc>
          <w:tcPr>
            <w:tcW w:w="524" w:type="pct"/>
            <w:vAlign w:val="center"/>
          </w:tcPr>
          <w:p w14:paraId="09F7DA2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4338 </w:t>
            </w:r>
          </w:p>
        </w:tc>
        <w:tc>
          <w:tcPr>
            <w:tcW w:w="673" w:type="pct"/>
            <w:vAlign w:val="center"/>
          </w:tcPr>
          <w:p w14:paraId="0479481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2892</w:t>
            </w:r>
          </w:p>
        </w:tc>
        <w:tc>
          <w:tcPr>
            <w:tcW w:w="3111" w:type="pct"/>
            <w:vAlign w:val="center"/>
          </w:tcPr>
          <w:p w14:paraId="3BD0459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北运河</w:t>
            </w:r>
            <w:r w:rsidRPr="00B6224B">
              <w:rPr>
                <w:kern w:val="0"/>
                <w:sz w:val="21"/>
                <w:szCs w:val="21"/>
              </w:rPr>
              <w:t>-</w:t>
            </w:r>
            <w:r w:rsidR="00402A8B">
              <w:rPr>
                <w:kern w:val="0"/>
                <w:sz w:val="21"/>
                <w:szCs w:val="21"/>
              </w:rPr>
              <w:t>规划环外环边界</w:t>
            </w:r>
            <w:r w:rsidRPr="00B6224B">
              <w:rPr>
                <w:kern w:val="0"/>
                <w:sz w:val="21"/>
                <w:szCs w:val="21"/>
              </w:rPr>
              <w:t>-</w:t>
            </w:r>
            <w:r w:rsidRPr="00B6224B">
              <w:rPr>
                <w:kern w:val="0"/>
                <w:sz w:val="21"/>
                <w:szCs w:val="21"/>
              </w:rPr>
              <w:t>规划财院东路</w:t>
            </w:r>
            <w:r w:rsidRPr="00B6224B">
              <w:rPr>
                <w:kern w:val="0"/>
                <w:sz w:val="21"/>
                <w:szCs w:val="21"/>
              </w:rPr>
              <w:t>-</w:t>
            </w:r>
            <w:r w:rsidRPr="00B6224B">
              <w:rPr>
                <w:kern w:val="0"/>
                <w:sz w:val="21"/>
                <w:szCs w:val="21"/>
              </w:rPr>
              <w:t>郎园引河</w:t>
            </w:r>
            <w:r w:rsidRPr="00B6224B">
              <w:rPr>
                <w:kern w:val="0"/>
                <w:sz w:val="21"/>
                <w:szCs w:val="21"/>
              </w:rPr>
              <w:t>-</w:t>
            </w:r>
            <w:r w:rsidRPr="00B6224B">
              <w:rPr>
                <w:kern w:val="0"/>
                <w:sz w:val="21"/>
                <w:szCs w:val="21"/>
              </w:rPr>
              <w:t>北运河</w:t>
            </w:r>
          </w:p>
        </w:tc>
      </w:tr>
      <w:tr w:rsidR="009E5E0A" w:rsidRPr="00B6224B" w14:paraId="65F51B94" w14:textId="77777777" w:rsidTr="006A70A7">
        <w:trPr>
          <w:trHeight w:val="361"/>
          <w:jc w:val="center"/>
        </w:trPr>
        <w:tc>
          <w:tcPr>
            <w:tcW w:w="172" w:type="pct"/>
            <w:vMerge/>
            <w:vAlign w:val="center"/>
          </w:tcPr>
          <w:p w14:paraId="1A93CE8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367374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西青</w:t>
            </w:r>
            <w:r w:rsidRPr="00B6224B">
              <w:rPr>
                <w:kern w:val="0"/>
                <w:sz w:val="21"/>
                <w:szCs w:val="21"/>
              </w:rPr>
              <w:t>-0301</w:t>
            </w:r>
          </w:p>
        </w:tc>
        <w:tc>
          <w:tcPr>
            <w:tcW w:w="524" w:type="pct"/>
            <w:vAlign w:val="center"/>
          </w:tcPr>
          <w:p w14:paraId="19C1ADD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4290 </w:t>
            </w:r>
          </w:p>
        </w:tc>
        <w:tc>
          <w:tcPr>
            <w:tcW w:w="673" w:type="pct"/>
            <w:vAlign w:val="center"/>
          </w:tcPr>
          <w:p w14:paraId="3637BAC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2860</w:t>
            </w:r>
          </w:p>
        </w:tc>
        <w:tc>
          <w:tcPr>
            <w:tcW w:w="3111" w:type="pct"/>
            <w:vAlign w:val="center"/>
          </w:tcPr>
          <w:p w14:paraId="1305F0D7" w14:textId="77777777" w:rsidR="004C6E42" w:rsidRPr="00B6224B" w:rsidRDefault="004C6E42" w:rsidP="006A70A7">
            <w:pPr>
              <w:adjustRightInd w:val="0"/>
              <w:spacing w:line="240" w:lineRule="auto"/>
              <w:ind w:firstLineChars="0" w:firstLine="0"/>
              <w:rPr>
                <w:kern w:val="0"/>
                <w:sz w:val="21"/>
                <w:szCs w:val="21"/>
              </w:rPr>
            </w:pPr>
            <w:r w:rsidRPr="00423260">
              <w:rPr>
                <w:rFonts w:hint="eastAsia"/>
                <w:kern w:val="0"/>
                <w:sz w:val="21"/>
                <w:szCs w:val="21"/>
              </w:rPr>
              <w:t>天源道</w:t>
            </w:r>
            <w:r w:rsidRPr="00423260">
              <w:rPr>
                <w:rFonts w:hint="eastAsia"/>
                <w:kern w:val="0"/>
                <w:sz w:val="21"/>
                <w:szCs w:val="21"/>
              </w:rPr>
              <w:t>-</w:t>
            </w:r>
            <w:r w:rsidRPr="00423260">
              <w:rPr>
                <w:rFonts w:hint="eastAsia"/>
                <w:kern w:val="0"/>
                <w:sz w:val="21"/>
                <w:szCs w:val="21"/>
              </w:rPr>
              <w:t>津淄公路</w:t>
            </w:r>
            <w:r w:rsidRPr="00423260">
              <w:rPr>
                <w:rFonts w:hint="eastAsia"/>
                <w:kern w:val="0"/>
                <w:sz w:val="21"/>
                <w:szCs w:val="21"/>
              </w:rPr>
              <w:t>-</w:t>
            </w:r>
            <w:r w:rsidRPr="00423260">
              <w:rPr>
                <w:rFonts w:hint="eastAsia"/>
                <w:kern w:val="0"/>
                <w:sz w:val="21"/>
                <w:szCs w:val="21"/>
              </w:rPr>
              <w:t>新源道延长线</w:t>
            </w:r>
            <w:r w:rsidRPr="00423260">
              <w:rPr>
                <w:rFonts w:hint="eastAsia"/>
                <w:kern w:val="0"/>
                <w:sz w:val="21"/>
                <w:szCs w:val="21"/>
              </w:rPr>
              <w:t>-</w:t>
            </w:r>
            <w:r w:rsidRPr="00423260">
              <w:rPr>
                <w:rFonts w:hint="eastAsia"/>
                <w:kern w:val="0"/>
                <w:sz w:val="21"/>
                <w:szCs w:val="21"/>
              </w:rPr>
              <w:t>二侯庄东北侧</w:t>
            </w:r>
            <w:r w:rsidRPr="00423260">
              <w:rPr>
                <w:rFonts w:hint="eastAsia"/>
                <w:kern w:val="0"/>
                <w:sz w:val="21"/>
                <w:szCs w:val="21"/>
              </w:rPr>
              <w:t>-</w:t>
            </w:r>
            <w:r w:rsidRPr="00423260">
              <w:rPr>
                <w:rFonts w:hint="eastAsia"/>
                <w:kern w:val="0"/>
                <w:sz w:val="21"/>
                <w:szCs w:val="21"/>
              </w:rPr>
              <w:t>天源道</w:t>
            </w:r>
            <w:r w:rsidRPr="00423260">
              <w:rPr>
                <w:rFonts w:hint="eastAsia"/>
                <w:kern w:val="0"/>
                <w:sz w:val="21"/>
                <w:szCs w:val="21"/>
              </w:rPr>
              <w:t>-</w:t>
            </w:r>
            <w:r w:rsidRPr="00423260">
              <w:rPr>
                <w:rFonts w:hint="eastAsia"/>
                <w:kern w:val="0"/>
                <w:sz w:val="21"/>
                <w:szCs w:val="21"/>
              </w:rPr>
              <w:t>津淄公路</w:t>
            </w:r>
            <w:r w:rsidRPr="00423260">
              <w:rPr>
                <w:rFonts w:hint="eastAsia"/>
                <w:kern w:val="0"/>
                <w:sz w:val="21"/>
                <w:szCs w:val="21"/>
              </w:rPr>
              <w:t>-</w:t>
            </w:r>
            <w:r w:rsidRPr="00423260">
              <w:rPr>
                <w:rFonts w:hint="eastAsia"/>
                <w:kern w:val="0"/>
                <w:sz w:val="21"/>
                <w:szCs w:val="21"/>
              </w:rPr>
              <w:t>新源道延长线</w:t>
            </w:r>
            <w:r w:rsidRPr="00423260">
              <w:rPr>
                <w:rFonts w:hint="eastAsia"/>
                <w:kern w:val="0"/>
                <w:sz w:val="21"/>
                <w:szCs w:val="21"/>
              </w:rPr>
              <w:t>-</w:t>
            </w:r>
            <w:r w:rsidRPr="00423260">
              <w:rPr>
                <w:rFonts w:hint="eastAsia"/>
                <w:kern w:val="0"/>
                <w:sz w:val="21"/>
                <w:szCs w:val="21"/>
              </w:rPr>
              <w:t>二侯庄东北侧</w:t>
            </w:r>
            <w:r w:rsidRPr="00423260">
              <w:rPr>
                <w:rFonts w:hint="eastAsia"/>
                <w:kern w:val="0"/>
                <w:sz w:val="21"/>
                <w:szCs w:val="21"/>
              </w:rPr>
              <w:t>-</w:t>
            </w:r>
            <w:r w:rsidRPr="00423260">
              <w:rPr>
                <w:rFonts w:hint="eastAsia"/>
                <w:kern w:val="0"/>
                <w:sz w:val="21"/>
                <w:szCs w:val="21"/>
              </w:rPr>
              <w:t>天源道</w:t>
            </w:r>
          </w:p>
        </w:tc>
      </w:tr>
      <w:tr w:rsidR="009E5E0A" w:rsidRPr="00B6224B" w14:paraId="5794C9CC" w14:textId="77777777" w:rsidTr="006A70A7">
        <w:trPr>
          <w:trHeight w:val="361"/>
          <w:jc w:val="center"/>
        </w:trPr>
        <w:tc>
          <w:tcPr>
            <w:tcW w:w="172" w:type="pct"/>
            <w:vMerge/>
            <w:vAlign w:val="center"/>
          </w:tcPr>
          <w:p w14:paraId="072FF4C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5CF35D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西青</w:t>
            </w:r>
            <w:r w:rsidRPr="00B6224B">
              <w:rPr>
                <w:kern w:val="0"/>
                <w:sz w:val="21"/>
                <w:szCs w:val="21"/>
              </w:rPr>
              <w:t>-0302</w:t>
            </w:r>
          </w:p>
        </w:tc>
        <w:tc>
          <w:tcPr>
            <w:tcW w:w="524" w:type="pct"/>
            <w:vAlign w:val="center"/>
          </w:tcPr>
          <w:p w14:paraId="09522D8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4290 </w:t>
            </w:r>
          </w:p>
        </w:tc>
        <w:tc>
          <w:tcPr>
            <w:tcW w:w="673" w:type="pct"/>
            <w:vAlign w:val="center"/>
          </w:tcPr>
          <w:p w14:paraId="30A8C65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2860</w:t>
            </w:r>
          </w:p>
        </w:tc>
        <w:tc>
          <w:tcPr>
            <w:tcW w:w="3111" w:type="pct"/>
            <w:vAlign w:val="center"/>
          </w:tcPr>
          <w:p w14:paraId="55CDE9F2" w14:textId="77777777" w:rsidR="004C6E42" w:rsidRPr="00B6224B" w:rsidRDefault="004C6E42" w:rsidP="006A70A7">
            <w:pPr>
              <w:adjustRightInd w:val="0"/>
              <w:spacing w:line="240" w:lineRule="auto"/>
              <w:ind w:firstLineChars="0" w:firstLine="0"/>
              <w:rPr>
                <w:kern w:val="0"/>
                <w:sz w:val="21"/>
                <w:szCs w:val="21"/>
              </w:rPr>
            </w:pPr>
            <w:r w:rsidRPr="00423260">
              <w:rPr>
                <w:rFonts w:hint="eastAsia"/>
                <w:kern w:val="0"/>
                <w:sz w:val="21"/>
                <w:szCs w:val="21"/>
              </w:rPr>
              <w:t>津静公路</w:t>
            </w:r>
            <w:r w:rsidRPr="00423260">
              <w:rPr>
                <w:rFonts w:hint="eastAsia"/>
                <w:kern w:val="0"/>
                <w:sz w:val="21"/>
                <w:szCs w:val="21"/>
              </w:rPr>
              <w:t>-</w:t>
            </w:r>
            <w:r w:rsidRPr="00423260">
              <w:rPr>
                <w:rFonts w:hint="eastAsia"/>
                <w:kern w:val="0"/>
                <w:sz w:val="21"/>
                <w:szCs w:val="21"/>
              </w:rPr>
              <w:t>荣乌高速南侧</w:t>
            </w:r>
            <w:r w:rsidRPr="00423260">
              <w:rPr>
                <w:rFonts w:hint="eastAsia"/>
                <w:kern w:val="0"/>
                <w:sz w:val="21"/>
                <w:szCs w:val="21"/>
              </w:rPr>
              <w:t>-</w:t>
            </w:r>
            <w:r w:rsidRPr="00423260">
              <w:rPr>
                <w:rFonts w:hint="eastAsia"/>
                <w:kern w:val="0"/>
                <w:sz w:val="21"/>
                <w:szCs w:val="21"/>
              </w:rPr>
              <w:t>辛老公路</w:t>
            </w:r>
            <w:r w:rsidRPr="00423260">
              <w:rPr>
                <w:rFonts w:hint="eastAsia"/>
                <w:kern w:val="0"/>
                <w:sz w:val="21"/>
                <w:szCs w:val="21"/>
              </w:rPr>
              <w:t>-</w:t>
            </w:r>
            <w:r w:rsidRPr="00423260">
              <w:rPr>
                <w:rFonts w:hint="eastAsia"/>
                <w:kern w:val="0"/>
                <w:sz w:val="21"/>
                <w:szCs w:val="21"/>
              </w:rPr>
              <w:t>京福线</w:t>
            </w:r>
            <w:r w:rsidRPr="00423260">
              <w:rPr>
                <w:rFonts w:hint="eastAsia"/>
                <w:kern w:val="0"/>
                <w:sz w:val="21"/>
                <w:szCs w:val="21"/>
              </w:rPr>
              <w:t>-</w:t>
            </w:r>
            <w:r w:rsidRPr="00423260">
              <w:rPr>
                <w:rFonts w:hint="eastAsia"/>
                <w:kern w:val="0"/>
                <w:sz w:val="21"/>
                <w:szCs w:val="21"/>
              </w:rPr>
              <w:t>津静复线</w:t>
            </w:r>
            <w:r w:rsidRPr="00423260">
              <w:rPr>
                <w:rFonts w:hint="eastAsia"/>
                <w:kern w:val="0"/>
                <w:sz w:val="21"/>
                <w:szCs w:val="21"/>
              </w:rPr>
              <w:t>-</w:t>
            </w:r>
            <w:r w:rsidRPr="00423260">
              <w:rPr>
                <w:rFonts w:hint="eastAsia"/>
                <w:kern w:val="0"/>
                <w:sz w:val="21"/>
                <w:szCs w:val="21"/>
              </w:rPr>
              <w:t>津静公路</w:t>
            </w:r>
            <w:r w:rsidRPr="00423260">
              <w:rPr>
                <w:rFonts w:hint="eastAsia"/>
                <w:kern w:val="0"/>
                <w:sz w:val="21"/>
                <w:szCs w:val="21"/>
              </w:rPr>
              <w:t>-</w:t>
            </w:r>
            <w:r w:rsidRPr="00423260">
              <w:rPr>
                <w:rFonts w:hint="eastAsia"/>
                <w:kern w:val="0"/>
                <w:sz w:val="21"/>
                <w:szCs w:val="21"/>
              </w:rPr>
              <w:t>荣乌高速南侧</w:t>
            </w:r>
            <w:r w:rsidRPr="00423260">
              <w:rPr>
                <w:rFonts w:hint="eastAsia"/>
                <w:kern w:val="0"/>
                <w:sz w:val="21"/>
                <w:szCs w:val="21"/>
              </w:rPr>
              <w:t>-</w:t>
            </w:r>
            <w:r w:rsidRPr="00423260">
              <w:rPr>
                <w:rFonts w:hint="eastAsia"/>
                <w:kern w:val="0"/>
                <w:sz w:val="21"/>
                <w:szCs w:val="21"/>
              </w:rPr>
              <w:t>辛老公路</w:t>
            </w:r>
            <w:r w:rsidRPr="00423260">
              <w:rPr>
                <w:rFonts w:hint="eastAsia"/>
                <w:kern w:val="0"/>
                <w:sz w:val="21"/>
                <w:szCs w:val="21"/>
              </w:rPr>
              <w:t>-</w:t>
            </w:r>
            <w:r w:rsidRPr="00423260">
              <w:rPr>
                <w:rFonts w:hint="eastAsia"/>
                <w:kern w:val="0"/>
                <w:sz w:val="21"/>
                <w:szCs w:val="21"/>
              </w:rPr>
              <w:t>津静公路</w:t>
            </w:r>
          </w:p>
        </w:tc>
      </w:tr>
      <w:tr w:rsidR="009E5E0A" w:rsidRPr="00B6224B" w14:paraId="7031D1EF" w14:textId="77777777" w:rsidTr="006A70A7">
        <w:trPr>
          <w:trHeight w:val="361"/>
          <w:jc w:val="center"/>
        </w:trPr>
        <w:tc>
          <w:tcPr>
            <w:tcW w:w="172" w:type="pct"/>
            <w:vMerge/>
            <w:vAlign w:val="center"/>
          </w:tcPr>
          <w:p w14:paraId="020E6BA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E43D52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西青</w:t>
            </w:r>
            <w:r w:rsidRPr="00B6224B">
              <w:rPr>
                <w:kern w:val="0"/>
                <w:sz w:val="21"/>
                <w:szCs w:val="21"/>
              </w:rPr>
              <w:t>-0303</w:t>
            </w:r>
          </w:p>
        </w:tc>
        <w:tc>
          <w:tcPr>
            <w:tcW w:w="524" w:type="pct"/>
            <w:vAlign w:val="center"/>
          </w:tcPr>
          <w:p w14:paraId="0B54447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4290 </w:t>
            </w:r>
          </w:p>
        </w:tc>
        <w:tc>
          <w:tcPr>
            <w:tcW w:w="673" w:type="pct"/>
            <w:vAlign w:val="center"/>
          </w:tcPr>
          <w:p w14:paraId="3AD2210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2860</w:t>
            </w:r>
          </w:p>
        </w:tc>
        <w:tc>
          <w:tcPr>
            <w:tcW w:w="3111" w:type="pct"/>
            <w:vAlign w:val="center"/>
          </w:tcPr>
          <w:p w14:paraId="2A49E70E" w14:textId="77777777" w:rsidR="004C6E42" w:rsidRPr="00B6224B" w:rsidRDefault="004C6E42" w:rsidP="006A70A7">
            <w:pPr>
              <w:adjustRightInd w:val="0"/>
              <w:spacing w:line="240" w:lineRule="auto"/>
              <w:ind w:firstLineChars="0" w:firstLine="0"/>
              <w:rPr>
                <w:kern w:val="0"/>
                <w:sz w:val="21"/>
                <w:szCs w:val="21"/>
              </w:rPr>
            </w:pPr>
            <w:r w:rsidRPr="00423260">
              <w:rPr>
                <w:rFonts w:hint="eastAsia"/>
                <w:kern w:val="0"/>
                <w:sz w:val="21"/>
                <w:szCs w:val="21"/>
              </w:rPr>
              <w:t>津沪铁路东侧</w:t>
            </w:r>
            <w:r w:rsidRPr="00423260">
              <w:rPr>
                <w:rFonts w:hint="eastAsia"/>
                <w:kern w:val="0"/>
                <w:sz w:val="21"/>
                <w:szCs w:val="21"/>
              </w:rPr>
              <w:t>-</w:t>
            </w:r>
            <w:r w:rsidRPr="00423260">
              <w:rPr>
                <w:rFonts w:hint="eastAsia"/>
                <w:kern w:val="0"/>
                <w:sz w:val="21"/>
                <w:szCs w:val="21"/>
              </w:rPr>
              <w:t>荣乌高速南侧</w:t>
            </w:r>
            <w:r w:rsidRPr="00423260">
              <w:rPr>
                <w:rFonts w:hint="eastAsia"/>
                <w:kern w:val="0"/>
                <w:sz w:val="21"/>
                <w:szCs w:val="21"/>
              </w:rPr>
              <w:t>-</w:t>
            </w:r>
            <w:r w:rsidRPr="00423260">
              <w:rPr>
                <w:rFonts w:hint="eastAsia"/>
                <w:kern w:val="0"/>
                <w:sz w:val="21"/>
                <w:szCs w:val="21"/>
              </w:rPr>
              <w:t>天华路</w:t>
            </w:r>
            <w:r w:rsidRPr="00423260">
              <w:rPr>
                <w:rFonts w:hint="eastAsia"/>
                <w:kern w:val="0"/>
                <w:sz w:val="21"/>
                <w:szCs w:val="21"/>
              </w:rPr>
              <w:t>-</w:t>
            </w:r>
            <w:r w:rsidRPr="00423260">
              <w:rPr>
                <w:rFonts w:hint="eastAsia"/>
                <w:kern w:val="0"/>
                <w:sz w:val="21"/>
                <w:szCs w:val="21"/>
              </w:rPr>
              <w:t>安华路</w:t>
            </w:r>
            <w:r w:rsidRPr="00423260">
              <w:rPr>
                <w:rFonts w:hint="eastAsia"/>
                <w:kern w:val="0"/>
                <w:sz w:val="21"/>
                <w:szCs w:val="21"/>
              </w:rPr>
              <w:t>-</w:t>
            </w:r>
            <w:r w:rsidRPr="00423260">
              <w:rPr>
                <w:rFonts w:hint="eastAsia"/>
                <w:kern w:val="0"/>
                <w:sz w:val="21"/>
                <w:szCs w:val="21"/>
              </w:rPr>
              <w:t>梅香道</w:t>
            </w:r>
            <w:r w:rsidRPr="00423260">
              <w:rPr>
                <w:rFonts w:hint="eastAsia"/>
                <w:kern w:val="0"/>
                <w:sz w:val="21"/>
                <w:szCs w:val="21"/>
              </w:rPr>
              <w:t>-</w:t>
            </w:r>
            <w:r w:rsidRPr="00423260">
              <w:rPr>
                <w:rFonts w:hint="eastAsia"/>
                <w:kern w:val="0"/>
                <w:sz w:val="21"/>
                <w:szCs w:val="21"/>
              </w:rPr>
              <w:t>高泰路</w:t>
            </w:r>
            <w:r w:rsidRPr="00423260">
              <w:rPr>
                <w:rFonts w:hint="eastAsia"/>
                <w:kern w:val="0"/>
                <w:sz w:val="21"/>
                <w:szCs w:val="21"/>
              </w:rPr>
              <w:t>-</w:t>
            </w:r>
            <w:r w:rsidRPr="00423260">
              <w:rPr>
                <w:rFonts w:hint="eastAsia"/>
                <w:kern w:val="0"/>
                <w:sz w:val="21"/>
                <w:szCs w:val="21"/>
              </w:rPr>
              <w:t>枣林大道</w:t>
            </w:r>
            <w:r w:rsidRPr="00423260">
              <w:rPr>
                <w:rFonts w:hint="eastAsia"/>
                <w:kern w:val="0"/>
                <w:sz w:val="21"/>
                <w:szCs w:val="21"/>
              </w:rPr>
              <w:t>-</w:t>
            </w:r>
            <w:r w:rsidRPr="00423260">
              <w:rPr>
                <w:rFonts w:hint="eastAsia"/>
                <w:kern w:val="0"/>
                <w:sz w:val="21"/>
                <w:szCs w:val="21"/>
              </w:rPr>
              <w:t>京福公路</w:t>
            </w:r>
            <w:r w:rsidRPr="00423260">
              <w:rPr>
                <w:rFonts w:hint="eastAsia"/>
                <w:kern w:val="0"/>
                <w:sz w:val="21"/>
                <w:szCs w:val="21"/>
              </w:rPr>
              <w:t>-</w:t>
            </w:r>
            <w:r w:rsidRPr="00423260">
              <w:rPr>
                <w:rFonts w:hint="eastAsia"/>
                <w:kern w:val="0"/>
                <w:sz w:val="21"/>
                <w:szCs w:val="21"/>
              </w:rPr>
              <w:t>周芦铁路北侧</w:t>
            </w:r>
            <w:r w:rsidRPr="00423260">
              <w:rPr>
                <w:rFonts w:hint="eastAsia"/>
                <w:kern w:val="0"/>
                <w:sz w:val="21"/>
                <w:szCs w:val="21"/>
              </w:rPr>
              <w:t>-</w:t>
            </w:r>
            <w:r w:rsidRPr="00423260">
              <w:rPr>
                <w:rFonts w:hint="eastAsia"/>
                <w:kern w:val="0"/>
                <w:sz w:val="21"/>
                <w:szCs w:val="21"/>
              </w:rPr>
              <w:t>津沪铁路东侧</w:t>
            </w:r>
          </w:p>
        </w:tc>
      </w:tr>
      <w:tr w:rsidR="009E5E0A" w:rsidRPr="00B6224B" w14:paraId="6D6FBA5C" w14:textId="77777777" w:rsidTr="006A70A7">
        <w:trPr>
          <w:trHeight w:val="361"/>
          <w:jc w:val="center"/>
        </w:trPr>
        <w:tc>
          <w:tcPr>
            <w:tcW w:w="172" w:type="pct"/>
            <w:vMerge/>
            <w:vAlign w:val="center"/>
          </w:tcPr>
          <w:p w14:paraId="424FB37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6A4969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西青</w:t>
            </w:r>
            <w:r w:rsidRPr="00B6224B">
              <w:rPr>
                <w:kern w:val="0"/>
                <w:sz w:val="21"/>
                <w:szCs w:val="21"/>
              </w:rPr>
              <w:t>-0304</w:t>
            </w:r>
          </w:p>
        </w:tc>
        <w:tc>
          <w:tcPr>
            <w:tcW w:w="524" w:type="pct"/>
            <w:vAlign w:val="center"/>
          </w:tcPr>
          <w:p w14:paraId="7332588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4290 </w:t>
            </w:r>
          </w:p>
        </w:tc>
        <w:tc>
          <w:tcPr>
            <w:tcW w:w="673" w:type="pct"/>
            <w:vAlign w:val="center"/>
          </w:tcPr>
          <w:p w14:paraId="6D7B10E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2860</w:t>
            </w:r>
          </w:p>
        </w:tc>
        <w:tc>
          <w:tcPr>
            <w:tcW w:w="3111" w:type="pct"/>
            <w:vAlign w:val="center"/>
          </w:tcPr>
          <w:p w14:paraId="254544DE" w14:textId="77777777" w:rsidR="004C6E42" w:rsidRPr="00B6224B" w:rsidRDefault="004C6E42" w:rsidP="006A70A7">
            <w:pPr>
              <w:adjustRightInd w:val="0"/>
              <w:spacing w:line="240" w:lineRule="auto"/>
              <w:ind w:firstLineChars="0" w:firstLine="0"/>
              <w:rPr>
                <w:kern w:val="0"/>
                <w:sz w:val="21"/>
                <w:szCs w:val="21"/>
              </w:rPr>
            </w:pPr>
            <w:r w:rsidRPr="00423260">
              <w:rPr>
                <w:rFonts w:hint="eastAsia"/>
                <w:kern w:val="0"/>
                <w:sz w:val="21"/>
                <w:szCs w:val="21"/>
              </w:rPr>
              <w:t>杨柳青镇界（北至）</w:t>
            </w:r>
            <w:r w:rsidRPr="00423260">
              <w:rPr>
                <w:rFonts w:hint="eastAsia"/>
                <w:kern w:val="0"/>
                <w:sz w:val="21"/>
                <w:szCs w:val="21"/>
              </w:rPr>
              <w:t>-</w:t>
            </w:r>
            <w:r w:rsidRPr="00423260">
              <w:rPr>
                <w:rFonts w:hint="eastAsia"/>
                <w:kern w:val="0"/>
                <w:sz w:val="21"/>
                <w:szCs w:val="21"/>
              </w:rPr>
              <w:t>杨柳青镇界（东至）</w:t>
            </w:r>
            <w:r w:rsidRPr="00423260">
              <w:rPr>
                <w:rFonts w:hint="eastAsia"/>
                <w:kern w:val="0"/>
                <w:sz w:val="21"/>
                <w:szCs w:val="21"/>
              </w:rPr>
              <w:t>-</w:t>
            </w:r>
            <w:r w:rsidRPr="00423260">
              <w:rPr>
                <w:rFonts w:hint="eastAsia"/>
                <w:kern w:val="0"/>
                <w:sz w:val="21"/>
                <w:szCs w:val="21"/>
              </w:rPr>
              <w:t>津霸客运专线、西河闸路、果园路（南至）</w:t>
            </w:r>
            <w:r w:rsidRPr="00423260">
              <w:rPr>
                <w:rFonts w:hint="eastAsia"/>
                <w:kern w:val="0"/>
                <w:sz w:val="21"/>
                <w:szCs w:val="21"/>
              </w:rPr>
              <w:t>-</w:t>
            </w:r>
            <w:r w:rsidRPr="00423260">
              <w:rPr>
                <w:rFonts w:hint="eastAsia"/>
                <w:kern w:val="0"/>
                <w:sz w:val="21"/>
                <w:szCs w:val="21"/>
              </w:rPr>
              <w:t>西房子东侧（西至）</w:t>
            </w:r>
            <w:r w:rsidRPr="00423260">
              <w:rPr>
                <w:rFonts w:hint="eastAsia"/>
                <w:kern w:val="0"/>
                <w:sz w:val="21"/>
                <w:szCs w:val="21"/>
              </w:rPr>
              <w:t>-</w:t>
            </w:r>
            <w:r w:rsidRPr="00423260">
              <w:rPr>
                <w:rFonts w:hint="eastAsia"/>
                <w:kern w:val="0"/>
                <w:sz w:val="21"/>
                <w:szCs w:val="21"/>
              </w:rPr>
              <w:t>杨柳青镇界（北至）</w:t>
            </w:r>
          </w:p>
        </w:tc>
      </w:tr>
      <w:tr w:rsidR="009E5E0A" w:rsidRPr="00B6224B" w14:paraId="60E7C4EB" w14:textId="77777777" w:rsidTr="006A70A7">
        <w:trPr>
          <w:trHeight w:val="361"/>
          <w:jc w:val="center"/>
        </w:trPr>
        <w:tc>
          <w:tcPr>
            <w:tcW w:w="172" w:type="pct"/>
            <w:vMerge/>
            <w:vAlign w:val="center"/>
          </w:tcPr>
          <w:p w14:paraId="724D40B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8B8E93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武清</w:t>
            </w:r>
            <w:r w:rsidRPr="00B6224B">
              <w:rPr>
                <w:kern w:val="0"/>
                <w:sz w:val="21"/>
                <w:szCs w:val="21"/>
              </w:rPr>
              <w:t>-0101</w:t>
            </w:r>
          </w:p>
        </w:tc>
        <w:tc>
          <w:tcPr>
            <w:tcW w:w="524" w:type="pct"/>
            <w:vAlign w:val="center"/>
          </w:tcPr>
          <w:p w14:paraId="08D81ED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4268 </w:t>
            </w:r>
          </w:p>
        </w:tc>
        <w:tc>
          <w:tcPr>
            <w:tcW w:w="673" w:type="pct"/>
            <w:vAlign w:val="center"/>
          </w:tcPr>
          <w:p w14:paraId="66236CC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2845</w:t>
            </w:r>
          </w:p>
        </w:tc>
        <w:tc>
          <w:tcPr>
            <w:tcW w:w="3111" w:type="pct"/>
            <w:vAlign w:val="center"/>
          </w:tcPr>
          <w:p w14:paraId="7811E0B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翠亨路</w:t>
            </w:r>
            <w:r w:rsidRPr="00B6224B">
              <w:rPr>
                <w:kern w:val="0"/>
                <w:sz w:val="21"/>
                <w:szCs w:val="21"/>
              </w:rPr>
              <w:t>-</w:t>
            </w:r>
            <w:r w:rsidRPr="00B6224B">
              <w:rPr>
                <w:kern w:val="0"/>
                <w:sz w:val="21"/>
                <w:szCs w:val="21"/>
              </w:rPr>
              <w:t>滨河路</w:t>
            </w:r>
            <w:r w:rsidRPr="00B6224B">
              <w:rPr>
                <w:kern w:val="0"/>
                <w:sz w:val="21"/>
                <w:szCs w:val="21"/>
              </w:rPr>
              <w:t>-NBA</w:t>
            </w:r>
            <w:r w:rsidRPr="00B6224B">
              <w:rPr>
                <w:kern w:val="0"/>
                <w:sz w:val="21"/>
                <w:szCs w:val="21"/>
              </w:rPr>
              <w:t>以西</w:t>
            </w:r>
            <w:r w:rsidRPr="00B6224B">
              <w:rPr>
                <w:kern w:val="0"/>
                <w:sz w:val="21"/>
                <w:szCs w:val="21"/>
              </w:rPr>
              <w:t>400</w:t>
            </w:r>
            <w:r w:rsidRPr="00B6224B">
              <w:rPr>
                <w:kern w:val="0"/>
                <w:sz w:val="21"/>
                <w:szCs w:val="21"/>
              </w:rPr>
              <w:t>米道路</w:t>
            </w:r>
            <w:r w:rsidRPr="00B6224B">
              <w:rPr>
                <w:kern w:val="0"/>
                <w:sz w:val="21"/>
                <w:szCs w:val="21"/>
              </w:rPr>
              <w:t>-</w:t>
            </w:r>
            <w:r w:rsidRPr="00B6224B">
              <w:rPr>
                <w:kern w:val="0"/>
                <w:sz w:val="21"/>
                <w:szCs w:val="21"/>
              </w:rPr>
              <w:t>泉水道</w:t>
            </w:r>
            <w:r w:rsidRPr="00B6224B">
              <w:rPr>
                <w:kern w:val="0"/>
                <w:sz w:val="21"/>
                <w:szCs w:val="21"/>
              </w:rPr>
              <w:t>-</w:t>
            </w:r>
            <w:r w:rsidRPr="00B6224B">
              <w:rPr>
                <w:kern w:val="0"/>
                <w:sz w:val="21"/>
                <w:szCs w:val="21"/>
              </w:rPr>
              <w:t>建设路</w:t>
            </w:r>
            <w:r w:rsidRPr="00B6224B">
              <w:rPr>
                <w:kern w:val="0"/>
                <w:sz w:val="21"/>
                <w:szCs w:val="21"/>
              </w:rPr>
              <w:t>-</w:t>
            </w:r>
            <w:r w:rsidRPr="00B6224B">
              <w:rPr>
                <w:kern w:val="0"/>
                <w:sz w:val="21"/>
                <w:szCs w:val="21"/>
              </w:rPr>
              <w:t>北杨线</w:t>
            </w:r>
            <w:r w:rsidRPr="00B6224B">
              <w:rPr>
                <w:kern w:val="0"/>
                <w:sz w:val="21"/>
                <w:szCs w:val="21"/>
              </w:rPr>
              <w:t>-</w:t>
            </w:r>
            <w:r w:rsidRPr="00B6224B">
              <w:rPr>
                <w:kern w:val="0"/>
                <w:sz w:val="21"/>
                <w:szCs w:val="21"/>
              </w:rPr>
              <w:t>运河</w:t>
            </w:r>
            <w:r w:rsidRPr="00B6224B">
              <w:rPr>
                <w:kern w:val="0"/>
                <w:sz w:val="21"/>
                <w:szCs w:val="21"/>
              </w:rPr>
              <w:t>-</w:t>
            </w:r>
            <w:r w:rsidRPr="00B6224B">
              <w:rPr>
                <w:kern w:val="0"/>
                <w:sz w:val="21"/>
                <w:szCs w:val="21"/>
              </w:rPr>
              <w:t>光明道</w:t>
            </w:r>
            <w:r w:rsidRPr="00B6224B">
              <w:rPr>
                <w:kern w:val="0"/>
                <w:sz w:val="21"/>
                <w:szCs w:val="21"/>
              </w:rPr>
              <w:t>-</w:t>
            </w:r>
            <w:r w:rsidRPr="00B6224B">
              <w:rPr>
                <w:kern w:val="0"/>
                <w:sz w:val="21"/>
                <w:szCs w:val="21"/>
              </w:rPr>
              <w:t>翠通路</w:t>
            </w:r>
            <w:r w:rsidRPr="00B6224B">
              <w:rPr>
                <w:kern w:val="0"/>
                <w:sz w:val="21"/>
                <w:szCs w:val="21"/>
              </w:rPr>
              <w:t>-</w:t>
            </w:r>
            <w:r w:rsidRPr="00B6224B">
              <w:rPr>
                <w:kern w:val="0"/>
                <w:sz w:val="21"/>
                <w:szCs w:val="21"/>
              </w:rPr>
              <w:t>雍阳西道</w:t>
            </w:r>
            <w:r w:rsidRPr="00B6224B">
              <w:rPr>
                <w:kern w:val="0"/>
                <w:sz w:val="21"/>
                <w:szCs w:val="21"/>
              </w:rPr>
              <w:t>-</w:t>
            </w:r>
            <w:r w:rsidRPr="00B6224B">
              <w:rPr>
                <w:kern w:val="0"/>
                <w:sz w:val="21"/>
                <w:szCs w:val="21"/>
              </w:rPr>
              <w:t>南东线</w:t>
            </w:r>
            <w:r w:rsidRPr="00B6224B">
              <w:rPr>
                <w:kern w:val="0"/>
                <w:sz w:val="21"/>
                <w:szCs w:val="21"/>
              </w:rPr>
              <w:t>-</w:t>
            </w:r>
            <w:r w:rsidRPr="00B6224B">
              <w:rPr>
                <w:kern w:val="0"/>
                <w:sz w:val="21"/>
                <w:szCs w:val="21"/>
              </w:rPr>
              <w:t>北杨线</w:t>
            </w:r>
            <w:r w:rsidRPr="00B6224B">
              <w:rPr>
                <w:kern w:val="0"/>
                <w:sz w:val="21"/>
                <w:szCs w:val="21"/>
              </w:rPr>
              <w:t>-</w:t>
            </w:r>
            <w:r w:rsidRPr="00B6224B">
              <w:rPr>
                <w:kern w:val="0"/>
                <w:sz w:val="21"/>
                <w:szCs w:val="21"/>
              </w:rPr>
              <w:t>翠亨路</w:t>
            </w:r>
          </w:p>
        </w:tc>
      </w:tr>
      <w:tr w:rsidR="009E5E0A" w:rsidRPr="00B6224B" w14:paraId="4B20F50D" w14:textId="77777777" w:rsidTr="006A70A7">
        <w:trPr>
          <w:trHeight w:val="361"/>
          <w:jc w:val="center"/>
        </w:trPr>
        <w:tc>
          <w:tcPr>
            <w:tcW w:w="172" w:type="pct"/>
            <w:vMerge/>
            <w:vAlign w:val="center"/>
          </w:tcPr>
          <w:p w14:paraId="367A5AC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EF9D50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武清</w:t>
            </w:r>
            <w:r w:rsidRPr="00B6224B">
              <w:rPr>
                <w:kern w:val="0"/>
                <w:sz w:val="21"/>
                <w:szCs w:val="21"/>
              </w:rPr>
              <w:t>-0102</w:t>
            </w:r>
          </w:p>
        </w:tc>
        <w:tc>
          <w:tcPr>
            <w:tcW w:w="524" w:type="pct"/>
            <w:vAlign w:val="center"/>
          </w:tcPr>
          <w:p w14:paraId="216EE2C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4268 </w:t>
            </w:r>
          </w:p>
        </w:tc>
        <w:tc>
          <w:tcPr>
            <w:tcW w:w="673" w:type="pct"/>
            <w:vAlign w:val="center"/>
          </w:tcPr>
          <w:p w14:paraId="35FF000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2845</w:t>
            </w:r>
          </w:p>
        </w:tc>
        <w:tc>
          <w:tcPr>
            <w:tcW w:w="3111" w:type="pct"/>
            <w:vAlign w:val="center"/>
          </w:tcPr>
          <w:p w14:paraId="12B1D40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武清区行政界</w:t>
            </w:r>
            <w:r w:rsidRPr="00B6224B">
              <w:rPr>
                <w:kern w:val="0"/>
                <w:sz w:val="21"/>
                <w:szCs w:val="21"/>
              </w:rPr>
              <w:t>-</w:t>
            </w:r>
            <w:r w:rsidRPr="00B6224B">
              <w:rPr>
                <w:kern w:val="0"/>
                <w:sz w:val="21"/>
                <w:szCs w:val="21"/>
              </w:rPr>
              <w:t>京津高速</w:t>
            </w:r>
            <w:r w:rsidRPr="00B6224B">
              <w:rPr>
                <w:kern w:val="0"/>
                <w:sz w:val="21"/>
                <w:szCs w:val="21"/>
              </w:rPr>
              <w:t>-</w:t>
            </w:r>
            <w:r w:rsidRPr="00B6224B">
              <w:rPr>
                <w:kern w:val="0"/>
                <w:sz w:val="21"/>
                <w:szCs w:val="21"/>
              </w:rPr>
              <w:t>书院道</w:t>
            </w:r>
            <w:r w:rsidRPr="00B6224B">
              <w:rPr>
                <w:kern w:val="0"/>
                <w:sz w:val="21"/>
                <w:szCs w:val="21"/>
              </w:rPr>
              <w:t>-</w:t>
            </w:r>
            <w:r w:rsidRPr="00B6224B">
              <w:rPr>
                <w:kern w:val="0"/>
                <w:sz w:val="21"/>
                <w:szCs w:val="21"/>
              </w:rPr>
              <w:t>武清区行政界</w:t>
            </w:r>
          </w:p>
        </w:tc>
      </w:tr>
      <w:tr w:rsidR="009E5E0A" w:rsidRPr="00B6224B" w14:paraId="6AC5F187" w14:textId="77777777" w:rsidTr="006A70A7">
        <w:trPr>
          <w:trHeight w:val="361"/>
          <w:jc w:val="center"/>
        </w:trPr>
        <w:tc>
          <w:tcPr>
            <w:tcW w:w="172" w:type="pct"/>
            <w:vMerge/>
            <w:vAlign w:val="center"/>
          </w:tcPr>
          <w:p w14:paraId="4A65D70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FF60EB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东丽</w:t>
            </w:r>
            <w:r w:rsidRPr="00B6224B">
              <w:rPr>
                <w:kern w:val="0"/>
                <w:sz w:val="21"/>
                <w:szCs w:val="21"/>
              </w:rPr>
              <w:t>-0201</w:t>
            </w:r>
          </w:p>
        </w:tc>
        <w:tc>
          <w:tcPr>
            <w:tcW w:w="524" w:type="pct"/>
            <w:vAlign w:val="center"/>
          </w:tcPr>
          <w:p w14:paraId="5D9E612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4245 </w:t>
            </w:r>
          </w:p>
        </w:tc>
        <w:tc>
          <w:tcPr>
            <w:tcW w:w="673" w:type="pct"/>
            <w:vAlign w:val="center"/>
          </w:tcPr>
          <w:p w14:paraId="200238F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2830</w:t>
            </w:r>
          </w:p>
        </w:tc>
        <w:tc>
          <w:tcPr>
            <w:tcW w:w="3111" w:type="pct"/>
            <w:vAlign w:val="center"/>
          </w:tcPr>
          <w:p w14:paraId="105011C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东丽湖街金钟河道以北定级边界</w:t>
            </w:r>
          </w:p>
        </w:tc>
      </w:tr>
      <w:tr w:rsidR="009E5E0A" w:rsidRPr="00B6224B" w14:paraId="7B68AD82" w14:textId="77777777" w:rsidTr="006A70A7">
        <w:trPr>
          <w:trHeight w:val="361"/>
          <w:jc w:val="center"/>
        </w:trPr>
        <w:tc>
          <w:tcPr>
            <w:tcW w:w="172" w:type="pct"/>
            <w:vMerge/>
            <w:vAlign w:val="center"/>
          </w:tcPr>
          <w:p w14:paraId="46CFAEC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870969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东丽</w:t>
            </w:r>
            <w:r w:rsidRPr="00B6224B">
              <w:rPr>
                <w:kern w:val="0"/>
                <w:sz w:val="21"/>
                <w:szCs w:val="21"/>
              </w:rPr>
              <w:t>-0202</w:t>
            </w:r>
          </w:p>
        </w:tc>
        <w:tc>
          <w:tcPr>
            <w:tcW w:w="524" w:type="pct"/>
            <w:vAlign w:val="center"/>
          </w:tcPr>
          <w:p w14:paraId="024E866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4245 </w:t>
            </w:r>
          </w:p>
        </w:tc>
        <w:tc>
          <w:tcPr>
            <w:tcW w:w="673" w:type="pct"/>
            <w:vAlign w:val="center"/>
          </w:tcPr>
          <w:p w14:paraId="198641C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2830</w:t>
            </w:r>
          </w:p>
        </w:tc>
        <w:tc>
          <w:tcPr>
            <w:tcW w:w="3111" w:type="pct"/>
            <w:vAlign w:val="center"/>
          </w:tcPr>
          <w:p w14:paraId="4E9669E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东丽大道</w:t>
            </w:r>
            <w:r w:rsidRPr="00B6224B">
              <w:rPr>
                <w:kern w:val="0"/>
                <w:sz w:val="21"/>
                <w:szCs w:val="21"/>
              </w:rPr>
              <w:t>-</w:t>
            </w:r>
            <w:r w:rsidRPr="00B6224B">
              <w:rPr>
                <w:kern w:val="0"/>
                <w:sz w:val="21"/>
                <w:szCs w:val="21"/>
              </w:rPr>
              <w:t>丽湖环路</w:t>
            </w:r>
            <w:r w:rsidRPr="00B6224B">
              <w:rPr>
                <w:kern w:val="0"/>
                <w:sz w:val="21"/>
                <w:szCs w:val="21"/>
              </w:rPr>
              <w:t>-</w:t>
            </w:r>
            <w:r w:rsidRPr="00B6224B">
              <w:rPr>
                <w:kern w:val="0"/>
                <w:sz w:val="21"/>
                <w:szCs w:val="21"/>
              </w:rPr>
              <w:t>智景东道北</w:t>
            </w:r>
            <w:r w:rsidRPr="00B6224B">
              <w:rPr>
                <w:kern w:val="0"/>
                <w:sz w:val="21"/>
                <w:szCs w:val="21"/>
              </w:rPr>
              <w:t>260</w:t>
            </w:r>
            <w:r w:rsidRPr="00B6224B">
              <w:rPr>
                <w:kern w:val="0"/>
                <w:sz w:val="21"/>
                <w:szCs w:val="21"/>
              </w:rPr>
              <w:t>米</w:t>
            </w:r>
            <w:r w:rsidRPr="00B6224B">
              <w:rPr>
                <w:kern w:val="0"/>
                <w:sz w:val="21"/>
                <w:szCs w:val="21"/>
              </w:rPr>
              <w:t>-</w:t>
            </w:r>
            <w:r w:rsidRPr="00B6224B">
              <w:rPr>
                <w:kern w:val="0"/>
                <w:sz w:val="21"/>
                <w:szCs w:val="21"/>
              </w:rPr>
              <w:t>东丽湖路（东金线）</w:t>
            </w:r>
            <w:r w:rsidRPr="00B6224B">
              <w:rPr>
                <w:kern w:val="0"/>
                <w:sz w:val="21"/>
                <w:szCs w:val="21"/>
              </w:rPr>
              <w:t>-</w:t>
            </w:r>
            <w:r w:rsidRPr="00B6224B">
              <w:rPr>
                <w:kern w:val="0"/>
                <w:sz w:val="21"/>
                <w:szCs w:val="21"/>
              </w:rPr>
              <w:t>东湖北侧公路</w:t>
            </w:r>
            <w:r w:rsidRPr="00B6224B">
              <w:rPr>
                <w:kern w:val="0"/>
                <w:sz w:val="21"/>
                <w:szCs w:val="21"/>
              </w:rPr>
              <w:t>-</w:t>
            </w:r>
            <w:r w:rsidRPr="00B6224B">
              <w:rPr>
                <w:kern w:val="0"/>
                <w:sz w:val="21"/>
                <w:szCs w:val="21"/>
              </w:rPr>
              <w:t>定级边界（东丽湖街东）</w:t>
            </w:r>
            <w:r w:rsidRPr="00B6224B">
              <w:rPr>
                <w:kern w:val="0"/>
                <w:sz w:val="21"/>
                <w:szCs w:val="21"/>
              </w:rPr>
              <w:t>-</w:t>
            </w:r>
            <w:r w:rsidRPr="00B6224B">
              <w:rPr>
                <w:kern w:val="0"/>
                <w:sz w:val="21"/>
                <w:szCs w:val="21"/>
              </w:rPr>
              <w:t>京津高速联络线</w:t>
            </w:r>
            <w:r w:rsidRPr="00B6224B">
              <w:rPr>
                <w:kern w:val="0"/>
                <w:sz w:val="21"/>
                <w:szCs w:val="21"/>
              </w:rPr>
              <w:t>-</w:t>
            </w:r>
            <w:r w:rsidRPr="00B6224B">
              <w:rPr>
                <w:kern w:val="0"/>
                <w:sz w:val="21"/>
                <w:szCs w:val="21"/>
              </w:rPr>
              <w:t>津汉公路</w:t>
            </w:r>
            <w:r w:rsidRPr="00B6224B">
              <w:rPr>
                <w:kern w:val="0"/>
                <w:sz w:val="21"/>
                <w:szCs w:val="21"/>
              </w:rPr>
              <w:t>-</w:t>
            </w:r>
            <w:r w:rsidRPr="00B6224B">
              <w:rPr>
                <w:kern w:val="0"/>
                <w:sz w:val="21"/>
                <w:szCs w:val="21"/>
              </w:rPr>
              <w:t>蓟汕联络线东</w:t>
            </w:r>
            <w:r w:rsidRPr="00B6224B">
              <w:rPr>
                <w:kern w:val="0"/>
                <w:sz w:val="21"/>
                <w:szCs w:val="21"/>
              </w:rPr>
              <w:t>320</w:t>
            </w:r>
            <w:r w:rsidRPr="00B6224B">
              <w:rPr>
                <w:kern w:val="0"/>
                <w:sz w:val="21"/>
                <w:szCs w:val="21"/>
              </w:rPr>
              <w:t>米</w:t>
            </w:r>
            <w:r w:rsidRPr="00B6224B">
              <w:rPr>
                <w:kern w:val="0"/>
                <w:sz w:val="21"/>
                <w:szCs w:val="21"/>
              </w:rPr>
              <w:t>-</w:t>
            </w:r>
            <w:r w:rsidRPr="00B6224B">
              <w:rPr>
                <w:kern w:val="0"/>
                <w:sz w:val="21"/>
                <w:szCs w:val="21"/>
              </w:rPr>
              <w:t>东丽大道</w:t>
            </w:r>
          </w:p>
        </w:tc>
      </w:tr>
      <w:tr w:rsidR="009E5E0A" w:rsidRPr="00B6224B" w14:paraId="75677194" w14:textId="77777777" w:rsidTr="006A70A7">
        <w:trPr>
          <w:trHeight w:val="361"/>
          <w:jc w:val="center"/>
        </w:trPr>
        <w:tc>
          <w:tcPr>
            <w:tcW w:w="172" w:type="pct"/>
            <w:vMerge/>
            <w:vAlign w:val="center"/>
          </w:tcPr>
          <w:p w14:paraId="79D54D1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6FB1E6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东丽</w:t>
            </w:r>
            <w:r w:rsidRPr="00B6224B">
              <w:rPr>
                <w:kern w:val="0"/>
                <w:sz w:val="21"/>
                <w:szCs w:val="21"/>
              </w:rPr>
              <w:t>-0203</w:t>
            </w:r>
          </w:p>
        </w:tc>
        <w:tc>
          <w:tcPr>
            <w:tcW w:w="524" w:type="pct"/>
            <w:vAlign w:val="center"/>
          </w:tcPr>
          <w:p w14:paraId="6AC963E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4245 </w:t>
            </w:r>
          </w:p>
        </w:tc>
        <w:tc>
          <w:tcPr>
            <w:tcW w:w="673" w:type="pct"/>
            <w:vAlign w:val="center"/>
          </w:tcPr>
          <w:p w14:paraId="4B0A67A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2830</w:t>
            </w:r>
          </w:p>
        </w:tc>
        <w:tc>
          <w:tcPr>
            <w:tcW w:w="3111" w:type="pct"/>
            <w:vAlign w:val="center"/>
          </w:tcPr>
          <w:p w14:paraId="6936C66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京山铁路</w:t>
            </w:r>
            <w:r w:rsidRPr="00B6224B">
              <w:rPr>
                <w:kern w:val="0"/>
                <w:sz w:val="21"/>
                <w:szCs w:val="21"/>
              </w:rPr>
              <w:t>-</w:t>
            </w:r>
            <w:r w:rsidRPr="00B6224B">
              <w:rPr>
                <w:kern w:val="0"/>
                <w:sz w:val="21"/>
                <w:szCs w:val="21"/>
              </w:rPr>
              <w:t>无瑕街乡镇界</w:t>
            </w:r>
            <w:r w:rsidRPr="00B6224B">
              <w:rPr>
                <w:kern w:val="0"/>
                <w:sz w:val="21"/>
                <w:szCs w:val="21"/>
              </w:rPr>
              <w:t>-</w:t>
            </w:r>
            <w:r w:rsidRPr="00B6224B">
              <w:rPr>
                <w:kern w:val="0"/>
                <w:sz w:val="21"/>
                <w:szCs w:val="21"/>
              </w:rPr>
              <w:t>津塘公路</w:t>
            </w:r>
            <w:r w:rsidRPr="00B6224B">
              <w:rPr>
                <w:kern w:val="0"/>
                <w:sz w:val="21"/>
                <w:szCs w:val="21"/>
              </w:rPr>
              <w:t>-</w:t>
            </w:r>
            <w:r w:rsidRPr="00B6224B">
              <w:rPr>
                <w:kern w:val="0"/>
                <w:sz w:val="21"/>
                <w:szCs w:val="21"/>
              </w:rPr>
              <w:t>定级边界（无瑕街西）</w:t>
            </w:r>
            <w:r w:rsidRPr="00B6224B">
              <w:rPr>
                <w:kern w:val="0"/>
                <w:sz w:val="21"/>
                <w:szCs w:val="21"/>
              </w:rPr>
              <w:t>-</w:t>
            </w:r>
            <w:r w:rsidRPr="00B6224B">
              <w:rPr>
                <w:kern w:val="0"/>
                <w:sz w:val="21"/>
                <w:szCs w:val="21"/>
              </w:rPr>
              <w:t>京山铁路</w:t>
            </w:r>
          </w:p>
        </w:tc>
      </w:tr>
      <w:tr w:rsidR="009E5E0A" w:rsidRPr="00B6224B" w14:paraId="68A7AD01" w14:textId="77777777" w:rsidTr="006A70A7">
        <w:trPr>
          <w:trHeight w:val="361"/>
          <w:jc w:val="center"/>
        </w:trPr>
        <w:tc>
          <w:tcPr>
            <w:tcW w:w="172" w:type="pct"/>
            <w:vMerge/>
            <w:vAlign w:val="center"/>
          </w:tcPr>
          <w:p w14:paraId="1C7D322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9F8DD1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东丽</w:t>
            </w:r>
            <w:r w:rsidRPr="00B6224B">
              <w:rPr>
                <w:kern w:val="0"/>
                <w:sz w:val="21"/>
                <w:szCs w:val="21"/>
              </w:rPr>
              <w:t>-0204</w:t>
            </w:r>
          </w:p>
        </w:tc>
        <w:tc>
          <w:tcPr>
            <w:tcW w:w="524" w:type="pct"/>
            <w:vAlign w:val="center"/>
          </w:tcPr>
          <w:p w14:paraId="2B47025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4245 </w:t>
            </w:r>
          </w:p>
        </w:tc>
        <w:tc>
          <w:tcPr>
            <w:tcW w:w="673" w:type="pct"/>
            <w:vAlign w:val="center"/>
          </w:tcPr>
          <w:p w14:paraId="5E32946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2830</w:t>
            </w:r>
          </w:p>
        </w:tc>
        <w:tc>
          <w:tcPr>
            <w:tcW w:w="3111" w:type="pct"/>
            <w:vAlign w:val="center"/>
          </w:tcPr>
          <w:p w14:paraId="557445D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津滨高速南</w:t>
            </w:r>
            <w:r w:rsidRPr="00B6224B">
              <w:rPr>
                <w:kern w:val="0"/>
                <w:sz w:val="21"/>
                <w:szCs w:val="21"/>
              </w:rPr>
              <w:t>200</w:t>
            </w:r>
            <w:r w:rsidRPr="00B6224B">
              <w:rPr>
                <w:kern w:val="0"/>
                <w:sz w:val="21"/>
                <w:szCs w:val="21"/>
              </w:rPr>
              <w:t>米</w:t>
            </w:r>
            <w:r w:rsidRPr="00B6224B">
              <w:rPr>
                <w:kern w:val="0"/>
                <w:sz w:val="21"/>
                <w:szCs w:val="21"/>
              </w:rPr>
              <w:t>-</w:t>
            </w:r>
            <w:r w:rsidRPr="00B6224B">
              <w:rPr>
                <w:kern w:val="0"/>
                <w:sz w:val="21"/>
                <w:szCs w:val="21"/>
              </w:rPr>
              <w:t>袁家河</w:t>
            </w:r>
            <w:r w:rsidRPr="00B6224B">
              <w:rPr>
                <w:kern w:val="0"/>
                <w:sz w:val="21"/>
                <w:szCs w:val="21"/>
              </w:rPr>
              <w:t>-</w:t>
            </w:r>
            <w:r w:rsidRPr="00B6224B">
              <w:rPr>
                <w:kern w:val="0"/>
                <w:sz w:val="21"/>
                <w:szCs w:val="21"/>
              </w:rPr>
              <w:t>京山铁路</w:t>
            </w:r>
            <w:r w:rsidRPr="00B6224B">
              <w:rPr>
                <w:kern w:val="0"/>
                <w:sz w:val="21"/>
                <w:szCs w:val="21"/>
              </w:rPr>
              <w:t>-</w:t>
            </w:r>
            <w:r w:rsidRPr="00B6224B">
              <w:rPr>
                <w:kern w:val="0"/>
                <w:sz w:val="21"/>
                <w:szCs w:val="21"/>
              </w:rPr>
              <w:t>蓟港铁路</w:t>
            </w:r>
            <w:r w:rsidRPr="00B6224B">
              <w:rPr>
                <w:kern w:val="0"/>
                <w:sz w:val="21"/>
                <w:szCs w:val="21"/>
              </w:rPr>
              <w:t>-</w:t>
            </w:r>
            <w:r w:rsidRPr="00B6224B">
              <w:rPr>
                <w:kern w:val="0"/>
                <w:sz w:val="21"/>
                <w:szCs w:val="21"/>
              </w:rPr>
              <w:t>津塘公路</w:t>
            </w:r>
            <w:r w:rsidRPr="00B6224B">
              <w:rPr>
                <w:kern w:val="0"/>
                <w:sz w:val="21"/>
                <w:szCs w:val="21"/>
              </w:rPr>
              <w:t>-</w:t>
            </w:r>
            <w:r w:rsidRPr="00B6224B">
              <w:rPr>
                <w:kern w:val="0"/>
                <w:sz w:val="21"/>
                <w:szCs w:val="21"/>
              </w:rPr>
              <w:t>军粮城街乡镇界</w:t>
            </w:r>
            <w:r w:rsidRPr="00B6224B">
              <w:rPr>
                <w:kern w:val="0"/>
                <w:sz w:val="21"/>
                <w:szCs w:val="21"/>
              </w:rPr>
              <w:t>-</w:t>
            </w:r>
            <w:r w:rsidRPr="00B6224B">
              <w:rPr>
                <w:kern w:val="0"/>
                <w:sz w:val="21"/>
                <w:szCs w:val="21"/>
              </w:rPr>
              <w:t>海河南</w:t>
            </w:r>
            <w:r w:rsidRPr="00B6224B">
              <w:rPr>
                <w:kern w:val="0"/>
                <w:sz w:val="21"/>
                <w:szCs w:val="21"/>
              </w:rPr>
              <w:t>400</w:t>
            </w:r>
            <w:r w:rsidRPr="00B6224B">
              <w:rPr>
                <w:kern w:val="0"/>
                <w:sz w:val="21"/>
                <w:szCs w:val="21"/>
              </w:rPr>
              <w:t>米</w:t>
            </w:r>
            <w:r w:rsidRPr="00B6224B">
              <w:rPr>
                <w:kern w:val="0"/>
                <w:sz w:val="21"/>
                <w:szCs w:val="21"/>
              </w:rPr>
              <w:t>-</w:t>
            </w:r>
            <w:r w:rsidRPr="00B6224B">
              <w:rPr>
                <w:kern w:val="0"/>
                <w:sz w:val="21"/>
                <w:szCs w:val="21"/>
              </w:rPr>
              <w:t>定级边界（新立街西）</w:t>
            </w:r>
            <w:r w:rsidRPr="00B6224B">
              <w:rPr>
                <w:kern w:val="0"/>
                <w:sz w:val="21"/>
                <w:szCs w:val="21"/>
              </w:rPr>
              <w:t>-</w:t>
            </w:r>
            <w:r w:rsidRPr="00B6224B">
              <w:rPr>
                <w:kern w:val="0"/>
                <w:sz w:val="21"/>
                <w:szCs w:val="21"/>
              </w:rPr>
              <w:t>津塘公路</w:t>
            </w:r>
            <w:r w:rsidRPr="00B6224B">
              <w:rPr>
                <w:kern w:val="0"/>
                <w:sz w:val="21"/>
                <w:szCs w:val="21"/>
              </w:rPr>
              <w:t>-</w:t>
            </w:r>
            <w:r w:rsidRPr="00B6224B">
              <w:rPr>
                <w:kern w:val="0"/>
                <w:sz w:val="21"/>
                <w:szCs w:val="21"/>
              </w:rPr>
              <w:t>东金路</w:t>
            </w:r>
            <w:r w:rsidRPr="00B6224B">
              <w:rPr>
                <w:kern w:val="0"/>
                <w:sz w:val="21"/>
                <w:szCs w:val="21"/>
              </w:rPr>
              <w:t>-</w:t>
            </w:r>
            <w:r w:rsidRPr="00B6224B">
              <w:rPr>
                <w:kern w:val="0"/>
                <w:sz w:val="21"/>
                <w:szCs w:val="21"/>
              </w:rPr>
              <w:t>津秦客运专线</w:t>
            </w:r>
            <w:r w:rsidRPr="00B6224B">
              <w:rPr>
                <w:kern w:val="0"/>
                <w:sz w:val="21"/>
                <w:szCs w:val="21"/>
              </w:rPr>
              <w:t>-</w:t>
            </w:r>
            <w:r w:rsidRPr="00B6224B">
              <w:rPr>
                <w:kern w:val="0"/>
                <w:sz w:val="21"/>
                <w:szCs w:val="21"/>
              </w:rPr>
              <w:t>定级边界（新立街西）</w:t>
            </w:r>
            <w:r w:rsidRPr="00B6224B">
              <w:rPr>
                <w:kern w:val="0"/>
                <w:sz w:val="21"/>
                <w:szCs w:val="21"/>
              </w:rPr>
              <w:t>-</w:t>
            </w:r>
            <w:r w:rsidRPr="00B6224B">
              <w:rPr>
                <w:kern w:val="0"/>
                <w:sz w:val="21"/>
                <w:szCs w:val="21"/>
              </w:rPr>
              <w:t>津滨高速南</w:t>
            </w:r>
            <w:r w:rsidRPr="00B6224B">
              <w:rPr>
                <w:kern w:val="0"/>
                <w:sz w:val="21"/>
                <w:szCs w:val="21"/>
              </w:rPr>
              <w:t>200</w:t>
            </w:r>
            <w:r w:rsidRPr="00B6224B">
              <w:rPr>
                <w:kern w:val="0"/>
                <w:sz w:val="21"/>
                <w:szCs w:val="21"/>
              </w:rPr>
              <w:t>米</w:t>
            </w:r>
          </w:p>
        </w:tc>
      </w:tr>
      <w:tr w:rsidR="009E5E0A" w:rsidRPr="00B6224B" w14:paraId="1B5472B2" w14:textId="77777777" w:rsidTr="006A70A7">
        <w:trPr>
          <w:trHeight w:val="361"/>
          <w:jc w:val="center"/>
        </w:trPr>
        <w:tc>
          <w:tcPr>
            <w:tcW w:w="172" w:type="pct"/>
            <w:vMerge/>
            <w:vAlign w:val="center"/>
          </w:tcPr>
          <w:p w14:paraId="03A4FB2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B4396F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静海</w:t>
            </w:r>
            <w:r w:rsidRPr="00B6224B">
              <w:rPr>
                <w:kern w:val="0"/>
                <w:sz w:val="21"/>
                <w:szCs w:val="21"/>
              </w:rPr>
              <w:t>-0101</w:t>
            </w:r>
          </w:p>
        </w:tc>
        <w:tc>
          <w:tcPr>
            <w:tcW w:w="524" w:type="pct"/>
            <w:vAlign w:val="center"/>
          </w:tcPr>
          <w:p w14:paraId="1B03DB2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4200 </w:t>
            </w:r>
          </w:p>
        </w:tc>
        <w:tc>
          <w:tcPr>
            <w:tcW w:w="673" w:type="pct"/>
            <w:vAlign w:val="center"/>
          </w:tcPr>
          <w:p w14:paraId="7DFC059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2800</w:t>
            </w:r>
          </w:p>
        </w:tc>
        <w:tc>
          <w:tcPr>
            <w:tcW w:w="3111" w:type="pct"/>
            <w:vAlign w:val="center"/>
          </w:tcPr>
          <w:p w14:paraId="4870680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北环线</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南纬一路</w:t>
            </w:r>
            <w:r w:rsidRPr="00B6224B">
              <w:rPr>
                <w:kern w:val="0"/>
                <w:sz w:val="21"/>
                <w:szCs w:val="21"/>
              </w:rPr>
              <w:t>-</w:t>
            </w:r>
            <w:r w:rsidRPr="00B6224B">
              <w:rPr>
                <w:kern w:val="0"/>
                <w:sz w:val="21"/>
                <w:szCs w:val="21"/>
              </w:rPr>
              <w:t>运河</w:t>
            </w:r>
            <w:r w:rsidRPr="00B6224B">
              <w:rPr>
                <w:kern w:val="0"/>
                <w:sz w:val="21"/>
                <w:szCs w:val="21"/>
              </w:rPr>
              <w:t>-</w:t>
            </w:r>
            <w:r w:rsidRPr="00B6224B">
              <w:rPr>
                <w:kern w:val="0"/>
                <w:sz w:val="21"/>
                <w:szCs w:val="21"/>
              </w:rPr>
              <w:t>北环线</w:t>
            </w:r>
          </w:p>
        </w:tc>
      </w:tr>
      <w:tr w:rsidR="009E5E0A" w:rsidRPr="00B6224B" w14:paraId="2DF7447F" w14:textId="77777777" w:rsidTr="006A70A7">
        <w:trPr>
          <w:trHeight w:val="361"/>
          <w:jc w:val="center"/>
        </w:trPr>
        <w:tc>
          <w:tcPr>
            <w:tcW w:w="172" w:type="pct"/>
            <w:vMerge/>
            <w:vAlign w:val="center"/>
          </w:tcPr>
          <w:p w14:paraId="11C0E47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0088B5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静海</w:t>
            </w:r>
            <w:r w:rsidRPr="00B6224B">
              <w:rPr>
                <w:kern w:val="0"/>
                <w:sz w:val="21"/>
                <w:szCs w:val="21"/>
              </w:rPr>
              <w:t>-0102</w:t>
            </w:r>
          </w:p>
        </w:tc>
        <w:tc>
          <w:tcPr>
            <w:tcW w:w="524" w:type="pct"/>
            <w:vAlign w:val="center"/>
          </w:tcPr>
          <w:p w14:paraId="52D706C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4200 </w:t>
            </w:r>
          </w:p>
        </w:tc>
        <w:tc>
          <w:tcPr>
            <w:tcW w:w="673" w:type="pct"/>
            <w:vAlign w:val="center"/>
          </w:tcPr>
          <w:p w14:paraId="1E2B457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2800</w:t>
            </w:r>
          </w:p>
        </w:tc>
        <w:tc>
          <w:tcPr>
            <w:tcW w:w="3111" w:type="pct"/>
            <w:vAlign w:val="center"/>
          </w:tcPr>
          <w:p w14:paraId="7D151C9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北环线</w:t>
            </w:r>
            <w:r w:rsidRPr="00B6224B">
              <w:rPr>
                <w:kern w:val="0"/>
                <w:sz w:val="21"/>
                <w:szCs w:val="21"/>
              </w:rPr>
              <w:t>-</w:t>
            </w:r>
            <w:r w:rsidRPr="00B6224B">
              <w:rPr>
                <w:kern w:val="0"/>
                <w:sz w:val="21"/>
                <w:szCs w:val="21"/>
              </w:rPr>
              <w:t>东兴道</w:t>
            </w:r>
            <w:r w:rsidRPr="00B6224B">
              <w:rPr>
                <w:kern w:val="0"/>
                <w:sz w:val="21"/>
                <w:szCs w:val="21"/>
              </w:rPr>
              <w:t>-</w:t>
            </w:r>
            <w:r w:rsidRPr="00B6224B">
              <w:rPr>
                <w:kern w:val="0"/>
                <w:sz w:val="21"/>
                <w:szCs w:val="21"/>
              </w:rPr>
              <w:t>东方红路</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北环线</w:t>
            </w:r>
          </w:p>
        </w:tc>
      </w:tr>
      <w:tr w:rsidR="009E5E0A" w:rsidRPr="00B6224B" w14:paraId="125FF442" w14:textId="77777777" w:rsidTr="006A70A7">
        <w:trPr>
          <w:trHeight w:val="361"/>
          <w:jc w:val="center"/>
        </w:trPr>
        <w:tc>
          <w:tcPr>
            <w:tcW w:w="172" w:type="pct"/>
            <w:vMerge/>
            <w:vAlign w:val="center"/>
          </w:tcPr>
          <w:p w14:paraId="020B7C0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DA2D63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静海</w:t>
            </w:r>
            <w:r w:rsidRPr="00B6224B">
              <w:rPr>
                <w:kern w:val="0"/>
                <w:sz w:val="21"/>
                <w:szCs w:val="21"/>
              </w:rPr>
              <w:t>-0103</w:t>
            </w:r>
          </w:p>
        </w:tc>
        <w:tc>
          <w:tcPr>
            <w:tcW w:w="524" w:type="pct"/>
            <w:vAlign w:val="center"/>
          </w:tcPr>
          <w:p w14:paraId="3B01C1F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4200 </w:t>
            </w:r>
          </w:p>
        </w:tc>
        <w:tc>
          <w:tcPr>
            <w:tcW w:w="673" w:type="pct"/>
            <w:vAlign w:val="center"/>
          </w:tcPr>
          <w:p w14:paraId="4D7C2A5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2800</w:t>
            </w:r>
          </w:p>
        </w:tc>
        <w:tc>
          <w:tcPr>
            <w:tcW w:w="3111" w:type="pct"/>
            <w:vAlign w:val="center"/>
          </w:tcPr>
          <w:p w14:paraId="2F70B86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北环线</w:t>
            </w:r>
            <w:r w:rsidRPr="00B6224B">
              <w:rPr>
                <w:kern w:val="0"/>
                <w:sz w:val="21"/>
                <w:szCs w:val="21"/>
              </w:rPr>
              <w:t>-</w:t>
            </w:r>
            <w:r w:rsidRPr="00B6224B">
              <w:rPr>
                <w:kern w:val="0"/>
                <w:sz w:val="21"/>
                <w:szCs w:val="21"/>
              </w:rPr>
              <w:t>朝阳路</w:t>
            </w:r>
            <w:r w:rsidRPr="00B6224B">
              <w:rPr>
                <w:kern w:val="0"/>
                <w:sz w:val="21"/>
                <w:szCs w:val="21"/>
              </w:rPr>
              <w:t>-</w:t>
            </w:r>
            <w:r w:rsidRPr="00B6224B">
              <w:rPr>
                <w:kern w:val="0"/>
                <w:sz w:val="21"/>
                <w:szCs w:val="21"/>
              </w:rPr>
              <w:t>东方红路</w:t>
            </w:r>
            <w:r w:rsidRPr="00B6224B">
              <w:rPr>
                <w:kern w:val="0"/>
                <w:sz w:val="21"/>
                <w:szCs w:val="21"/>
              </w:rPr>
              <w:t>-</w:t>
            </w:r>
            <w:r w:rsidRPr="00B6224B">
              <w:rPr>
                <w:kern w:val="0"/>
                <w:sz w:val="21"/>
                <w:szCs w:val="21"/>
              </w:rPr>
              <w:t>东兴道</w:t>
            </w:r>
            <w:r w:rsidRPr="00B6224B">
              <w:rPr>
                <w:kern w:val="0"/>
                <w:sz w:val="21"/>
                <w:szCs w:val="21"/>
              </w:rPr>
              <w:t>-</w:t>
            </w:r>
            <w:r w:rsidRPr="00B6224B">
              <w:rPr>
                <w:kern w:val="0"/>
                <w:sz w:val="21"/>
                <w:szCs w:val="21"/>
              </w:rPr>
              <w:t>北环线</w:t>
            </w:r>
          </w:p>
        </w:tc>
      </w:tr>
      <w:tr w:rsidR="009E5E0A" w:rsidRPr="00B6224B" w14:paraId="05AE9AA5" w14:textId="77777777" w:rsidTr="006A70A7">
        <w:trPr>
          <w:trHeight w:val="361"/>
          <w:jc w:val="center"/>
        </w:trPr>
        <w:tc>
          <w:tcPr>
            <w:tcW w:w="172" w:type="pct"/>
            <w:vMerge/>
            <w:vAlign w:val="center"/>
          </w:tcPr>
          <w:p w14:paraId="062A467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EDE2FC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静海</w:t>
            </w:r>
            <w:r w:rsidRPr="00B6224B">
              <w:rPr>
                <w:kern w:val="0"/>
                <w:sz w:val="21"/>
                <w:szCs w:val="21"/>
              </w:rPr>
              <w:t>-0104</w:t>
            </w:r>
          </w:p>
        </w:tc>
        <w:tc>
          <w:tcPr>
            <w:tcW w:w="524" w:type="pct"/>
            <w:vAlign w:val="center"/>
          </w:tcPr>
          <w:p w14:paraId="4CDCACE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4200 </w:t>
            </w:r>
          </w:p>
        </w:tc>
        <w:tc>
          <w:tcPr>
            <w:tcW w:w="673" w:type="pct"/>
            <w:vAlign w:val="center"/>
          </w:tcPr>
          <w:p w14:paraId="48E112A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2800</w:t>
            </w:r>
          </w:p>
        </w:tc>
        <w:tc>
          <w:tcPr>
            <w:tcW w:w="3111" w:type="pct"/>
            <w:vAlign w:val="center"/>
          </w:tcPr>
          <w:p w14:paraId="7D962FA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北环线</w:t>
            </w:r>
            <w:r w:rsidRPr="00B6224B">
              <w:rPr>
                <w:kern w:val="0"/>
                <w:sz w:val="21"/>
                <w:szCs w:val="21"/>
              </w:rPr>
              <w:t>-</w:t>
            </w:r>
            <w:r w:rsidRPr="00B6224B">
              <w:rPr>
                <w:kern w:val="0"/>
                <w:sz w:val="21"/>
                <w:szCs w:val="21"/>
              </w:rPr>
              <w:t>津沧高速路</w:t>
            </w:r>
            <w:r w:rsidRPr="00B6224B">
              <w:rPr>
                <w:kern w:val="0"/>
                <w:sz w:val="21"/>
                <w:szCs w:val="21"/>
              </w:rPr>
              <w:t>-</w:t>
            </w:r>
            <w:r w:rsidRPr="00B6224B">
              <w:rPr>
                <w:kern w:val="0"/>
                <w:sz w:val="21"/>
                <w:szCs w:val="21"/>
              </w:rPr>
              <w:t>东方红路</w:t>
            </w:r>
            <w:r w:rsidRPr="00B6224B">
              <w:rPr>
                <w:kern w:val="0"/>
                <w:sz w:val="21"/>
                <w:szCs w:val="21"/>
              </w:rPr>
              <w:t>-</w:t>
            </w:r>
            <w:r w:rsidRPr="00B6224B">
              <w:rPr>
                <w:kern w:val="0"/>
                <w:sz w:val="21"/>
                <w:szCs w:val="21"/>
              </w:rPr>
              <w:t>朝阳道</w:t>
            </w:r>
            <w:r w:rsidRPr="00B6224B">
              <w:rPr>
                <w:kern w:val="0"/>
                <w:sz w:val="21"/>
                <w:szCs w:val="21"/>
              </w:rPr>
              <w:t>-</w:t>
            </w:r>
            <w:r w:rsidRPr="00B6224B">
              <w:rPr>
                <w:kern w:val="0"/>
                <w:sz w:val="21"/>
                <w:szCs w:val="21"/>
              </w:rPr>
              <w:t>北环线</w:t>
            </w:r>
          </w:p>
        </w:tc>
      </w:tr>
      <w:tr w:rsidR="009E5E0A" w:rsidRPr="00B6224B" w14:paraId="0C907BAA" w14:textId="77777777" w:rsidTr="006A70A7">
        <w:trPr>
          <w:trHeight w:val="361"/>
          <w:jc w:val="center"/>
        </w:trPr>
        <w:tc>
          <w:tcPr>
            <w:tcW w:w="172" w:type="pct"/>
            <w:vMerge/>
            <w:vAlign w:val="center"/>
          </w:tcPr>
          <w:p w14:paraId="166F6D5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BC3057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静海</w:t>
            </w:r>
            <w:r w:rsidRPr="00B6224B">
              <w:rPr>
                <w:kern w:val="0"/>
                <w:sz w:val="21"/>
                <w:szCs w:val="21"/>
              </w:rPr>
              <w:t>-0105</w:t>
            </w:r>
          </w:p>
        </w:tc>
        <w:tc>
          <w:tcPr>
            <w:tcW w:w="524" w:type="pct"/>
            <w:vAlign w:val="center"/>
          </w:tcPr>
          <w:p w14:paraId="13B6668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4200 </w:t>
            </w:r>
          </w:p>
        </w:tc>
        <w:tc>
          <w:tcPr>
            <w:tcW w:w="673" w:type="pct"/>
            <w:vAlign w:val="center"/>
          </w:tcPr>
          <w:p w14:paraId="5788F66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2800</w:t>
            </w:r>
          </w:p>
        </w:tc>
        <w:tc>
          <w:tcPr>
            <w:tcW w:w="3111" w:type="pct"/>
            <w:vAlign w:val="center"/>
          </w:tcPr>
          <w:p w14:paraId="3C61BCB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东方红路</w:t>
            </w:r>
            <w:r w:rsidRPr="00B6224B">
              <w:rPr>
                <w:kern w:val="0"/>
                <w:sz w:val="21"/>
                <w:szCs w:val="21"/>
              </w:rPr>
              <w:t>-</w:t>
            </w:r>
            <w:r w:rsidRPr="00B6224B">
              <w:rPr>
                <w:kern w:val="0"/>
                <w:sz w:val="21"/>
                <w:szCs w:val="21"/>
              </w:rPr>
              <w:t>津沧高速路</w:t>
            </w:r>
            <w:r w:rsidRPr="00B6224B">
              <w:rPr>
                <w:kern w:val="0"/>
                <w:sz w:val="21"/>
                <w:szCs w:val="21"/>
              </w:rPr>
              <w:t>-</w:t>
            </w:r>
            <w:r w:rsidRPr="00B6224B">
              <w:rPr>
                <w:kern w:val="0"/>
                <w:sz w:val="21"/>
                <w:szCs w:val="21"/>
              </w:rPr>
              <w:t>团静路</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东方红路</w:t>
            </w:r>
          </w:p>
        </w:tc>
      </w:tr>
      <w:tr w:rsidR="009E5E0A" w:rsidRPr="00B6224B" w14:paraId="6D59DDB7" w14:textId="77777777" w:rsidTr="006A70A7">
        <w:trPr>
          <w:trHeight w:val="361"/>
          <w:jc w:val="center"/>
        </w:trPr>
        <w:tc>
          <w:tcPr>
            <w:tcW w:w="172" w:type="pct"/>
            <w:vMerge/>
            <w:vAlign w:val="center"/>
          </w:tcPr>
          <w:p w14:paraId="1DE4E66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168A9E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静海</w:t>
            </w:r>
            <w:r w:rsidRPr="00B6224B">
              <w:rPr>
                <w:kern w:val="0"/>
                <w:sz w:val="21"/>
                <w:szCs w:val="21"/>
              </w:rPr>
              <w:t>-0106</w:t>
            </w:r>
          </w:p>
        </w:tc>
        <w:tc>
          <w:tcPr>
            <w:tcW w:w="524" w:type="pct"/>
            <w:vAlign w:val="center"/>
          </w:tcPr>
          <w:p w14:paraId="574A051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4200 </w:t>
            </w:r>
          </w:p>
        </w:tc>
        <w:tc>
          <w:tcPr>
            <w:tcW w:w="673" w:type="pct"/>
            <w:vAlign w:val="center"/>
          </w:tcPr>
          <w:p w14:paraId="4DB3046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2800</w:t>
            </w:r>
          </w:p>
        </w:tc>
        <w:tc>
          <w:tcPr>
            <w:tcW w:w="3111" w:type="pct"/>
            <w:vAlign w:val="center"/>
          </w:tcPr>
          <w:p w14:paraId="67BD89B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南纬一路</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运河</w:t>
            </w:r>
            <w:r w:rsidRPr="00B6224B">
              <w:rPr>
                <w:kern w:val="0"/>
                <w:sz w:val="21"/>
                <w:szCs w:val="21"/>
              </w:rPr>
              <w:t>-</w:t>
            </w:r>
            <w:r w:rsidRPr="00B6224B">
              <w:rPr>
                <w:kern w:val="0"/>
                <w:sz w:val="21"/>
                <w:szCs w:val="21"/>
              </w:rPr>
              <w:t>南纬一路</w:t>
            </w:r>
          </w:p>
        </w:tc>
      </w:tr>
      <w:tr w:rsidR="009E5E0A" w:rsidRPr="00B6224B" w14:paraId="052F23B6" w14:textId="77777777" w:rsidTr="006A70A7">
        <w:trPr>
          <w:trHeight w:val="361"/>
          <w:jc w:val="center"/>
        </w:trPr>
        <w:tc>
          <w:tcPr>
            <w:tcW w:w="172" w:type="pct"/>
            <w:vMerge/>
            <w:vAlign w:val="center"/>
          </w:tcPr>
          <w:p w14:paraId="2B9BAF5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EA1776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静海</w:t>
            </w:r>
            <w:r w:rsidRPr="00B6224B">
              <w:rPr>
                <w:kern w:val="0"/>
                <w:sz w:val="21"/>
                <w:szCs w:val="21"/>
              </w:rPr>
              <w:t>-0107</w:t>
            </w:r>
          </w:p>
        </w:tc>
        <w:tc>
          <w:tcPr>
            <w:tcW w:w="524" w:type="pct"/>
            <w:vAlign w:val="center"/>
          </w:tcPr>
          <w:p w14:paraId="636DFD4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4200 </w:t>
            </w:r>
          </w:p>
        </w:tc>
        <w:tc>
          <w:tcPr>
            <w:tcW w:w="673" w:type="pct"/>
            <w:vAlign w:val="center"/>
          </w:tcPr>
          <w:p w14:paraId="0D9BB29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2800</w:t>
            </w:r>
          </w:p>
        </w:tc>
        <w:tc>
          <w:tcPr>
            <w:tcW w:w="3111" w:type="pct"/>
            <w:vAlign w:val="center"/>
          </w:tcPr>
          <w:p w14:paraId="291E299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团王线</w:t>
            </w:r>
            <w:r w:rsidRPr="00B6224B">
              <w:rPr>
                <w:kern w:val="0"/>
                <w:sz w:val="21"/>
                <w:szCs w:val="21"/>
              </w:rPr>
              <w:t>-</w:t>
            </w:r>
            <w:r w:rsidRPr="00B6224B">
              <w:rPr>
                <w:kern w:val="0"/>
                <w:sz w:val="21"/>
                <w:szCs w:val="21"/>
              </w:rPr>
              <w:t>独流碱河</w:t>
            </w:r>
            <w:r w:rsidRPr="00B6224B">
              <w:rPr>
                <w:kern w:val="0"/>
                <w:sz w:val="21"/>
                <w:szCs w:val="21"/>
              </w:rPr>
              <w:t>-</w:t>
            </w:r>
            <w:r w:rsidRPr="00B6224B">
              <w:rPr>
                <w:kern w:val="0"/>
                <w:sz w:val="21"/>
                <w:szCs w:val="21"/>
              </w:rPr>
              <w:t>团泊定级边界东</w:t>
            </w:r>
            <w:r w:rsidRPr="00B6224B">
              <w:rPr>
                <w:kern w:val="0"/>
                <w:sz w:val="21"/>
                <w:szCs w:val="21"/>
              </w:rPr>
              <w:t>-</w:t>
            </w:r>
            <w:r w:rsidRPr="00B6224B">
              <w:rPr>
                <w:kern w:val="0"/>
                <w:sz w:val="21"/>
                <w:szCs w:val="21"/>
              </w:rPr>
              <w:t>北华南路</w:t>
            </w:r>
            <w:r w:rsidRPr="00B6224B">
              <w:rPr>
                <w:kern w:val="0"/>
                <w:sz w:val="21"/>
                <w:szCs w:val="21"/>
              </w:rPr>
              <w:t>-</w:t>
            </w:r>
            <w:r w:rsidRPr="00B6224B">
              <w:rPr>
                <w:kern w:val="0"/>
                <w:sz w:val="21"/>
                <w:szCs w:val="21"/>
              </w:rPr>
              <w:t>团王线</w:t>
            </w:r>
          </w:p>
        </w:tc>
      </w:tr>
      <w:tr w:rsidR="009E5E0A" w:rsidRPr="00B6224B" w14:paraId="29ECE4E4" w14:textId="77777777" w:rsidTr="006A70A7">
        <w:trPr>
          <w:trHeight w:val="361"/>
          <w:jc w:val="center"/>
        </w:trPr>
        <w:tc>
          <w:tcPr>
            <w:tcW w:w="172" w:type="pct"/>
            <w:vMerge/>
            <w:vAlign w:val="center"/>
          </w:tcPr>
          <w:p w14:paraId="7C79AF0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33C2B9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静海</w:t>
            </w:r>
            <w:r w:rsidRPr="00B6224B">
              <w:rPr>
                <w:kern w:val="0"/>
                <w:sz w:val="21"/>
                <w:szCs w:val="21"/>
              </w:rPr>
              <w:t>-0108</w:t>
            </w:r>
          </w:p>
        </w:tc>
        <w:tc>
          <w:tcPr>
            <w:tcW w:w="524" w:type="pct"/>
            <w:vAlign w:val="center"/>
          </w:tcPr>
          <w:p w14:paraId="1661BC9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4200 </w:t>
            </w:r>
          </w:p>
        </w:tc>
        <w:tc>
          <w:tcPr>
            <w:tcW w:w="673" w:type="pct"/>
            <w:vAlign w:val="center"/>
          </w:tcPr>
          <w:p w14:paraId="3E8CBA2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2800</w:t>
            </w:r>
          </w:p>
        </w:tc>
        <w:tc>
          <w:tcPr>
            <w:tcW w:w="3111" w:type="pct"/>
            <w:vAlign w:val="center"/>
          </w:tcPr>
          <w:p w14:paraId="37CF61E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团泊水库</w:t>
            </w:r>
            <w:r w:rsidRPr="00B6224B">
              <w:rPr>
                <w:kern w:val="0"/>
                <w:sz w:val="21"/>
                <w:szCs w:val="21"/>
              </w:rPr>
              <w:t>-</w:t>
            </w:r>
            <w:r w:rsidRPr="00B6224B">
              <w:rPr>
                <w:kern w:val="0"/>
                <w:sz w:val="21"/>
                <w:szCs w:val="21"/>
              </w:rPr>
              <w:t>独流碱河</w:t>
            </w:r>
            <w:r w:rsidRPr="00B6224B">
              <w:rPr>
                <w:kern w:val="0"/>
                <w:sz w:val="21"/>
                <w:szCs w:val="21"/>
              </w:rPr>
              <w:t>-</w:t>
            </w:r>
            <w:r w:rsidRPr="00B6224B">
              <w:rPr>
                <w:kern w:val="0"/>
                <w:sz w:val="21"/>
                <w:szCs w:val="21"/>
              </w:rPr>
              <w:t>团唐线</w:t>
            </w:r>
            <w:r w:rsidRPr="00B6224B">
              <w:rPr>
                <w:kern w:val="0"/>
                <w:sz w:val="21"/>
                <w:szCs w:val="21"/>
              </w:rPr>
              <w:t>-</w:t>
            </w:r>
            <w:r w:rsidRPr="00B6224B">
              <w:rPr>
                <w:kern w:val="0"/>
                <w:sz w:val="21"/>
                <w:szCs w:val="21"/>
              </w:rPr>
              <w:t>山深线</w:t>
            </w:r>
            <w:r w:rsidRPr="00B6224B">
              <w:rPr>
                <w:kern w:val="0"/>
                <w:sz w:val="21"/>
                <w:szCs w:val="21"/>
              </w:rPr>
              <w:t>-</w:t>
            </w:r>
            <w:r w:rsidRPr="00B6224B">
              <w:rPr>
                <w:kern w:val="0"/>
                <w:sz w:val="21"/>
                <w:szCs w:val="21"/>
              </w:rPr>
              <w:t>团泊水库</w:t>
            </w:r>
          </w:p>
        </w:tc>
      </w:tr>
      <w:tr w:rsidR="009E5E0A" w:rsidRPr="00B6224B" w14:paraId="2F914A4F" w14:textId="77777777" w:rsidTr="006A70A7">
        <w:trPr>
          <w:trHeight w:val="361"/>
          <w:jc w:val="center"/>
        </w:trPr>
        <w:tc>
          <w:tcPr>
            <w:tcW w:w="172" w:type="pct"/>
            <w:vMerge/>
            <w:vAlign w:val="center"/>
          </w:tcPr>
          <w:p w14:paraId="0015DB3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187A56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津南</w:t>
            </w:r>
            <w:r w:rsidRPr="00B6224B">
              <w:rPr>
                <w:kern w:val="0"/>
                <w:sz w:val="21"/>
                <w:szCs w:val="21"/>
              </w:rPr>
              <w:t>-0201</w:t>
            </w:r>
          </w:p>
        </w:tc>
        <w:tc>
          <w:tcPr>
            <w:tcW w:w="524" w:type="pct"/>
            <w:vAlign w:val="center"/>
          </w:tcPr>
          <w:p w14:paraId="2BE0FA6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4050 </w:t>
            </w:r>
          </w:p>
        </w:tc>
        <w:tc>
          <w:tcPr>
            <w:tcW w:w="673" w:type="pct"/>
            <w:vAlign w:val="center"/>
          </w:tcPr>
          <w:p w14:paraId="70F3C37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2700</w:t>
            </w:r>
          </w:p>
        </w:tc>
        <w:tc>
          <w:tcPr>
            <w:tcW w:w="3111" w:type="pct"/>
            <w:vAlign w:val="center"/>
          </w:tcPr>
          <w:p w14:paraId="529EC25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津歧公路</w:t>
            </w:r>
            <w:r w:rsidRPr="00B6224B">
              <w:rPr>
                <w:kern w:val="0"/>
                <w:sz w:val="21"/>
                <w:szCs w:val="21"/>
              </w:rPr>
              <w:t>-</w:t>
            </w:r>
            <w:r w:rsidRPr="00B6224B">
              <w:rPr>
                <w:kern w:val="0"/>
                <w:sz w:val="21"/>
                <w:szCs w:val="21"/>
              </w:rPr>
              <w:t>南环路</w:t>
            </w:r>
            <w:r w:rsidRPr="00B6224B">
              <w:rPr>
                <w:kern w:val="0"/>
                <w:sz w:val="21"/>
                <w:szCs w:val="21"/>
              </w:rPr>
              <w:t>-</w:t>
            </w:r>
            <w:r w:rsidRPr="00B6224B">
              <w:rPr>
                <w:kern w:val="0"/>
                <w:sz w:val="21"/>
                <w:szCs w:val="21"/>
              </w:rPr>
              <w:t>旺海路</w:t>
            </w:r>
            <w:r w:rsidRPr="00B6224B">
              <w:rPr>
                <w:kern w:val="0"/>
                <w:sz w:val="21"/>
                <w:szCs w:val="21"/>
              </w:rPr>
              <w:t>-</w:t>
            </w:r>
            <w:r w:rsidRPr="00B6224B">
              <w:rPr>
                <w:kern w:val="0"/>
                <w:sz w:val="21"/>
                <w:szCs w:val="21"/>
              </w:rPr>
              <w:t>聚鑫道</w:t>
            </w:r>
            <w:r w:rsidRPr="00B6224B">
              <w:rPr>
                <w:kern w:val="0"/>
                <w:sz w:val="21"/>
                <w:szCs w:val="21"/>
              </w:rPr>
              <w:t>-</w:t>
            </w:r>
            <w:r w:rsidRPr="00B6224B">
              <w:rPr>
                <w:kern w:val="0"/>
                <w:sz w:val="21"/>
                <w:szCs w:val="21"/>
              </w:rPr>
              <w:t>新丰道</w:t>
            </w:r>
            <w:r w:rsidRPr="00B6224B">
              <w:rPr>
                <w:kern w:val="0"/>
                <w:sz w:val="21"/>
                <w:szCs w:val="21"/>
              </w:rPr>
              <w:t>-</w:t>
            </w:r>
            <w:r w:rsidRPr="00B6224B">
              <w:rPr>
                <w:kern w:val="0"/>
                <w:sz w:val="21"/>
                <w:szCs w:val="21"/>
              </w:rPr>
              <w:t>津歧公路</w:t>
            </w:r>
          </w:p>
        </w:tc>
      </w:tr>
      <w:tr w:rsidR="009E5E0A" w:rsidRPr="00B6224B" w14:paraId="21334B4F" w14:textId="77777777" w:rsidTr="006A70A7">
        <w:trPr>
          <w:trHeight w:val="361"/>
          <w:jc w:val="center"/>
        </w:trPr>
        <w:tc>
          <w:tcPr>
            <w:tcW w:w="172" w:type="pct"/>
            <w:vMerge/>
            <w:vAlign w:val="center"/>
          </w:tcPr>
          <w:p w14:paraId="73DC8AF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ECC36D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津南</w:t>
            </w:r>
            <w:r w:rsidRPr="00B6224B">
              <w:rPr>
                <w:kern w:val="0"/>
                <w:sz w:val="21"/>
                <w:szCs w:val="21"/>
              </w:rPr>
              <w:t>-0202</w:t>
            </w:r>
          </w:p>
        </w:tc>
        <w:tc>
          <w:tcPr>
            <w:tcW w:w="524" w:type="pct"/>
            <w:vAlign w:val="center"/>
          </w:tcPr>
          <w:p w14:paraId="2B61B65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4050 </w:t>
            </w:r>
          </w:p>
        </w:tc>
        <w:tc>
          <w:tcPr>
            <w:tcW w:w="673" w:type="pct"/>
            <w:vAlign w:val="center"/>
          </w:tcPr>
          <w:p w14:paraId="5E9D23C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2700</w:t>
            </w:r>
          </w:p>
        </w:tc>
        <w:tc>
          <w:tcPr>
            <w:tcW w:w="3111" w:type="pct"/>
            <w:vAlign w:val="center"/>
          </w:tcPr>
          <w:p w14:paraId="4D71C8D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宁静高速</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规划路</w:t>
            </w:r>
            <w:r w:rsidRPr="00B6224B">
              <w:rPr>
                <w:kern w:val="0"/>
                <w:sz w:val="21"/>
                <w:szCs w:val="21"/>
              </w:rPr>
              <w:t>-</w:t>
            </w:r>
            <w:r w:rsidRPr="00B6224B">
              <w:rPr>
                <w:kern w:val="0"/>
                <w:sz w:val="21"/>
                <w:szCs w:val="21"/>
              </w:rPr>
              <w:t>海沽道</w:t>
            </w:r>
            <w:r w:rsidRPr="00B6224B">
              <w:rPr>
                <w:kern w:val="0"/>
                <w:sz w:val="21"/>
                <w:szCs w:val="21"/>
              </w:rPr>
              <w:t>-</w:t>
            </w:r>
            <w:r w:rsidRPr="00B6224B">
              <w:rPr>
                <w:kern w:val="0"/>
                <w:sz w:val="21"/>
                <w:szCs w:val="21"/>
              </w:rPr>
              <w:t>规划路</w:t>
            </w:r>
            <w:r w:rsidRPr="00B6224B">
              <w:rPr>
                <w:kern w:val="0"/>
                <w:sz w:val="21"/>
                <w:szCs w:val="21"/>
              </w:rPr>
              <w:t>-</w:t>
            </w:r>
            <w:r w:rsidRPr="00B6224B">
              <w:rPr>
                <w:kern w:val="0"/>
                <w:sz w:val="21"/>
                <w:szCs w:val="21"/>
              </w:rPr>
              <w:t>天津大道</w:t>
            </w:r>
            <w:r w:rsidRPr="00B6224B">
              <w:rPr>
                <w:kern w:val="0"/>
                <w:sz w:val="21"/>
                <w:szCs w:val="21"/>
              </w:rPr>
              <w:t>-</w:t>
            </w:r>
            <w:r w:rsidRPr="00B6224B">
              <w:rPr>
                <w:kern w:val="0"/>
                <w:sz w:val="21"/>
                <w:szCs w:val="21"/>
              </w:rPr>
              <w:t>宁静高速</w:t>
            </w:r>
          </w:p>
        </w:tc>
      </w:tr>
      <w:tr w:rsidR="009E5E0A" w:rsidRPr="00B6224B" w14:paraId="4CD5FC86" w14:textId="77777777" w:rsidTr="006A70A7">
        <w:trPr>
          <w:trHeight w:val="361"/>
          <w:jc w:val="center"/>
        </w:trPr>
        <w:tc>
          <w:tcPr>
            <w:tcW w:w="172" w:type="pct"/>
            <w:vMerge/>
            <w:vAlign w:val="center"/>
          </w:tcPr>
          <w:p w14:paraId="47DCCFB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D18A9C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Z10-</w:t>
            </w:r>
            <w:r w:rsidRPr="00B6224B">
              <w:rPr>
                <w:kern w:val="0"/>
                <w:sz w:val="21"/>
                <w:szCs w:val="21"/>
              </w:rPr>
              <w:t>津南</w:t>
            </w:r>
            <w:r w:rsidRPr="00B6224B">
              <w:rPr>
                <w:kern w:val="0"/>
                <w:sz w:val="21"/>
                <w:szCs w:val="21"/>
              </w:rPr>
              <w:t>-0203</w:t>
            </w:r>
          </w:p>
        </w:tc>
        <w:tc>
          <w:tcPr>
            <w:tcW w:w="524" w:type="pct"/>
            <w:vAlign w:val="center"/>
          </w:tcPr>
          <w:p w14:paraId="3635B6B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4050 </w:t>
            </w:r>
          </w:p>
        </w:tc>
        <w:tc>
          <w:tcPr>
            <w:tcW w:w="673" w:type="pct"/>
            <w:vAlign w:val="center"/>
          </w:tcPr>
          <w:p w14:paraId="45AE931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2700</w:t>
            </w:r>
          </w:p>
        </w:tc>
        <w:tc>
          <w:tcPr>
            <w:tcW w:w="3111" w:type="pct"/>
            <w:vAlign w:val="center"/>
          </w:tcPr>
          <w:p w14:paraId="554ED88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海鑫路</w:t>
            </w:r>
            <w:r w:rsidRPr="00B6224B">
              <w:rPr>
                <w:kern w:val="0"/>
                <w:sz w:val="21"/>
                <w:szCs w:val="21"/>
              </w:rPr>
              <w:t>-</w:t>
            </w:r>
            <w:r w:rsidRPr="00B6224B">
              <w:rPr>
                <w:kern w:val="0"/>
                <w:sz w:val="21"/>
                <w:szCs w:val="21"/>
              </w:rPr>
              <w:t>津沽公路</w:t>
            </w:r>
            <w:r w:rsidRPr="00B6224B">
              <w:rPr>
                <w:kern w:val="0"/>
                <w:sz w:val="21"/>
                <w:szCs w:val="21"/>
              </w:rPr>
              <w:t>-</w:t>
            </w:r>
            <w:r w:rsidRPr="00B6224B">
              <w:rPr>
                <w:kern w:val="0"/>
                <w:sz w:val="21"/>
                <w:szCs w:val="21"/>
              </w:rPr>
              <w:t>荣辉路</w:t>
            </w:r>
            <w:r w:rsidRPr="00B6224B">
              <w:rPr>
                <w:kern w:val="0"/>
                <w:sz w:val="21"/>
                <w:szCs w:val="21"/>
              </w:rPr>
              <w:t>-</w:t>
            </w:r>
            <w:r w:rsidRPr="00B6224B">
              <w:rPr>
                <w:kern w:val="0"/>
                <w:sz w:val="21"/>
                <w:szCs w:val="21"/>
              </w:rPr>
              <w:t>津南大道</w:t>
            </w:r>
            <w:r w:rsidRPr="00B6224B">
              <w:rPr>
                <w:kern w:val="0"/>
                <w:sz w:val="21"/>
                <w:szCs w:val="21"/>
              </w:rPr>
              <w:t>-</w:t>
            </w:r>
            <w:r w:rsidRPr="00B6224B">
              <w:rPr>
                <w:kern w:val="0"/>
                <w:sz w:val="21"/>
                <w:szCs w:val="21"/>
              </w:rPr>
              <w:t>海鑫路</w:t>
            </w:r>
          </w:p>
        </w:tc>
      </w:tr>
      <w:tr w:rsidR="009E5E0A" w:rsidRPr="00B6224B" w14:paraId="5755D075" w14:textId="77777777" w:rsidTr="006A70A7">
        <w:trPr>
          <w:trHeight w:val="361"/>
          <w:jc w:val="center"/>
        </w:trPr>
        <w:tc>
          <w:tcPr>
            <w:tcW w:w="172" w:type="pct"/>
            <w:vMerge w:val="restart"/>
            <w:vAlign w:val="center"/>
          </w:tcPr>
          <w:p w14:paraId="48458B1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十一级地</w:t>
            </w:r>
          </w:p>
        </w:tc>
        <w:tc>
          <w:tcPr>
            <w:tcW w:w="520" w:type="pct"/>
            <w:tcMar>
              <w:top w:w="0" w:type="dxa"/>
              <w:left w:w="0" w:type="dxa"/>
              <w:bottom w:w="0" w:type="dxa"/>
              <w:right w:w="0" w:type="dxa"/>
            </w:tcMar>
            <w:vAlign w:val="center"/>
          </w:tcPr>
          <w:p w14:paraId="2EF5556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-0201</w:t>
            </w:r>
          </w:p>
        </w:tc>
        <w:tc>
          <w:tcPr>
            <w:tcW w:w="524" w:type="pct"/>
            <w:vAlign w:val="center"/>
          </w:tcPr>
          <w:p w14:paraId="14DA5A2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3665 </w:t>
            </w:r>
          </w:p>
        </w:tc>
        <w:tc>
          <w:tcPr>
            <w:tcW w:w="673" w:type="pct"/>
            <w:vAlign w:val="center"/>
          </w:tcPr>
          <w:p w14:paraId="17C0C50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2443</w:t>
            </w:r>
          </w:p>
        </w:tc>
        <w:tc>
          <w:tcPr>
            <w:tcW w:w="3111" w:type="pct"/>
            <w:vAlign w:val="center"/>
          </w:tcPr>
          <w:p w14:paraId="5952C4D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269</w:t>
            </w:r>
            <w:r w:rsidRPr="00B6224B">
              <w:rPr>
                <w:kern w:val="0"/>
                <w:sz w:val="21"/>
                <w:szCs w:val="21"/>
              </w:rPr>
              <w:t>路</w:t>
            </w:r>
            <w:r w:rsidRPr="00B6224B">
              <w:rPr>
                <w:kern w:val="0"/>
                <w:sz w:val="21"/>
                <w:szCs w:val="21"/>
              </w:rPr>
              <w:t>-</w:t>
            </w:r>
            <w:r w:rsidRPr="00B6224B">
              <w:rPr>
                <w:kern w:val="0"/>
                <w:sz w:val="21"/>
                <w:szCs w:val="21"/>
              </w:rPr>
              <w:t>迎宾大街</w:t>
            </w:r>
            <w:r w:rsidRPr="00B6224B">
              <w:rPr>
                <w:kern w:val="0"/>
                <w:sz w:val="21"/>
                <w:szCs w:val="21"/>
              </w:rPr>
              <w:t>-</w:t>
            </w:r>
            <w:r w:rsidRPr="00B6224B">
              <w:rPr>
                <w:kern w:val="0"/>
                <w:sz w:val="21"/>
                <w:szCs w:val="21"/>
              </w:rPr>
              <w:t>光明路</w:t>
            </w:r>
            <w:r w:rsidRPr="00B6224B">
              <w:rPr>
                <w:kern w:val="0"/>
                <w:sz w:val="21"/>
                <w:szCs w:val="21"/>
              </w:rPr>
              <w:t>-</w:t>
            </w:r>
            <w:r w:rsidRPr="00B6224B">
              <w:rPr>
                <w:kern w:val="0"/>
                <w:sz w:val="21"/>
                <w:szCs w:val="21"/>
              </w:rPr>
              <w:t>北环路</w:t>
            </w:r>
            <w:r w:rsidRPr="00B6224B">
              <w:rPr>
                <w:kern w:val="0"/>
                <w:sz w:val="21"/>
                <w:szCs w:val="21"/>
              </w:rPr>
              <w:t>-</w:t>
            </w:r>
            <w:r w:rsidRPr="00B6224B">
              <w:rPr>
                <w:kern w:val="0"/>
                <w:sz w:val="21"/>
                <w:szCs w:val="21"/>
              </w:rPr>
              <w:t>东环路</w:t>
            </w:r>
            <w:r w:rsidRPr="00B6224B">
              <w:rPr>
                <w:kern w:val="0"/>
                <w:sz w:val="21"/>
                <w:szCs w:val="21"/>
              </w:rPr>
              <w:t>-</w:t>
            </w:r>
            <w:r w:rsidRPr="00B6224B">
              <w:rPr>
                <w:kern w:val="0"/>
                <w:sz w:val="21"/>
                <w:szCs w:val="21"/>
              </w:rPr>
              <w:t>上宝塔路</w:t>
            </w:r>
            <w:r w:rsidRPr="00B6224B">
              <w:rPr>
                <w:kern w:val="0"/>
                <w:sz w:val="21"/>
                <w:szCs w:val="21"/>
              </w:rPr>
              <w:t>-</w:t>
            </w:r>
            <w:r w:rsidRPr="00B6224B">
              <w:rPr>
                <w:kern w:val="0"/>
                <w:sz w:val="21"/>
                <w:szCs w:val="21"/>
              </w:rPr>
              <w:t>东环路</w:t>
            </w:r>
            <w:r w:rsidRPr="00B6224B">
              <w:rPr>
                <w:kern w:val="0"/>
                <w:sz w:val="21"/>
                <w:szCs w:val="21"/>
              </w:rPr>
              <w:t>-269</w:t>
            </w:r>
            <w:r w:rsidRPr="00B6224B">
              <w:rPr>
                <w:kern w:val="0"/>
                <w:sz w:val="21"/>
                <w:szCs w:val="21"/>
              </w:rPr>
              <w:t>路</w:t>
            </w:r>
          </w:p>
        </w:tc>
      </w:tr>
      <w:tr w:rsidR="009E5E0A" w:rsidRPr="00B6224B" w14:paraId="1BB58AD8" w14:textId="77777777" w:rsidTr="006A70A7">
        <w:trPr>
          <w:trHeight w:val="361"/>
          <w:jc w:val="center"/>
        </w:trPr>
        <w:tc>
          <w:tcPr>
            <w:tcW w:w="172" w:type="pct"/>
            <w:vMerge/>
            <w:vAlign w:val="center"/>
          </w:tcPr>
          <w:p w14:paraId="122AF15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47A8D5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-0202</w:t>
            </w:r>
          </w:p>
        </w:tc>
        <w:tc>
          <w:tcPr>
            <w:tcW w:w="524" w:type="pct"/>
            <w:vAlign w:val="center"/>
          </w:tcPr>
          <w:p w14:paraId="3C8C6B6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3665 </w:t>
            </w:r>
          </w:p>
        </w:tc>
        <w:tc>
          <w:tcPr>
            <w:tcW w:w="673" w:type="pct"/>
            <w:vAlign w:val="center"/>
          </w:tcPr>
          <w:p w14:paraId="7200A4A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2443</w:t>
            </w:r>
          </w:p>
        </w:tc>
        <w:tc>
          <w:tcPr>
            <w:tcW w:w="3111" w:type="pct"/>
            <w:vAlign w:val="center"/>
          </w:tcPr>
          <w:p w14:paraId="1DBAA0B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泰和庄园</w:t>
            </w:r>
            <w:r w:rsidRPr="00B6224B">
              <w:rPr>
                <w:kern w:val="0"/>
                <w:sz w:val="21"/>
                <w:szCs w:val="21"/>
              </w:rPr>
              <w:t>-</w:t>
            </w:r>
            <w:r w:rsidRPr="00B6224B">
              <w:rPr>
                <w:kern w:val="0"/>
                <w:sz w:val="21"/>
                <w:szCs w:val="21"/>
              </w:rPr>
              <w:t>致道庄园</w:t>
            </w:r>
            <w:r w:rsidRPr="00B6224B">
              <w:rPr>
                <w:kern w:val="0"/>
                <w:sz w:val="21"/>
                <w:szCs w:val="21"/>
              </w:rPr>
              <w:t>-</w:t>
            </w:r>
            <w:r w:rsidRPr="00B6224B">
              <w:rPr>
                <w:kern w:val="0"/>
                <w:sz w:val="21"/>
                <w:szCs w:val="21"/>
              </w:rPr>
              <w:t>山澜乡韵</w:t>
            </w:r>
          </w:p>
        </w:tc>
      </w:tr>
      <w:tr w:rsidR="009E5E0A" w:rsidRPr="00B6224B" w14:paraId="70A00140" w14:textId="77777777" w:rsidTr="006A70A7">
        <w:trPr>
          <w:trHeight w:val="361"/>
          <w:jc w:val="center"/>
        </w:trPr>
        <w:tc>
          <w:tcPr>
            <w:tcW w:w="172" w:type="pct"/>
            <w:vMerge/>
            <w:vAlign w:val="center"/>
          </w:tcPr>
          <w:p w14:paraId="1E9C309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900426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-0203</w:t>
            </w:r>
          </w:p>
        </w:tc>
        <w:tc>
          <w:tcPr>
            <w:tcW w:w="524" w:type="pct"/>
            <w:vAlign w:val="center"/>
          </w:tcPr>
          <w:p w14:paraId="4A0062C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3665 </w:t>
            </w:r>
          </w:p>
        </w:tc>
        <w:tc>
          <w:tcPr>
            <w:tcW w:w="673" w:type="pct"/>
            <w:vAlign w:val="center"/>
          </w:tcPr>
          <w:p w14:paraId="0BDB363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2443</w:t>
            </w:r>
          </w:p>
        </w:tc>
        <w:tc>
          <w:tcPr>
            <w:tcW w:w="3111" w:type="pct"/>
            <w:vAlign w:val="center"/>
          </w:tcPr>
          <w:p w14:paraId="73BB39A9"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北环路</w:t>
            </w:r>
            <w:r w:rsidRPr="00B6224B">
              <w:rPr>
                <w:kern w:val="0"/>
                <w:sz w:val="21"/>
                <w:szCs w:val="21"/>
              </w:rPr>
              <w:t>-</w:t>
            </w:r>
            <w:r w:rsidRPr="00B6224B">
              <w:rPr>
                <w:kern w:val="0"/>
                <w:sz w:val="21"/>
                <w:szCs w:val="21"/>
              </w:rPr>
              <w:t>铁路</w:t>
            </w:r>
            <w:r w:rsidRPr="00B6224B">
              <w:rPr>
                <w:kern w:val="0"/>
                <w:sz w:val="21"/>
                <w:szCs w:val="21"/>
              </w:rPr>
              <w:t>-</w:t>
            </w:r>
            <w:r w:rsidRPr="00B6224B">
              <w:rPr>
                <w:kern w:val="0"/>
                <w:sz w:val="21"/>
                <w:szCs w:val="21"/>
              </w:rPr>
              <w:t>人民西大街</w:t>
            </w:r>
            <w:r w:rsidRPr="00B6224B">
              <w:rPr>
                <w:kern w:val="0"/>
                <w:sz w:val="21"/>
                <w:szCs w:val="21"/>
              </w:rPr>
              <w:t>-</w:t>
            </w:r>
            <w:r w:rsidRPr="00B6224B">
              <w:rPr>
                <w:kern w:val="0"/>
                <w:sz w:val="21"/>
                <w:szCs w:val="21"/>
              </w:rPr>
              <w:t>渔山路</w:t>
            </w:r>
            <w:r w:rsidRPr="00B6224B">
              <w:rPr>
                <w:kern w:val="0"/>
                <w:sz w:val="21"/>
                <w:szCs w:val="21"/>
              </w:rPr>
              <w:t>-</w:t>
            </w:r>
            <w:r w:rsidRPr="00B6224B">
              <w:rPr>
                <w:kern w:val="0"/>
                <w:sz w:val="21"/>
                <w:szCs w:val="21"/>
              </w:rPr>
              <w:t>庆丰路</w:t>
            </w:r>
            <w:r w:rsidRPr="00B6224B">
              <w:rPr>
                <w:kern w:val="0"/>
                <w:sz w:val="21"/>
                <w:szCs w:val="21"/>
              </w:rPr>
              <w:t>-</w:t>
            </w:r>
            <w:r w:rsidRPr="00B6224B">
              <w:rPr>
                <w:kern w:val="0"/>
                <w:sz w:val="21"/>
                <w:szCs w:val="21"/>
              </w:rPr>
              <w:t>迎宾大街</w:t>
            </w:r>
            <w:r w:rsidRPr="00B6224B">
              <w:rPr>
                <w:kern w:val="0"/>
                <w:sz w:val="21"/>
                <w:szCs w:val="21"/>
              </w:rPr>
              <w:t>-</w:t>
            </w:r>
            <w:r w:rsidRPr="00B6224B">
              <w:rPr>
                <w:kern w:val="0"/>
                <w:sz w:val="21"/>
                <w:szCs w:val="21"/>
              </w:rPr>
              <w:t>东风路</w:t>
            </w:r>
          </w:p>
        </w:tc>
      </w:tr>
      <w:tr w:rsidR="009E5E0A" w:rsidRPr="00B6224B" w14:paraId="47059A32" w14:textId="77777777" w:rsidTr="006A70A7">
        <w:trPr>
          <w:trHeight w:val="361"/>
          <w:jc w:val="center"/>
        </w:trPr>
        <w:tc>
          <w:tcPr>
            <w:tcW w:w="172" w:type="pct"/>
            <w:vMerge/>
            <w:vAlign w:val="center"/>
          </w:tcPr>
          <w:p w14:paraId="455CF40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A0998A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-0204</w:t>
            </w:r>
          </w:p>
        </w:tc>
        <w:tc>
          <w:tcPr>
            <w:tcW w:w="524" w:type="pct"/>
            <w:vAlign w:val="center"/>
          </w:tcPr>
          <w:p w14:paraId="7D32847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3665 </w:t>
            </w:r>
          </w:p>
        </w:tc>
        <w:tc>
          <w:tcPr>
            <w:tcW w:w="673" w:type="pct"/>
            <w:vAlign w:val="center"/>
          </w:tcPr>
          <w:p w14:paraId="16112A8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2443</w:t>
            </w:r>
          </w:p>
        </w:tc>
        <w:tc>
          <w:tcPr>
            <w:tcW w:w="3111" w:type="pct"/>
            <w:vAlign w:val="center"/>
          </w:tcPr>
          <w:p w14:paraId="2B99D17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南环路</w:t>
            </w:r>
            <w:r w:rsidRPr="00B6224B">
              <w:rPr>
                <w:kern w:val="0"/>
                <w:sz w:val="21"/>
                <w:szCs w:val="21"/>
              </w:rPr>
              <w:t>-</w:t>
            </w:r>
            <w:r w:rsidRPr="00B6224B">
              <w:rPr>
                <w:kern w:val="0"/>
                <w:sz w:val="21"/>
                <w:szCs w:val="21"/>
              </w:rPr>
              <w:t>铁路</w:t>
            </w:r>
            <w:r w:rsidRPr="00B6224B">
              <w:rPr>
                <w:kern w:val="0"/>
                <w:sz w:val="21"/>
                <w:szCs w:val="21"/>
              </w:rPr>
              <w:t>-</w:t>
            </w:r>
            <w:r w:rsidRPr="00B6224B">
              <w:rPr>
                <w:kern w:val="0"/>
                <w:sz w:val="21"/>
                <w:szCs w:val="21"/>
              </w:rPr>
              <w:t>人民西大街</w:t>
            </w:r>
            <w:r w:rsidRPr="00B6224B">
              <w:rPr>
                <w:kern w:val="0"/>
                <w:sz w:val="21"/>
                <w:szCs w:val="21"/>
              </w:rPr>
              <w:t>-</w:t>
            </w:r>
            <w:r w:rsidRPr="00B6224B">
              <w:rPr>
                <w:kern w:val="0"/>
                <w:sz w:val="21"/>
                <w:szCs w:val="21"/>
              </w:rPr>
              <w:t>长城大道</w:t>
            </w:r>
            <w:r w:rsidRPr="00B6224B">
              <w:rPr>
                <w:kern w:val="0"/>
                <w:sz w:val="21"/>
                <w:szCs w:val="21"/>
              </w:rPr>
              <w:t>-</w:t>
            </w:r>
            <w:r w:rsidRPr="00B6224B">
              <w:rPr>
                <w:kern w:val="0"/>
                <w:sz w:val="21"/>
                <w:szCs w:val="21"/>
              </w:rPr>
              <w:t>商贸街</w:t>
            </w:r>
            <w:r w:rsidRPr="00B6224B">
              <w:rPr>
                <w:kern w:val="0"/>
                <w:sz w:val="21"/>
                <w:szCs w:val="21"/>
              </w:rPr>
              <w:t>-269</w:t>
            </w:r>
            <w:r w:rsidRPr="00B6224B">
              <w:rPr>
                <w:kern w:val="0"/>
                <w:sz w:val="21"/>
                <w:szCs w:val="21"/>
              </w:rPr>
              <w:t>路</w:t>
            </w:r>
            <w:r w:rsidRPr="00B6224B">
              <w:rPr>
                <w:kern w:val="0"/>
                <w:sz w:val="21"/>
                <w:szCs w:val="21"/>
              </w:rPr>
              <w:t>-</w:t>
            </w:r>
            <w:r w:rsidRPr="00B6224B">
              <w:rPr>
                <w:kern w:val="0"/>
                <w:sz w:val="21"/>
                <w:szCs w:val="21"/>
              </w:rPr>
              <w:t>南环路</w:t>
            </w:r>
          </w:p>
        </w:tc>
      </w:tr>
      <w:tr w:rsidR="009E5E0A" w:rsidRPr="00B6224B" w14:paraId="12812238" w14:textId="77777777" w:rsidTr="006A70A7">
        <w:trPr>
          <w:trHeight w:val="361"/>
          <w:jc w:val="center"/>
        </w:trPr>
        <w:tc>
          <w:tcPr>
            <w:tcW w:w="172" w:type="pct"/>
            <w:vMerge/>
            <w:vAlign w:val="center"/>
          </w:tcPr>
          <w:p w14:paraId="3CF9537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40309B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宝坻</w:t>
            </w:r>
            <w:r w:rsidRPr="00B6224B">
              <w:rPr>
                <w:kern w:val="0"/>
                <w:sz w:val="21"/>
                <w:szCs w:val="21"/>
              </w:rPr>
              <w:t>-0101</w:t>
            </w:r>
          </w:p>
        </w:tc>
        <w:tc>
          <w:tcPr>
            <w:tcW w:w="524" w:type="pct"/>
            <w:vAlign w:val="center"/>
          </w:tcPr>
          <w:p w14:paraId="439982E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3570 </w:t>
            </w:r>
          </w:p>
        </w:tc>
        <w:tc>
          <w:tcPr>
            <w:tcW w:w="673" w:type="pct"/>
            <w:vAlign w:val="center"/>
          </w:tcPr>
          <w:p w14:paraId="733EEF2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2380</w:t>
            </w:r>
          </w:p>
        </w:tc>
        <w:tc>
          <w:tcPr>
            <w:tcW w:w="3111" w:type="pct"/>
            <w:vAlign w:val="center"/>
          </w:tcPr>
          <w:p w14:paraId="506A210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南三路</w:t>
            </w:r>
            <w:r w:rsidRPr="00B6224B">
              <w:rPr>
                <w:kern w:val="0"/>
                <w:sz w:val="21"/>
                <w:szCs w:val="21"/>
              </w:rPr>
              <w:t>-</w:t>
            </w:r>
            <w:r w:rsidRPr="00B6224B">
              <w:rPr>
                <w:kern w:val="0"/>
                <w:sz w:val="21"/>
                <w:szCs w:val="21"/>
              </w:rPr>
              <w:t>开元路</w:t>
            </w:r>
            <w:r w:rsidRPr="00B6224B">
              <w:rPr>
                <w:kern w:val="0"/>
                <w:sz w:val="21"/>
                <w:szCs w:val="21"/>
              </w:rPr>
              <w:t>-</w:t>
            </w:r>
            <w:r w:rsidRPr="00B6224B">
              <w:rPr>
                <w:kern w:val="0"/>
                <w:sz w:val="21"/>
                <w:szCs w:val="21"/>
              </w:rPr>
              <w:t>岳园小区西侧道路</w:t>
            </w:r>
            <w:r w:rsidRPr="00B6224B">
              <w:rPr>
                <w:kern w:val="0"/>
                <w:sz w:val="21"/>
                <w:szCs w:val="21"/>
              </w:rPr>
              <w:t>-</w:t>
            </w:r>
            <w:r w:rsidRPr="00B6224B">
              <w:rPr>
                <w:kern w:val="0"/>
                <w:sz w:val="21"/>
                <w:szCs w:val="21"/>
              </w:rPr>
              <w:t>南城路</w:t>
            </w:r>
            <w:r w:rsidRPr="00B6224B">
              <w:rPr>
                <w:kern w:val="0"/>
                <w:sz w:val="21"/>
                <w:szCs w:val="21"/>
              </w:rPr>
              <w:t>-</w:t>
            </w:r>
            <w:r w:rsidRPr="00B6224B">
              <w:rPr>
                <w:kern w:val="0"/>
                <w:sz w:val="21"/>
                <w:szCs w:val="21"/>
              </w:rPr>
              <w:t>东城南路</w:t>
            </w:r>
            <w:r w:rsidRPr="00B6224B">
              <w:rPr>
                <w:kern w:val="0"/>
                <w:sz w:val="21"/>
                <w:szCs w:val="21"/>
              </w:rPr>
              <w:t>-</w:t>
            </w:r>
            <w:r w:rsidRPr="00B6224B">
              <w:rPr>
                <w:kern w:val="0"/>
                <w:sz w:val="21"/>
                <w:szCs w:val="21"/>
              </w:rPr>
              <w:t>钰华街</w:t>
            </w:r>
            <w:r w:rsidRPr="00B6224B">
              <w:rPr>
                <w:kern w:val="0"/>
                <w:sz w:val="21"/>
                <w:szCs w:val="21"/>
              </w:rPr>
              <w:t>-</w:t>
            </w:r>
            <w:r w:rsidRPr="00B6224B">
              <w:rPr>
                <w:kern w:val="0"/>
                <w:sz w:val="21"/>
                <w:szCs w:val="21"/>
              </w:rPr>
              <w:t>广阳路</w:t>
            </w:r>
            <w:r w:rsidRPr="00B6224B">
              <w:rPr>
                <w:kern w:val="0"/>
                <w:sz w:val="21"/>
                <w:szCs w:val="21"/>
              </w:rPr>
              <w:t>-</w:t>
            </w:r>
            <w:r w:rsidRPr="00B6224B">
              <w:rPr>
                <w:kern w:val="0"/>
                <w:sz w:val="21"/>
                <w:szCs w:val="21"/>
              </w:rPr>
              <w:t>开元路</w:t>
            </w:r>
            <w:r w:rsidRPr="00B6224B">
              <w:rPr>
                <w:kern w:val="0"/>
                <w:sz w:val="21"/>
                <w:szCs w:val="21"/>
              </w:rPr>
              <w:t>-</w:t>
            </w:r>
            <w:r w:rsidRPr="00B6224B">
              <w:rPr>
                <w:kern w:val="0"/>
                <w:sz w:val="21"/>
                <w:szCs w:val="21"/>
              </w:rPr>
              <w:t>安成街</w:t>
            </w:r>
            <w:r w:rsidRPr="00B6224B">
              <w:rPr>
                <w:kern w:val="0"/>
                <w:sz w:val="21"/>
                <w:szCs w:val="21"/>
              </w:rPr>
              <w:t>-</w:t>
            </w:r>
            <w:r w:rsidRPr="00B6224B">
              <w:rPr>
                <w:kern w:val="0"/>
                <w:sz w:val="21"/>
                <w:szCs w:val="21"/>
              </w:rPr>
              <w:t>宝平公路</w:t>
            </w:r>
            <w:r w:rsidRPr="00B6224B">
              <w:rPr>
                <w:kern w:val="0"/>
                <w:sz w:val="21"/>
                <w:szCs w:val="21"/>
              </w:rPr>
              <w:t>-</w:t>
            </w:r>
            <w:r w:rsidRPr="00B6224B">
              <w:rPr>
                <w:kern w:val="0"/>
                <w:sz w:val="21"/>
                <w:szCs w:val="21"/>
              </w:rPr>
              <w:t>南三路</w:t>
            </w:r>
          </w:p>
        </w:tc>
      </w:tr>
      <w:tr w:rsidR="009E5E0A" w:rsidRPr="00B6224B" w14:paraId="4986DE92" w14:textId="77777777" w:rsidTr="006A70A7">
        <w:trPr>
          <w:trHeight w:val="361"/>
          <w:jc w:val="center"/>
        </w:trPr>
        <w:tc>
          <w:tcPr>
            <w:tcW w:w="172" w:type="pct"/>
            <w:vMerge/>
            <w:vAlign w:val="center"/>
          </w:tcPr>
          <w:p w14:paraId="7F0A85A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1B714B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-0201</w:t>
            </w:r>
          </w:p>
        </w:tc>
        <w:tc>
          <w:tcPr>
            <w:tcW w:w="524" w:type="pct"/>
            <w:vAlign w:val="center"/>
          </w:tcPr>
          <w:p w14:paraId="77A191D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3509 </w:t>
            </w:r>
          </w:p>
        </w:tc>
        <w:tc>
          <w:tcPr>
            <w:tcW w:w="673" w:type="pct"/>
            <w:vAlign w:val="center"/>
          </w:tcPr>
          <w:p w14:paraId="0C656A4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2339</w:t>
            </w:r>
          </w:p>
        </w:tc>
        <w:tc>
          <w:tcPr>
            <w:tcW w:w="3111" w:type="pct"/>
            <w:vAlign w:val="center"/>
          </w:tcPr>
          <w:p w14:paraId="29AC13F8" w14:textId="77777777" w:rsidR="004C6E42" w:rsidRPr="00B6224B" w:rsidRDefault="00402A8B" w:rsidP="006A70A7">
            <w:pPr>
              <w:adjustRightInd w:val="0"/>
              <w:spacing w:line="240" w:lineRule="auto"/>
              <w:ind w:firstLineChars="0" w:firstLine="0"/>
              <w:rPr>
                <w:kern w:val="0"/>
                <w:sz w:val="21"/>
                <w:szCs w:val="21"/>
              </w:rPr>
            </w:pPr>
            <w:r>
              <w:rPr>
                <w:kern w:val="0"/>
                <w:sz w:val="21"/>
                <w:szCs w:val="21"/>
              </w:rPr>
              <w:t>规划环外环边界</w:t>
            </w:r>
            <w:r w:rsidR="004C6E42" w:rsidRPr="00B6224B">
              <w:rPr>
                <w:kern w:val="0"/>
                <w:sz w:val="21"/>
                <w:szCs w:val="21"/>
              </w:rPr>
              <w:t>-</w:t>
            </w:r>
            <w:r w:rsidR="004C6E42" w:rsidRPr="00B6224B">
              <w:rPr>
                <w:kern w:val="0"/>
                <w:sz w:val="21"/>
                <w:szCs w:val="21"/>
              </w:rPr>
              <w:t>规划津霸快速路</w:t>
            </w:r>
            <w:r w:rsidR="004C6E42" w:rsidRPr="00B6224B">
              <w:rPr>
                <w:kern w:val="0"/>
                <w:sz w:val="21"/>
                <w:szCs w:val="21"/>
              </w:rPr>
              <w:t>-</w:t>
            </w:r>
            <w:r w:rsidR="004C6E42" w:rsidRPr="00B6224B">
              <w:rPr>
                <w:kern w:val="0"/>
                <w:sz w:val="21"/>
                <w:szCs w:val="21"/>
              </w:rPr>
              <w:t>卫河</w:t>
            </w:r>
            <w:r w:rsidR="004C6E42" w:rsidRPr="00B6224B">
              <w:rPr>
                <w:kern w:val="0"/>
                <w:sz w:val="21"/>
                <w:szCs w:val="21"/>
              </w:rPr>
              <w:t>-</w:t>
            </w:r>
            <w:r w:rsidR="004C6E42" w:rsidRPr="00B6224B">
              <w:rPr>
                <w:kern w:val="0"/>
                <w:sz w:val="21"/>
                <w:szCs w:val="21"/>
              </w:rPr>
              <w:t>津霸公路</w:t>
            </w:r>
            <w:r w:rsidR="004C6E42" w:rsidRPr="00B6224B">
              <w:rPr>
                <w:kern w:val="0"/>
                <w:sz w:val="21"/>
                <w:szCs w:val="21"/>
              </w:rPr>
              <w:t>-</w:t>
            </w:r>
            <w:r>
              <w:rPr>
                <w:kern w:val="0"/>
                <w:sz w:val="21"/>
                <w:szCs w:val="21"/>
              </w:rPr>
              <w:t>规划环外环边界</w:t>
            </w:r>
          </w:p>
        </w:tc>
      </w:tr>
      <w:tr w:rsidR="009E5E0A" w:rsidRPr="00B6224B" w14:paraId="26AD501A" w14:textId="77777777" w:rsidTr="006A70A7">
        <w:trPr>
          <w:trHeight w:val="361"/>
          <w:jc w:val="center"/>
        </w:trPr>
        <w:tc>
          <w:tcPr>
            <w:tcW w:w="172" w:type="pct"/>
            <w:vMerge/>
            <w:vAlign w:val="center"/>
          </w:tcPr>
          <w:p w14:paraId="561559D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C24359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-0202</w:t>
            </w:r>
          </w:p>
        </w:tc>
        <w:tc>
          <w:tcPr>
            <w:tcW w:w="524" w:type="pct"/>
            <w:vAlign w:val="center"/>
          </w:tcPr>
          <w:p w14:paraId="6427D8C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3509 </w:t>
            </w:r>
          </w:p>
        </w:tc>
        <w:tc>
          <w:tcPr>
            <w:tcW w:w="673" w:type="pct"/>
            <w:vAlign w:val="center"/>
          </w:tcPr>
          <w:p w14:paraId="67B574E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2339</w:t>
            </w:r>
          </w:p>
        </w:tc>
        <w:tc>
          <w:tcPr>
            <w:tcW w:w="3111" w:type="pct"/>
            <w:vAlign w:val="center"/>
          </w:tcPr>
          <w:p w14:paraId="3753D8B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津围公路</w:t>
            </w:r>
            <w:r w:rsidRPr="00B6224B">
              <w:rPr>
                <w:kern w:val="0"/>
                <w:sz w:val="21"/>
                <w:szCs w:val="21"/>
              </w:rPr>
              <w:t>-</w:t>
            </w:r>
            <w:r w:rsidR="00402A8B">
              <w:rPr>
                <w:kern w:val="0"/>
                <w:sz w:val="21"/>
                <w:szCs w:val="21"/>
              </w:rPr>
              <w:t>规划环外环边界</w:t>
            </w:r>
            <w:r w:rsidRPr="00B6224B">
              <w:rPr>
                <w:kern w:val="0"/>
                <w:sz w:val="21"/>
                <w:szCs w:val="21"/>
              </w:rPr>
              <w:t>-</w:t>
            </w:r>
            <w:r w:rsidRPr="00B6224B">
              <w:rPr>
                <w:kern w:val="0"/>
                <w:sz w:val="21"/>
                <w:szCs w:val="21"/>
              </w:rPr>
              <w:t>滨湖路</w:t>
            </w:r>
            <w:r w:rsidRPr="00B6224B">
              <w:rPr>
                <w:kern w:val="0"/>
                <w:sz w:val="21"/>
                <w:szCs w:val="21"/>
              </w:rPr>
              <w:t>-</w:t>
            </w:r>
            <w:r w:rsidRPr="00B6224B">
              <w:rPr>
                <w:kern w:val="0"/>
                <w:sz w:val="21"/>
                <w:szCs w:val="21"/>
              </w:rPr>
              <w:t>机场排污河</w:t>
            </w:r>
            <w:r w:rsidRPr="00B6224B">
              <w:rPr>
                <w:kern w:val="0"/>
                <w:sz w:val="21"/>
                <w:szCs w:val="21"/>
              </w:rPr>
              <w:t>-</w:t>
            </w:r>
            <w:r w:rsidRPr="00B6224B">
              <w:rPr>
                <w:kern w:val="0"/>
                <w:sz w:val="21"/>
                <w:szCs w:val="21"/>
              </w:rPr>
              <w:t>津围公路</w:t>
            </w:r>
          </w:p>
        </w:tc>
      </w:tr>
      <w:tr w:rsidR="009E5E0A" w:rsidRPr="00B6224B" w14:paraId="081184F1" w14:textId="77777777" w:rsidTr="006A70A7">
        <w:trPr>
          <w:trHeight w:val="361"/>
          <w:jc w:val="center"/>
        </w:trPr>
        <w:tc>
          <w:tcPr>
            <w:tcW w:w="172" w:type="pct"/>
            <w:vMerge/>
            <w:vAlign w:val="center"/>
          </w:tcPr>
          <w:p w14:paraId="61E6BFB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C55101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东丽</w:t>
            </w:r>
            <w:r w:rsidRPr="00B6224B">
              <w:rPr>
                <w:kern w:val="0"/>
                <w:sz w:val="21"/>
                <w:szCs w:val="21"/>
              </w:rPr>
              <w:t>-0301</w:t>
            </w:r>
          </w:p>
        </w:tc>
        <w:tc>
          <w:tcPr>
            <w:tcW w:w="524" w:type="pct"/>
            <w:vAlign w:val="center"/>
          </w:tcPr>
          <w:p w14:paraId="165728E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3485 </w:t>
            </w:r>
          </w:p>
        </w:tc>
        <w:tc>
          <w:tcPr>
            <w:tcW w:w="673" w:type="pct"/>
            <w:vAlign w:val="center"/>
          </w:tcPr>
          <w:p w14:paraId="28CA25E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2323</w:t>
            </w:r>
          </w:p>
        </w:tc>
        <w:tc>
          <w:tcPr>
            <w:tcW w:w="3111" w:type="pct"/>
            <w:vAlign w:val="center"/>
          </w:tcPr>
          <w:p w14:paraId="6E1DCB6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苗四路</w:t>
            </w:r>
            <w:r w:rsidRPr="00B6224B">
              <w:rPr>
                <w:kern w:val="0"/>
                <w:sz w:val="21"/>
                <w:szCs w:val="21"/>
              </w:rPr>
              <w:t>-</w:t>
            </w:r>
            <w:r w:rsidRPr="00B6224B">
              <w:rPr>
                <w:kern w:val="0"/>
                <w:sz w:val="21"/>
                <w:szCs w:val="21"/>
              </w:rPr>
              <w:t>定级边界（军粮城东）</w:t>
            </w:r>
            <w:r w:rsidRPr="00B6224B">
              <w:rPr>
                <w:kern w:val="0"/>
                <w:sz w:val="21"/>
                <w:szCs w:val="21"/>
              </w:rPr>
              <w:t>-</w:t>
            </w:r>
            <w:r w:rsidRPr="00B6224B">
              <w:rPr>
                <w:kern w:val="0"/>
                <w:sz w:val="21"/>
                <w:szCs w:val="21"/>
              </w:rPr>
              <w:t>津秦客运专线北</w:t>
            </w:r>
            <w:r w:rsidRPr="00B6224B">
              <w:rPr>
                <w:kern w:val="0"/>
                <w:sz w:val="21"/>
                <w:szCs w:val="21"/>
              </w:rPr>
              <w:t>180</w:t>
            </w:r>
            <w:r w:rsidRPr="00B6224B">
              <w:rPr>
                <w:kern w:val="0"/>
                <w:sz w:val="21"/>
                <w:szCs w:val="21"/>
              </w:rPr>
              <w:t>米</w:t>
            </w:r>
            <w:r w:rsidRPr="00B6224B">
              <w:rPr>
                <w:kern w:val="0"/>
                <w:sz w:val="21"/>
                <w:szCs w:val="21"/>
              </w:rPr>
              <w:t>-</w:t>
            </w:r>
            <w:r w:rsidRPr="00B6224B">
              <w:rPr>
                <w:kern w:val="0"/>
                <w:sz w:val="21"/>
                <w:szCs w:val="21"/>
              </w:rPr>
              <w:t>定级边界（军粮城西）</w:t>
            </w:r>
            <w:r w:rsidRPr="00B6224B">
              <w:rPr>
                <w:kern w:val="0"/>
                <w:sz w:val="21"/>
                <w:szCs w:val="21"/>
              </w:rPr>
              <w:t>-</w:t>
            </w:r>
            <w:r w:rsidRPr="00B6224B">
              <w:rPr>
                <w:kern w:val="0"/>
                <w:sz w:val="21"/>
                <w:szCs w:val="21"/>
              </w:rPr>
              <w:t>苗四路</w:t>
            </w:r>
          </w:p>
        </w:tc>
      </w:tr>
      <w:tr w:rsidR="009E5E0A" w:rsidRPr="00B6224B" w14:paraId="6C0A2481" w14:textId="77777777" w:rsidTr="006A70A7">
        <w:trPr>
          <w:trHeight w:val="361"/>
          <w:jc w:val="center"/>
        </w:trPr>
        <w:tc>
          <w:tcPr>
            <w:tcW w:w="172" w:type="pct"/>
            <w:vMerge/>
            <w:vAlign w:val="center"/>
          </w:tcPr>
          <w:p w14:paraId="2325C68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B3DECA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东丽</w:t>
            </w:r>
            <w:r w:rsidRPr="00B6224B">
              <w:rPr>
                <w:kern w:val="0"/>
                <w:sz w:val="21"/>
                <w:szCs w:val="21"/>
              </w:rPr>
              <w:t>-0302</w:t>
            </w:r>
          </w:p>
        </w:tc>
        <w:tc>
          <w:tcPr>
            <w:tcW w:w="524" w:type="pct"/>
            <w:vAlign w:val="center"/>
          </w:tcPr>
          <w:p w14:paraId="11ABB03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3485 </w:t>
            </w:r>
          </w:p>
        </w:tc>
        <w:tc>
          <w:tcPr>
            <w:tcW w:w="673" w:type="pct"/>
            <w:vAlign w:val="center"/>
          </w:tcPr>
          <w:p w14:paraId="0292D0D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2323</w:t>
            </w:r>
          </w:p>
        </w:tc>
        <w:tc>
          <w:tcPr>
            <w:tcW w:w="3111" w:type="pct"/>
            <w:vAlign w:val="center"/>
          </w:tcPr>
          <w:p w14:paraId="5563ADA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津塘公路</w:t>
            </w:r>
            <w:r w:rsidRPr="00B6224B">
              <w:rPr>
                <w:kern w:val="0"/>
                <w:sz w:val="21"/>
                <w:szCs w:val="21"/>
              </w:rPr>
              <w:t>-</w:t>
            </w:r>
            <w:r w:rsidRPr="00B6224B">
              <w:rPr>
                <w:kern w:val="0"/>
                <w:sz w:val="21"/>
                <w:szCs w:val="21"/>
              </w:rPr>
              <w:t>无瑕街乡镇界</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定级边界（无瑕街西）</w:t>
            </w:r>
            <w:r w:rsidRPr="00B6224B">
              <w:rPr>
                <w:kern w:val="0"/>
                <w:sz w:val="21"/>
                <w:szCs w:val="21"/>
              </w:rPr>
              <w:t>-</w:t>
            </w:r>
            <w:r w:rsidRPr="00B6224B">
              <w:rPr>
                <w:kern w:val="0"/>
                <w:sz w:val="21"/>
                <w:szCs w:val="21"/>
              </w:rPr>
              <w:t>津塘公路</w:t>
            </w:r>
          </w:p>
        </w:tc>
      </w:tr>
      <w:tr w:rsidR="009E5E0A" w:rsidRPr="00B6224B" w14:paraId="010CB628" w14:textId="77777777" w:rsidTr="006A70A7">
        <w:trPr>
          <w:trHeight w:val="361"/>
          <w:jc w:val="center"/>
        </w:trPr>
        <w:tc>
          <w:tcPr>
            <w:tcW w:w="172" w:type="pct"/>
            <w:vMerge/>
            <w:vAlign w:val="center"/>
          </w:tcPr>
          <w:p w14:paraId="5C27603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DA3522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西青</w:t>
            </w:r>
            <w:r w:rsidRPr="00B6224B">
              <w:rPr>
                <w:kern w:val="0"/>
                <w:sz w:val="21"/>
                <w:szCs w:val="21"/>
              </w:rPr>
              <w:t>-0401</w:t>
            </w:r>
          </w:p>
        </w:tc>
        <w:tc>
          <w:tcPr>
            <w:tcW w:w="524" w:type="pct"/>
            <w:vAlign w:val="center"/>
          </w:tcPr>
          <w:p w14:paraId="2D94A8F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3450 </w:t>
            </w:r>
          </w:p>
        </w:tc>
        <w:tc>
          <w:tcPr>
            <w:tcW w:w="673" w:type="pct"/>
            <w:vAlign w:val="center"/>
          </w:tcPr>
          <w:p w14:paraId="3B2402E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2300</w:t>
            </w:r>
          </w:p>
        </w:tc>
        <w:tc>
          <w:tcPr>
            <w:tcW w:w="3111" w:type="pct"/>
            <w:vAlign w:val="center"/>
          </w:tcPr>
          <w:p w14:paraId="6F8FF73C" w14:textId="77777777" w:rsidR="004C6E42" w:rsidRPr="00B6224B" w:rsidRDefault="004C6E42" w:rsidP="006A70A7">
            <w:pPr>
              <w:adjustRightInd w:val="0"/>
              <w:spacing w:line="240" w:lineRule="auto"/>
              <w:ind w:firstLineChars="0" w:firstLine="0"/>
              <w:rPr>
                <w:kern w:val="0"/>
                <w:sz w:val="21"/>
                <w:szCs w:val="21"/>
              </w:rPr>
            </w:pPr>
            <w:r w:rsidRPr="00D10A1C">
              <w:rPr>
                <w:rFonts w:hint="eastAsia"/>
                <w:kern w:val="0"/>
                <w:sz w:val="21"/>
                <w:szCs w:val="21"/>
              </w:rPr>
              <w:t>新源道</w:t>
            </w:r>
            <w:r w:rsidRPr="00D10A1C">
              <w:rPr>
                <w:rFonts w:hint="eastAsia"/>
                <w:kern w:val="0"/>
                <w:sz w:val="21"/>
                <w:szCs w:val="21"/>
              </w:rPr>
              <w:t>-</w:t>
            </w:r>
            <w:r w:rsidRPr="00D10A1C">
              <w:rPr>
                <w:rFonts w:hint="eastAsia"/>
                <w:kern w:val="0"/>
                <w:sz w:val="21"/>
                <w:szCs w:val="21"/>
              </w:rPr>
              <w:t>王稳庄镇界</w:t>
            </w:r>
            <w:r w:rsidRPr="00D10A1C">
              <w:rPr>
                <w:rFonts w:hint="eastAsia"/>
                <w:kern w:val="0"/>
                <w:sz w:val="21"/>
                <w:szCs w:val="21"/>
              </w:rPr>
              <w:t>-</w:t>
            </w:r>
            <w:r w:rsidRPr="00D10A1C">
              <w:rPr>
                <w:rFonts w:hint="eastAsia"/>
                <w:kern w:val="0"/>
                <w:sz w:val="21"/>
                <w:szCs w:val="21"/>
              </w:rPr>
              <w:t>津晋高速</w:t>
            </w:r>
            <w:r w:rsidRPr="00D10A1C">
              <w:rPr>
                <w:rFonts w:hint="eastAsia"/>
                <w:kern w:val="0"/>
                <w:sz w:val="21"/>
                <w:szCs w:val="21"/>
              </w:rPr>
              <w:t>-</w:t>
            </w:r>
            <w:r w:rsidRPr="00D10A1C">
              <w:rPr>
                <w:rFonts w:hint="eastAsia"/>
                <w:kern w:val="0"/>
                <w:sz w:val="21"/>
                <w:szCs w:val="21"/>
              </w:rPr>
              <w:t>荣乌高速</w:t>
            </w:r>
            <w:r w:rsidRPr="00D10A1C">
              <w:rPr>
                <w:rFonts w:hint="eastAsia"/>
                <w:kern w:val="0"/>
                <w:sz w:val="21"/>
                <w:szCs w:val="21"/>
              </w:rPr>
              <w:t>-</w:t>
            </w:r>
            <w:r w:rsidRPr="00D10A1C">
              <w:rPr>
                <w:rFonts w:hint="eastAsia"/>
                <w:kern w:val="0"/>
                <w:sz w:val="21"/>
                <w:szCs w:val="21"/>
              </w:rPr>
              <w:t>二侯庄村委会东北侧</w:t>
            </w:r>
            <w:r w:rsidRPr="00D10A1C">
              <w:rPr>
                <w:rFonts w:hint="eastAsia"/>
                <w:kern w:val="0"/>
                <w:sz w:val="21"/>
                <w:szCs w:val="21"/>
              </w:rPr>
              <w:t>-</w:t>
            </w:r>
            <w:r w:rsidRPr="00D10A1C">
              <w:rPr>
                <w:rFonts w:hint="eastAsia"/>
                <w:kern w:val="0"/>
                <w:sz w:val="21"/>
                <w:szCs w:val="21"/>
              </w:rPr>
              <w:t>天源道</w:t>
            </w:r>
            <w:r w:rsidRPr="00D10A1C">
              <w:rPr>
                <w:rFonts w:hint="eastAsia"/>
                <w:kern w:val="0"/>
                <w:sz w:val="21"/>
                <w:szCs w:val="21"/>
              </w:rPr>
              <w:t>-</w:t>
            </w:r>
            <w:r w:rsidRPr="00D10A1C">
              <w:rPr>
                <w:rFonts w:hint="eastAsia"/>
                <w:kern w:val="0"/>
                <w:sz w:val="21"/>
                <w:szCs w:val="21"/>
              </w:rPr>
              <w:t>津淄路</w:t>
            </w:r>
            <w:r w:rsidRPr="00D10A1C">
              <w:rPr>
                <w:rFonts w:hint="eastAsia"/>
                <w:kern w:val="0"/>
                <w:sz w:val="21"/>
                <w:szCs w:val="21"/>
              </w:rPr>
              <w:t>-</w:t>
            </w:r>
            <w:r w:rsidRPr="00D10A1C">
              <w:rPr>
                <w:rFonts w:hint="eastAsia"/>
                <w:kern w:val="0"/>
                <w:sz w:val="21"/>
                <w:szCs w:val="21"/>
              </w:rPr>
              <w:t>新源道</w:t>
            </w:r>
          </w:p>
        </w:tc>
      </w:tr>
      <w:tr w:rsidR="009E5E0A" w:rsidRPr="00B6224B" w14:paraId="354EC54F" w14:textId="77777777" w:rsidTr="006A70A7">
        <w:trPr>
          <w:trHeight w:val="361"/>
          <w:jc w:val="center"/>
        </w:trPr>
        <w:tc>
          <w:tcPr>
            <w:tcW w:w="172" w:type="pct"/>
            <w:vMerge/>
            <w:vAlign w:val="center"/>
          </w:tcPr>
          <w:p w14:paraId="5FB4CBA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5F5F5E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西青</w:t>
            </w:r>
            <w:r w:rsidRPr="00B6224B">
              <w:rPr>
                <w:kern w:val="0"/>
                <w:sz w:val="21"/>
                <w:szCs w:val="21"/>
              </w:rPr>
              <w:t>-0402</w:t>
            </w:r>
          </w:p>
        </w:tc>
        <w:tc>
          <w:tcPr>
            <w:tcW w:w="524" w:type="pct"/>
            <w:vAlign w:val="center"/>
          </w:tcPr>
          <w:p w14:paraId="37E7664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3450 </w:t>
            </w:r>
          </w:p>
        </w:tc>
        <w:tc>
          <w:tcPr>
            <w:tcW w:w="673" w:type="pct"/>
            <w:vAlign w:val="center"/>
          </w:tcPr>
          <w:p w14:paraId="434A7C1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2300</w:t>
            </w:r>
          </w:p>
        </w:tc>
        <w:tc>
          <w:tcPr>
            <w:tcW w:w="3111" w:type="pct"/>
            <w:vAlign w:val="center"/>
          </w:tcPr>
          <w:p w14:paraId="1B876C34" w14:textId="77777777" w:rsidR="004C6E42" w:rsidRPr="0037626C" w:rsidRDefault="004C6E42" w:rsidP="006A70A7">
            <w:pPr>
              <w:adjustRightInd w:val="0"/>
              <w:spacing w:line="240" w:lineRule="auto"/>
              <w:ind w:firstLineChars="0" w:firstLine="0"/>
              <w:rPr>
                <w:kern w:val="0"/>
                <w:sz w:val="21"/>
                <w:szCs w:val="21"/>
              </w:rPr>
            </w:pPr>
            <w:r w:rsidRPr="0037626C">
              <w:rPr>
                <w:kern w:val="0"/>
                <w:sz w:val="21"/>
                <w:szCs w:val="21"/>
              </w:rPr>
              <w:t>津静公路</w:t>
            </w:r>
            <w:r w:rsidRPr="0037626C">
              <w:rPr>
                <w:kern w:val="0"/>
                <w:sz w:val="21"/>
                <w:szCs w:val="21"/>
              </w:rPr>
              <w:t>-</w:t>
            </w:r>
            <w:r w:rsidRPr="0037626C">
              <w:rPr>
                <w:kern w:val="0"/>
                <w:sz w:val="21"/>
                <w:szCs w:val="21"/>
              </w:rPr>
              <w:t>津静复线</w:t>
            </w:r>
            <w:r w:rsidRPr="0037626C">
              <w:rPr>
                <w:kern w:val="0"/>
                <w:sz w:val="21"/>
                <w:szCs w:val="21"/>
              </w:rPr>
              <w:t>-</w:t>
            </w:r>
            <w:r w:rsidRPr="0037626C">
              <w:rPr>
                <w:kern w:val="0"/>
                <w:sz w:val="21"/>
                <w:szCs w:val="21"/>
              </w:rPr>
              <w:t>京福线</w:t>
            </w:r>
            <w:r w:rsidRPr="0037626C">
              <w:rPr>
                <w:kern w:val="0"/>
                <w:sz w:val="21"/>
                <w:szCs w:val="21"/>
              </w:rPr>
              <w:t>-</w:t>
            </w:r>
            <w:r w:rsidRPr="0037626C">
              <w:rPr>
                <w:kern w:val="0"/>
                <w:sz w:val="21"/>
                <w:szCs w:val="21"/>
              </w:rPr>
              <w:t>辛老公路</w:t>
            </w:r>
            <w:r w:rsidRPr="0037626C">
              <w:rPr>
                <w:kern w:val="0"/>
                <w:sz w:val="21"/>
                <w:szCs w:val="21"/>
              </w:rPr>
              <w:t>-</w:t>
            </w:r>
            <w:r w:rsidRPr="0037626C">
              <w:rPr>
                <w:kern w:val="0"/>
                <w:sz w:val="21"/>
                <w:szCs w:val="21"/>
              </w:rPr>
              <w:t>津沪铁路西侧</w:t>
            </w:r>
            <w:r w:rsidRPr="0037626C">
              <w:rPr>
                <w:kern w:val="0"/>
                <w:sz w:val="21"/>
                <w:szCs w:val="21"/>
              </w:rPr>
              <w:t>-</w:t>
            </w:r>
            <w:r w:rsidRPr="0037626C">
              <w:rPr>
                <w:kern w:val="0"/>
                <w:sz w:val="21"/>
                <w:szCs w:val="21"/>
              </w:rPr>
              <w:t>南运河北侧</w:t>
            </w:r>
            <w:r w:rsidRPr="0037626C">
              <w:rPr>
                <w:kern w:val="0"/>
                <w:sz w:val="21"/>
                <w:szCs w:val="21"/>
              </w:rPr>
              <w:t>-</w:t>
            </w:r>
            <w:r w:rsidRPr="0037626C">
              <w:rPr>
                <w:kern w:val="0"/>
                <w:sz w:val="21"/>
                <w:szCs w:val="21"/>
              </w:rPr>
              <w:t>津静公路</w:t>
            </w:r>
          </w:p>
        </w:tc>
      </w:tr>
      <w:tr w:rsidR="009E5E0A" w:rsidRPr="00B6224B" w14:paraId="449B31FA" w14:textId="77777777" w:rsidTr="006A70A7">
        <w:trPr>
          <w:trHeight w:val="361"/>
          <w:jc w:val="center"/>
        </w:trPr>
        <w:tc>
          <w:tcPr>
            <w:tcW w:w="172" w:type="pct"/>
            <w:vMerge/>
            <w:vAlign w:val="center"/>
          </w:tcPr>
          <w:p w14:paraId="29F426F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686AAB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西青</w:t>
            </w:r>
            <w:r w:rsidRPr="00B6224B">
              <w:rPr>
                <w:kern w:val="0"/>
                <w:sz w:val="21"/>
                <w:szCs w:val="21"/>
              </w:rPr>
              <w:t>-0403</w:t>
            </w:r>
          </w:p>
        </w:tc>
        <w:tc>
          <w:tcPr>
            <w:tcW w:w="524" w:type="pct"/>
            <w:vAlign w:val="center"/>
          </w:tcPr>
          <w:p w14:paraId="47500D0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3450 </w:t>
            </w:r>
          </w:p>
        </w:tc>
        <w:tc>
          <w:tcPr>
            <w:tcW w:w="673" w:type="pct"/>
            <w:vAlign w:val="center"/>
          </w:tcPr>
          <w:p w14:paraId="65111B5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2300</w:t>
            </w:r>
          </w:p>
        </w:tc>
        <w:tc>
          <w:tcPr>
            <w:tcW w:w="3111" w:type="pct"/>
            <w:tcBorders>
              <w:bottom w:val="single" w:sz="4" w:space="0" w:color="auto"/>
            </w:tcBorders>
            <w:vAlign w:val="center"/>
          </w:tcPr>
          <w:p w14:paraId="5C51AE5E" w14:textId="77777777" w:rsidR="004C6E42" w:rsidRPr="00B6224B" w:rsidRDefault="004C6E42" w:rsidP="006A70A7">
            <w:pPr>
              <w:adjustRightInd w:val="0"/>
              <w:spacing w:line="240" w:lineRule="auto"/>
              <w:ind w:firstLineChars="0" w:firstLine="0"/>
              <w:rPr>
                <w:kern w:val="0"/>
                <w:sz w:val="21"/>
                <w:szCs w:val="21"/>
              </w:rPr>
            </w:pPr>
            <w:r w:rsidRPr="003612AB">
              <w:rPr>
                <w:rFonts w:hint="eastAsia"/>
                <w:kern w:val="0"/>
                <w:sz w:val="21"/>
                <w:szCs w:val="21"/>
              </w:rPr>
              <w:t>津静公路</w:t>
            </w:r>
            <w:r w:rsidRPr="003612AB">
              <w:rPr>
                <w:rFonts w:hint="eastAsia"/>
                <w:kern w:val="0"/>
                <w:sz w:val="21"/>
                <w:szCs w:val="21"/>
              </w:rPr>
              <w:t>-</w:t>
            </w:r>
            <w:r w:rsidRPr="003612AB">
              <w:rPr>
                <w:rFonts w:hint="eastAsia"/>
                <w:kern w:val="0"/>
                <w:sz w:val="21"/>
                <w:szCs w:val="21"/>
              </w:rPr>
              <w:t>荣乌高速南侧</w:t>
            </w:r>
            <w:r w:rsidRPr="003612AB">
              <w:rPr>
                <w:rFonts w:hint="eastAsia"/>
                <w:kern w:val="0"/>
                <w:sz w:val="21"/>
                <w:szCs w:val="21"/>
              </w:rPr>
              <w:t>-</w:t>
            </w:r>
            <w:r w:rsidRPr="003612AB">
              <w:rPr>
                <w:rFonts w:hint="eastAsia"/>
                <w:kern w:val="0"/>
                <w:sz w:val="21"/>
                <w:szCs w:val="21"/>
              </w:rPr>
              <w:t>子牙河东侧</w:t>
            </w:r>
            <w:r w:rsidRPr="003612AB">
              <w:rPr>
                <w:rFonts w:hint="eastAsia"/>
                <w:kern w:val="0"/>
                <w:sz w:val="21"/>
                <w:szCs w:val="21"/>
              </w:rPr>
              <w:t>-</w:t>
            </w:r>
            <w:r w:rsidRPr="003612AB">
              <w:rPr>
                <w:rFonts w:hint="eastAsia"/>
                <w:kern w:val="0"/>
                <w:sz w:val="21"/>
                <w:szCs w:val="21"/>
              </w:rPr>
              <w:t>津静公路</w:t>
            </w:r>
          </w:p>
        </w:tc>
      </w:tr>
      <w:tr w:rsidR="009E5E0A" w:rsidRPr="00B6224B" w14:paraId="334066AB" w14:textId="77777777" w:rsidTr="006A70A7">
        <w:trPr>
          <w:trHeight w:val="361"/>
          <w:jc w:val="center"/>
        </w:trPr>
        <w:tc>
          <w:tcPr>
            <w:tcW w:w="172" w:type="pct"/>
            <w:vMerge/>
            <w:vAlign w:val="center"/>
          </w:tcPr>
          <w:p w14:paraId="10D917E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376580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-0601</w:t>
            </w:r>
          </w:p>
        </w:tc>
        <w:tc>
          <w:tcPr>
            <w:tcW w:w="524" w:type="pct"/>
            <w:vAlign w:val="center"/>
          </w:tcPr>
          <w:p w14:paraId="1E1BC1F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29EDB84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1FC3BD43"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蓟运河以西</w:t>
            </w:r>
            <w:r w:rsidRPr="004C6E42">
              <w:rPr>
                <w:kern w:val="0"/>
                <w:sz w:val="21"/>
                <w:szCs w:val="21"/>
              </w:rPr>
              <w:t>-</w:t>
            </w:r>
            <w:r w:rsidRPr="004C6E42">
              <w:rPr>
                <w:rFonts w:hint="eastAsia"/>
                <w:kern w:val="0"/>
                <w:sz w:val="21"/>
                <w:szCs w:val="21"/>
              </w:rPr>
              <w:t>大丰路</w:t>
            </w:r>
            <w:r w:rsidRPr="004C6E42">
              <w:rPr>
                <w:kern w:val="0"/>
                <w:sz w:val="21"/>
                <w:szCs w:val="21"/>
              </w:rPr>
              <w:t>-</w:t>
            </w:r>
            <w:r w:rsidRPr="004C6E42">
              <w:rPr>
                <w:rFonts w:hint="eastAsia"/>
                <w:kern w:val="0"/>
                <w:sz w:val="21"/>
                <w:szCs w:val="21"/>
              </w:rPr>
              <w:t>塘汉快速路</w:t>
            </w:r>
            <w:r w:rsidRPr="004C6E42">
              <w:rPr>
                <w:kern w:val="0"/>
                <w:sz w:val="21"/>
                <w:szCs w:val="21"/>
              </w:rPr>
              <w:t>-</w:t>
            </w:r>
            <w:r w:rsidRPr="004C6E42">
              <w:rPr>
                <w:rFonts w:hint="eastAsia"/>
                <w:kern w:val="0"/>
                <w:sz w:val="21"/>
                <w:szCs w:val="21"/>
              </w:rPr>
              <w:t>蓟运河以西</w:t>
            </w:r>
          </w:p>
        </w:tc>
      </w:tr>
      <w:tr w:rsidR="009E5E0A" w:rsidRPr="00B6224B" w14:paraId="0112625A" w14:textId="77777777" w:rsidTr="006A70A7">
        <w:trPr>
          <w:trHeight w:val="361"/>
          <w:jc w:val="center"/>
        </w:trPr>
        <w:tc>
          <w:tcPr>
            <w:tcW w:w="172" w:type="pct"/>
            <w:vMerge/>
            <w:vAlign w:val="center"/>
          </w:tcPr>
          <w:p w14:paraId="48AF71D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DAFC03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-0602</w:t>
            </w:r>
          </w:p>
        </w:tc>
        <w:tc>
          <w:tcPr>
            <w:tcW w:w="524" w:type="pct"/>
            <w:vAlign w:val="center"/>
          </w:tcPr>
          <w:p w14:paraId="2A6CE54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2EA4A79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7DBE1AAD"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板港公路</w:t>
            </w:r>
            <w:r w:rsidRPr="004C6E42">
              <w:rPr>
                <w:kern w:val="0"/>
                <w:sz w:val="21"/>
                <w:szCs w:val="21"/>
              </w:rPr>
              <w:t>-</w:t>
            </w:r>
            <w:r w:rsidRPr="004C6E42">
              <w:rPr>
                <w:rFonts w:hint="eastAsia"/>
                <w:kern w:val="0"/>
                <w:sz w:val="21"/>
                <w:szCs w:val="21"/>
              </w:rPr>
              <w:t>津岐公路</w:t>
            </w:r>
            <w:r w:rsidRPr="004C6E42">
              <w:rPr>
                <w:kern w:val="0"/>
                <w:sz w:val="21"/>
                <w:szCs w:val="21"/>
              </w:rPr>
              <w:t>-</w:t>
            </w:r>
            <w:r w:rsidRPr="004C6E42">
              <w:rPr>
                <w:rFonts w:hint="eastAsia"/>
                <w:kern w:val="0"/>
                <w:sz w:val="21"/>
                <w:szCs w:val="21"/>
              </w:rPr>
              <w:t>世纪大道</w:t>
            </w:r>
            <w:r w:rsidRPr="004C6E42">
              <w:rPr>
                <w:kern w:val="0"/>
                <w:sz w:val="21"/>
                <w:szCs w:val="21"/>
              </w:rPr>
              <w:t>-</w:t>
            </w:r>
            <w:r w:rsidRPr="004C6E42">
              <w:rPr>
                <w:rFonts w:hint="eastAsia"/>
                <w:kern w:val="0"/>
                <w:sz w:val="21"/>
                <w:szCs w:val="21"/>
              </w:rPr>
              <w:t>海景大道</w:t>
            </w:r>
            <w:r w:rsidRPr="004C6E42">
              <w:rPr>
                <w:kern w:val="0"/>
                <w:sz w:val="21"/>
                <w:szCs w:val="21"/>
              </w:rPr>
              <w:t>-</w:t>
            </w:r>
            <w:r w:rsidRPr="004C6E42">
              <w:rPr>
                <w:rFonts w:hint="eastAsia"/>
                <w:kern w:val="0"/>
                <w:sz w:val="21"/>
                <w:szCs w:val="21"/>
              </w:rPr>
              <w:t>西中环延长线</w:t>
            </w:r>
            <w:r w:rsidRPr="004C6E42">
              <w:rPr>
                <w:kern w:val="0"/>
                <w:sz w:val="21"/>
                <w:szCs w:val="21"/>
              </w:rPr>
              <w:t>-</w:t>
            </w:r>
            <w:r w:rsidRPr="004C6E42">
              <w:rPr>
                <w:rFonts w:hint="eastAsia"/>
                <w:kern w:val="0"/>
                <w:sz w:val="21"/>
                <w:szCs w:val="21"/>
              </w:rPr>
              <w:t>上高公路</w:t>
            </w:r>
            <w:r w:rsidRPr="004C6E42">
              <w:rPr>
                <w:kern w:val="0"/>
                <w:sz w:val="21"/>
                <w:szCs w:val="21"/>
              </w:rPr>
              <w:t>-</w:t>
            </w:r>
            <w:r w:rsidRPr="004C6E42">
              <w:rPr>
                <w:rFonts w:hint="eastAsia"/>
                <w:kern w:val="0"/>
                <w:sz w:val="21"/>
                <w:szCs w:val="21"/>
              </w:rPr>
              <w:t>东环路</w:t>
            </w:r>
            <w:r w:rsidRPr="004C6E42">
              <w:rPr>
                <w:kern w:val="0"/>
                <w:sz w:val="21"/>
                <w:szCs w:val="21"/>
              </w:rPr>
              <w:t>-</w:t>
            </w:r>
            <w:r w:rsidRPr="004C6E42">
              <w:rPr>
                <w:rFonts w:hint="eastAsia"/>
                <w:kern w:val="0"/>
                <w:sz w:val="21"/>
                <w:szCs w:val="21"/>
              </w:rPr>
              <w:t>学府路</w:t>
            </w:r>
            <w:r w:rsidRPr="004C6E42">
              <w:rPr>
                <w:kern w:val="0"/>
                <w:sz w:val="21"/>
                <w:szCs w:val="21"/>
              </w:rPr>
              <w:t>-</w:t>
            </w:r>
            <w:r w:rsidRPr="004C6E42">
              <w:rPr>
                <w:rFonts w:hint="eastAsia"/>
                <w:kern w:val="0"/>
                <w:sz w:val="21"/>
                <w:szCs w:val="21"/>
              </w:rPr>
              <w:t>板港公路</w:t>
            </w:r>
          </w:p>
        </w:tc>
      </w:tr>
      <w:tr w:rsidR="009E5E0A" w:rsidRPr="00B6224B" w14:paraId="5A2D193D" w14:textId="77777777" w:rsidTr="006A70A7">
        <w:trPr>
          <w:trHeight w:val="361"/>
          <w:jc w:val="center"/>
        </w:trPr>
        <w:tc>
          <w:tcPr>
            <w:tcW w:w="172" w:type="pct"/>
            <w:vMerge/>
            <w:vAlign w:val="center"/>
          </w:tcPr>
          <w:p w14:paraId="3953C1C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D3DDA2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-0603</w:t>
            </w:r>
          </w:p>
        </w:tc>
        <w:tc>
          <w:tcPr>
            <w:tcW w:w="524" w:type="pct"/>
            <w:vAlign w:val="center"/>
          </w:tcPr>
          <w:p w14:paraId="28E67D2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2D5B43F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214B2091"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津滨高速</w:t>
            </w:r>
            <w:r w:rsidRPr="004C6E42">
              <w:rPr>
                <w:kern w:val="0"/>
                <w:sz w:val="21"/>
                <w:szCs w:val="21"/>
              </w:rPr>
              <w:t>-</w:t>
            </w:r>
            <w:r w:rsidRPr="004C6E42">
              <w:rPr>
                <w:rFonts w:hint="eastAsia"/>
                <w:kern w:val="0"/>
                <w:sz w:val="21"/>
                <w:szCs w:val="21"/>
              </w:rPr>
              <w:t>长深高速</w:t>
            </w:r>
            <w:r w:rsidRPr="004C6E42">
              <w:rPr>
                <w:kern w:val="0"/>
                <w:sz w:val="21"/>
                <w:szCs w:val="21"/>
              </w:rPr>
              <w:t>-</w:t>
            </w:r>
            <w:r w:rsidRPr="004C6E42">
              <w:rPr>
                <w:rFonts w:hint="eastAsia"/>
                <w:kern w:val="0"/>
                <w:sz w:val="21"/>
                <w:szCs w:val="21"/>
              </w:rPr>
              <w:t>津塘公路</w:t>
            </w:r>
            <w:r w:rsidRPr="004C6E42">
              <w:rPr>
                <w:kern w:val="0"/>
                <w:sz w:val="21"/>
                <w:szCs w:val="21"/>
              </w:rPr>
              <w:t>-</w:t>
            </w:r>
            <w:r w:rsidRPr="004C6E42">
              <w:rPr>
                <w:rFonts w:hint="eastAsia"/>
                <w:kern w:val="0"/>
                <w:sz w:val="21"/>
                <w:szCs w:val="21"/>
              </w:rPr>
              <w:t>黑潴河</w:t>
            </w:r>
            <w:r w:rsidRPr="004C6E42">
              <w:rPr>
                <w:kern w:val="0"/>
                <w:sz w:val="21"/>
                <w:szCs w:val="21"/>
              </w:rPr>
              <w:t>-</w:t>
            </w:r>
            <w:r w:rsidRPr="004C6E42">
              <w:rPr>
                <w:rFonts w:hint="eastAsia"/>
                <w:kern w:val="0"/>
                <w:sz w:val="21"/>
                <w:szCs w:val="21"/>
              </w:rPr>
              <w:t>海河</w:t>
            </w:r>
            <w:r w:rsidRPr="004C6E42">
              <w:rPr>
                <w:kern w:val="0"/>
                <w:sz w:val="21"/>
                <w:szCs w:val="21"/>
              </w:rPr>
              <w:t>-</w:t>
            </w:r>
            <w:r w:rsidRPr="004C6E42">
              <w:rPr>
                <w:rFonts w:hint="eastAsia"/>
                <w:kern w:val="0"/>
                <w:sz w:val="21"/>
                <w:szCs w:val="21"/>
              </w:rPr>
              <w:t>金光路</w:t>
            </w:r>
            <w:r w:rsidRPr="004C6E42">
              <w:rPr>
                <w:kern w:val="0"/>
                <w:sz w:val="21"/>
                <w:szCs w:val="21"/>
              </w:rPr>
              <w:t>-</w:t>
            </w:r>
            <w:r w:rsidRPr="004C6E42">
              <w:rPr>
                <w:rFonts w:hint="eastAsia"/>
                <w:kern w:val="0"/>
                <w:sz w:val="21"/>
                <w:szCs w:val="21"/>
              </w:rPr>
              <w:t>津沽公路</w:t>
            </w:r>
            <w:r w:rsidRPr="004C6E42">
              <w:rPr>
                <w:kern w:val="0"/>
                <w:sz w:val="21"/>
                <w:szCs w:val="21"/>
              </w:rPr>
              <w:t>-</w:t>
            </w:r>
            <w:r w:rsidRPr="004C6E42">
              <w:rPr>
                <w:rFonts w:hint="eastAsia"/>
                <w:kern w:val="0"/>
                <w:sz w:val="21"/>
                <w:szCs w:val="21"/>
              </w:rPr>
              <w:t>街镇行政区界线</w:t>
            </w:r>
            <w:r w:rsidRPr="004C6E42">
              <w:rPr>
                <w:kern w:val="0"/>
                <w:sz w:val="21"/>
                <w:szCs w:val="21"/>
              </w:rPr>
              <w:t>-</w:t>
            </w:r>
            <w:r w:rsidRPr="004C6E42">
              <w:rPr>
                <w:rFonts w:hint="eastAsia"/>
                <w:kern w:val="0"/>
                <w:sz w:val="21"/>
                <w:szCs w:val="21"/>
              </w:rPr>
              <w:t>津南区与滨海新区区界</w:t>
            </w:r>
            <w:r w:rsidRPr="004C6E42">
              <w:rPr>
                <w:kern w:val="0"/>
                <w:sz w:val="21"/>
                <w:szCs w:val="21"/>
              </w:rPr>
              <w:t>-</w:t>
            </w:r>
            <w:r w:rsidRPr="004C6E42">
              <w:rPr>
                <w:rFonts w:hint="eastAsia"/>
                <w:kern w:val="0"/>
                <w:sz w:val="21"/>
                <w:szCs w:val="21"/>
              </w:rPr>
              <w:t>津滨高速</w:t>
            </w:r>
          </w:p>
        </w:tc>
      </w:tr>
      <w:tr w:rsidR="009E5E0A" w:rsidRPr="00B6224B" w14:paraId="2BFB30EA" w14:textId="77777777" w:rsidTr="006A70A7">
        <w:trPr>
          <w:trHeight w:val="361"/>
          <w:jc w:val="center"/>
        </w:trPr>
        <w:tc>
          <w:tcPr>
            <w:tcW w:w="172" w:type="pct"/>
            <w:vMerge/>
            <w:vAlign w:val="center"/>
          </w:tcPr>
          <w:p w14:paraId="0F2E2CB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975AC4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-0604</w:t>
            </w:r>
          </w:p>
        </w:tc>
        <w:tc>
          <w:tcPr>
            <w:tcW w:w="524" w:type="pct"/>
            <w:vAlign w:val="center"/>
          </w:tcPr>
          <w:p w14:paraId="3260585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352B102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50176143"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大丰路</w:t>
            </w:r>
            <w:r w:rsidRPr="004C6E42">
              <w:rPr>
                <w:kern w:val="0"/>
                <w:sz w:val="21"/>
                <w:szCs w:val="21"/>
              </w:rPr>
              <w:t>-</w:t>
            </w:r>
            <w:r w:rsidRPr="004C6E42">
              <w:rPr>
                <w:rFonts w:hint="eastAsia"/>
                <w:kern w:val="0"/>
                <w:sz w:val="21"/>
                <w:szCs w:val="21"/>
              </w:rPr>
              <w:t>太平街</w:t>
            </w:r>
            <w:r w:rsidRPr="004C6E42">
              <w:rPr>
                <w:kern w:val="0"/>
                <w:sz w:val="21"/>
                <w:szCs w:val="21"/>
              </w:rPr>
              <w:t>-</w:t>
            </w:r>
            <w:r w:rsidRPr="004C6E42">
              <w:rPr>
                <w:rFonts w:hint="eastAsia"/>
                <w:kern w:val="0"/>
                <w:sz w:val="21"/>
                <w:szCs w:val="21"/>
              </w:rPr>
              <w:t>栖霞街</w:t>
            </w:r>
            <w:r w:rsidRPr="004C6E42">
              <w:rPr>
                <w:kern w:val="0"/>
                <w:sz w:val="21"/>
                <w:szCs w:val="21"/>
              </w:rPr>
              <w:t>-</w:t>
            </w:r>
            <w:r w:rsidRPr="004C6E42">
              <w:rPr>
                <w:rFonts w:hint="eastAsia"/>
                <w:kern w:val="0"/>
                <w:sz w:val="21"/>
                <w:szCs w:val="21"/>
              </w:rPr>
              <w:t>天王街</w:t>
            </w:r>
            <w:r w:rsidRPr="004C6E42">
              <w:rPr>
                <w:kern w:val="0"/>
                <w:sz w:val="21"/>
                <w:szCs w:val="21"/>
              </w:rPr>
              <w:t>-</w:t>
            </w:r>
            <w:r w:rsidRPr="004C6E42">
              <w:rPr>
                <w:rFonts w:hint="eastAsia"/>
                <w:kern w:val="0"/>
                <w:sz w:val="21"/>
                <w:szCs w:val="21"/>
              </w:rPr>
              <w:t>汉蔡路</w:t>
            </w:r>
            <w:r w:rsidRPr="004C6E42">
              <w:rPr>
                <w:kern w:val="0"/>
                <w:sz w:val="21"/>
                <w:szCs w:val="21"/>
              </w:rPr>
              <w:t>-</w:t>
            </w:r>
            <w:r w:rsidRPr="004C6E42">
              <w:rPr>
                <w:rFonts w:hint="eastAsia"/>
                <w:kern w:val="0"/>
                <w:sz w:val="21"/>
                <w:szCs w:val="21"/>
              </w:rPr>
              <w:t>东风南路</w:t>
            </w:r>
            <w:r w:rsidRPr="004C6E42">
              <w:rPr>
                <w:kern w:val="0"/>
                <w:sz w:val="21"/>
                <w:szCs w:val="21"/>
              </w:rPr>
              <w:t>-</w:t>
            </w:r>
            <w:r w:rsidRPr="004C6E42">
              <w:rPr>
                <w:rFonts w:hint="eastAsia"/>
                <w:kern w:val="0"/>
                <w:sz w:val="21"/>
                <w:szCs w:val="21"/>
              </w:rPr>
              <w:t>宁河与滨海新区区界</w:t>
            </w:r>
            <w:r w:rsidRPr="004C6E42">
              <w:rPr>
                <w:kern w:val="0"/>
                <w:sz w:val="21"/>
                <w:szCs w:val="21"/>
              </w:rPr>
              <w:t>-</w:t>
            </w:r>
            <w:r w:rsidRPr="004C6E42">
              <w:rPr>
                <w:rFonts w:hint="eastAsia"/>
                <w:kern w:val="0"/>
                <w:sz w:val="21"/>
                <w:szCs w:val="21"/>
              </w:rPr>
              <w:t>大丰路</w:t>
            </w:r>
          </w:p>
        </w:tc>
      </w:tr>
      <w:tr w:rsidR="009E5E0A" w:rsidRPr="00B6224B" w14:paraId="5E3A462C" w14:textId="77777777" w:rsidTr="006A70A7">
        <w:trPr>
          <w:trHeight w:val="361"/>
          <w:jc w:val="center"/>
        </w:trPr>
        <w:tc>
          <w:tcPr>
            <w:tcW w:w="172" w:type="pct"/>
            <w:vMerge/>
            <w:vAlign w:val="center"/>
          </w:tcPr>
          <w:p w14:paraId="5E90583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2956D0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-0605</w:t>
            </w:r>
          </w:p>
        </w:tc>
        <w:tc>
          <w:tcPr>
            <w:tcW w:w="524" w:type="pct"/>
            <w:vAlign w:val="center"/>
          </w:tcPr>
          <w:p w14:paraId="19849C1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0F6492B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205E56F2"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官港西路</w:t>
            </w:r>
            <w:r w:rsidRPr="004C6E42">
              <w:rPr>
                <w:kern w:val="0"/>
                <w:sz w:val="21"/>
                <w:szCs w:val="21"/>
              </w:rPr>
              <w:t>-</w:t>
            </w:r>
            <w:r w:rsidRPr="004C6E42">
              <w:rPr>
                <w:rFonts w:hint="eastAsia"/>
                <w:kern w:val="0"/>
                <w:sz w:val="21"/>
                <w:szCs w:val="21"/>
              </w:rPr>
              <w:t>滨海新区与津南区区界</w:t>
            </w:r>
            <w:r w:rsidRPr="004C6E42">
              <w:rPr>
                <w:kern w:val="0"/>
                <w:sz w:val="21"/>
                <w:szCs w:val="21"/>
              </w:rPr>
              <w:t>-</w:t>
            </w:r>
            <w:r w:rsidRPr="004C6E42">
              <w:rPr>
                <w:rFonts w:hint="eastAsia"/>
                <w:kern w:val="0"/>
                <w:sz w:val="21"/>
                <w:szCs w:val="21"/>
              </w:rPr>
              <w:t>板港公路</w:t>
            </w:r>
            <w:r w:rsidRPr="004C6E42">
              <w:rPr>
                <w:kern w:val="0"/>
                <w:sz w:val="21"/>
                <w:szCs w:val="21"/>
              </w:rPr>
              <w:t>-</w:t>
            </w:r>
            <w:r w:rsidRPr="004C6E42">
              <w:rPr>
                <w:rFonts w:hint="eastAsia"/>
                <w:kern w:val="0"/>
                <w:sz w:val="21"/>
                <w:szCs w:val="21"/>
              </w:rPr>
              <w:t>铁路东南环线东侧</w:t>
            </w:r>
            <w:r w:rsidRPr="004C6E42">
              <w:rPr>
                <w:kern w:val="0"/>
                <w:sz w:val="21"/>
                <w:szCs w:val="21"/>
              </w:rPr>
              <w:t>-</w:t>
            </w:r>
            <w:r w:rsidRPr="004C6E42">
              <w:rPr>
                <w:rFonts w:hint="eastAsia"/>
                <w:kern w:val="0"/>
                <w:sz w:val="21"/>
                <w:szCs w:val="21"/>
              </w:rPr>
              <w:t>官港西路</w:t>
            </w:r>
          </w:p>
        </w:tc>
      </w:tr>
      <w:tr w:rsidR="009E5E0A" w:rsidRPr="00B6224B" w14:paraId="4D4BF1D0" w14:textId="77777777" w:rsidTr="006A70A7">
        <w:trPr>
          <w:trHeight w:val="361"/>
          <w:jc w:val="center"/>
        </w:trPr>
        <w:tc>
          <w:tcPr>
            <w:tcW w:w="172" w:type="pct"/>
            <w:vMerge/>
            <w:vAlign w:val="center"/>
          </w:tcPr>
          <w:p w14:paraId="7CA2F20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22BF3E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-0606</w:t>
            </w:r>
          </w:p>
        </w:tc>
        <w:tc>
          <w:tcPr>
            <w:tcW w:w="524" w:type="pct"/>
            <w:vAlign w:val="center"/>
          </w:tcPr>
          <w:p w14:paraId="3B38940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049473D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4E2DC784"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北穿港路</w:t>
            </w:r>
            <w:r w:rsidRPr="004C6E42">
              <w:rPr>
                <w:kern w:val="0"/>
                <w:sz w:val="21"/>
                <w:szCs w:val="21"/>
              </w:rPr>
              <w:t>-</w:t>
            </w:r>
            <w:r w:rsidRPr="004C6E42">
              <w:rPr>
                <w:rFonts w:hint="eastAsia"/>
                <w:kern w:val="0"/>
                <w:sz w:val="21"/>
                <w:szCs w:val="21"/>
              </w:rPr>
              <w:t>津岐公路</w:t>
            </w:r>
            <w:r w:rsidRPr="004C6E42">
              <w:rPr>
                <w:kern w:val="0"/>
                <w:sz w:val="21"/>
                <w:szCs w:val="21"/>
              </w:rPr>
              <w:t>-</w:t>
            </w:r>
            <w:r w:rsidRPr="004C6E42">
              <w:rPr>
                <w:rFonts w:hint="eastAsia"/>
                <w:kern w:val="0"/>
                <w:sz w:val="21"/>
                <w:szCs w:val="21"/>
              </w:rPr>
              <w:t>长庆路</w:t>
            </w:r>
            <w:r w:rsidRPr="004C6E42">
              <w:rPr>
                <w:kern w:val="0"/>
                <w:sz w:val="21"/>
                <w:szCs w:val="21"/>
              </w:rPr>
              <w:t>-</w:t>
            </w:r>
            <w:r w:rsidRPr="004C6E42">
              <w:rPr>
                <w:rFonts w:hint="eastAsia"/>
                <w:kern w:val="0"/>
                <w:sz w:val="21"/>
                <w:szCs w:val="21"/>
              </w:rPr>
              <w:t>创新路</w:t>
            </w:r>
            <w:r w:rsidRPr="004C6E42">
              <w:rPr>
                <w:kern w:val="0"/>
                <w:sz w:val="21"/>
                <w:szCs w:val="21"/>
              </w:rPr>
              <w:t>-</w:t>
            </w:r>
            <w:r w:rsidRPr="004C6E42">
              <w:rPr>
                <w:rFonts w:hint="eastAsia"/>
                <w:kern w:val="0"/>
                <w:sz w:val="21"/>
                <w:szCs w:val="21"/>
              </w:rPr>
              <w:t>东围堤路</w:t>
            </w:r>
            <w:r w:rsidRPr="004C6E42">
              <w:rPr>
                <w:kern w:val="0"/>
                <w:sz w:val="21"/>
                <w:szCs w:val="21"/>
              </w:rPr>
              <w:t>-</w:t>
            </w:r>
            <w:r w:rsidRPr="004C6E42">
              <w:rPr>
                <w:rFonts w:hint="eastAsia"/>
                <w:kern w:val="0"/>
                <w:sz w:val="21"/>
                <w:szCs w:val="21"/>
              </w:rPr>
              <w:t>北穿港路</w:t>
            </w:r>
          </w:p>
        </w:tc>
      </w:tr>
      <w:tr w:rsidR="009E5E0A" w:rsidRPr="00B6224B" w14:paraId="6887626B" w14:textId="77777777" w:rsidTr="006A70A7">
        <w:trPr>
          <w:trHeight w:val="361"/>
          <w:jc w:val="center"/>
        </w:trPr>
        <w:tc>
          <w:tcPr>
            <w:tcW w:w="172" w:type="pct"/>
            <w:vMerge/>
            <w:vAlign w:val="center"/>
          </w:tcPr>
          <w:p w14:paraId="758890C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3260DF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-0607</w:t>
            </w:r>
          </w:p>
        </w:tc>
        <w:tc>
          <w:tcPr>
            <w:tcW w:w="524" w:type="pct"/>
            <w:vAlign w:val="center"/>
          </w:tcPr>
          <w:p w14:paraId="35F1712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0A8EAB2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1E48C3AC"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海滨高速</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海滨高速</w:t>
            </w:r>
          </w:p>
        </w:tc>
      </w:tr>
      <w:tr w:rsidR="009E5E0A" w:rsidRPr="00B6224B" w14:paraId="7082B441" w14:textId="77777777" w:rsidTr="006A70A7">
        <w:trPr>
          <w:trHeight w:val="361"/>
          <w:jc w:val="center"/>
        </w:trPr>
        <w:tc>
          <w:tcPr>
            <w:tcW w:w="172" w:type="pct"/>
            <w:vMerge/>
            <w:vAlign w:val="center"/>
          </w:tcPr>
          <w:p w14:paraId="2CD780E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2791C8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-0608</w:t>
            </w:r>
          </w:p>
        </w:tc>
        <w:tc>
          <w:tcPr>
            <w:tcW w:w="524" w:type="pct"/>
            <w:vAlign w:val="center"/>
          </w:tcPr>
          <w:p w14:paraId="5B48FFA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1A84668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645D75F2"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北塘排污河以南</w:t>
            </w:r>
            <w:r w:rsidRPr="004C6E42">
              <w:rPr>
                <w:kern w:val="0"/>
                <w:sz w:val="21"/>
                <w:szCs w:val="21"/>
              </w:rPr>
              <w:t>-</w:t>
            </w:r>
            <w:r w:rsidRPr="004C6E42">
              <w:rPr>
                <w:rFonts w:hint="eastAsia"/>
                <w:kern w:val="0"/>
                <w:sz w:val="21"/>
                <w:szCs w:val="21"/>
              </w:rPr>
              <w:t>黄港水库</w:t>
            </w:r>
            <w:r w:rsidRPr="004C6E42">
              <w:rPr>
                <w:kern w:val="0"/>
                <w:sz w:val="21"/>
                <w:szCs w:val="21"/>
              </w:rPr>
              <w:t>1</w:t>
            </w:r>
            <w:r w:rsidRPr="004C6E42">
              <w:rPr>
                <w:rFonts w:hint="eastAsia"/>
                <w:kern w:val="0"/>
                <w:sz w:val="21"/>
                <w:szCs w:val="21"/>
              </w:rPr>
              <w:t>库西南</w:t>
            </w:r>
            <w:r w:rsidRPr="004C6E42">
              <w:rPr>
                <w:kern w:val="0"/>
                <w:sz w:val="21"/>
                <w:szCs w:val="21"/>
              </w:rPr>
              <w:t>-</w:t>
            </w:r>
            <w:r w:rsidRPr="004C6E42">
              <w:rPr>
                <w:rFonts w:hint="eastAsia"/>
                <w:kern w:val="0"/>
                <w:sz w:val="21"/>
                <w:szCs w:val="21"/>
              </w:rPr>
              <w:t>京津高速</w:t>
            </w:r>
            <w:r w:rsidRPr="004C6E42">
              <w:rPr>
                <w:kern w:val="0"/>
                <w:sz w:val="21"/>
                <w:szCs w:val="21"/>
              </w:rPr>
              <w:t>-</w:t>
            </w:r>
            <w:r w:rsidRPr="004C6E42">
              <w:rPr>
                <w:rFonts w:hint="eastAsia"/>
                <w:kern w:val="0"/>
                <w:sz w:val="21"/>
                <w:szCs w:val="21"/>
              </w:rPr>
              <w:t>长深高速</w:t>
            </w:r>
            <w:r w:rsidRPr="004C6E42">
              <w:rPr>
                <w:kern w:val="0"/>
                <w:sz w:val="21"/>
                <w:szCs w:val="21"/>
              </w:rPr>
              <w:t>-</w:t>
            </w:r>
            <w:r w:rsidRPr="004C6E42">
              <w:rPr>
                <w:rFonts w:hint="eastAsia"/>
                <w:kern w:val="0"/>
                <w:sz w:val="21"/>
                <w:szCs w:val="21"/>
              </w:rPr>
              <w:t>港城大道</w:t>
            </w:r>
            <w:r w:rsidRPr="004C6E42">
              <w:rPr>
                <w:kern w:val="0"/>
                <w:sz w:val="21"/>
                <w:szCs w:val="21"/>
              </w:rPr>
              <w:t>-</w:t>
            </w:r>
            <w:r w:rsidRPr="004C6E42">
              <w:rPr>
                <w:rFonts w:hint="eastAsia"/>
                <w:kern w:val="0"/>
                <w:sz w:val="21"/>
                <w:szCs w:val="21"/>
              </w:rPr>
              <w:t>北杨线</w:t>
            </w:r>
            <w:r w:rsidRPr="004C6E42">
              <w:rPr>
                <w:kern w:val="0"/>
                <w:sz w:val="21"/>
                <w:szCs w:val="21"/>
              </w:rPr>
              <w:t>-</w:t>
            </w:r>
            <w:r w:rsidRPr="004C6E42">
              <w:rPr>
                <w:rFonts w:hint="eastAsia"/>
                <w:kern w:val="0"/>
                <w:sz w:val="21"/>
                <w:szCs w:val="21"/>
              </w:rPr>
              <w:t>东金路</w:t>
            </w:r>
            <w:r w:rsidRPr="004C6E42">
              <w:rPr>
                <w:kern w:val="0"/>
                <w:sz w:val="21"/>
                <w:szCs w:val="21"/>
              </w:rPr>
              <w:t>-</w:t>
            </w:r>
            <w:r w:rsidRPr="004C6E42">
              <w:rPr>
                <w:rFonts w:hint="eastAsia"/>
                <w:kern w:val="0"/>
                <w:sz w:val="21"/>
                <w:szCs w:val="21"/>
              </w:rPr>
              <w:t>京津高速</w:t>
            </w:r>
            <w:r w:rsidRPr="004C6E42">
              <w:rPr>
                <w:kern w:val="0"/>
                <w:sz w:val="21"/>
                <w:szCs w:val="21"/>
              </w:rPr>
              <w:t>-</w:t>
            </w:r>
            <w:r w:rsidRPr="004C6E42">
              <w:rPr>
                <w:rFonts w:hint="eastAsia"/>
                <w:kern w:val="0"/>
                <w:sz w:val="21"/>
                <w:szCs w:val="21"/>
              </w:rPr>
              <w:t>津汉线</w:t>
            </w:r>
            <w:r w:rsidRPr="004C6E42">
              <w:rPr>
                <w:kern w:val="0"/>
                <w:sz w:val="21"/>
                <w:szCs w:val="21"/>
              </w:rPr>
              <w:t>-</w:t>
            </w:r>
            <w:r w:rsidRPr="004C6E42">
              <w:rPr>
                <w:rFonts w:hint="eastAsia"/>
                <w:kern w:val="0"/>
                <w:sz w:val="21"/>
                <w:szCs w:val="21"/>
              </w:rPr>
              <w:t>北塘排污河以南</w:t>
            </w:r>
            <w:r w:rsidRPr="004C6E42">
              <w:rPr>
                <w:kern w:val="0"/>
                <w:sz w:val="21"/>
                <w:szCs w:val="21"/>
              </w:rPr>
              <w:t>-</w:t>
            </w:r>
            <w:r w:rsidRPr="004C6E42">
              <w:rPr>
                <w:rFonts w:hint="eastAsia"/>
                <w:kern w:val="0"/>
                <w:sz w:val="21"/>
                <w:szCs w:val="21"/>
              </w:rPr>
              <w:t>北塘排污河以南</w:t>
            </w:r>
          </w:p>
        </w:tc>
      </w:tr>
      <w:tr w:rsidR="009E5E0A" w:rsidRPr="00B6224B" w14:paraId="12BA9CCB" w14:textId="77777777" w:rsidTr="006A70A7">
        <w:trPr>
          <w:trHeight w:val="361"/>
          <w:jc w:val="center"/>
        </w:trPr>
        <w:tc>
          <w:tcPr>
            <w:tcW w:w="172" w:type="pct"/>
            <w:vMerge/>
            <w:vAlign w:val="center"/>
          </w:tcPr>
          <w:p w14:paraId="614A1EA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387661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-0609</w:t>
            </w:r>
          </w:p>
        </w:tc>
        <w:tc>
          <w:tcPr>
            <w:tcW w:w="524" w:type="pct"/>
            <w:vAlign w:val="center"/>
          </w:tcPr>
          <w:p w14:paraId="2C64E77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3353 </w:t>
            </w:r>
          </w:p>
        </w:tc>
        <w:tc>
          <w:tcPr>
            <w:tcW w:w="673" w:type="pct"/>
            <w:vAlign w:val="center"/>
          </w:tcPr>
          <w:p w14:paraId="360F6E0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2235</w:t>
            </w:r>
          </w:p>
        </w:tc>
        <w:tc>
          <w:tcPr>
            <w:tcW w:w="3111" w:type="pct"/>
            <w:tcBorders>
              <w:top w:val="single" w:sz="4" w:space="0" w:color="auto"/>
              <w:left w:val="single" w:sz="4" w:space="0" w:color="auto"/>
              <w:bottom w:val="single" w:sz="4" w:space="0" w:color="auto"/>
              <w:right w:val="single" w:sz="4" w:space="0" w:color="auto"/>
            </w:tcBorders>
            <w:vAlign w:val="center"/>
          </w:tcPr>
          <w:p w14:paraId="08FDFC09"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津汉快速路</w:t>
            </w:r>
            <w:r w:rsidRPr="004C6E42">
              <w:rPr>
                <w:kern w:val="0"/>
                <w:sz w:val="21"/>
                <w:szCs w:val="21"/>
              </w:rPr>
              <w:t>-</w:t>
            </w:r>
            <w:r w:rsidRPr="004C6E42">
              <w:rPr>
                <w:rFonts w:hint="eastAsia"/>
                <w:kern w:val="0"/>
                <w:sz w:val="21"/>
                <w:szCs w:val="21"/>
              </w:rPr>
              <w:t>津海路</w:t>
            </w:r>
            <w:r w:rsidRPr="004C6E42">
              <w:rPr>
                <w:kern w:val="0"/>
                <w:sz w:val="21"/>
                <w:szCs w:val="21"/>
              </w:rPr>
              <w:t>-</w:t>
            </w:r>
            <w:r w:rsidRPr="004C6E42">
              <w:rPr>
                <w:rFonts w:hint="eastAsia"/>
                <w:kern w:val="0"/>
                <w:sz w:val="21"/>
                <w:szCs w:val="21"/>
              </w:rPr>
              <w:t>中心渔港北界以南</w:t>
            </w:r>
            <w:r w:rsidRPr="004C6E42">
              <w:rPr>
                <w:kern w:val="0"/>
                <w:sz w:val="21"/>
                <w:szCs w:val="21"/>
              </w:rPr>
              <w:t>-</w:t>
            </w:r>
            <w:r w:rsidRPr="004C6E42">
              <w:rPr>
                <w:rFonts w:hint="eastAsia"/>
                <w:kern w:val="0"/>
                <w:sz w:val="21"/>
                <w:szCs w:val="21"/>
              </w:rPr>
              <w:t>海滨高速</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渔港路</w:t>
            </w:r>
            <w:r w:rsidRPr="004C6E42">
              <w:rPr>
                <w:kern w:val="0"/>
                <w:sz w:val="21"/>
                <w:szCs w:val="21"/>
              </w:rPr>
              <w:t>-</w:t>
            </w:r>
            <w:r w:rsidRPr="004C6E42">
              <w:rPr>
                <w:rFonts w:hint="eastAsia"/>
                <w:kern w:val="0"/>
                <w:sz w:val="21"/>
                <w:szCs w:val="21"/>
              </w:rPr>
              <w:t>海滨高速</w:t>
            </w:r>
            <w:r w:rsidRPr="004C6E42">
              <w:rPr>
                <w:kern w:val="0"/>
                <w:sz w:val="21"/>
                <w:szCs w:val="21"/>
              </w:rPr>
              <w:t>-</w:t>
            </w:r>
            <w:r w:rsidRPr="004C6E42">
              <w:rPr>
                <w:rFonts w:hint="eastAsia"/>
                <w:kern w:val="0"/>
                <w:sz w:val="21"/>
                <w:szCs w:val="21"/>
              </w:rPr>
              <w:t>汉蔡路</w:t>
            </w:r>
            <w:r w:rsidRPr="004C6E42">
              <w:rPr>
                <w:kern w:val="0"/>
                <w:sz w:val="21"/>
                <w:szCs w:val="21"/>
              </w:rPr>
              <w:t>-</w:t>
            </w:r>
            <w:r w:rsidRPr="004C6E42">
              <w:rPr>
                <w:rFonts w:hint="eastAsia"/>
                <w:kern w:val="0"/>
                <w:sz w:val="21"/>
                <w:szCs w:val="21"/>
              </w:rPr>
              <w:t>津汉快速路</w:t>
            </w:r>
          </w:p>
        </w:tc>
      </w:tr>
      <w:tr w:rsidR="009E5E0A" w:rsidRPr="00B6224B" w14:paraId="21C2AB3E" w14:textId="77777777" w:rsidTr="006A70A7">
        <w:trPr>
          <w:trHeight w:val="361"/>
          <w:jc w:val="center"/>
        </w:trPr>
        <w:tc>
          <w:tcPr>
            <w:tcW w:w="172" w:type="pct"/>
            <w:vMerge/>
            <w:vAlign w:val="center"/>
          </w:tcPr>
          <w:p w14:paraId="1C1DE21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176D3E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静海</w:t>
            </w:r>
            <w:r w:rsidRPr="00B6224B">
              <w:rPr>
                <w:kern w:val="0"/>
                <w:sz w:val="21"/>
                <w:szCs w:val="21"/>
              </w:rPr>
              <w:t>-0201</w:t>
            </w:r>
          </w:p>
        </w:tc>
        <w:tc>
          <w:tcPr>
            <w:tcW w:w="524" w:type="pct"/>
            <w:vAlign w:val="center"/>
          </w:tcPr>
          <w:p w14:paraId="06AD5A4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3075 </w:t>
            </w:r>
          </w:p>
        </w:tc>
        <w:tc>
          <w:tcPr>
            <w:tcW w:w="673" w:type="pct"/>
            <w:vAlign w:val="center"/>
          </w:tcPr>
          <w:p w14:paraId="436D498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2050</w:t>
            </w:r>
          </w:p>
        </w:tc>
        <w:tc>
          <w:tcPr>
            <w:tcW w:w="3111" w:type="pct"/>
            <w:vAlign w:val="center"/>
          </w:tcPr>
          <w:p w14:paraId="52ABBEC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团静路</w:t>
            </w:r>
            <w:r w:rsidRPr="00B6224B">
              <w:rPr>
                <w:kern w:val="0"/>
                <w:sz w:val="21"/>
                <w:szCs w:val="21"/>
              </w:rPr>
              <w:t>-</w:t>
            </w:r>
            <w:r w:rsidRPr="00B6224B">
              <w:rPr>
                <w:kern w:val="0"/>
                <w:sz w:val="21"/>
                <w:szCs w:val="21"/>
              </w:rPr>
              <w:t>津沧高速路</w:t>
            </w:r>
            <w:r w:rsidRPr="00B6224B">
              <w:rPr>
                <w:kern w:val="0"/>
                <w:sz w:val="21"/>
                <w:szCs w:val="21"/>
              </w:rPr>
              <w:t>-</w:t>
            </w:r>
            <w:r w:rsidRPr="00B6224B">
              <w:rPr>
                <w:kern w:val="0"/>
                <w:sz w:val="21"/>
                <w:szCs w:val="21"/>
              </w:rPr>
              <w:t>北环线</w:t>
            </w:r>
            <w:r w:rsidRPr="00B6224B">
              <w:rPr>
                <w:kern w:val="0"/>
                <w:sz w:val="21"/>
                <w:szCs w:val="21"/>
              </w:rPr>
              <w:t>-</w:t>
            </w:r>
            <w:r w:rsidRPr="00B6224B">
              <w:rPr>
                <w:kern w:val="0"/>
                <w:sz w:val="21"/>
                <w:szCs w:val="21"/>
              </w:rPr>
              <w:t>津文公路</w:t>
            </w:r>
            <w:r w:rsidRPr="00B6224B">
              <w:rPr>
                <w:kern w:val="0"/>
                <w:sz w:val="21"/>
                <w:szCs w:val="21"/>
              </w:rPr>
              <w:t>-</w:t>
            </w:r>
            <w:r w:rsidRPr="00B6224B">
              <w:rPr>
                <w:kern w:val="0"/>
                <w:sz w:val="21"/>
                <w:szCs w:val="21"/>
              </w:rPr>
              <w:t>二十号路</w:t>
            </w:r>
            <w:r w:rsidRPr="00B6224B">
              <w:rPr>
                <w:kern w:val="0"/>
                <w:sz w:val="21"/>
                <w:szCs w:val="21"/>
              </w:rPr>
              <w:t>-</w:t>
            </w:r>
            <w:r w:rsidRPr="00B6224B">
              <w:rPr>
                <w:kern w:val="0"/>
                <w:sz w:val="21"/>
                <w:szCs w:val="21"/>
              </w:rPr>
              <w:t>津沧高速路</w:t>
            </w:r>
            <w:r w:rsidRPr="00B6224B">
              <w:rPr>
                <w:kern w:val="0"/>
                <w:sz w:val="21"/>
                <w:szCs w:val="21"/>
              </w:rPr>
              <w:t>-</w:t>
            </w:r>
            <w:r w:rsidRPr="00B6224B">
              <w:rPr>
                <w:kern w:val="0"/>
                <w:sz w:val="21"/>
                <w:szCs w:val="21"/>
              </w:rPr>
              <w:t>定级边界南</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团静路</w:t>
            </w:r>
          </w:p>
        </w:tc>
      </w:tr>
      <w:tr w:rsidR="009E5E0A" w:rsidRPr="00B6224B" w14:paraId="10C6FF5C" w14:textId="77777777" w:rsidTr="006A70A7">
        <w:trPr>
          <w:trHeight w:val="361"/>
          <w:jc w:val="center"/>
        </w:trPr>
        <w:tc>
          <w:tcPr>
            <w:tcW w:w="172" w:type="pct"/>
            <w:vMerge/>
            <w:vAlign w:val="center"/>
          </w:tcPr>
          <w:p w14:paraId="44301FE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54575A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静海</w:t>
            </w:r>
            <w:r w:rsidRPr="00B6224B">
              <w:rPr>
                <w:kern w:val="0"/>
                <w:sz w:val="21"/>
                <w:szCs w:val="21"/>
              </w:rPr>
              <w:t>-0202</w:t>
            </w:r>
          </w:p>
        </w:tc>
        <w:tc>
          <w:tcPr>
            <w:tcW w:w="524" w:type="pct"/>
            <w:vAlign w:val="center"/>
          </w:tcPr>
          <w:p w14:paraId="54BE739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3075 </w:t>
            </w:r>
          </w:p>
        </w:tc>
        <w:tc>
          <w:tcPr>
            <w:tcW w:w="673" w:type="pct"/>
            <w:vAlign w:val="center"/>
          </w:tcPr>
          <w:p w14:paraId="2966048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2050</w:t>
            </w:r>
          </w:p>
        </w:tc>
        <w:tc>
          <w:tcPr>
            <w:tcW w:w="3111" w:type="pct"/>
            <w:vAlign w:val="center"/>
          </w:tcPr>
          <w:p w14:paraId="49C7CB1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北华南路</w:t>
            </w:r>
            <w:r w:rsidRPr="00B6224B">
              <w:rPr>
                <w:kern w:val="0"/>
                <w:sz w:val="21"/>
                <w:szCs w:val="21"/>
              </w:rPr>
              <w:t>-</w:t>
            </w:r>
            <w:r w:rsidRPr="00B6224B">
              <w:rPr>
                <w:kern w:val="0"/>
                <w:sz w:val="21"/>
                <w:szCs w:val="21"/>
              </w:rPr>
              <w:t>团泊定级边界东</w:t>
            </w:r>
            <w:r w:rsidRPr="00B6224B">
              <w:rPr>
                <w:kern w:val="0"/>
                <w:sz w:val="21"/>
                <w:szCs w:val="21"/>
              </w:rPr>
              <w:t>-</w:t>
            </w:r>
            <w:r w:rsidRPr="00B6224B">
              <w:rPr>
                <w:kern w:val="0"/>
                <w:sz w:val="21"/>
                <w:szCs w:val="21"/>
              </w:rPr>
              <w:t>团泊定级边界南</w:t>
            </w:r>
            <w:r w:rsidRPr="00B6224B">
              <w:rPr>
                <w:kern w:val="0"/>
                <w:sz w:val="21"/>
                <w:szCs w:val="21"/>
              </w:rPr>
              <w:t>-</w:t>
            </w:r>
            <w:r w:rsidRPr="00B6224B">
              <w:rPr>
                <w:kern w:val="0"/>
                <w:sz w:val="21"/>
                <w:szCs w:val="21"/>
              </w:rPr>
              <w:t>团王线</w:t>
            </w:r>
            <w:r w:rsidRPr="00B6224B">
              <w:rPr>
                <w:kern w:val="0"/>
                <w:sz w:val="21"/>
                <w:szCs w:val="21"/>
              </w:rPr>
              <w:t>-</w:t>
            </w:r>
            <w:r w:rsidRPr="00B6224B">
              <w:rPr>
                <w:kern w:val="0"/>
                <w:sz w:val="21"/>
                <w:szCs w:val="21"/>
              </w:rPr>
              <w:t>北华南路</w:t>
            </w:r>
          </w:p>
        </w:tc>
      </w:tr>
      <w:tr w:rsidR="009E5E0A" w:rsidRPr="00B6224B" w14:paraId="3A8727BA" w14:textId="77777777" w:rsidTr="006A70A7">
        <w:trPr>
          <w:trHeight w:val="361"/>
          <w:jc w:val="center"/>
        </w:trPr>
        <w:tc>
          <w:tcPr>
            <w:tcW w:w="172" w:type="pct"/>
            <w:vMerge/>
            <w:vAlign w:val="center"/>
          </w:tcPr>
          <w:p w14:paraId="3D3F234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A38E66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静海</w:t>
            </w:r>
            <w:r w:rsidRPr="00B6224B">
              <w:rPr>
                <w:kern w:val="0"/>
                <w:sz w:val="21"/>
                <w:szCs w:val="21"/>
              </w:rPr>
              <w:t>-0203</w:t>
            </w:r>
          </w:p>
        </w:tc>
        <w:tc>
          <w:tcPr>
            <w:tcW w:w="524" w:type="pct"/>
            <w:vAlign w:val="center"/>
          </w:tcPr>
          <w:p w14:paraId="33EC038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3075 </w:t>
            </w:r>
          </w:p>
        </w:tc>
        <w:tc>
          <w:tcPr>
            <w:tcW w:w="673" w:type="pct"/>
            <w:vAlign w:val="center"/>
          </w:tcPr>
          <w:p w14:paraId="0050A43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2050</w:t>
            </w:r>
          </w:p>
        </w:tc>
        <w:tc>
          <w:tcPr>
            <w:tcW w:w="3111" w:type="pct"/>
            <w:vAlign w:val="center"/>
          </w:tcPr>
          <w:p w14:paraId="30B8BF1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独流碱河</w:t>
            </w:r>
            <w:r w:rsidRPr="00B6224B">
              <w:rPr>
                <w:kern w:val="0"/>
                <w:sz w:val="21"/>
                <w:szCs w:val="21"/>
              </w:rPr>
              <w:t>-</w:t>
            </w:r>
            <w:r w:rsidRPr="00B6224B">
              <w:rPr>
                <w:kern w:val="0"/>
                <w:sz w:val="21"/>
                <w:szCs w:val="21"/>
              </w:rPr>
              <w:t>津汕高速</w:t>
            </w:r>
            <w:r w:rsidRPr="00B6224B">
              <w:rPr>
                <w:kern w:val="0"/>
                <w:sz w:val="21"/>
                <w:szCs w:val="21"/>
              </w:rPr>
              <w:t>-</w:t>
            </w:r>
            <w:r w:rsidRPr="00B6224B">
              <w:rPr>
                <w:kern w:val="0"/>
                <w:sz w:val="21"/>
                <w:szCs w:val="21"/>
              </w:rPr>
              <w:t>山深线南</w:t>
            </w:r>
            <w:r w:rsidRPr="00B6224B">
              <w:rPr>
                <w:kern w:val="0"/>
                <w:sz w:val="21"/>
                <w:szCs w:val="21"/>
              </w:rPr>
              <w:t>-</w:t>
            </w:r>
            <w:r w:rsidRPr="00B6224B">
              <w:rPr>
                <w:kern w:val="0"/>
                <w:sz w:val="21"/>
                <w:szCs w:val="21"/>
              </w:rPr>
              <w:t>山深线西</w:t>
            </w:r>
            <w:r w:rsidRPr="00B6224B">
              <w:rPr>
                <w:kern w:val="0"/>
                <w:sz w:val="21"/>
                <w:szCs w:val="21"/>
              </w:rPr>
              <w:t>-</w:t>
            </w:r>
            <w:r w:rsidRPr="00B6224B">
              <w:rPr>
                <w:kern w:val="0"/>
                <w:sz w:val="21"/>
                <w:szCs w:val="21"/>
              </w:rPr>
              <w:t>独流碱河</w:t>
            </w:r>
          </w:p>
        </w:tc>
      </w:tr>
      <w:tr w:rsidR="009E5E0A" w:rsidRPr="00B6224B" w14:paraId="0BD72B1D" w14:textId="77777777" w:rsidTr="006A70A7">
        <w:trPr>
          <w:trHeight w:val="361"/>
          <w:jc w:val="center"/>
        </w:trPr>
        <w:tc>
          <w:tcPr>
            <w:tcW w:w="172" w:type="pct"/>
            <w:vMerge/>
            <w:vAlign w:val="center"/>
          </w:tcPr>
          <w:p w14:paraId="6E0BDB0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7DF11F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-0301</w:t>
            </w:r>
          </w:p>
        </w:tc>
        <w:tc>
          <w:tcPr>
            <w:tcW w:w="524" w:type="pct"/>
            <w:vAlign w:val="center"/>
          </w:tcPr>
          <w:p w14:paraId="23C1B40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5925702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0C4D483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津歧公路</w:t>
            </w:r>
            <w:r w:rsidRPr="00B6224B">
              <w:rPr>
                <w:kern w:val="0"/>
                <w:sz w:val="21"/>
                <w:szCs w:val="21"/>
              </w:rPr>
              <w:t>-</w:t>
            </w:r>
            <w:r w:rsidRPr="00B6224B">
              <w:rPr>
                <w:kern w:val="0"/>
                <w:sz w:val="21"/>
                <w:szCs w:val="21"/>
              </w:rPr>
              <w:t>新丰道</w:t>
            </w:r>
            <w:r w:rsidRPr="00B6224B">
              <w:rPr>
                <w:kern w:val="0"/>
                <w:sz w:val="21"/>
                <w:szCs w:val="21"/>
              </w:rPr>
              <w:t>-</w:t>
            </w:r>
            <w:r w:rsidRPr="00B6224B">
              <w:rPr>
                <w:kern w:val="0"/>
                <w:sz w:val="21"/>
                <w:szCs w:val="21"/>
              </w:rPr>
              <w:t>紫江路</w:t>
            </w:r>
            <w:r w:rsidRPr="00B6224B">
              <w:rPr>
                <w:kern w:val="0"/>
                <w:sz w:val="21"/>
                <w:szCs w:val="21"/>
              </w:rPr>
              <w:t>-</w:t>
            </w:r>
            <w:r w:rsidRPr="00B6224B">
              <w:rPr>
                <w:kern w:val="0"/>
                <w:sz w:val="21"/>
                <w:szCs w:val="21"/>
              </w:rPr>
              <w:t>津晋高速北辅道</w:t>
            </w:r>
            <w:r w:rsidRPr="00B6224B">
              <w:rPr>
                <w:kern w:val="0"/>
                <w:sz w:val="21"/>
                <w:szCs w:val="21"/>
              </w:rPr>
              <w:t>-</w:t>
            </w:r>
            <w:r w:rsidRPr="00B6224B">
              <w:rPr>
                <w:kern w:val="0"/>
                <w:sz w:val="21"/>
                <w:szCs w:val="21"/>
              </w:rPr>
              <w:t>津歧公路</w:t>
            </w:r>
          </w:p>
        </w:tc>
      </w:tr>
      <w:tr w:rsidR="009E5E0A" w:rsidRPr="00B6224B" w14:paraId="7D8DE957" w14:textId="77777777" w:rsidTr="006A70A7">
        <w:trPr>
          <w:trHeight w:val="361"/>
          <w:jc w:val="center"/>
        </w:trPr>
        <w:tc>
          <w:tcPr>
            <w:tcW w:w="172" w:type="pct"/>
            <w:vMerge/>
            <w:vAlign w:val="center"/>
          </w:tcPr>
          <w:p w14:paraId="589DAA8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3A5248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-0302</w:t>
            </w:r>
          </w:p>
        </w:tc>
        <w:tc>
          <w:tcPr>
            <w:tcW w:w="524" w:type="pct"/>
            <w:vAlign w:val="center"/>
          </w:tcPr>
          <w:p w14:paraId="61778DE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428B097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6AF614E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谊达道</w:t>
            </w:r>
            <w:r w:rsidRPr="00B6224B">
              <w:rPr>
                <w:kern w:val="0"/>
                <w:sz w:val="21"/>
                <w:szCs w:val="21"/>
              </w:rPr>
              <w:t>-</w:t>
            </w:r>
            <w:r w:rsidRPr="00B6224B">
              <w:rPr>
                <w:kern w:val="0"/>
                <w:sz w:val="21"/>
                <w:szCs w:val="21"/>
              </w:rPr>
              <w:t>致祯路</w:t>
            </w:r>
            <w:r w:rsidRPr="00B6224B">
              <w:rPr>
                <w:kern w:val="0"/>
                <w:sz w:val="21"/>
                <w:szCs w:val="21"/>
              </w:rPr>
              <w:t>-</w:t>
            </w:r>
            <w:r w:rsidRPr="00B6224B">
              <w:rPr>
                <w:kern w:val="0"/>
                <w:sz w:val="21"/>
                <w:szCs w:val="21"/>
              </w:rPr>
              <w:t>丰泽道</w:t>
            </w:r>
            <w:r w:rsidRPr="00B6224B">
              <w:rPr>
                <w:kern w:val="0"/>
                <w:sz w:val="21"/>
                <w:szCs w:val="21"/>
              </w:rPr>
              <w:t>-</w:t>
            </w:r>
            <w:r w:rsidRPr="00B6224B">
              <w:rPr>
                <w:kern w:val="0"/>
                <w:sz w:val="21"/>
                <w:szCs w:val="21"/>
              </w:rPr>
              <w:t>致通路</w:t>
            </w:r>
            <w:r w:rsidRPr="00B6224B">
              <w:rPr>
                <w:kern w:val="0"/>
                <w:sz w:val="21"/>
                <w:szCs w:val="21"/>
              </w:rPr>
              <w:t>-</w:t>
            </w:r>
            <w:r w:rsidRPr="00B6224B">
              <w:rPr>
                <w:kern w:val="0"/>
                <w:sz w:val="21"/>
                <w:szCs w:val="21"/>
              </w:rPr>
              <w:t>津港公路</w:t>
            </w:r>
            <w:r w:rsidRPr="00B6224B">
              <w:rPr>
                <w:kern w:val="0"/>
                <w:sz w:val="21"/>
                <w:szCs w:val="21"/>
              </w:rPr>
              <w:t>-</w:t>
            </w:r>
            <w:r w:rsidRPr="00B6224B">
              <w:rPr>
                <w:kern w:val="0"/>
                <w:sz w:val="21"/>
                <w:szCs w:val="21"/>
              </w:rPr>
              <w:t>泰嘉路</w:t>
            </w:r>
            <w:r w:rsidRPr="00B6224B">
              <w:rPr>
                <w:kern w:val="0"/>
                <w:sz w:val="21"/>
                <w:szCs w:val="21"/>
              </w:rPr>
              <w:t>-</w:t>
            </w:r>
            <w:r w:rsidRPr="00B6224B">
              <w:rPr>
                <w:kern w:val="0"/>
                <w:sz w:val="21"/>
                <w:szCs w:val="21"/>
              </w:rPr>
              <w:t>八里台东路</w:t>
            </w:r>
            <w:r w:rsidRPr="00B6224B">
              <w:rPr>
                <w:kern w:val="0"/>
                <w:sz w:val="21"/>
                <w:szCs w:val="21"/>
              </w:rPr>
              <w:t>-</w:t>
            </w:r>
            <w:r w:rsidRPr="00B6224B">
              <w:rPr>
                <w:kern w:val="0"/>
                <w:sz w:val="21"/>
                <w:szCs w:val="21"/>
              </w:rPr>
              <w:t>津港公路</w:t>
            </w:r>
            <w:r w:rsidRPr="00B6224B">
              <w:rPr>
                <w:kern w:val="0"/>
                <w:sz w:val="21"/>
                <w:szCs w:val="21"/>
              </w:rPr>
              <w:t>-</w:t>
            </w:r>
            <w:r w:rsidRPr="00B6224B">
              <w:rPr>
                <w:kern w:val="0"/>
                <w:sz w:val="21"/>
                <w:szCs w:val="21"/>
              </w:rPr>
              <w:t>科技大道</w:t>
            </w:r>
            <w:r w:rsidRPr="00B6224B">
              <w:rPr>
                <w:kern w:val="0"/>
                <w:sz w:val="21"/>
                <w:szCs w:val="21"/>
              </w:rPr>
              <w:t>-</w:t>
            </w:r>
            <w:r w:rsidRPr="00B6224B">
              <w:rPr>
                <w:kern w:val="0"/>
                <w:sz w:val="21"/>
                <w:szCs w:val="21"/>
              </w:rPr>
              <w:t>欣荣东道</w:t>
            </w:r>
            <w:r w:rsidRPr="00B6224B">
              <w:rPr>
                <w:kern w:val="0"/>
                <w:sz w:val="21"/>
                <w:szCs w:val="21"/>
              </w:rPr>
              <w:t>-</w:t>
            </w:r>
            <w:r w:rsidRPr="00B6224B">
              <w:rPr>
                <w:kern w:val="0"/>
                <w:sz w:val="21"/>
                <w:szCs w:val="21"/>
              </w:rPr>
              <w:t>晟昌路</w:t>
            </w:r>
            <w:r w:rsidRPr="00B6224B">
              <w:rPr>
                <w:kern w:val="0"/>
                <w:sz w:val="21"/>
                <w:szCs w:val="21"/>
              </w:rPr>
              <w:t>-</w:t>
            </w:r>
            <w:r w:rsidRPr="00B6224B">
              <w:rPr>
                <w:kern w:val="0"/>
                <w:sz w:val="21"/>
                <w:szCs w:val="21"/>
              </w:rPr>
              <w:t>津港公路</w:t>
            </w:r>
            <w:r w:rsidRPr="00B6224B">
              <w:rPr>
                <w:kern w:val="0"/>
                <w:sz w:val="21"/>
                <w:szCs w:val="21"/>
              </w:rPr>
              <w:t>-</w:t>
            </w:r>
            <w:r w:rsidRPr="00B6224B">
              <w:rPr>
                <w:kern w:val="0"/>
                <w:sz w:val="21"/>
                <w:szCs w:val="21"/>
              </w:rPr>
              <w:t>天嘉湖路</w:t>
            </w:r>
            <w:r w:rsidRPr="00B6224B">
              <w:rPr>
                <w:kern w:val="0"/>
                <w:sz w:val="21"/>
                <w:szCs w:val="21"/>
              </w:rPr>
              <w:t>-</w:t>
            </w:r>
            <w:r w:rsidRPr="00B6224B">
              <w:rPr>
                <w:kern w:val="0"/>
                <w:sz w:val="21"/>
                <w:szCs w:val="21"/>
              </w:rPr>
              <w:t>丰泽道</w:t>
            </w:r>
            <w:r w:rsidRPr="00B6224B">
              <w:rPr>
                <w:kern w:val="0"/>
                <w:sz w:val="21"/>
                <w:szCs w:val="21"/>
              </w:rPr>
              <w:t>-</w:t>
            </w:r>
            <w:r w:rsidRPr="00B6224B">
              <w:rPr>
                <w:kern w:val="0"/>
                <w:sz w:val="21"/>
                <w:szCs w:val="21"/>
              </w:rPr>
              <w:t>八里台东路</w:t>
            </w:r>
            <w:r w:rsidRPr="00B6224B">
              <w:rPr>
                <w:kern w:val="0"/>
                <w:sz w:val="21"/>
                <w:szCs w:val="21"/>
              </w:rPr>
              <w:t>-</w:t>
            </w:r>
            <w:r w:rsidRPr="00B6224B">
              <w:rPr>
                <w:kern w:val="0"/>
                <w:sz w:val="21"/>
                <w:szCs w:val="21"/>
              </w:rPr>
              <w:t>阳煦道</w:t>
            </w:r>
            <w:r w:rsidRPr="00B6224B">
              <w:rPr>
                <w:kern w:val="0"/>
                <w:sz w:val="21"/>
                <w:szCs w:val="21"/>
              </w:rPr>
              <w:t>-</w:t>
            </w:r>
            <w:r w:rsidRPr="00B6224B">
              <w:rPr>
                <w:kern w:val="0"/>
                <w:sz w:val="21"/>
                <w:szCs w:val="21"/>
              </w:rPr>
              <w:t>致达路</w:t>
            </w:r>
            <w:r w:rsidRPr="00B6224B">
              <w:rPr>
                <w:kern w:val="0"/>
                <w:sz w:val="21"/>
                <w:szCs w:val="21"/>
              </w:rPr>
              <w:t>-</w:t>
            </w:r>
            <w:r w:rsidRPr="00B6224B">
              <w:rPr>
                <w:kern w:val="0"/>
                <w:sz w:val="21"/>
                <w:szCs w:val="21"/>
              </w:rPr>
              <w:t>谊达道</w:t>
            </w:r>
          </w:p>
        </w:tc>
      </w:tr>
      <w:tr w:rsidR="009E5E0A" w:rsidRPr="00B6224B" w14:paraId="1C888F48" w14:textId="77777777" w:rsidTr="006A70A7">
        <w:trPr>
          <w:trHeight w:val="361"/>
          <w:jc w:val="center"/>
        </w:trPr>
        <w:tc>
          <w:tcPr>
            <w:tcW w:w="172" w:type="pct"/>
            <w:vMerge/>
            <w:vAlign w:val="center"/>
          </w:tcPr>
          <w:p w14:paraId="483DAA9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0C7143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-0303</w:t>
            </w:r>
          </w:p>
        </w:tc>
        <w:tc>
          <w:tcPr>
            <w:tcW w:w="524" w:type="pct"/>
            <w:vAlign w:val="center"/>
          </w:tcPr>
          <w:p w14:paraId="705E566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6E253C2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25828DD9"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洪泥河</w:t>
            </w:r>
            <w:r w:rsidRPr="00B6224B">
              <w:rPr>
                <w:kern w:val="0"/>
                <w:sz w:val="21"/>
                <w:szCs w:val="21"/>
              </w:rPr>
              <w:t>-</w:t>
            </w:r>
            <w:r w:rsidRPr="00B6224B">
              <w:rPr>
                <w:kern w:val="0"/>
                <w:sz w:val="21"/>
                <w:szCs w:val="21"/>
              </w:rPr>
              <w:t>津港公路</w:t>
            </w:r>
            <w:r w:rsidRPr="00B6224B">
              <w:rPr>
                <w:kern w:val="0"/>
                <w:sz w:val="21"/>
                <w:szCs w:val="21"/>
              </w:rPr>
              <w:t>-</w:t>
            </w:r>
            <w:r w:rsidRPr="00B6224B">
              <w:rPr>
                <w:kern w:val="0"/>
                <w:sz w:val="21"/>
                <w:szCs w:val="21"/>
              </w:rPr>
              <w:t>白万路</w:t>
            </w:r>
            <w:r w:rsidRPr="00B6224B">
              <w:rPr>
                <w:kern w:val="0"/>
                <w:sz w:val="21"/>
                <w:szCs w:val="21"/>
              </w:rPr>
              <w:t>-</w:t>
            </w:r>
            <w:r w:rsidRPr="00B6224B">
              <w:rPr>
                <w:kern w:val="0"/>
                <w:sz w:val="21"/>
                <w:szCs w:val="21"/>
              </w:rPr>
              <w:t>空地</w:t>
            </w:r>
            <w:r w:rsidRPr="00B6224B">
              <w:rPr>
                <w:kern w:val="0"/>
                <w:sz w:val="21"/>
                <w:szCs w:val="21"/>
              </w:rPr>
              <w:t>-</w:t>
            </w:r>
            <w:r w:rsidRPr="00B6224B">
              <w:rPr>
                <w:kern w:val="0"/>
                <w:sz w:val="21"/>
                <w:szCs w:val="21"/>
              </w:rPr>
              <w:t>洪泥河</w:t>
            </w:r>
          </w:p>
        </w:tc>
      </w:tr>
      <w:tr w:rsidR="009E5E0A" w:rsidRPr="00B6224B" w14:paraId="73AD86BE" w14:textId="77777777" w:rsidTr="006A70A7">
        <w:trPr>
          <w:trHeight w:val="361"/>
          <w:jc w:val="center"/>
        </w:trPr>
        <w:tc>
          <w:tcPr>
            <w:tcW w:w="172" w:type="pct"/>
            <w:vMerge/>
            <w:vAlign w:val="center"/>
          </w:tcPr>
          <w:p w14:paraId="3DED81A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B934B2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-0304</w:t>
            </w:r>
          </w:p>
        </w:tc>
        <w:tc>
          <w:tcPr>
            <w:tcW w:w="524" w:type="pct"/>
            <w:vAlign w:val="center"/>
          </w:tcPr>
          <w:p w14:paraId="3CB77B4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66001CC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2D5D69B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洪泥河东路</w:t>
            </w:r>
            <w:r w:rsidRPr="00B6224B">
              <w:rPr>
                <w:kern w:val="0"/>
                <w:sz w:val="21"/>
                <w:szCs w:val="21"/>
              </w:rPr>
              <w:t>-</w:t>
            </w:r>
            <w:r w:rsidRPr="00B6224B">
              <w:rPr>
                <w:kern w:val="0"/>
                <w:sz w:val="21"/>
                <w:szCs w:val="21"/>
              </w:rPr>
              <w:t>唐津高速辅道</w:t>
            </w:r>
            <w:r w:rsidRPr="00B6224B">
              <w:rPr>
                <w:kern w:val="0"/>
                <w:sz w:val="21"/>
                <w:szCs w:val="21"/>
              </w:rPr>
              <w:t>-</w:t>
            </w:r>
            <w:r w:rsidRPr="00B6224B">
              <w:rPr>
                <w:kern w:val="0"/>
                <w:sz w:val="21"/>
                <w:szCs w:val="21"/>
              </w:rPr>
              <w:t>恒海路</w:t>
            </w:r>
            <w:r w:rsidRPr="00B6224B">
              <w:rPr>
                <w:kern w:val="0"/>
                <w:sz w:val="21"/>
                <w:szCs w:val="21"/>
              </w:rPr>
              <w:t>-</w:t>
            </w:r>
            <w:r w:rsidRPr="00B6224B">
              <w:rPr>
                <w:kern w:val="0"/>
                <w:sz w:val="21"/>
                <w:szCs w:val="21"/>
              </w:rPr>
              <w:t>天洲道</w:t>
            </w:r>
            <w:r w:rsidRPr="00B6224B">
              <w:rPr>
                <w:kern w:val="0"/>
                <w:sz w:val="21"/>
                <w:szCs w:val="21"/>
              </w:rPr>
              <w:t>-</w:t>
            </w:r>
            <w:r w:rsidRPr="00B6224B">
              <w:rPr>
                <w:kern w:val="0"/>
                <w:sz w:val="21"/>
                <w:szCs w:val="21"/>
              </w:rPr>
              <w:t>天嘉湖路</w:t>
            </w:r>
            <w:r w:rsidRPr="00B6224B">
              <w:rPr>
                <w:kern w:val="0"/>
                <w:sz w:val="21"/>
                <w:szCs w:val="21"/>
              </w:rPr>
              <w:t>-</w:t>
            </w:r>
            <w:r w:rsidRPr="00B6224B">
              <w:rPr>
                <w:kern w:val="0"/>
                <w:sz w:val="21"/>
                <w:szCs w:val="21"/>
              </w:rPr>
              <w:t>星洲道</w:t>
            </w:r>
            <w:r w:rsidRPr="00B6224B">
              <w:rPr>
                <w:kern w:val="0"/>
                <w:sz w:val="21"/>
                <w:szCs w:val="21"/>
              </w:rPr>
              <w:t>-</w:t>
            </w:r>
            <w:r w:rsidRPr="00B6224B">
              <w:rPr>
                <w:kern w:val="0"/>
                <w:sz w:val="21"/>
                <w:szCs w:val="21"/>
              </w:rPr>
              <w:t>星海道</w:t>
            </w:r>
            <w:r w:rsidRPr="00B6224B">
              <w:rPr>
                <w:kern w:val="0"/>
                <w:sz w:val="21"/>
                <w:szCs w:val="21"/>
              </w:rPr>
              <w:t>-</w:t>
            </w:r>
            <w:r w:rsidRPr="00B6224B">
              <w:rPr>
                <w:kern w:val="0"/>
                <w:sz w:val="21"/>
                <w:szCs w:val="21"/>
              </w:rPr>
              <w:t>洪泥河东路</w:t>
            </w:r>
          </w:p>
        </w:tc>
      </w:tr>
      <w:tr w:rsidR="009E5E0A" w:rsidRPr="00B6224B" w14:paraId="7039DBC8" w14:textId="77777777" w:rsidTr="006A70A7">
        <w:trPr>
          <w:trHeight w:val="361"/>
          <w:jc w:val="center"/>
        </w:trPr>
        <w:tc>
          <w:tcPr>
            <w:tcW w:w="172" w:type="pct"/>
            <w:vMerge/>
            <w:vAlign w:val="center"/>
          </w:tcPr>
          <w:p w14:paraId="63170B2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612BE3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-0305</w:t>
            </w:r>
          </w:p>
        </w:tc>
        <w:tc>
          <w:tcPr>
            <w:tcW w:w="524" w:type="pct"/>
            <w:vAlign w:val="center"/>
          </w:tcPr>
          <w:p w14:paraId="18190E6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144AD3B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15A82FA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宣惠道</w:t>
            </w:r>
            <w:r w:rsidRPr="00B6224B">
              <w:rPr>
                <w:kern w:val="0"/>
                <w:sz w:val="21"/>
                <w:szCs w:val="21"/>
              </w:rPr>
              <w:t>-</w:t>
            </w:r>
            <w:r w:rsidRPr="00B6224B">
              <w:rPr>
                <w:kern w:val="0"/>
                <w:sz w:val="21"/>
                <w:szCs w:val="21"/>
              </w:rPr>
              <w:t>建营路</w:t>
            </w:r>
            <w:r w:rsidRPr="00B6224B">
              <w:rPr>
                <w:kern w:val="0"/>
                <w:sz w:val="21"/>
                <w:szCs w:val="21"/>
              </w:rPr>
              <w:t>-</w:t>
            </w:r>
            <w:r w:rsidRPr="00B6224B">
              <w:rPr>
                <w:kern w:val="0"/>
                <w:sz w:val="21"/>
                <w:szCs w:val="21"/>
              </w:rPr>
              <w:t>规划路</w:t>
            </w:r>
            <w:r w:rsidRPr="00B6224B">
              <w:rPr>
                <w:kern w:val="0"/>
                <w:sz w:val="21"/>
                <w:szCs w:val="21"/>
              </w:rPr>
              <w:t>-</w:t>
            </w:r>
            <w:r w:rsidRPr="00B6224B">
              <w:rPr>
                <w:kern w:val="0"/>
                <w:sz w:val="21"/>
                <w:szCs w:val="21"/>
              </w:rPr>
              <w:t>津歧公路</w:t>
            </w:r>
            <w:r w:rsidRPr="00B6224B">
              <w:rPr>
                <w:kern w:val="0"/>
                <w:sz w:val="21"/>
                <w:szCs w:val="21"/>
              </w:rPr>
              <w:t>-</w:t>
            </w:r>
            <w:r w:rsidRPr="00B6224B">
              <w:rPr>
                <w:kern w:val="0"/>
                <w:sz w:val="21"/>
                <w:szCs w:val="21"/>
              </w:rPr>
              <w:t>祥惠道</w:t>
            </w:r>
            <w:r w:rsidRPr="00B6224B">
              <w:rPr>
                <w:kern w:val="0"/>
                <w:sz w:val="21"/>
                <w:szCs w:val="21"/>
              </w:rPr>
              <w:t>-</w:t>
            </w:r>
            <w:r w:rsidRPr="00B6224B">
              <w:rPr>
                <w:kern w:val="0"/>
                <w:sz w:val="21"/>
                <w:szCs w:val="21"/>
              </w:rPr>
              <w:t>右营路</w:t>
            </w:r>
            <w:r w:rsidRPr="00B6224B">
              <w:rPr>
                <w:kern w:val="0"/>
                <w:sz w:val="21"/>
                <w:szCs w:val="21"/>
              </w:rPr>
              <w:t>-</w:t>
            </w:r>
            <w:r w:rsidRPr="00B6224B">
              <w:rPr>
                <w:kern w:val="0"/>
                <w:sz w:val="21"/>
                <w:szCs w:val="21"/>
              </w:rPr>
              <w:t>宣惠道</w:t>
            </w:r>
          </w:p>
        </w:tc>
      </w:tr>
      <w:tr w:rsidR="009E5E0A" w:rsidRPr="00B6224B" w14:paraId="019B4DB4" w14:textId="77777777" w:rsidTr="006A70A7">
        <w:trPr>
          <w:trHeight w:val="361"/>
          <w:jc w:val="center"/>
        </w:trPr>
        <w:tc>
          <w:tcPr>
            <w:tcW w:w="172" w:type="pct"/>
            <w:vMerge/>
            <w:vAlign w:val="center"/>
          </w:tcPr>
          <w:p w14:paraId="76B182F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2FAFD2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-0306</w:t>
            </w:r>
          </w:p>
        </w:tc>
        <w:tc>
          <w:tcPr>
            <w:tcW w:w="524" w:type="pct"/>
            <w:vAlign w:val="center"/>
          </w:tcPr>
          <w:p w14:paraId="41CE818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2A4C195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4476189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津歧公路</w:t>
            </w:r>
            <w:r w:rsidRPr="00B6224B">
              <w:rPr>
                <w:kern w:val="0"/>
                <w:sz w:val="21"/>
                <w:szCs w:val="21"/>
              </w:rPr>
              <w:t>-</w:t>
            </w:r>
            <w:r w:rsidRPr="00B6224B">
              <w:rPr>
                <w:kern w:val="0"/>
                <w:sz w:val="21"/>
                <w:szCs w:val="21"/>
              </w:rPr>
              <w:t>小站北环路</w:t>
            </w:r>
            <w:r w:rsidRPr="00B6224B">
              <w:rPr>
                <w:kern w:val="0"/>
                <w:sz w:val="21"/>
                <w:szCs w:val="21"/>
              </w:rPr>
              <w:t>-</w:t>
            </w:r>
            <w:r w:rsidRPr="00B6224B">
              <w:rPr>
                <w:kern w:val="0"/>
                <w:sz w:val="21"/>
                <w:szCs w:val="21"/>
              </w:rPr>
              <w:t>空地</w:t>
            </w:r>
            <w:r w:rsidRPr="00B6224B">
              <w:rPr>
                <w:kern w:val="0"/>
                <w:sz w:val="21"/>
                <w:szCs w:val="21"/>
              </w:rPr>
              <w:t>-</w:t>
            </w:r>
            <w:r w:rsidRPr="00B6224B">
              <w:rPr>
                <w:kern w:val="0"/>
                <w:sz w:val="21"/>
                <w:szCs w:val="21"/>
              </w:rPr>
              <w:t>小站环路</w:t>
            </w:r>
            <w:r w:rsidRPr="00B6224B">
              <w:rPr>
                <w:kern w:val="0"/>
                <w:sz w:val="21"/>
                <w:szCs w:val="21"/>
              </w:rPr>
              <w:t>-</w:t>
            </w:r>
            <w:r w:rsidRPr="00B6224B">
              <w:rPr>
                <w:kern w:val="0"/>
                <w:sz w:val="21"/>
                <w:szCs w:val="21"/>
              </w:rPr>
              <w:t>创盛道</w:t>
            </w:r>
            <w:r w:rsidRPr="00B6224B">
              <w:rPr>
                <w:kern w:val="0"/>
                <w:sz w:val="21"/>
                <w:szCs w:val="21"/>
              </w:rPr>
              <w:t>-</w:t>
            </w:r>
            <w:r w:rsidRPr="00B6224B">
              <w:rPr>
                <w:kern w:val="0"/>
                <w:sz w:val="21"/>
                <w:szCs w:val="21"/>
              </w:rPr>
              <w:t>工业区一号路</w:t>
            </w:r>
            <w:r w:rsidRPr="00B6224B">
              <w:rPr>
                <w:kern w:val="0"/>
                <w:sz w:val="21"/>
                <w:szCs w:val="21"/>
              </w:rPr>
              <w:t>-</w:t>
            </w:r>
            <w:r w:rsidRPr="00B6224B">
              <w:rPr>
                <w:kern w:val="0"/>
                <w:sz w:val="21"/>
                <w:szCs w:val="21"/>
              </w:rPr>
              <w:t>津歧公路</w:t>
            </w:r>
          </w:p>
        </w:tc>
      </w:tr>
      <w:tr w:rsidR="009E5E0A" w:rsidRPr="00B6224B" w14:paraId="314F920A" w14:textId="77777777" w:rsidTr="006A70A7">
        <w:trPr>
          <w:trHeight w:val="361"/>
          <w:jc w:val="center"/>
        </w:trPr>
        <w:tc>
          <w:tcPr>
            <w:tcW w:w="172" w:type="pct"/>
            <w:vMerge/>
            <w:vAlign w:val="center"/>
          </w:tcPr>
          <w:p w14:paraId="3E009FD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90211A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-0307</w:t>
            </w:r>
          </w:p>
        </w:tc>
        <w:tc>
          <w:tcPr>
            <w:tcW w:w="524" w:type="pct"/>
            <w:vAlign w:val="center"/>
          </w:tcPr>
          <w:p w14:paraId="1F6CA26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259EA4E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522A06B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荣辉路</w:t>
            </w:r>
            <w:r w:rsidRPr="00B6224B">
              <w:rPr>
                <w:kern w:val="0"/>
                <w:sz w:val="21"/>
                <w:szCs w:val="21"/>
              </w:rPr>
              <w:t>-</w:t>
            </w:r>
            <w:r w:rsidRPr="00B6224B">
              <w:rPr>
                <w:kern w:val="0"/>
                <w:sz w:val="21"/>
                <w:szCs w:val="21"/>
              </w:rPr>
              <w:t>坤荣道</w:t>
            </w:r>
            <w:r w:rsidRPr="00B6224B">
              <w:rPr>
                <w:kern w:val="0"/>
                <w:sz w:val="21"/>
                <w:szCs w:val="21"/>
              </w:rPr>
              <w:t>-</w:t>
            </w:r>
            <w:r w:rsidRPr="00B6224B">
              <w:rPr>
                <w:kern w:val="0"/>
                <w:sz w:val="21"/>
                <w:szCs w:val="21"/>
              </w:rPr>
              <w:t>双桥河路</w:t>
            </w:r>
            <w:r w:rsidRPr="00B6224B">
              <w:rPr>
                <w:kern w:val="0"/>
                <w:sz w:val="21"/>
                <w:szCs w:val="21"/>
              </w:rPr>
              <w:t>-</w:t>
            </w:r>
            <w:r w:rsidRPr="00B6224B">
              <w:rPr>
                <w:kern w:val="0"/>
                <w:sz w:val="21"/>
                <w:szCs w:val="21"/>
              </w:rPr>
              <w:t>津南大道</w:t>
            </w:r>
            <w:r w:rsidRPr="00B6224B">
              <w:rPr>
                <w:kern w:val="0"/>
                <w:sz w:val="21"/>
                <w:szCs w:val="21"/>
              </w:rPr>
              <w:t>-</w:t>
            </w:r>
            <w:r w:rsidRPr="00B6224B">
              <w:rPr>
                <w:kern w:val="0"/>
                <w:sz w:val="21"/>
                <w:szCs w:val="21"/>
              </w:rPr>
              <w:t>荣辉路</w:t>
            </w:r>
          </w:p>
        </w:tc>
      </w:tr>
      <w:tr w:rsidR="009E5E0A" w:rsidRPr="00B6224B" w14:paraId="290311BE" w14:textId="77777777" w:rsidTr="006A70A7">
        <w:trPr>
          <w:trHeight w:val="361"/>
          <w:jc w:val="center"/>
        </w:trPr>
        <w:tc>
          <w:tcPr>
            <w:tcW w:w="172" w:type="pct"/>
            <w:vMerge/>
            <w:vAlign w:val="center"/>
          </w:tcPr>
          <w:p w14:paraId="54A2460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0653D7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-0308</w:t>
            </w:r>
          </w:p>
        </w:tc>
        <w:tc>
          <w:tcPr>
            <w:tcW w:w="524" w:type="pct"/>
            <w:vAlign w:val="center"/>
          </w:tcPr>
          <w:p w14:paraId="76F36CD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73A3954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65A2938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汉港路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菩提路</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葛沽外环路</w:t>
            </w:r>
            <w:r w:rsidRPr="00B6224B">
              <w:rPr>
                <w:kern w:val="0"/>
                <w:sz w:val="21"/>
                <w:szCs w:val="21"/>
              </w:rPr>
              <w:t>-</w:t>
            </w:r>
            <w:r w:rsidRPr="00B6224B">
              <w:rPr>
                <w:kern w:val="0"/>
                <w:sz w:val="21"/>
                <w:szCs w:val="21"/>
              </w:rPr>
              <w:t>慧林路</w:t>
            </w:r>
            <w:r w:rsidRPr="00B6224B">
              <w:rPr>
                <w:kern w:val="0"/>
                <w:sz w:val="21"/>
                <w:szCs w:val="21"/>
              </w:rPr>
              <w:t>-</w:t>
            </w:r>
            <w:r w:rsidRPr="00B6224B">
              <w:rPr>
                <w:kern w:val="0"/>
                <w:sz w:val="21"/>
                <w:szCs w:val="21"/>
              </w:rPr>
              <w:t>智慧路</w:t>
            </w:r>
            <w:r w:rsidRPr="00B6224B">
              <w:rPr>
                <w:kern w:val="0"/>
                <w:sz w:val="21"/>
                <w:szCs w:val="21"/>
              </w:rPr>
              <w:t>-</w:t>
            </w:r>
            <w:r w:rsidRPr="00B6224B">
              <w:rPr>
                <w:kern w:val="0"/>
                <w:sz w:val="21"/>
                <w:szCs w:val="21"/>
              </w:rPr>
              <w:t>海河南道</w:t>
            </w:r>
            <w:r w:rsidRPr="00B6224B">
              <w:rPr>
                <w:kern w:val="0"/>
                <w:sz w:val="21"/>
                <w:szCs w:val="21"/>
              </w:rPr>
              <w:t>-</w:t>
            </w:r>
            <w:r w:rsidRPr="00B6224B">
              <w:rPr>
                <w:kern w:val="0"/>
                <w:sz w:val="21"/>
                <w:szCs w:val="21"/>
              </w:rPr>
              <w:t>汉港路</w:t>
            </w:r>
          </w:p>
        </w:tc>
      </w:tr>
      <w:tr w:rsidR="009E5E0A" w:rsidRPr="00B6224B" w14:paraId="3B8C466F" w14:textId="77777777" w:rsidTr="006A70A7">
        <w:trPr>
          <w:trHeight w:val="361"/>
          <w:jc w:val="center"/>
        </w:trPr>
        <w:tc>
          <w:tcPr>
            <w:tcW w:w="172" w:type="pct"/>
            <w:vMerge/>
            <w:vAlign w:val="center"/>
          </w:tcPr>
          <w:p w14:paraId="75CC5C1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BF6F0A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津南</w:t>
            </w:r>
            <w:r w:rsidRPr="00B6224B">
              <w:rPr>
                <w:kern w:val="0"/>
                <w:sz w:val="21"/>
                <w:szCs w:val="21"/>
              </w:rPr>
              <w:t>-0309</w:t>
            </w:r>
          </w:p>
        </w:tc>
        <w:tc>
          <w:tcPr>
            <w:tcW w:w="524" w:type="pct"/>
            <w:vAlign w:val="center"/>
          </w:tcPr>
          <w:p w14:paraId="0B7ACCA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0108D21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4A6FBC0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葛沽外环路</w:t>
            </w:r>
            <w:r w:rsidRPr="00B6224B">
              <w:rPr>
                <w:kern w:val="0"/>
                <w:sz w:val="21"/>
                <w:szCs w:val="21"/>
              </w:rPr>
              <w:t>-</w:t>
            </w:r>
            <w:r w:rsidRPr="00B6224B">
              <w:rPr>
                <w:kern w:val="0"/>
                <w:sz w:val="21"/>
                <w:szCs w:val="21"/>
              </w:rPr>
              <w:t>海河南道</w:t>
            </w:r>
            <w:r w:rsidRPr="00B6224B">
              <w:rPr>
                <w:kern w:val="0"/>
                <w:sz w:val="21"/>
                <w:szCs w:val="21"/>
              </w:rPr>
              <w:t>-</w:t>
            </w:r>
            <w:r w:rsidRPr="00B6224B">
              <w:rPr>
                <w:kern w:val="0"/>
                <w:sz w:val="21"/>
                <w:szCs w:val="21"/>
              </w:rPr>
              <w:t>盘沽路</w:t>
            </w:r>
            <w:r w:rsidRPr="00B6224B">
              <w:rPr>
                <w:kern w:val="0"/>
                <w:sz w:val="21"/>
                <w:szCs w:val="21"/>
              </w:rPr>
              <w:t>-</w:t>
            </w:r>
            <w:r w:rsidRPr="00B6224B">
              <w:rPr>
                <w:kern w:val="0"/>
                <w:sz w:val="21"/>
                <w:szCs w:val="21"/>
              </w:rPr>
              <w:t>平湖道</w:t>
            </w:r>
            <w:r w:rsidRPr="00B6224B">
              <w:rPr>
                <w:kern w:val="0"/>
                <w:sz w:val="21"/>
                <w:szCs w:val="21"/>
              </w:rPr>
              <w:t>-</w:t>
            </w:r>
            <w:r w:rsidRPr="00B6224B">
              <w:rPr>
                <w:kern w:val="0"/>
                <w:sz w:val="21"/>
                <w:szCs w:val="21"/>
              </w:rPr>
              <w:t>创意一路</w:t>
            </w:r>
            <w:r w:rsidRPr="00B6224B">
              <w:rPr>
                <w:kern w:val="0"/>
                <w:sz w:val="21"/>
                <w:szCs w:val="21"/>
              </w:rPr>
              <w:t>-</w:t>
            </w:r>
            <w:r w:rsidRPr="00B6224B">
              <w:rPr>
                <w:kern w:val="0"/>
                <w:sz w:val="21"/>
                <w:szCs w:val="21"/>
              </w:rPr>
              <w:t>港沽道</w:t>
            </w:r>
            <w:r w:rsidRPr="00B6224B">
              <w:rPr>
                <w:kern w:val="0"/>
                <w:sz w:val="21"/>
                <w:szCs w:val="21"/>
              </w:rPr>
              <w:t>-</w:t>
            </w:r>
            <w:r w:rsidRPr="00B6224B">
              <w:rPr>
                <w:kern w:val="0"/>
                <w:sz w:val="21"/>
                <w:szCs w:val="21"/>
              </w:rPr>
              <w:t>海河</w:t>
            </w:r>
            <w:r w:rsidRPr="00B6224B">
              <w:rPr>
                <w:kern w:val="0"/>
                <w:sz w:val="21"/>
                <w:szCs w:val="21"/>
              </w:rPr>
              <w:t>-</w:t>
            </w:r>
            <w:r w:rsidRPr="00B6224B">
              <w:rPr>
                <w:kern w:val="0"/>
                <w:sz w:val="21"/>
                <w:szCs w:val="21"/>
              </w:rPr>
              <w:t>高阳路</w:t>
            </w:r>
            <w:r w:rsidRPr="00B6224B">
              <w:rPr>
                <w:kern w:val="0"/>
                <w:sz w:val="21"/>
                <w:szCs w:val="21"/>
              </w:rPr>
              <w:t>-</w:t>
            </w:r>
            <w:r w:rsidRPr="00B6224B">
              <w:rPr>
                <w:kern w:val="0"/>
                <w:sz w:val="21"/>
                <w:szCs w:val="21"/>
              </w:rPr>
              <w:t>津沽公路</w:t>
            </w:r>
            <w:r w:rsidRPr="00B6224B">
              <w:rPr>
                <w:kern w:val="0"/>
                <w:sz w:val="21"/>
                <w:szCs w:val="21"/>
              </w:rPr>
              <w:t>-</w:t>
            </w:r>
            <w:r w:rsidRPr="00B6224B">
              <w:rPr>
                <w:kern w:val="0"/>
                <w:sz w:val="21"/>
                <w:szCs w:val="21"/>
              </w:rPr>
              <w:t>三合道</w:t>
            </w:r>
            <w:r w:rsidRPr="00B6224B">
              <w:rPr>
                <w:kern w:val="0"/>
                <w:sz w:val="21"/>
                <w:szCs w:val="21"/>
              </w:rPr>
              <w:t>-</w:t>
            </w:r>
            <w:r w:rsidRPr="00B6224B">
              <w:rPr>
                <w:kern w:val="0"/>
                <w:sz w:val="21"/>
                <w:szCs w:val="21"/>
              </w:rPr>
              <w:t>天津大道</w:t>
            </w:r>
            <w:r w:rsidRPr="00B6224B">
              <w:rPr>
                <w:kern w:val="0"/>
                <w:sz w:val="21"/>
                <w:szCs w:val="21"/>
              </w:rPr>
              <w:t>-</w:t>
            </w:r>
            <w:r w:rsidRPr="00B6224B">
              <w:rPr>
                <w:kern w:val="0"/>
                <w:sz w:val="21"/>
                <w:szCs w:val="21"/>
              </w:rPr>
              <w:t>创智一路</w:t>
            </w:r>
            <w:r w:rsidRPr="00B6224B">
              <w:rPr>
                <w:kern w:val="0"/>
                <w:sz w:val="21"/>
                <w:szCs w:val="21"/>
              </w:rPr>
              <w:t>-</w:t>
            </w:r>
            <w:r w:rsidRPr="00B6224B">
              <w:rPr>
                <w:kern w:val="0"/>
                <w:sz w:val="21"/>
                <w:szCs w:val="21"/>
              </w:rPr>
              <w:t>空地</w:t>
            </w:r>
            <w:r w:rsidRPr="00B6224B">
              <w:rPr>
                <w:kern w:val="0"/>
                <w:sz w:val="21"/>
                <w:szCs w:val="21"/>
              </w:rPr>
              <w:t>-</w:t>
            </w:r>
            <w:r w:rsidRPr="00B6224B">
              <w:rPr>
                <w:kern w:val="0"/>
                <w:sz w:val="21"/>
                <w:szCs w:val="21"/>
              </w:rPr>
              <w:t>荣钢一纬路</w:t>
            </w:r>
            <w:r w:rsidRPr="00B6224B">
              <w:rPr>
                <w:kern w:val="0"/>
                <w:sz w:val="21"/>
                <w:szCs w:val="21"/>
              </w:rPr>
              <w:t>-</w:t>
            </w:r>
            <w:r w:rsidRPr="00B6224B">
              <w:rPr>
                <w:kern w:val="0"/>
                <w:sz w:val="21"/>
                <w:szCs w:val="21"/>
              </w:rPr>
              <w:t>创智二路</w:t>
            </w:r>
            <w:r w:rsidRPr="00B6224B">
              <w:rPr>
                <w:kern w:val="0"/>
                <w:sz w:val="21"/>
                <w:szCs w:val="21"/>
              </w:rPr>
              <w:t>-</w:t>
            </w:r>
            <w:r w:rsidRPr="00B6224B">
              <w:rPr>
                <w:kern w:val="0"/>
                <w:sz w:val="21"/>
                <w:szCs w:val="21"/>
              </w:rPr>
              <w:t>创新二路</w:t>
            </w:r>
            <w:r w:rsidRPr="00B6224B">
              <w:rPr>
                <w:kern w:val="0"/>
                <w:sz w:val="21"/>
                <w:szCs w:val="21"/>
              </w:rPr>
              <w:t>-</w:t>
            </w:r>
            <w:r w:rsidRPr="00B6224B">
              <w:rPr>
                <w:kern w:val="0"/>
                <w:sz w:val="21"/>
                <w:szCs w:val="21"/>
              </w:rPr>
              <w:t>津南大道</w:t>
            </w:r>
            <w:r w:rsidRPr="00B6224B">
              <w:rPr>
                <w:kern w:val="0"/>
                <w:sz w:val="21"/>
                <w:szCs w:val="21"/>
              </w:rPr>
              <w:t>-</w:t>
            </w:r>
            <w:r w:rsidRPr="00B6224B">
              <w:rPr>
                <w:kern w:val="0"/>
                <w:sz w:val="21"/>
                <w:szCs w:val="21"/>
              </w:rPr>
              <w:t>天津大道</w:t>
            </w:r>
            <w:r w:rsidRPr="00B6224B">
              <w:rPr>
                <w:kern w:val="0"/>
                <w:sz w:val="21"/>
                <w:szCs w:val="21"/>
              </w:rPr>
              <w:t>-</w:t>
            </w:r>
            <w:r w:rsidRPr="00B6224B">
              <w:rPr>
                <w:kern w:val="0"/>
                <w:sz w:val="21"/>
                <w:szCs w:val="21"/>
              </w:rPr>
              <w:t>创意二路</w:t>
            </w:r>
            <w:r w:rsidRPr="00B6224B">
              <w:rPr>
                <w:kern w:val="0"/>
                <w:sz w:val="21"/>
                <w:szCs w:val="21"/>
              </w:rPr>
              <w:t>-</w:t>
            </w:r>
            <w:r w:rsidRPr="00B6224B">
              <w:rPr>
                <w:kern w:val="0"/>
                <w:sz w:val="21"/>
                <w:szCs w:val="21"/>
              </w:rPr>
              <w:t>津沽公路</w:t>
            </w:r>
            <w:r w:rsidRPr="00B6224B">
              <w:rPr>
                <w:kern w:val="0"/>
                <w:sz w:val="21"/>
                <w:szCs w:val="21"/>
              </w:rPr>
              <w:t>-</w:t>
            </w:r>
            <w:r w:rsidRPr="00B6224B">
              <w:rPr>
                <w:kern w:val="0"/>
                <w:sz w:val="21"/>
                <w:szCs w:val="21"/>
              </w:rPr>
              <w:t>葛沽外环路</w:t>
            </w:r>
          </w:p>
        </w:tc>
      </w:tr>
      <w:tr w:rsidR="009E5E0A" w:rsidRPr="00B6224B" w14:paraId="4154EA1E" w14:textId="77777777" w:rsidTr="006A70A7">
        <w:trPr>
          <w:trHeight w:val="361"/>
          <w:jc w:val="center"/>
        </w:trPr>
        <w:tc>
          <w:tcPr>
            <w:tcW w:w="172" w:type="pct"/>
            <w:vMerge/>
            <w:vAlign w:val="center"/>
          </w:tcPr>
          <w:p w14:paraId="0F76EDF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094B85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宁河</w:t>
            </w:r>
            <w:r w:rsidRPr="00B6224B">
              <w:rPr>
                <w:kern w:val="0"/>
                <w:sz w:val="21"/>
                <w:szCs w:val="21"/>
              </w:rPr>
              <w:t>-0101</w:t>
            </w:r>
          </w:p>
        </w:tc>
        <w:tc>
          <w:tcPr>
            <w:tcW w:w="524" w:type="pct"/>
            <w:vAlign w:val="center"/>
          </w:tcPr>
          <w:p w14:paraId="4470824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2B4298C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34EB48C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文化路</w:t>
            </w:r>
            <w:r w:rsidRPr="00B6224B">
              <w:rPr>
                <w:kern w:val="0"/>
                <w:sz w:val="21"/>
                <w:szCs w:val="21"/>
              </w:rPr>
              <w:t>-</w:t>
            </w:r>
            <w:r w:rsidRPr="00B6224B">
              <w:rPr>
                <w:kern w:val="0"/>
                <w:sz w:val="21"/>
                <w:szCs w:val="21"/>
              </w:rPr>
              <w:t>芦汉线</w:t>
            </w:r>
            <w:r w:rsidRPr="00B6224B">
              <w:rPr>
                <w:kern w:val="0"/>
                <w:sz w:val="21"/>
                <w:szCs w:val="21"/>
              </w:rPr>
              <w:t>-</w:t>
            </w:r>
            <w:r w:rsidRPr="00B6224B">
              <w:rPr>
                <w:kern w:val="0"/>
                <w:sz w:val="21"/>
                <w:szCs w:val="21"/>
              </w:rPr>
              <w:t>朝阳路</w:t>
            </w:r>
            <w:r w:rsidRPr="00B6224B">
              <w:rPr>
                <w:kern w:val="0"/>
                <w:sz w:val="21"/>
                <w:szCs w:val="21"/>
              </w:rPr>
              <w:t>-</w:t>
            </w:r>
            <w:r w:rsidRPr="00B6224B">
              <w:rPr>
                <w:kern w:val="0"/>
                <w:sz w:val="21"/>
                <w:szCs w:val="21"/>
              </w:rPr>
              <w:t>新华道</w:t>
            </w:r>
            <w:r w:rsidRPr="00B6224B">
              <w:rPr>
                <w:kern w:val="0"/>
                <w:sz w:val="21"/>
                <w:szCs w:val="21"/>
              </w:rPr>
              <w:t>-</w:t>
            </w:r>
            <w:r w:rsidRPr="00B6224B">
              <w:rPr>
                <w:kern w:val="0"/>
                <w:sz w:val="21"/>
                <w:szCs w:val="21"/>
              </w:rPr>
              <w:t>文化路</w:t>
            </w:r>
          </w:p>
        </w:tc>
      </w:tr>
      <w:tr w:rsidR="009E5E0A" w:rsidRPr="00B6224B" w14:paraId="310D6CCE" w14:textId="77777777" w:rsidTr="006A70A7">
        <w:trPr>
          <w:trHeight w:val="361"/>
          <w:jc w:val="center"/>
        </w:trPr>
        <w:tc>
          <w:tcPr>
            <w:tcW w:w="172" w:type="pct"/>
            <w:vMerge/>
            <w:vAlign w:val="center"/>
          </w:tcPr>
          <w:p w14:paraId="71A64E3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413CBE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宁河</w:t>
            </w:r>
            <w:r w:rsidRPr="00B6224B">
              <w:rPr>
                <w:kern w:val="0"/>
                <w:sz w:val="21"/>
                <w:szCs w:val="21"/>
              </w:rPr>
              <w:t>-0102</w:t>
            </w:r>
          </w:p>
        </w:tc>
        <w:tc>
          <w:tcPr>
            <w:tcW w:w="524" w:type="pct"/>
            <w:vAlign w:val="center"/>
          </w:tcPr>
          <w:p w14:paraId="5683409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3000 </w:t>
            </w:r>
          </w:p>
        </w:tc>
        <w:tc>
          <w:tcPr>
            <w:tcW w:w="673" w:type="pct"/>
            <w:vAlign w:val="center"/>
          </w:tcPr>
          <w:p w14:paraId="0452374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2000</w:t>
            </w:r>
          </w:p>
        </w:tc>
        <w:tc>
          <w:tcPr>
            <w:tcW w:w="3111" w:type="pct"/>
            <w:vAlign w:val="center"/>
          </w:tcPr>
          <w:p w14:paraId="6120594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山广支线</w:t>
            </w:r>
            <w:r w:rsidRPr="00B6224B">
              <w:rPr>
                <w:kern w:val="0"/>
                <w:sz w:val="21"/>
                <w:szCs w:val="21"/>
              </w:rPr>
              <w:t>-</w:t>
            </w:r>
            <w:r w:rsidRPr="00B6224B">
              <w:rPr>
                <w:kern w:val="0"/>
                <w:sz w:val="21"/>
                <w:szCs w:val="21"/>
              </w:rPr>
              <w:t>芦汉线</w:t>
            </w:r>
            <w:r w:rsidRPr="00B6224B">
              <w:rPr>
                <w:kern w:val="0"/>
                <w:sz w:val="21"/>
                <w:szCs w:val="21"/>
              </w:rPr>
              <w:t>-</w:t>
            </w:r>
            <w:r w:rsidRPr="00B6224B">
              <w:rPr>
                <w:kern w:val="0"/>
                <w:sz w:val="21"/>
                <w:szCs w:val="21"/>
              </w:rPr>
              <w:t>三八河路</w:t>
            </w:r>
            <w:r w:rsidRPr="00B6224B">
              <w:rPr>
                <w:kern w:val="0"/>
                <w:sz w:val="21"/>
                <w:szCs w:val="21"/>
              </w:rPr>
              <w:t>-</w:t>
            </w:r>
            <w:r w:rsidRPr="00B6224B">
              <w:rPr>
                <w:kern w:val="0"/>
                <w:sz w:val="21"/>
                <w:szCs w:val="21"/>
              </w:rPr>
              <w:t>沿河路</w:t>
            </w:r>
            <w:r w:rsidRPr="00B6224B">
              <w:rPr>
                <w:kern w:val="0"/>
                <w:sz w:val="21"/>
                <w:szCs w:val="21"/>
              </w:rPr>
              <w:t>-</w:t>
            </w:r>
            <w:r w:rsidRPr="00B6224B">
              <w:rPr>
                <w:kern w:val="0"/>
                <w:sz w:val="21"/>
                <w:szCs w:val="21"/>
              </w:rPr>
              <w:t>山广支线</w:t>
            </w:r>
          </w:p>
        </w:tc>
      </w:tr>
      <w:tr w:rsidR="009E5E0A" w:rsidRPr="00B6224B" w14:paraId="49313274" w14:textId="77777777" w:rsidTr="006A70A7">
        <w:trPr>
          <w:trHeight w:val="361"/>
          <w:jc w:val="center"/>
        </w:trPr>
        <w:tc>
          <w:tcPr>
            <w:tcW w:w="172" w:type="pct"/>
            <w:vMerge/>
            <w:vAlign w:val="center"/>
          </w:tcPr>
          <w:p w14:paraId="6B13F24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74266A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-0301</w:t>
            </w:r>
          </w:p>
        </w:tc>
        <w:tc>
          <w:tcPr>
            <w:tcW w:w="524" w:type="pct"/>
            <w:vAlign w:val="center"/>
          </w:tcPr>
          <w:p w14:paraId="4969255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2957 </w:t>
            </w:r>
          </w:p>
        </w:tc>
        <w:tc>
          <w:tcPr>
            <w:tcW w:w="673" w:type="pct"/>
            <w:vAlign w:val="center"/>
          </w:tcPr>
          <w:p w14:paraId="61CAE44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1971</w:t>
            </w:r>
          </w:p>
        </w:tc>
        <w:tc>
          <w:tcPr>
            <w:tcW w:w="3111" w:type="pct"/>
            <w:vAlign w:val="center"/>
          </w:tcPr>
          <w:p w14:paraId="3FA572C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东环路</w:t>
            </w:r>
            <w:r w:rsidRPr="00B6224B">
              <w:rPr>
                <w:kern w:val="0"/>
                <w:sz w:val="21"/>
                <w:szCs w:val="21"/>
              </w:rPr>
              <w:t>-</w:t>
            </w:r>
            <w:r w:rsidRPr="00B6224B">
              <w:rPr>
                <w:kern w:val="0"/>
                <w:sz w:val="21"/>
                <w:szCs w:val="21"/>
              </w:rPr>
              <w:t>燕山东大街</w:t>
            </w:r>
            <w:r w:rsidRPr="00B6224B">
              <w:rPr>
                <w:kern w:val="0"/>
                <w:sz w:val="21"/>
                <w:szCs w:val="21"/>
              </w:rPr>
              <w:t>-</w:t>
            </w:r>
            <w:r w:rsidRPr="00B6224B">
              <w:rPr>
                <w:kern w:val="0"/>
                <w:sz w:val="21"/>
                <w:szCs w:val="21"/>
              </w:rPr>
              <w:t>五龙山大道</w:t>
            </w:r>
            <w:r w:rsidRPr="00B6224B">
              <w:rPr>
                <w:kern w:val="0"/>
                <w:sz w:val="21"/>
                <w:szCs w:val="21"/>
              </w:rPr>
              <w:t>-</w:t>
            </w:r>
            <w:r w:rsidRPr="00B6224B">
              <w:rPr>
                <w:kern w:val="0"/>
                <w:sz w:val="21"/>
                <w:szCs w:val="21"/>
              </w:rPr>
              <w:t>喜邦线</w:t>
            </w:r>
            <w:r w:rsidRPr="00B6224B">
              <w:rPr>
                <w:kern w:val="0"/>
                <w:sz w:val="21"/>
                <w:szCs w:val="21"/>
              </w:rPr>
              <w:t>-</w:t>
            </w:r>
            <w:r w:rsidRPr="00B6224B">
              <w:rPr>
                <w:kern w:val="0"/>
                <w:sz w:val="21"/>
                <w:szCs w:val="21"/>
              </w:rPr>
              <w:t>于桥路</w:t>
            </w:r>
            <w:r w:rsidRPr="00B6224B">
              <w:rPr>
                <w:kern w:val="0"/>
                <w:sz w:val="21"/>
                <w:szCs w:val="21"/>
              </w:rPr>
              <w:t>-</w:t>
            </w:r>
            <w:r w:rsidRPr="00B6224B">
              <w:rPr>
                <w:kern w:val="0"/>
                <w:sz w:val="21"/>
                <w:szCs w:val="21"/>
              </w:rPr>
              <w:t>东环路</w:t>
            </w:r>
            <w:r w:rsidRPr="00B6224B">
              <w:rPr>
                <w:kern w:val="0"/>
                <w:sz w:val="21"/>
                <w:szCs w:val="21"/>
              </w:rPr>
              <w:t>-</w:t>
            </w:r>
            <w:r w:rsidRPr="00B6224B">
              <w:rPr>
                <w:kern w:val="0"/>
                <w:sz w:val="21"/>
                <w:szCs w:val="21"/>
              </w:rPr>
              <w:t>上宝塔路</w:t>
            </w:r>
          </w:p>
        </w:tc>
      </w:tr>
      <w:tr w:rsidR="009E5E0A" w:rsidRPr="00B6224B" w14:paraId="0B33DC3B" w14:textId="77777777" w:rsidTr="006A70A7">
        <w:trPr>
          <w:trHeight w:val="361"/>
          <w:jc w:val="center"/>
        </w:trPr>
        <w:tc>
          <w:tcPr>
            <w:tcW w:w="172" w:type="pct"/>
            <w:vMerge/>
            <w:vAlign w:val="center"/>
          </w:tcPr>
          <w:p w14:paraId="7F69772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C0C623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-0302</w:t>
            </w:r>
          </w:p>
        </w:tc>
        <w:tc>
          <w:tcPr>
            <w:tcW w:w="524" w:type="pct"/>
            <w:vAlign w:val="center"/>
          </w:tcPr>
          <w:p w14:paraId="5221A6F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2957 </w:t>
            </w:r>
          </w:p>
        </w:tc>
        <w:tc>
          <w:tcPr>
            <w:tcW w:w="673" w:type="pct"/>
            <w:vAlign w:val="center"/>
          </w:tcPr>
          <w:p w14:paraId="700FEFC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1971</w:t>
            </w:r>
          </w:p>
        </w:tc>
        <w:tc>
          <w:tcPr>
            <w:tcW w:w="3111" w:type="pct"/>
            <w:vAlign w:val="center"/>
          </w:tcPr>
          <w:p w14:paraId="2E6F9F0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倚林山庄</w:t>
            </w:r>
          </w:p>
        </w:tc>
      </w:tr>
      <w:tr w:rsidR="009E5E0A" w:rsidRPr="00B6224B" w14:paraId="41920BEA" w14:textId="77777777" w:rsidTr="006A70A7">
        <w:trPr>
          <w:trHeight w:val="361"/>
          <w:jc w:val="center"/>
        </w:trPr>
        <w:tc>
          <w:tcPr>
            <w:tcW w:w="172" w:type="pct"/>
            <w:vMerge/>
            <w:vAlign w:val="center"/>
          </w:tcPr>
          <w:p w14:paraId="5F94885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0405C2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-0303</w:t>
            </w:r>
          </w:p>
        </w:tc>
        <w:tc>
          <w:tcPr>
            <w:tcW w:w="524" w:type="pct"/>
            <w:vAlign w:val="center"/>
          </w:tcPr>
          <w:p w14:paraId="201D4F5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2957 </w:t>
            </w:r>
          </w:p>
        </w:tc>
        <w:tc>
          <w:tcPr>
            <w:tcW w:w="673" w:type="pct"/>
            <w:vAlign w:val="center"/>
          </w:tcPr>
          <w:p w14:paraId="1F79956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1971</w:t>
            </w:r>
          </w:p>
        </w:tc>
        <w:tc>
          <w:tcPr>
            <w:tcW w:w="3111" w:type="pct"/>
            <w:vAlign w:val="center"/>
          </w:tcPr>
          <w:p w14:paraId="166526E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南环路</w:t>
            </w:r>
            <w:r w:rsidRPr="00B6224B">
              <w:rPr>
                <w:kern w:val="0"/>
                <w:sz w:val="21"/>
                <w:szCs w:val="21"/>
              </w:rPr>
              <w:t>-</w:t>
            </w:r>
            <w:r w:rsidRPr="00B6224B">
              <w:rPr>
                <w:kern w:val="0"/>
                <w:sz w:val="21"/>
                <w:szCs w:val="21"/>
              </w:rPr>
              <w:t>铁路</w:t>
            </w:r>
            <w:r w:rsidRPr="00B6224B">
              <w:rPr>
                <w:kern w:val="0"/>
                <w:sz w:val="21"/>
                <w:szCs w:val="21"/>
              </w:rPr>
              <w:t>-</w:t>
            </w:r>
            <w:r w:rsidRPr="00B6224B">
              <w:rPr>
                <w:kern w:val="0"/>
                <w:sz w:val="21"/>
                <w:szCs w:val="21"/>
              </w:rPr>
              <w:t>北环路</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燕山西大街</w:t>
            </w:r>
            <w:r w:rsidRPr="00B6224B">
              <w:rPr>
                <w:kern w:val="0"/>
                <w:sz w:val="21"/>
                <w:szCs w:val="21"/>
              </w:rPr>
              <w:t>-</w:t>
            </w:r>
            <w:r w:rsidRPr="00B6224B">
              <w:rPr>
                <w:kern w:val="0"/>
                <w:sz w:val="21"/>
                <w:szCs w:val="21"/>
              </w:rPr>
              <w:t>西北边界</w:t>
            </w:r>
            <w:r w:rsidRPr="00B6224B">
              <w:rPr>
                <w:kern w:val="0"/>
                <w:sz w:val="21"/>
                <w:szCs w:val="21"/>
              </w:rPr>
              <w:t>-</w:t>
            </w:r>
            <w:r w:rsidRPr="00B6224B">
              <w:rPr>
                <w:kern w:val="0"/>
                <w:sz w:val="21"/>
                <w:szCs w:val="21"/>
              </w:rPr>
              <w:t>西环路</w:t>
            </w:r>
            <w:r w:rsidRPr="00B6224B">
              <w:rPr>
                <w:kern w:val="0"/>
                <w:sz w:val="21"/>
                <w:szCs w:val="21"/>
              </w:rPr>
              <w:t xml:space="preserve"> -</w:t>
            </w:r>
            <w:r w:rsidRPr="00B6224B">
              <w:rPr>
                <w:kern w:val="0"/>
                <w:sz w:val="21"/>
                <w:szCs w:val="21"/>
              </w:rPr>
              <w:t>南边界</w:t>
            </w:r>
            <w:r w:rsidRPr="00B6224B">
              <w:rPr>
                <w:kern w:val="0"/>
                <w:sz w:val="21"/>
                <w:szCs w:val="21"/>
              </w:rPr>
              <w:t>-</w:t>
            </w:r>
            <w:r w:rsidRPr="00B6224B">
              <w:rPr>
                <w:kern w:val="0"/>
                <w:sz w:val="21"/>
                <w:szCs w:val="21"/>
              </w:rPr>
              <w:t>中昌南路</w:t>
            </w:r>
            <w:r w:rsidRPr="00B6224B">
              <w:rPr>
                <w:kern w:val="0"/>
                <w:sz w:val="21"/>
                <w:szCs w:val="21"/>
              </w:rPr>
              <w:t>-</w:t>
            </w:r>
            <w:r w:rsidRPr="00B6224B">
              <w:rPr>
                <w:kern w:val="0"/>
                <w:sz w:val="21"/>
                <w:szCs w:val="21"/>
              </w:rPr>
              <w:t>南环路</w:t>
            </w:r>
          </w:p>
        </w:tc>
      </w:tr>
      <w:tr w:rsidR="009E5E0A" w:rsidRPr="00B6224B" w14:paraId="170000F4" w14:textId="77777777" w:rsidTr="006A70A7">
        <w:trPr>
          <w:trHeight w:val="361"/>
          <w:jc w:val="center"/>
        </w:trPr>
        <w:tc>
          <w:tcPr>
            <w:tcW w:w="172" w:type="pct"/>
            <w:vMerge/>
            <w:vAlign w:val="center"/>
          </w:tcPr>
          <w:p w14:paraId="1ADFD8F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894389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-0201</w:t>
            </w:r>
          </w:p>
        </w:tc>
        <w:tc>
          <w:tcPr>
            <w:tcW w:w="524" w:type="pct"/>
            <w:vAlign w:val="center"/>
          </w:tcPr>
          <w:p w14:paraId="094C4BD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4F06D73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547B3DD5"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创业路</w:t>
            </w:r>
            <w:r w:rsidRPr="00B6224B">
              <w:rPr>
                <w:kern w:val="0"/>
                <w:sz w:val="21"/>
                <w:szCs w:val="21"/>
              </w:rPr>
              <w:t>-</w:t>
            </w:r>
            <w:r w:rsidRPr="00B6224B">
              <w:rPr>
                <w:kern w:val="0"/>
                <w:sz w:val="21"/>
                <w:szCs w:val="21"/>
              </w:rPr>
              <w:t>京津城际铁路</w:t>
            </w:r>
            <w:r w:rsidRPr="00B6224B">
              <w:rPr>
                <w:kern w:val="0"/>
                <w:sz w:val="21"/>
                <w:szCs w:val="21"/>
              </w:rPr>
              <w:t>-</w:t>
            </w:r>
            <w:r w:rsidRPr="00B6224B">
              <w:rPr>
                <w:kern w:val="0"/>
                <w:sz w:val="21"/>
                <w:szCs w:val="21"/>
              </w:rPr>
              <w:t>京津塘高速</w:t>
            </w:r>
            <w:r w:rsidRPr="00B6224B">
              <w:rPr>
                <w:kern w:val="0"/>
                <w:sz w:val="21"/>
                <w:szCs w:val="21"/>
              </w:rPr>
              <w:t>-</w:t>
            </w:r>
            <w:r w:rsidRPr="00B6224B">
              <w:rPr>
                <w:kern w:val="0"/>
                <w:sz w:val="21"/>
                <w:szCs w:val="21"/>
              </w:rPr>
              <w:t>南马房村行政辖区东部边界</w:t>
            </w:r>
            <w:r w:rsidRPr="00B6224B">
              <w:rPr>
                <w:kern w:val="0"/>
                <w:sz w:val="21"/>
                <w:szCs w:val="21"/>
              </w:rPr>
              <w:t>-</w:t>
            </w:r>
            <w:r w:rsidRPr="00B6224B">
              <w:rPr>
                <w:kern w:val="0"/>
                <w:sz w:val="21"/>
                <w:szCs w:val="21"/>
              </w:rPr>
              <w:t>大东线</w:t>
            </w:r>
            <w:r w:rsidRPr="00B6224B">
              <w:rPr>
                <w:kern w:val="0"/>
                <w:sz w:val="21"/>
                <w:szCs w:val="21"/>
              </w:rPr>
              <w:t>-</w:t>
            </w:r>
            <w:r w:rsidRPr="00B6224B">
              <w:rPr>
                <w:kern w:val="0"/>
                <w:sz w:val="21"/>
                <w:szCs w:val="21"/>
              </w:rPr>
              <w:t>规划镇区东部边界</w:t>
            </w:r>
            <w:r w:rsidRPr="00B6224B">
              <w:rPr>
                <w:kern w:val="0"/>
                <w:sz w:val="21"/>
                <w:szCs w:val="21"/>
              </w:rPr>
              <w:t>-</w:t>
            </w:r>
            <w:r w:rsidRPr="00B6224B">
              <w:rPr>
                <w:kern w:val="0"/>
                <w:sz w:val="21"/>
                <w:szCs w:val="21"/>
              </w:rPr>
              <w:t>创业路</w:t>
            </w:r>
          </w:p>
        </w:tc>
      </w:tr>
      <w:tr w:rsidR="009E5E0A" w:rsidRPr="00B6224B" w14:paraId="750C8258" w14:textId="77777777" w:rsidTr="006A70A7">
        <w:trPr>
          <w:trHeight w:val="361"/>
          <w:jc w:val="center"/>
        </w:trPr>
        <w:tc>
          <w:tcPr>
            <w:tcW w:w="172" w:type="pct"/>
            <w:vMerge/>
            <w:vAlign w:val="center"/>
          </w:tcPr>
          <w:p w14:paraId="76314BA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C31578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-0202</w:t>
            </w:r>
          </w:p>
        </w:tc>
        <w:tc>
          <w:tcPr>
            <w:tcW w:w="524" w:type="pct"/>
            <w:vAlign w:val="center"/>
          </w:tcPr>
          <w:p w14:paraId="6BF6F57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7C33848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5F705F7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龙凤河</w:t>
            </w:r>
            <w:r w:rsidRPr="00B6224B">
              <w:rPr>
                <w:kern w:val="0"/>
                <w:sz w:val="21"/>
                <w:szCs w:val="21"/>
              </w:rPr>
              <w:t>-</w:t>
            </w:r>
            <w:r w:rsidRPr="00B6224B">
              <w:rPr>
                <w:kern w:val="0"/>
                <w:sz w:val="21"/>
                <w:szCs w:val="21"/>
              </w:rPr>
              <w:t>南东线</w:t>
            </w:r>
            <w:r w:rsidRPr="00B6224B">
              <w:rPr>
                <w:kern w:val="0"/>
                <w:sz w:val="21"/>
                <w:szCs w:val="21"/>
              </w:rPr>
              <w:t>-</w:t>
            </w:r>
            <w:r w:rsidRPr="00B6224B">
              <w:rPr>
                <w:kern w:val="0"/>
                <w:sz w:val="21"/>
                <w:szCs w:val="21"/>
              </w:rPr>
              <w:t>福源道</w:t>
            </w:r>
            <w:r w:rsidRPr="00B6224B">
              <w:rPr>
                <w:kern w:val="0"/>
                <w:sz w:val="21"/>
                <w:szCs w:val="21"/>
              </w:rPr>
              <w:t>-</w:t>
            </w:r>
            <w:r w:rsidRPr="00B6224B">
              <w:rPr>
                <w:kern w:val="0"/>
                <w:sz w:val="21"/>
                <w:szCs w:val="21"/>
              </w:rPr>
              <w:t>新兴路</w:t>
            </w:r>
            <w:r w:rsidRPr="00B6224B">
              <w:rPr>
                <w:kern w:val="0"/>
                <w:sz w:val="21"/>
                <w:szCs w:val="21"/>
              </w:rPr>
              <w:t>-</w:t>
            </w:r>
            <w:r w:rsidRPr="00B6224B">
              <w:rPr>
                <w:kern w:val="0"/>
                <w:sz w:val="21"/>
                <w:szCs w:val="21"/>
              </w:rPr>
              <w:t>光明道</w:t>
            </w:r>
            <w:r w:rsidRPr="00B6224B">
              <w:rPr>
                <w:kern w:val="0"/>
                <w:sz w:val="21"/>
                <w:szCs w:val="21"/>
              </w:rPr>
              <w:t>-</w:t>
            </w:r>
            <w:r w:rsidRPr="00B6224B">
              <w:rPr>
                <w:kern w:val="0"/>
                <w:sz w:val="21"/>
                <w:szCs w:val="21"/>
              </w:rPr>
              <w:t>龙凤河故道</w:t>
            </w:r>
            <w:r w:rsidRPr="00B6224B">
              <w:rPr>
                <w:kern w:val="0"/>
                <w:sz w:val="21"/>
                <w:szCs w:val="21"/>
              </w:rPr>
              <w:t>-</w:t>
            </w:r>
            <w:r w:rsidRPr="00B6224B">
              <w:rPr>
                <w:kern w:val="0"/>
                <w:sz w:val="21"/>
                <w:szCs w:val="21"/>
              </w:rPr>
              <w:t>运河</w:t>
            </w:r>
            <w:r w:rsidRPr="00B6224B">
              <w:rPr>
                <w:kern w:val="0"/>
                <w:sz w:val="21"/>
                <w:szCs w:val="21"/>
              </w:rPr>
              <w:t>-</w:t>
            </w:r>
            <w:r w:rsidRPr="00B6224B">
              <w:rPr>
                <w:kern w:val="0"/>
                <w:sz w:val="21"/>
                <w:szCs w:val="21"/>
              </w:rPr>
              <w:t>武清区行政辖区南部边界</w:t>
            </w:r>
            <w:r w:rsidRPr="00B6224B">
              <w:rPr>
                <w:kern w:val="0"/>
                <w:sz w:val="21"/>
                <w:szCs w:val="21"/>
              </w:rPr>
              <w:t>-</w:t>
            </w:r>
            <w:r w:rsidRPr="00B6224B">
              <w:rPr>
                <w:kern w:val="0"/>
                <w:sz w:val="21"/>
                <w:szCs w:val="21"/>
              </w:rPr>
              <w:t>环湖路</w:t>
            </w:r>
            <w:r w:rsidRPr="00B6224B">
              <w:rPr>
                <w:kern w:val="0"/>
                <w:sz w:val="21"/>
                <w:szCs w:val="21"/>
              </w:rPr>
              <w:t>-</w:t>
            </w:r>
            <w:r w:rsidRPr="00B6224B">
              <w:rPr>
                <w:kern w:val="0"/>
                <w:sz w:val="21"/>
                <w:szCs w:val="21"/>
              </w:rPr>
              <w:t>排污河</w:t>
            </w:r>
            <w:r w:rsidRPr="00B6224B">
              <w:rPr>
                <w:kern w:val="0"/>
                <w:sz w:val="21"/>
                <w:szCs w:val="21"/>
              </w:rPr>
              <w:t>-</w:t>
            </w:r>
            <w:r w:rsidRPr="00B6224B">
              <w:rPr>
                <w:kern w:val="0"/>
                <w:sz w:val="21"/>
                <w:szCs w:val="21"/>
              </w:rPr>
              <w:t>清源道</w:t>
            </w:r>
            <w:r w:rsidRPr="00B6224B">
              <w:rPr>
                <w:kern w:val="0"/>
                <w:sz w:val="21"/>
                <w:szCs w:val="21"/>
              </w:rPr>
              <w:t>-</w:t>
            </w:r>
            <w:r w:rsidRPr="00B6224B">
              <w:rPr>
                <w:kern w:val="0"/>
                <w:sz w:val="21"/>
                <w:szCs w:val="21"/>
              </w:rPr>
              <w:t>北杨线</w:t>
            </w:r>
            <w:r w:rsidRPr="00B6224B">
              <w:rPr>
                <w:kern w:val="0"/>
                <w:sz w:val="21"/>
                <w:szCs w:val="21"/>
              </w:rPr>
              <w:t>-</w:t>
            </w:r>
            <w:r w:rsidRPr="00B6224B">
              <w:rPr>
                <w:kern w:val="0"/>
                <w:sz w:val="21"/>
                <w:szCs w:val="21"/>
              </w:rPr>
              <w:t>团结路</w:t>
            </w:r>
            <w:r w:rsidRPr="00B6224B">
              <w:rPr>
                <w:kern w:val="0"/>
                <w:sz w:val="21"/>
                <w:szCs w:val="21"/>
              </w:rPr>
              <w:t>-</w:t>
            </w:r>
            <w:r w:rsidRPr="00B6224B">
              <w:rPr>
                <w:kern w:val="0"/>
                <w:sz w:val="21"/>
                <w:szCs w:val="21"/>
              </w:rPr>
              <w:t>军营</w:t>
            </w:r>
            <w:r w:rsidRPr="00B6224B">
              <w:rPr>
                <w:kern w:val="0"/>
                <w:sz w:val="21"/>
                <w:szCs w:val="21"/>
              </w:rPr>
              <w:t>-</w:t>
            </w:r>
            <w:r w:rsidRPr="00B6224B">
              <w:rPr>
                <w:kern w:val="0"/>
                <w:sz w:val="21"/>
                <w:szCs w:val="21"/>
              </w:rPr>
              <w:t>雍阳东道</w:t>
            </w:r>
            <w:r w:rsidRPr="00B6224B">
              <w:rPr>
                <w:kern w:val="0"/>
                <w:sz w:val="21"/>
                <w:szCs w:val="21"/>
              </w:rPr>
              <w:t>-</w:t>
            </w:r>
            <w:r w:rsidRPr="00B6224B">
              <w:rPr>
                <w:kern w:val="0"/>
                <w:sz w:val="21"/>
                <w:szCs w:val="21"/>
              </w:rPr>
              <w:t>东升里小区</w:t>
            </w:r>
            <w:r w:rsidRPr="00B6224B">
              <w:rPr>
                <w:kern w:val="0"/>
                <w:sz w:val="21"/>
                <w:szCs w:val="21"/>
              </w:rPr>
              <w:t>-</w:t>
            </w:r>
            <w:r w:rsidRPr="00B6224B">
              <w:rPr>
                <w:kern w:val="0"/>
                <w:sz w:val="21"/>
                <w:szCs w:val="21"/>
              </w:rPr>
              <w:t>机场道</w:t>
            </w:r>
            <w:r w:rsidRPr="00B6224B">
              <w:rPr>
                <w:kern w:val="0"/>
                <w:sz w:val="21"/>
                <w:szCs w:val="21"/>
              </w:rPr>
              <w:t>-</w:t>
            </w:r>
            <w:r w:rsidRPr="00B6224B">
              <w:rPr>
                <w:kern w:val="0"/>
                <w:sz w:val="21"/>
                <w:szCs w:val="21"/>
              </w:rPr>
              <w:t>武宁路</w:t>
            </w:r>
            <w:r w:rsidRPr="00B6224B">
              <w:rPr>
                <w:kern w:val="0"/>
                <w:sz w:val="21"/>
                <w:szCs w:val="21"/>
              </w:rPr>
              <w:t>-</w:t>
            </w:r>
            <w:r w:rsidRPr="00B6224B">
              <w:rPr>
                <w:kern w:val="0"/>
                <w:sz w:val="21"/>
                <w:szCs w:val="21"/>
              </w:rPr>
              <w:t>运河</w:t>
            </w:r>
            <w:r w:rsidRPr="00B6224B">
              <w:rPr>
                <w:kern w:val="0"/>
                <w:sz w:val="21"/>
                <w:szCs w:val="21"/>
              </w:rPr>
              <w:t>-</w:t>
            </w:r>
            <w:r w:rsidRPr="00B6224B">
              <w:rPr>
                <w:kern w:val="0"/>
                <w:sz w:val="21"/>
                <w:szCs w:val="21"/>
              </w:rPr>
              <w:t>京津塘高速</w:t>
            </w:r>
            <w:r w:rsidRPr="00B6224B">
              <w:rPr>
                <w:kern w:val="0"/>
                <w:sz w:val="21"/>
                <w:szCs w:val="21"/>
              </w:rPr>
              <w:t>-</w:t>
            </w:r>
            <w:r w:rsidRPr="00B6224B">
              <w:rPr>
                <w:kern w:val="0"/>
                <w:sz w:val="21"/>
                <w:szCs w:val="21"/>
              </w:rPr>
              <w:t>京津公路</w:t>
            </w:r>
            <w:r w:rsidRPr="00B6224B">
              <w:rPr>
                <w:kern w:val="0"/>
                <w:sz w:val="21"/>
                <w:szCs w:val="21"/>
              </w:rPr>
              <w:t>-</w:t>
            </w:r>
            <w:r w:rsidRPr="00B6224B">
              <w:rPr>
                <w:kern w:val="0"/>
                <w:sz w:val="21"/>
                <w:szCs w:val="21"/>
              </w:rPr>
              <w:t>龙凤河，上述范围扣除武清新城一级地</w:t>
            </w:r>
          </w:p>
        </w:tc>
      </w:tr>
      <w:tr w:rsidR="009E5E0A" w:rsidRPr="00B6224B" w14:paraId="5090AA0A" w14:textId="77777777" w:rsidTr="006A70A7">
        <w:trPr>
          <w:trHeight w:val="361"/>
          <w:jc w:val="center"/>
        </w:trPr>
        <w:tc>
          <w:tcPr>
            <w:tcW w:w="172" w:type="pct"/>
            <w:vMerge/>
            <w:vAlign w:val="center"/>
          </w:tcPr>
          <w:p w14:paraId="7BF169C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7748C7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-0203</w:t>
            </w:r>
          </w:p>
        </w:tc>
        <w:tc>
          <w:tcPr>
            <w:tcW w:w="524" w:type="pct"/>
            <w:vAlign w:val="center"/>
          </w:tcPr>
          <w:p w14:paraId="4D3D13C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3B2CD12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416165F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大东线</w:t>
            </w:r>
            <w:r w:rsidRPr="00B6224B">
              <w:rPr>
                <w:kern w:val="0"/>
                <w:sz w:val="21"/>
                <w:szCs w:val="21"/>
              </w:rPr>
              <w:t>-</w:t>
            </w:r>
            <w:r w:rsidRPr="00B6224B">
              <w:rPr>
                <w:kern w:val="0"/>
                <w:sz w:val="21"/>
                <w:szCs w:val="21"/>
              </w:rPr>
              <w:t>规划支路八</w:t>
            </w:r>
            <w:r w:rsidRPr="00B6224B">
              <w:rPr>
                <w:kern w:val="0"/>
                <w:sz w:val="21"/>
                <w:szCs w:val="21"/>
              </w:rPr>
              <w:t>-</w:t>
            </w:r>
            <w:r w:rsidRPr="00B6224B">
              <w:rPr>
                <w:kern w:val="0"/>
                <w:sz w:val="21"/>
                <w:szCs w:val="21"/>
              </w:rPr>
              <w:t>规划次干路一</w:t>
            </w:r>
            <w:r w:rsidRPr="00B6224B">
              <w:rPr>
                <w:kern w:val="0"/>
                <w:sz w:val="21"/>
                <w:szCs w:val="21"/>
              </w:rPr>
              <w:t>-</w:t>
            </w:r>
            <w:r w:rsidRPr="00B6224B">
              <w:rPr>
                <w:kern w:val="0"/>
                <w:sz w:val="21"/>
                <w:szCs w:val="21"/>
              </w:rPr>
              <w:t>规划主干路三</w:t>
            </w:r>
            <w:r w:rsidRPr="00B6224B">
              <w:rPr>
                <w:kern w:val="0"/>
                <w:sz w:val="21"/>
                <w:szCs w:val="21"/>
              </w:rPr>
              <w:t>-</w:t>
            </w:r>
            <w:r w:rsidRPr="00B6224B">
              <w:rPr>
                <w:kern w:val="0"/>
                <w:sz w:val="21"/>
                <w:szCs w:val="21"/>
              </w:rPr>
              <w:t>大东线</w:t>
            </w:r>
          </w:p>
        </w:tc>
      </w:tr>
      <w:tr w:rsidR="009E5E0A" w:rsidRPr="00B6224B" w14:paraId="2F0E1131" w14:textId="77777777" w:rsidTr="006A70A7">
        <w:trPr>
          <w:trHeight w:val="361"/>
          <w:jc w:val="center"/>
        </w:trPr>
        <w:tc>
          <w:tcPr>
            <w:tcW w:w="172" w:type="pct"/>
            <w:vMerge/>
            <w:vAlign w:val="center"/>
          </w:tcPr>
          <w:p w14:paraId="58D8132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463B0F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-0204</w:t>
            </w:r>
          </w:p>
        </w:tc>
        <w:tc>
          <w:tcPr>
            <w:tcW w:w="524" w:type="pct"/>
            <w:vAlign w:val="center"/>
          </w:tcPr>
          <w:p w14:paraId="2F898A0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4A80869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3FB8C94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杨六路两侧涉及杨碱厂村、曹子里后街和曹子里前街，以及东掘河南部区域</w:t>
            </w:r>
          </w:p>
        </w:tc>
      </w:tr>
      <w:tr w:rsidR="009E5E0A" w:rsidRPr="00B6224B" w14:paraId="785FD3FF" w14:textId="77777777" w:rsidTr="006A70A7">
        <w:trPr>
          <w:trHeight w:val="361"/>
          <w:jc w:val="center"/>
        </w:trPr>
        <w:tc>
          <w:tcPr>
            <w:tcW w:w="172" w:type="pct"/>
            <w:vMerge/>
            <w:vAlign w:val="center"/>
          </w:tcPr>
          <w:p w14:paraId="49B6565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31A799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-0205</w:t>
            </w:r>
          </w:p>
        </w:tc>
        <w:tc>
          <w:tcPr>
            <w:tcW w:w="524" w:type="pct"/>
            <w:vAlign w:val="center"/>
          </w:tcPr>
          <w:p w14:paraId="59B805C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03C26E7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5513EC5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规划三路</w:t>
            </w:r>
            <w:r w:rsidRPr="00B6224B">
              <w:rPr>
                <w:kern w:val="0"/>
                <w:sz w:val="21"/>
                <w:szCs w:val="21"/>
              </w:rPr>
              <w:t>-</w:t>
            </w:r>
            <w:r w:rsidRPr="00B6224B">
              <w:rPr>
                <w:kern w:val="0"/>
                <w:sz w:val="21"/>
                <w:szCs w:val="21"/>
              </w:rPr>
              <w:t>规划二道</w:t>
            </w:r>
            <w:r w:rsidRPr="00B6224B">
              <w:rPr>
                <w:kern w:val="0"/>
                <w:sz w:val="21"/>
                <w:szCs w:val="21"/>
              </w:rPr>
              <w:t>-</w:t>
            </w:r>
            <w:r w:rsidRPr="00B6224B">
              <w:rPr>
                <w:kern w:val="0"/>
                <w:sz w:val="21"/>
                <w:szCs w:val="21"/>
              </w:rPr>
              <w:t>规划一路</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龙凤河故道</w:t>
            </w:r>
            <w:r w:rsidRPr="00B6224B">
              <w:rPr>
                <w:kern w:val="0"/>
                <w:sz w:val="21"/>
                <w:szCs w:val="21"/>
              </w:rPr>
              <w:t>-</w:t>
            </w:r>
            <w:r w:rsidRPr="00B6224B">
              <w:rPr>
                <w:kern w:val="0"/>
                <w:sz w:val="21"/>
                <w:szCs w:val="21"/>
              </w:rPr>
              <w:t>规划一道</w:t>
            </w:r>
            <w:r w:rsidRPr="00B6224B">
              <w:rPr>
                <w:kern w:val="0"/>
                <w:sz w:val="21"/>
                <w:szCs w:val="21"/>
              </w:rPr>
              <w:t>-</w:t>
            </w:r>
            <w:r w:rsidRPr="00B6224B">
              <w:rPr>
                <w:kern w:val="0"/>
                <w:sz w:val="21"/>
                <w:szCs w:val="21"/>
              </w:rPr>
              <w:t>规划三路</w:t>
            </w:r>
          </w:p>
        </w:tc>
      </w:tr>
      <w:tr w:rsidR="009E5E0A" w:rsidRPr="00B6224B" w14:paraId="5CA51660" w14:textId="77777777" w:rsidTr="006A70A7">
        <w:trPr>
          <w:trHeight w:val="361"/>
          <w:jc w:val="center"/>
        </w:trPr>
        <w:tc>
          <w:tcPr>
            <w:tcW w:w="172" w:type="pct"/>
            <w:vMerge/>
            <w:vAlign w:val="center"/>
          </w:tcPr>
          <w:p w14:paraId="0F54D58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490412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-0206</w:t>
            </w:r>
          </w:p>
        </w:tc>
        <w:tc>
          <w:tcPr>
            <w:tcW w:w="524" w:type="pct"/>
            <w:vAlign w:val="center"/>
          </w:tcPr>
          <w:p w14:paraId="6D1F8BD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6E43C24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38818A5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京津高速公路</w:t>
            </w:r>
            <w:r w:rsidRPr="00B6224B">
              <w:rPr>
                <w:kern w:val="0"/>
                <w:sz w:val="21"/>
                <w:szCs w:val="21"/>
              </w:rPr>
              <w:t>-</w:t>
            </w:r>
            <w:r w:rsidRPr="00B6224B">
              <w:rPr>
                <w:kern w:val="0"/>
                <w:sz w:val="21"/>
                <w:szCs w:val="21"/>
              </w:rPr>
              <w:t>规划主干路七</w:t>
            </w:r>
            <w:r w:rsidRPr="00B6224B">
              <w:rPr>
                <w:kern w:val="0"/>
                <w:sz w:val="21"/>
                <w:szCs w:val="21"/>
              </w:rPr>
              <w:t>-</w:t>
            </w:r>
            <w:r w:rsidRPr="00B6224B">
              <w:rPr>
                <w:kern w:val="0"/>
                <w:sz w:val="21"/>
                <w:szCs w:val="21"/>
              </w:rPr>
              <w:t>杨北公路</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京津高速公路</w:t>
            </w:r>
          </w:p>
        </w:tc>
      </w:tr>
      <w:tr w:rsidR="009E5E0A" w:rsidRPr="00B6224B" w14:paraId="20E8D34A" w14:textId="77777777" w:rsidTr="006A70A7">
        <w:trPr>
          <w:trHeight w:val="361"/>
          <w:jc w:val="center"/>
        </w:trPr>
        <w:tc>
          <w:tcPr>
            <w:tcW w:w="172" w:type="pct"/>
            <w:vMerge/>
            <w:vAlign w:val="center"/>
          </w:tcPr>
          <w:p w14:paraId="44585AD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CA278A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-0207</w:t>
            </w:r>
          </w:p>
        </w:tc>
        <w:tc>
          <w:tcPr>
            <w:tcW w:w="524" w:type="pct"/>
            <w:vAlign w:val="center"/>
          </w:tcPr>
          <w:p w14:paraId="4FFC34A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197CC02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61E4C86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北起廊大公路，南至黄沙河，西到地毯园西环路，东至津蓟铁路</w:t>
            </w:r>
          </w:p>
        </w:tc>
      </w:tr>
      <w:tr w:rsidR="009E5E0A" w:rsidRPr="00B6224B" w14:paraId="4575F9E8" w14:textId="77777777" w:rsidTr="006A70A7">
        <w:trPr>
          <w:trHeight w:val="361"/>
          <w:jc w:val="center"/>
        </w:trPr>
        <w:tc>
          <w:tcPr>
            <w:tcW w:w="172" w:type="pct"/>
            <w:vMerge/>
            <w:vAlign w:val="center"/>
          </w:tcPr>
          <w:p w14:paraId="1EFE766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3103F6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-0208</w:t>
            </w:r>
          </w:p>
        </w:tc>
        <w:tc>
          <w:tcPr>
            <w:tcW w:w="524" w:type="pct"/>
            <w:vAlign w:val="center"/>
          </w:tcPr>
          <w:p w14:paraId="415E30C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55824FF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03433C89"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唐廊线</w:t>
            </w:r>
            <w:r w:rsidRPr="00B6224B">
              <w:rPr>
                <w:kern w:val="0"/>
                <w:sz w:val="21"/>
                <w:szCs w:val="21"/>
              </w:rPr>
              <w:t>-</w:t>
            </w:r>
            <w:r w:rsidRPr="00B6224B">
              <w:rPr>
                <w:kern w:val="0"/>
                <w:sz w:val="21"/>
                <w:szCs w:val="21"/>
              </w:rPr>
              <w:t>规划主干路</w:t>
            </w:r>
            <w:r w:rsidRPr="00B6224B">
              <w:rPr>
                <w:kern w:val="0"/>
                <w:sz w:val="21"/>
                <w:szCs w:val="21"/>
              </w:rPr>
              <w:t>-</w:t>
            </w:r>
            <w:r w:rsidRPr="00B6224B">
              <w:rPr>
                <w:kern w:val="0"/>
                <w:sz w:val="21"/>
                <w:szCs w:val="21"/>
              </w:rPr>
              <w:t>廊良公路</w:t>
            </w:r>
            <w:r w:rsidRPr="00B6224B">
              <w:rPr>
                <w:kern w:val="0"/>
                <w:sz w:val="21"/>
                <w:szCs w:val="21"/>
              </w:rPr>
              <w:t>-</w:t>
            </w:r>
            <w:r w:rsidRPr="00B6224B">
              <w:rPr>
                <w:kern w:val="0"/>
                <w:sz w:val="21"/>
                <w:szCs w:val="21"/>
              </w:rPr>
              <w:t>规划次干道</w:t>
            </w:r>
            <w:r w:rsidRPr="00B6224B">
              <w:rPr>
                <w:kern w:val="0"/>
                <w:sz w:val="21"/>
                <w:szCs w:val="21"/>
              </w:rPr>
              <w:t>-</w:t>
            </w:r>
            <w:r w:rsidRPr="00B6224B">
              <w:rPr>
                <w:kern w:val="0"/>
                <w:sz w:val="21"/>
                <w:szCs w:val="21"/>
              </w:rPr>
              <w:t>规划主干道</w:t>
            </w:r>
            <w:r w:rsidRPr="00B6224B">
              <w:rPr>
                <w:kern w:val="0"/>
                <w:sz w:val="21"/>
                <w:szCs w:val="21"/>
              </w:rPr>
              <w:t>-</w:t>
            </w:r>
            <w:r w:rsidRPr="00B6224B">
              <w:rPr>
                <w:kern w:val="0"/>
                <w:sz w:val="21"/>
                <w:szCs w:val="21"/>
              </w:rPr>
              <w:t>廊良公路</w:t>
            </w:r>
            <w:r w:rsidRPr="00B6224B">
              <w:rPr>
                <w:kern w:val="0"/>
                <w:sz w:val="21"/>
                <w:szCs w:val="21"/>
              </w:rPr>
              <w:t>-</w:t>
            </w:r>
            <w:r w:rsidRPr="00B6224B">
              <w:rPr>
                <w:kern w:val="0"/>
                <w:sz w:val="21"/>
                <w:szCs w:val="21"/>
              </w:rPr>
              <w:t>规划支路</w:t>
            </w:r>
            <w:r w:rsidRPr="00B6224B">
              <w:rPr>
                <w:kern w:val="0"/>
                <w:sz w:val="21"/>
                <w:szCs w:val="21"/>
              </w:rPr>
              <w:t>-</w:t>
            </w:r>
            <w:r w:rsidRPr="00B6224B">
              <w:rPr>
                <w:kern w:val="0"/>
                <w:sz w:val="21"/>
                <w:szCs w:val="21"/>
              </w:rPr>
              <w:t>唐廊线</w:t>
            </w:r>
          </w:p>
        </w:tc>
      </w:tr>
      <w:tr w:rsidR="009E5E0A" w:rsidRPr="00B6224B" w14:paraId="1EB30214" w14:textId="77777777" w:rsidTr="006A70A7">
        <w:trPr>
          <w:trHeight w:val="361"/>
          <w:jc w:val="center"/>
        </w:trPr>
        <w:tc>
          <w:tcPr>
            <w:tcW w:w="172" w:type="pct"/>
            <w:vMerge/>
            <w:vAlign w:val="center"/>
          </w:tcPr>
          <w:p w14:paraId="5A01249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8E536C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-0209</w:t>
            </w:r>
          </w:p>
        </w:tc>
        <w:tc>
          <w:tcPr>
            <w:tcW w:w="524" w:type="pct"/>
            <w:vAlign w:val="center"/>
          </w:tcPr>
          <w:p w14:paraId="0C744C0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6495CEF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6231771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北至规划一纬路，东至规划八经路、京津公路，南至规划十九纬路、西至慈航路</w:t>
            </w:r>
          </w:p>
        </w:tc>
      </w:tr>
      <w:tr w:rsidR="009E5E0A" w:rsidRPr="00B6224B" w14:paraId="4B03D970" w14:textId="77777777" w:rsidTr="006A70A7">
        <w:trPr>
          <w:trHeight w:val="361"/>
          <w:jc w:val="center"/>
        </w:trPr>
        <w:tc>
          <w:tcPr>
            <w:tcW w:w="172" w:type="pct"/>
            <w:vMerge/>
            <w:vAlign w:val="center"/>
          </w:tcPr>
          <w:p w14:paraId="546386B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934F9D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-0210</w:t>
            </w:r>
          </w:p>
        </w:tc>
        <w:tc>
          <w:tcPr>
            <w:tcW w:w="524" w:type="pct"/>
            <w:vAlign w:val="center"/>
          </w:tcPr>
          <w:p w14:paraId="5060BC1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2A1D81A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490474D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津保高速</w:t>
            </w:r>
            <w:r w:rsidRPr="00B6224B">
              <w:rPr>
                <w:kern w:val="0"/>
                <w:sz w:val="21"/>
                <w:szCs w:val="21"/>
              </w:rPr>
              <w:t>-</w:t>
            </w:r>
            <w:r w:rsidRPr="00B6224B">
              <w:rPr>
                <w:kern w:val="0"/>
                <w:sz w:val="21"/>
                <w:szCs w:val="21"/>
              </w:rPr>
              <w:t>高王路</w:t>
            </w:r>
            <w:r w:rsidRPr="00B6224B">
              <w:rPr>
                <w:kern w:val="0"/>
                <w:sz w:val="21"/>
                <w:szCs w:val="21"/>
              </w:rPr>
              <w:t>-</w:t>
            </w:r>
            <w:r w:rsidRPr="00B6224B">
              <w:rPr>
                <w:kern w:val="0"/>
                <w:sz w:val="21"/>
                <w:szCs w:val="21"/>
              </w:rPr>
              <w:t>津霸公路</w:t>
            </w:r>
            <w:r w:rsidRPr="00B6224B">
              <w:rPr>
                <w:kern w:val="0"/>
                <w:sz w:val="21"/>
                <w:szCs w:val="21"/>
              </w:rPr>
              <w:t>-</w:t>
            </w:r>
            <w:r w:rsidRPr="00B6224B">
              <w:rPr>
                <w:kern w:val="0"/>
                <w:sz w:val="21"/>
                <w:szCs w:val="21"/>
              </w:rPr>
              <w:t>京沪高速</w:t>
            </w:r>
            <w:r w:rsidRPr="00B6224B">
              <w:rPr>
                <w:kern w:val="0"/>
                <w:sz w:val="21"/>
                <w:szCs w:val="21"/>
              </w:rPr>
              <w:t>-</w:t>
            </w:r>
            <w:r w:rsidRPr="00B6224B">
              <w:rPr>
                <w:kern w:val="0"/>
                <w:sz w:val="21"/>
                <w:szCs w:val="21"/>
              </w:rPr>
              <w:t>津保高速</w:t>
            </w:r>
          </w:p>
        </w:tc>
      </w:tr>
      <w:tr w:rsidR="009E5E0A" w:rsidRPr="00B6224B" w14:paraId="7E2277FE" w14:textId="77777777" w:rsidTr="006A70A7">
        <w:trPr>
          <w:trHeight w:val="361"/>
          <w:jc w:val="center"/>
        </w:trPr>
        <w:tc>
          <w:tcPr>
            <w:tcW w:w="172" w:type="pct"/>
            <w:vMerge/>
            <w:vAlign w:val="center"/>
          </w:tcPr>
          <w:p w14:paraId="6DB97C6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FE61F4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-0211</w:t>
            </w:r>
          </w:p>
        </w:tc>
        <w:tc>
          <w:tcPr>
            <w:tcW w:w="524" w:type="pct"/>
            <w:vAlign w:val="center"/>
          </w:tcPr>
          <w:p w14:paraId="3A4BF3D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0ED6465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4D562DA9"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规划八路</w:t>
            </w:r>
            <w:r w:rsidRPr="00B6224B">
              <w:rPr>
                <w:kern w:val="0"/>
                <w:sz w:val="21"/>
                <w:szCs w:val="21"/>
              </w:rPr>
              <w:t>-</w:t>
            </w:r>
            <w:r w:rsidRPr="00B6224B">
              <w:rPr>
                <w:kern w:val="0"/>
                <w:sz w:val="21"/>
                <w:szCs w:val="21"/>
              </w:rPr>
              <w:t>大范口道</w:t>
            </w:r>
            <w:r w:rsidRPr="00B6224B">
              <w:rPr>
                <w:kern w:val="0"/>
                <w:sz w:val="21"/>
                <w:szCs w:val="21"/>
              </w:rPr>
              <w:t>-</w:t>
            </w:r>
            <w:r w:rsidRPr="00B6224B">
              <w:rPr>
                <w:kern w:val="0"/>
                <w:sz w:val="21"/>
                <w:szCs w:val="21"/>
              </w:rPr>
              <w:t>规划路十三</w:t>
            </w:r>
            <w:r w:rsidRPr="00B6224B">
              <w:rPr>
                <w:kern w:val="0"/>
                <w:sz w:val="21"/>
                <w:szCs w:val="21"/>
              </w:rPr>
              <w:t>-</w:t>
            </w:r>
            <w:r w:rsidRPr="00B6224B">
              <w:rPr>
                <w:kern w:val="0"/>
                <w:sz w:val="21"/>
                <w:szCs w:val="21"/>
              </w:rPr>
              <w:t>东环路</w:t>
            </w:r>
            <w:r w:rsidRPr="00B6224B">
              <w:rPr>
                <w:kern w:val="0"/>
                <w:sz w:val="21"/>
                <w:szCs w:val="21"/>
              </w:rPr>
              <w:t>-</w:t>
            </w:r>
            <w:r w:rsidRPr="00B6224B">
              <w:rPr>
                <w:kern w:val="0"/>
                <w:sz w:val="21"/>
                <w:szCs w:val="21"/>
              </w:rPr>
              <w:t>规划路八</w:t>
            </w:r>
          </w:p>
        </w:tc>
      </w:tr>
      <w:tr w:rsidR="009E5E0A" w:rsidRPr="00B6224B" w14:paraId="3E0846C2" w14:textId="77777777" w:rsidTr="006A70A7">
        <w:trPr>
          <w:trHeight w:val="361"/>
          <w:jc w:val="center"/>
        </w:trPr>
        <w:tc>
          <w:tcPr>
            <w:tcW w:w="172" w:type="pct"/>
            <w:vMerge/>
            <w:vAlign w:val="center"/>
          </w:tcPr>
          <w:p w14:paraId="0B62560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68BA6C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-0212</w:t>
            </w:r>
          </w:p>
        </w:tc>
        <w:tc>
          <w:tcPr>
            <w:tcW w:w="524" w:type="pct"/>
            <w:vAlign w:val="center"/>
          </w:tcPr>
          <w:p w14:paraId="4689343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18A6319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3AC8A25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牛镇组团（高王路</w:t>
            </w:r>
            <w:r w:rsidRPr="00B6224B">
              <w:rPr>
                <w:kern w:val="0"/>
                <w:sz w:val="21"/>
                <w:szCs w:val="21"/>
              </w:rPr>
              <w:t>-</w:t>
            </w:r>
            <w:r w:rsidRPr="00B6224B">
              <w:rPr>
                <w:kern w:val="0"/>
                <w:sz w:val="21"/>
                <w:szCs w:val="21"/>
              </w:rPr>
              <w:t>规划主干路二</w:t>
            </w:r>
            <w:r w:rsidRPr="00B6224B">
              <w:rPr>
                <w:kern w:val="0"/>
                <w:sz w:val="21"/>
                <w:szCs w:val="21"/>
              </w:rPr>
              <w:t>-</w:t>
            </w:r>
            <w:r w:rsidRPr="00B6224B">
              <w:rPr>
                <w:kern w:val="0"/>
                <w:sz w:val="21"/>
                <w:szCs w:val="21"/>
              </w:rPr>
              <w:t>王河支路</w:t>
            </w:r>
            <w:r w:rsidRPr="00B6224B">
              <w:rPr>
                <w:kern w:val="0"/>
                <w:sz w:val="21"/>
                <w:szCs w:val="21"/>
              </w:rPr>
              <w:t>-</w:t>
            </w:r>
            <w:r w:rsidRPr="00B6224B">
              <w:rPr>
                <w:kern w:val="0"/>
                <w:sz w:val="21"/>
                <w:szCs w:val="21"/>
              </w:rPr>
              <w:t>规划次干路一</w:t>
            </w:r>
            <w:r w:rsidRPr="00B6224B">
              <w:rPr>
                <w:kern w:val="0"/>
                <w:sz w:val="21"/>
                <w:szCs w:val="21"/>
              </w:rPr>
              <w:t>-</w:t>
            </w:r>
            <w:r w:rsidRPr="00B6224B">
              <w:rPr>
                <w:kern w:val="0"/>
                <w:sz w:val="21"/>
                <w:szCs w:val="21"/>
              </w:rPr>
              <w:t>规划次干路二</w:t>
            </w:r>
            <w:r w:rsidRPr="00B6224B">
              <w:rPr>
                <w:kern w:val="0"/>
                <w:sz w:val="21"/>
                <w:szCs w:val="21"/>
              </w:rPr>
              <w:t>-</w:t>
            </w:r>
            <w:r w:rsidRPr="00B6224B">
              <w:rPr>
                <w:kern w:val="0"/>
                <w:sz w:val="21"/>
                <w:szCs w:val="21"/>
              </w:rPr>
              <w:t>高王路）</w:t>
            </w:r>
          </w:p>
        </w:tc>
      </w:tr>
      <w:tr w:rsidR="009E5E0A" w:rsidRPr="00B6224B" w14:paraId="08721398" w14:textId="77777777" w:rsidTr="006A70A7">
        <w:trPr>
          <w:trHeight w:val="361"/>
          <w:jc w:val="center"/>
        </w:trPr>
        <w:tc>
          <w:tcPr>
            <w:tcW w:w="172" w:type="pct"/>
            <w:vMerge/>
            <w:vAlign w:val="center"/>
          </w:tcPr>
          <w:p w14:paraId="5E8F5CF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CED429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-0213</w:t>
            </w:r>
          </w:p>
        </w:tc>
        <w:tc>
          <w:tcPr>
            <w:tcW w:w="524" w:type="pct"/>
            <w:vAlign w:val="center"/>
          </w:tcPr>
          <w:p w14:paraId="751FBDA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5DBB3E4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735113D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和驿站服务区组团（书院路</w:t>
            </w:r>
            <w:r w:rsidRPr="00B6224B">
              <w:rPr>
                <w:kern w:val="0"/>
                <w:sz w:val="21"/>
                <w:szCs w:val="21"/>
              </w:rPr>
              <w:t>-</w:t>
            </w:r>
            <w:r w:rsidRPr="00B6224B">
              <w:rPr>
                <w:kern w:val="0"/>
                <w:sz w:val="21"/>
                <w:szCs w:val="21"/>
              </w:rPr>
              <w:t>风港路</w:t>
            </w:r>
            <w:r w:rsidRPr="00B6224B">
              <w:rPr>
                <w:kern w:val="0"/>
                <w:sz w:val="21"/>
                <w:szCs w:val="21"/>
              </w:rPr>
              <w:t>-</w:t>
            </w:r>
            <w:r w:rsidRPr="00B6224B">
              <w:rPr>
                <w:kern w:val="0"/>
                <w:sz w:val="21"/>
                <w:szCs w:val="21"/>
              </w:rPr>
              <w:t>大王公路</w:t>
            </w:r>
            <w:r w:rsidRPr="00B6224B">
              <w:rPr>
                <w:kern w:val="0"/>
                <w:sz w:val="21"/>
                <w:szCs w:val="21"/>
              </w:rPr>
              <w:t>-</w:t>
            </w:r>
            <w:r w:rsidRPr="00B6224B">
              <w:rPr>
                <w:kern w:val="0"/>
                <w:sz w:val="21"/>
                <w:szCs w:val="21"/>
              </w:rPr>
              <w:t>规划镇区南部边界</w:t>
            </w:r>
            <w:r w:rsidRPr="00B6224B">
              <w:rPr>
                <w:kern w:val="0"/>
                <w:sz w:val="21"/>
                <w:szCs w:val="21"/>
              </w:rPr>
              <w:t>-</w:t>
            </w:r>
            <w:r w:rsidRPr="00B6224B">
              <w:rPr>
                <w:kern w:val="0"/>
                <w:sz w:val="21"/>
                <w:szCs w:val="21"/>
              </w:rPr>
              <w:t>书院路）扣除一级地</w:t>
            </w:r>
          </w:p>
        </w:tc>
      </w:tr>
      <w:tr w:rsidR="009E5E0A" w:rsidRPr="00B6224B" w14:paraId="78BAE4E5" w14:textId="77777777" w:rsidTr="006A70A7">
        <w:trPr>
          <w:trHeight w:val="361"/>
          <w:jc w:val="center"/>
        </w:trPr>
        <w:tc>
          <w:tcPr>
            <w:tcW w:w="172" w:type="pct"/>
            <w:vMerge/>
            <w:vAlign w:val="center"/>
          </w:tcPr>
          <w:p w14:paraId="1B66599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088494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-0214</w:t>
            </w:r>
          </w:p>
        </w:tc>
        <w:tc>
          <w:tcPr>
            <w:tcW w:w="524" w:type="pct"/>
            <w:vAlign w:val="center"/>
          </w:tcPr>
          <w:p w14:paraId="4770FF7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55045E2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239DD32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乾元道</w:t>
            </w:r>
            <w:r w:rsidRPr="00B6224B">
              <w:rPr>
                <w:kern w:val="0"/>
                <w:sz w:val="21"/>
                <w:szCs w:val="21"/>
              </w:rPr>
              <w:t>-</w:t>
            </w:r>
            <w:r w:rsidRPr="00B6224B">
              <w:rPr>
                <w:kern w:val="0"/>
                <w:sz w:val="21"/>
                <w:szCs w:val="21"/>
              </w:rPr>
              <w:t>经三路</w:t>
            </w:r>
            <w:r w:rsidRPr="00B6224B">
              <w:rPr>
                <w:kern w:val="0"/>
                <w:sz w:val="21"/>
                <w:szCs w:val="21"/>
              </w:rPr>
              <w:t>-</w:t>
            </w:r>
            <w:r w:rsidRPr="00B6224B">
              <w:rPr>
                <w:kern w:val="0"/>
                <w:sz w:val="21"/>
                <w:szCs w:val="21"/>
              </w:rPr>
              <w:t>晋元道</w:t>
            </w:r>
            <w:r w:rsidRPr="00B6224B">
              <w:rPr>
                <w:kern w:val="0"/>
                <w:sz w:val="21"/>
                <w:szCs w:val="21"/>
              </w:rPr>
              <w:t>-</w:t>
            </w:r>
            <w:r w:rsidRPr="00B6224B">
              <w:rPr>
                <w:kern w:val="0"/>
                <w:sz w:val="21"/>
                <w:szCs w:val="21"/>
              </w:rPr>
              <w:t>经二路</w:t>
            </w:r>
            <w:r w:rsidRPr="00B6224B">
              <w:rPr>
                <w:kern w:val="0"/>
                <w:sz w:val="21"/>
                <w:szCs w:val="21"/>
              </w:rPr>
              <w:t>-</w:t>
            </w:r>
            <w:r w:rsidRPr="00B6224B">
              <w:rPr>
                <w:kern w:val="0"/>
                <w:sz w:val="21"/>
                <w:szCs w:val="21"/>
              </w:rPr>
              <w:t>广阳道</w:t>
            </w:r>
            <w:r w:rsidRPr="00B6224B">
              <w:rPr>
                <w:kern w:val="0"/>
                <w:sz w:val="21"/>
                <w:szCs w:val="21"/>
              </w:rPr>
              <w:t>-</w:t>
            </w:r>
            <w:r w:rsidRPr="00B6224B">
              <w:rPr>
                <w:kern w:val="0"/>
                <w:sz w:val="21"/>
                <w:szCs w:val="21"/>
              </w:rPr>
              <w:t>经三路</w:t>
            </w:r>
            <w:r w:rsidRPr="00B6224B">
              <w:rPr>
                <w:kern w:val="0"/>
                <w:sz w:val="21"/>
                <w:szCs w:val="21"/>
              </w:rPr>
              <w:t>-</w:t>
            </w:r>
            <w:r w:rsidRPr="00B6224B">
              <w:rPr>
                <w:kern w:val="0"/>
                <w:sz w:val="21"/>
                <w:szCs w:val="21"/>
              </w:rPr>
              <w:t>纬三路</w:t>
            </w:r>
            <w:r w:rsidRPr="00B6224B">
              <w:rPr>
                <w:kern w:val="0"/>
                <w:sz w:val="21"/>
                <w:szCs w:val="21"/>
              </w:rPr>
              <w:t>-</w:t>
            </w:r>
            <w:r w:rsidRPr="00B6224B">
              <w:rPr>
                <w:kern w:val="0"/>
                <w:sz w:val="21"/>
                <w:szCs w:val="21"/>
              </w:rPr>
              <w:t>古达路</w:t>
            </w:r>
            <w:r w:rsidRPr="00B6224B">
              <w:rPr>
                <w:kern w:val="0"/>
                <w:sz w:val="21"/>
                <w:szCs w:val="21"/>
              </w:rPr>
              <w:t>-</w:t>
            </w:r>
            <w:r w:rsidRPr="00B6224B">
              <w:rPr>
                <w:kern w:val="0"/>
                <w:sz w:val="21"/>
                <w:szCs w:val="21"/>
              </w:rPr>
              <w:t>民东路</w:t>
            </w:r>
            <w:r w:rsidRPr="00B6224B">
              <w:rPr>
                <w:kern w:val="0"/>
                <w:sz w:val="21"/>
                <w:szCs w:val="21"/>
              </w:rPr>
              <w:t>-</w:t>
            </w:r>
            <w:r w:rsidRPr="00B6224B">
              <w:rPr>
                <w:kern w:val="0"/>
                <w:sz w:val="21"/>
                <w:szCs w:val="21"/>
              </w:rPr>
              <w:t>杨王路</w:t>
            </w:r>
            <w:r w:rsidRPr="00B6224B">
              <w:rPr>
                <w:kern w:val="0"/>
                <w:sz w:val="21"/>
                <w:szCs w:val="21"/>
              </w:rPr>
              <w:t>-</w:t>
            </w:r>
            <w:r w:rsidRPr="00B6224B">
              <w:rPr>
                <w:kern w:val="0"/>
                <w:sz w:val="21"/>
                <w:szCs w:val="21"/>
              </w:rPr>
              <w:t>纬五路</w:t>
            </w:r>
            <w:r w:rsidRPr="00B6224B">
              <w:rPr>
                <w:kern w:val="0"/>
                <w:sz w:val="21"/>
                <w:szCs w:val="21"/>
              </w:rPr>
              <w:t>-</w:t>
            </w:r>
            <w:r w:rsidRPr="00B6224B">
              <w:rPr>
                <w:kern w:val="0"/>
                <w:sz w:val="21"/>
                <w:szCs w:val="21"/>
              </w:rPr>
              <w:t>京津塘高速</w:t>
            </w:r>
            <w:r w:rsidRPr="00B6224B">
              <w:rPr>
                <w:kern w:val="0"/>
                <w:sz w:val="21"/>
                <w:szCs w:val="21"/>
              </w:rPr>
              <w:t>-</w:t>
            </w:r>
            <w:r w:rsidRPr="00B6224B">
              <w:rPr>
                <w:kern w:val="0"/>
                <w:sz w:val="21"/>
                <w:szCs w:val="21"/>
              </w:rPr>
              <w:t>乾元道</w:t>
            </w:r>
          </w:p>
        </w:tc>
      </w:tr>
      <w:tr w:rsidR="009E5E0A" w:rsidRPr="00B6224B" w14:paraId="5B57912E" w14:textId="77777777" w:rsidTr="006A70A7">
        <w:trPr>
          <w:trHeight w:val="361"/>
          <w:jc w:val="center"/>
        </w:trPr>
        <w:tc>
          <w:tcPr>
            <w:tcW w:w="172" w:type="pct"/>
            <w:vMerge/>
            <w:vAlign w:val="center"/>
          </w:tcPr>
          <w:p w14:paraId="34EC21F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1DF2B6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武清</w:t>
            </w:r>
            <w:r w:rsidRPr="00B6224B">
              <w:rPr>
                <w:kern w:val="0"/>
                <w:sz w:val="21"/>
                <w:szCs w:val="21"/>
              </w:rPr>
              <w:t>-0215</w:t>
            </w:r>
          </w:p>
        </w:tc>
        <w:tc>
          <w:tcPr>
            <w:tcW w:w="524" w:type="pct"/>
            <w:vAlign w:val="center"/>
          </w:tcPr>
          <w:p w14:paraId="4990531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2933 </w:t>
            </w:r>
          </w:p>
        </w:tc>
        <w:tc>
          <w:tcPr>
            <w:tcW w:w="673" w:type="pct"/>
            <w:vAlign w:val="center"/>
          </w:tcPr>
          <w:p w14:paraId="40CFDF2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1955</w:t>
            </w:r>
          </w:p>
        </w:tc>
        <w:tc>
          <w:tcPr>
            <w:tcW w:w="3111" w:type="pct"/>
            <w:vAlign w:val="center"/>
          </w:tcPr>
          <w:p w14:paraId="01B0166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北至过境河流，西至高王线以西，南至规划镇区边界</w:t>
            </w:r>
            <w:r w:rsidRPr="00B6224B">
              <w:rPr>
                <w:kern w:val="0"/>
                <w:sz w:val="21"/>
                <w:szCs w:val="21"/>
              </w:rPr>
              <w:t>-</w:t>
            </w:r>
            <w:r w:rsidRPr="00B6224B">
              <w:rPr>
                <w:kern w:val="0"/>
                <w:sz w:val="21"/>
                <w:szCs w:val="21"/>
              </w:rPr>
              <w:t>东至汊沽港镇区边界</w:t>
            </w:r>
          </w:p>
        </w:tc>
      </w:tr>
      <w:tr w:rsidR="009E5E0A" w:rsidRPr="00B6224B" w14:paraId="00D25689" w14:textId="77777777" w:rsidTr="006A70A7">
        <w:trPr>
          <w:trHeight w:val="361"/>
          <w:jc w:val="center"/>
        </w:trPr>
        <w:tc>
          <w:tcPr>
            <w:tcW w:w="172" w:type="pct"/>
            <w:vMerge/>
            <w:vAlign w:val="center"/>
          </w:tcPr>
          <w:p w14:paraId="49697AE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E9D2E6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宝坻</w:t>
            </w:r>
            <w:r w:rsidRPr="00B6224B">
              <w:rPr>
                <w:kern w:val="0"/>
                <w:sz w:val="21"/>
                <w:szCs w:val="21"/>
              </w:rPr>
              <w:t>-0201</w:t>
            </w:r>
          </w:p>
        </w:tc>
        <w:tc>
          <w:tcPr>
            <w:tcW w:w="524" w:type="pct"/>
            <w:vAlign w:val="center"/>
          </w:tcPr>
          <w:p w14:paraId="1F095B7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2849 </w:t>
            </w:r>
          </w:p>
        </w:tc>
        <w:tc>
          <w:tcPr>
            <w:tcW w:w="673" w:type="pct"/>
            <w:vAlign w:val="center"/>
          </w:tcPr>
          <w:p w14:paraId="4506B36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1899</w:t>
            </w:r>
          </w:p>
        </w:tc>
        <w:tc>
          <w:tcPr>
            <w:tcW w:w="3111" w:type="pct"/>
            <w:vAlign w:val="center"/>
          </w:tcPr>
          <w:p w14:paraId="2D1E5C9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华兴里住宅小区北侧道路</w:t>
            </w:r>
            <w:r w:rsidRPr="00B6224B">
              <w:rPr>
                <w:kern w:val="0"/>
                <w:sz w:val="21"/>
                <w:szCs w:val="21"/>
              </w:rPr>
              <w:t>-</w:t>
            </w:r>
            <w:r w:rsidRPr="00B6224B">
              <w:rPr>
                <w:kern w:val="0"/>
                <w:sz w:val="21"/>
                <w:szCs w:val="21"/>
              </w:rPr>
              <w:t>西关街</w:t>
            </w:r>
            <w:r w:rsidRPr="00B6224B">
              <w:rPr>
                <w:kern w:val="0"/>
                <w:sz w:val="21"/>
                <w:szCs w:val="21"/>
              </w:rPr>
              <w:t>-</w:t>
            </w:r>
            <w:r w:rsidRPr="00B6224B">
              <w:rPr>
                <w:kern w:val="0"/>
                <w:sz w:val="21"/>
                <w:szCs w:val="21"/>
              </w:rPr>
              <w:t>西城路</w:t>
            </w:r>
            <w:r w:rsidRPr="00B6224B">
              <w:rPr>
                <w:kern w:val="0"/>
                <w:sz w:val="21"/>
                <w:szCs w:val="21"/>
              </w:rPr>
              <w:t>-</w:t>
            </w:r>
            <w:r w:rsidRPr="00B6224B">
              <w:rPr>
                <w:kern w:val="0"/>
                <w:sz w:val="21"/>
                <w:szCs w:val="21"/>
              </w:rPr>
              <w:t>北城路</w:t>
            </w:r>
            <w:r w:rsidRPr="00B6224B">
              <w:rPr>
                <w:kern w:val="0"/>
                <w:sz w:val="21"/>
                <w:szCs w:val="21"/>
              </w:rPr>
              <w:t>-</w:t>
            </w:r>
            <w:r w:rsidRPr="00B6224B">
              <w:rPr>
                <w:kern w:val="0"/>
                <w:sz w:val="21"/>
                <w:szCs w:val="21"/>
              </w:rPr>
              <w:t>东城路</w:t>
            </w:r>
            <w:r w:rsidRPr="00B6224B">
              <w:rPr>
                <w:kern w:val="0"/>
                <w:sz w:val="21"/>
                <w:szCs w:val="21"/>
              </w:rPr>
              <w:t>-</w:t>
            </w:r>
            <w:r w:rsidRPr="00B6224B">
              <w:rPr>
                <w:kern w:val="0"/>
                <w:sz w:val="21"/>
                <w:szCs w:val="21"/>
              </w:rPr>
              <w:t>大吴路</w:t>
            </w:r>
            <w:r w:rsidRPr="00B6224B">
              <w:rPr>
                <w:kern w:val="0"/>
                <w:sz w:val="21"/>
                <w:szCs w:val="21"/>
              </w:rPr>
              <w:t>-</w:t>
            </w:r>
            <w:r w:rsidRPr="00B6224B">
              <w:rPr>
                <w:kern w:val="0"/>
                <w:sz w:val="21"/>
                <w:szCs w:val="21"/>
              </w:rPr>
              <w:t>东环路</w:t>
            </w:r>
            <w:r w:rsidRPr="00B6224B">
              <w:rPr>
                <w:kern w:val="0"/>
                <w:sz w:val="21"/>
                <w:szCs w:val="21"/>
              </w:rPr>
              <w:t>-</w:t>
            </w:r>
            <w:r w:rsidRPr="00B6224B">
              <w:rPr>
                <w:kern w:val="0"/>
                <w:sz w:val="21"/>
                <w:szCs w:val="21"/>
              </w:rPr>
              <w:t>火车站路</w:t>
            </w:r>
            <w:r w:rsidRPr="00B6224B">
              <w:rPr>
                <w:kern w:val="0"/>
                <w:sz w:val="21"/>
                <w:szCs w:val="21"/>
              </w:rPr>
              <w:t>-</w:t>
            </w:r>
            <w:r w:rsidRPr="00B6224B">
              <w:rPr>
                <w:kern w:val="0"/>
                <w:sz w:val="21"/>
                <w:szCs w:val="21"/>
              </w:rPr>
              <w:t>津蓟铁路</w:t>
            </w:r>
            <w:r w:rsidRPr="00B6224B">
              <w:rPr>
                <w:kern w:val="0"/>
                <w:sz w:val="21"/>
                <w:szCs w:val="21"/>
              </w:rPr>
              <w:t>-</w:t>
            </w:r>
            <w:r w:rsidRPr="00B6224B">
              <w:rPr>
                <w:kern w:val="0"/>
                <w:sz w:val="21"/>
                <w:szCs w:val="21"/>
              </w:rPr>
              <w:t>云山街</w:t>
            </w:r>
            <w:r w:rsidRPr="00B6224B">
              <w:rPr>
                <w:kern w:val="0"/>
                <w:sz w:val="21"/>
                <w:szCs w:val="21"/>
              </w:rPr>
              <w:t>-</w:t>
            </w:r>
            <w:r w:rsidRPr="00B6224B">
              <w:rPr>
                <w:kern w:val="0"/>
                <w:sz w:val="21"/>
                <w:szCs w:val="21"/>
              </w:rPr>
              <w:t>钰华街</w:t>
            </w:r>
            <w:r w:rsidRPr="00B6224B">
              <w:rPr>
                <w:kern w:val="0"/>
                <w:sz w:val="21"/>
                <w:szCs w:val="21"/>
              </w:rPr>
              <w:t>-</w:t>
            </w:r>
            <w:r w:rsidRPr="00B6224B">
              <w:rPr>
                <w:kern w:val="0"/>
                <w:sz w:val="21"/>
                <w:szCs w:val="21"/>
              </w:rPr>
              <w:t>潮阳大道</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潮白新河北岸</w:t>
            </w:r>
            <w:r w:rsidRPr="00B6224B">
              <w:rPr>
                <w:kern w:val="0"/>
                <w:sz w:val="21"/>
                <w:szCs w:val="21"/>
              </w:rPr>
              <w:t>-</w:t>
            </w:r>
            <w:r w:rsidRPr="00B6224B">
              <w:rPr>
                <w:kern w:val="0"/>
                <w:sz w:val="21"/>
                <w:szCs w:val="21"/>
              </w:rPr>
              <w:t>望月路</w:t>
            </w:r>
            <w:r w:rsidRPr="00B6224B">
              <w:rPr>
                <w:kern w:val="0"/>
                <w:sz w:val="21"/>
                <w:szCs w:val="21"/>
              </w:rPr>
              <w:t>-</w:t>
            </w:r>
            <w:r w:rsidRPr="00B6224B">
              <w:rPr>
                <w:kern w:val="0"/>
                <w:sz w:val="21"/>
                <w:szCs w:val="21"/>
              </w:rPr>
              <w:t>潮阳大道</w:t>
            </w:r>
            <w:r w:rsidRPr="00B6224B">
              <w:rPr>
                <w:kern w:val="0"/>
                <w:sz w:val="21"/>
                <w:szCs w:val="21"/>
              </w:rPr>
              <w:t>-</w:t>
            </w:r>
            <w:r w:rsidRPr="00B6224B">
              <w:rPr>
                <w:kern w:val="0"/>
                <w:sz w:val="21"/>
                <w:szCs w:val="21"/>
              </w:rPr>
              <w:t>宝平公路</w:t>
            </w:r>
            <w:r w:rsidRPr="00B6224B">
              <w:rPr>
                <w:kern w:val="0"/>
                <w:sz w:val="21"/>
                <w:szCs w:val="21"/>
              </w:rPr>
              <w:t>-</w:t>
            </w:r>
            <w:r w:rsidRPr="00B6224B">
              <w:rPr>
                <w:kern w:val="0"/>
                <w:sz w:val="21"/>
                <w:szCs w:val="21"/>
              </w:rPr>
              <w:t>安成街</w:t>
            </w:r>
            <w:r w:rsidRPr="00B6224B">
              <w:rPr>
                <w:kern w:val="0"/>
                <w:sz w:val="21"/>
                <w:szCs w:val="21"/>
              </w:rPr>
              <w:t>-</w:t>
            </w:r>
            <w:r w:rsidRPr="00B6224B">
              <w:rPr>
                <w:kern w:val="0"/>
                <w:sz w:val="21"/>
                <w:szCs w:val="21"/>
              </w:rPr>
              <w:t>开元路</w:t>
            </w:r>
            <w:r w:rsidRPr="00B6224B">
              <w:rPr>
                <w:kern w:val="0"/>
                <w:sz w:val="21"/>
                <w:szCs w:val="21"/>
              </w:rPr>
              <w:t>-</w:t>
            </w:r>
            <w:r w:rsidRPr="00B6224B">
              <w:rPr>
                <w:kern w:val="0"/>
                <w:sz w:val="21"/>
                <w:szCs w:val="21"/>
              </w:rPr>
              <w:t>广阳路</w:t>
            </w:r>
            <w:r w:rsidRPr="00B6224B">
              <w:rPr>
                <w:kern w:val="0"/>
                <w:sz w:val="21"/>
                <w:szCs w:val="21"/>
              </w:rPr>
              <w:t>-</w:t>
            </w:r>
            <w:r w:rsidRPr="00B6224B">
              <w:rPr>
                <w:kern w:val="0"/>
                <w:sz w:val="21"/>
                <w:szCs w:val="21"/>
              </w:rPr>
              <w:t>钰华街</w:t>
            </w:r>
            <w:r w:rsidRPr="00B6224B">
              <w:rPr>
                <w:kern w:val="0"/>
                <w:sz w:val="21"/>
                <w:szCs w:val="21"/>
              </w:rPr>
              <w:t>-</w:t>
            </w:r>
            <w:r w:rsidRPr="00B6224B">
              <w:rPr>
                <w:kern w:val="0"/>
                <w:sz w:val="21"/>
                <w:szCs w:val="21"/>
              </w:rPr>
              <w:t>东城南路</w:t>
            </w:r>
            <w:r w:rsidRPr="00B6224B">
              <w:rPr>
                <w:kern w:val="0"/>
                <w:sz w:val="21"/>
                <w:szCs w:val="21"/>
              </w:rPr>
              <w:t>-</w:t>
            </w:r>
            <w:r w:rsidRPr="00B6224B">
              <w:rPr>
                <w:kern w:val="0"/>
                <w:sz w:val="21"/>
                <w:szCs w:val="21"/>
              </w:rPr>
              <w:t>南城路</w:t>
            </w:r>
            <w:r w:rsidRPr="00B6224B">
              <w:rPr>
                <w:kern w:val="0"/>
                <w:sz w:val="21"/>
                <w:szCs w:val="21"/>
              </w:rPr>
              <w:t>-</w:t>
            </w:r>
            <w:r w:rsidRPr="00B6224B">
              <w:rPr>
                <w:kern w:val="0"/>
                <w:sz w:val="21"/>
                <w:szCs w:val="21"/>
              </w:rPr>
              <w:t>岳园小区西侧道路</w:t>
            </w:r>
            <w:r w:rsidRPr="00B6224B">
              <w:rPr>
                <w:kern w:val="0"/>
                <w:sz w:val="21"/>
                <w:szCs w:val="21"/>
              </w:rPr>
              <w:t>-</w:t>
            </w:r>
            <w:r w:rsidRPr="00B6224B">
              <w:rPr>
                <w:kern w:val="0"/>
                <w:sz w:val="21"/>
                <w:szCs w:val="21"/>
              </w:rPr>
              <w:t>开元路</w:t>
            </w:r>
            <w:r w:rsidRPr="00B6224B">
              <w:rPr>
                <w:kern w:val="0"/>
                <w:sz w:val="21"/>
                <w:szCs w:val="21"/>
              </w:rPr>
              <w:t>-</w:t>
            </w:r>
            <w:r w:rsidRPr="00B6224B">
              <w:rPr>
                <w:kern w:val="0"/>
                <w:sz w:val="21"/>
                <w:szCs w:val="21"/>
              </w:rPr>
              <w:t>南三路</w:t>
            </w:r>
            <w:r w:rsidRPr="00B6224B">
              <w:rPr>
                <w:kern w:val="0"/>
                <w:sz w:val="21"/>
                <w:szCs w:val="21"/>
              </w:rPr>
              <w:t>-</w:t>
            </w:r>
            <w:r w:rsidRPr="00B6224B">
              <w:rPr>
                <w:kern w:val="0"/>
                <w:sz w:val="21"/>
                <w:szCs w:val="21"/>
              </w:rPr>
              <w:t>宝平公路</w:t>
            </w:r>
            <w:r w:rsidRPr="00B6224B">
              <w:rPr>
                <w:kern w:val="0"/>
                <w:sz w:val="21"/>
                <w:szCs w:val="21"/>
              </w:rPr>
              <w:t>-</w:t>
            </w:r>
            <w:r w:rsidRPr="00B6224B">
              <w:rPr>
                <w:kern w:val="0"/>
                <w:sz w:val="21"/>
                <w:szCs w:val="21"/>
              </w:rPr>
              <w:t>华兴里住宅小区北侧道路</w:t>
            </w:r>
          </w:p>
        </w:tc>
      </w:tr>
      <w:tr w:rsidR="009E5E0A" w:rsidRPr="00B6224B" w14:paraId="37C75286" w14:textId="77777777" w:rsidTr="006A70A7">
        <w:trPr>
          <w:trHeight w:val="361"/>
          <w:jc w:val="center"/>
        </w:trPr>
        <w:tc>
          <w:tcPr>
            <w:tcW w:w="172" w:type="pct"/>
            <w:vMerge/>
            <w:vAlign w:val="center"/>
          </w:tcPr>
          <w:p w14:paraId="204E852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F5742F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-0301</w:t>
            </w:r>
          </w:p>
        </w:tc>
        <w:tc>
          <w:tcPr>
            <w:tcW w:w="524" w:type="pct"/>
            <w:vAlign w:val="center"/>
          </w:tcPr>
          <w:p w14:paraId="51B2127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2688 </w:t>
            </w:r>
          </w:p>
        </w:tc>
        <w:tc>
          <w:tcPr>
            <w:tcW w:w="673" w:type="pct"/>
            <w:vAlign w:val="center"/>
          </w:tcPr>
          <w:p w14:paraId="377ADE4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1792</w:t>
            </w:r>
          </w:p>
        </w:tc>
        <w:tc>
          <w:tcPr>
            <w:tcW w:w="3111" w:type="pct"/>
            <w:vAlign w:val="center"/>
          </w:tcPr>
          <w:p w14:paraId="7FAD55F3" w14:textId="77777777" w:rsidR="004C6E42" w:rsidRPr="00B6224B" w:rsidRDefault="00402A8B" w:rsidP="006A70A7">
            <w:pPr>
              <w:adjustRightInd w:val="0"/>
              <w:spacing w:line="240" w:lineRule="auto"/>
              <w:ind w:firstLineChars="0" w:firstLine="0"/>
              <w:rPr>
                <w:kern w:val="0"/>
                <w:sz w:val="21"/>
                <w:szCs w:val="21"/>
              </w:rPr>
            </w:pPr>
            <w:r>
              <w:rPr>
                <w:kern w:val="0"/>
                <w:sz w:val="21"/>
                <w:szCs w:val="21"/>
              </w:rPr>
              <w:t>规划环外环边界</w:t>
            </w:r>
            <w:r w:rsidR="004C6E42" w:rsidRPr="00B6224B">
              <w:rPr>
                <w:kern w:val="0"/>
                <w:sz w:val="21"/>
                <w:szCs w:val="21"/>
              </w:rPr>
              <w:t>-</w:t>
            </w:r>
            <w:r w:rsidR="004C6E42" w:rsidRPr="00B6224B">
              <w:rPr>
                <w:kern w:val="0"/>
                <w:sz w:val="21"/>
                <w:szCs w:val="21"/>
              </w:rPr>
              <w:t>子牙河</w:t>
            </w:r>
            <w:r w:rsidR="004C6E42" w:rsidRPr="00B6224B">
              <w:rPr>
                <w:kern w:val="0"/>
                <w:sz w:val="21"/>
                <w:szCs w:val="21"/>
              </w:rPr>
              <w:t>-</w:t>
            </w:r>
            <w:r w:rsidR="004C6E42" w:rsidRPr="00B6224B">
              <w:rPr>
                <w:kern w:val="0"/>
                <w:sz w:val="21"/>
                <w:szCs w:val="21"/>
              </w:rPr>
              <w:t>津同公路</w:t>
            </w:r>
            <w:r w:rsidR="004C6E42" w:rsidRPr="00B6224B">
              <w:rPr>
                <w:kern w:val="0"/>
                <w:sz w:val="21"/>
                <w:szCs w:val="21"/>
              </w:rPr>
              <w:t>-</w:t>
            </w:r>
            <w:r w:rsidR="004C6E42" w:rsidRPr="00B6224B">
              <w:rPr>
                <w:kern w:val="0"/>
                <w:sz w:val="21"/>
                <w:szCs w:val="21"/>
              </w:rPr>
              <w:t>双河路</w:t>
            </w:r>
            <w:r w:rsidR="004C6E42" w:rsidRPr="00B6224B">
              <w:rPr>
                <w:kern w:val="0"/>
                <w:sz w:val="21"/>
                <w:szCs w:val="21"/>
              </w:rPr>
              <w:t>-</w:t>
            </w:r>
            <w:r>
              <w:rPr>
                <w:kern w:val="0"/>
                <w:sz w:val="21"/>
                <w:szCs w:val="21"/>
              </w:rPr>
              <w:t>规划环外环边界</w:t>
            </w:r>
          </w:p>
        </w:tc>
      </w:tr>
      <w:tr w:rsidR="009E5E0A" w:rsidRPr="00B6224B" w14:paraId="2ECF9293" w14:textId="77777777" w:rsidTr="006A70A7">
        <w:trPr>
          <w:trHeight w:val="361"/>
          <w:jc w:val="center"/>
        </w:trPr>
        <w:tc>
          <w:tcPr>
            <w:tcW w:w="172" w:type="pct"/>
            <w:vMerge/>
            <w:vAlign w:val="center"/>
          </w:tcPr>
          <w:p w14:paraId="74B5B34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9AB610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-0302</w:t>
            </w:r>
          </w:p>
        </w:tc>
        <w:tc>
          <w:tcPr>
            <w:tcW w:w="524" w:type="pct"/>
            <w:vAlign w:val="center"/>
          </w:tcPr>
          <w:p w14:paraId="3EB6A9F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2688 </w:t>
            </w:r>
          </w:p>
        </w:tc>
        <w:tc>
          <w:tcPr>
            <w:tcW w:w="673" w:type="pct"/>
            <w:vAlign w:val="center"/>
          </w:tcPr>
          <w:p w14:paraId="00A2D01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1792</w:t>
            </w:r>
          </w:p>
        </w:tc>
        <w:tc>
          <w:tcPr>
            <w:tcW w:w="3111" w:type="pct"/>
            <w:vAlign w:val="center"/>
          </w:tcPr>
          <w:p w14:paraId="0115725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柳青庄园东边界规划道路</w:t>
            </w:r>
            <w:r w:rsidRPr="00B6224B">
              <w:rPr>
                <w:kern w:val="0"/>
                <w:sz w:val="21"/>
                <w:szCs w:val="21"/>
              </w:rPr>
              <w:t>-</w:t>
            </w:r>
            <w:r w:rsidRPr="00B6224B">
              <w:rPr>
                <w:kern w:val="0"/>
                <w:sz w:val="21"/>
                <w:szCs w:val="21"/>
              </w:rPr>
              <w:t>规划道路</w:t>
            </w:r>
            <w:r w:rsidRPr="00B6224B">
              <w:rPr>
                <w:kern w:val="0"/>
                <w:sz w:val="21"/>
                <w:szCs w:val="21"/>
              </w:rPr>
              <w:t>-</w:t>
            </w:r>
            <w:r w:rsidRPr="00B6224B">
              <w:rPr>
                <w:kern w:val="0"/>
                <w:sz w:val="21"/>
                <w:szCs w:val="21"/>
              </w:rPr>
              <w:t>上青路</w:t>
            </w:r>
            <w:r w:rsidRPr="00B6224B">
              <w:rPr>
                <w:kern w:val="0"/>
                <w:sz w:val="21"/>
                <w:szCs w:val="21"/>
              </w:rPr>
              <w:t>-</w:t>
            </w:r>
            <w:r w:rsidRPr="00B6224B">
              <w:rPr>
                <w:kern w:val="0"/>
                <w:sz w:val="21"/>
                <w:szCs w:val="21"/>
              </w:rPr>
              <w:t>林溪地南边界规划道路</w:t>
            </w:r>
            <w:r w:rsidRPr="00B6224B">
              <w:rPr>
                <w:kern w:val="0"/>
                <w:sz w:val="21"/>
                <w:szCs w:val="21"/>
              </w:rPr>
              <w:t>-</w:t>
            </w:r>
            <w:r w:rsidRPr="00B6224B">
              <w:rPr>
                <w:kern w:val="0"/>
                <w:sz w:val="21"/>
                <w:szCs w:val="21"/>
              </w:rPr>
              <w:t>柳青庄园东边界规划道路</w:t>
            </w:r>
          </w:p>
        </w:tc>
      </w:tr>
      <w:tr w:rsidR="009E5E0A" w:rsidRPr="00B6224B" w14:paraId="353E371F" w14:textId="77777777" w:rsidTr="006A70A7">
        <w:trPr>
          <w:trHeight w:val="361"/>
          <w:jc w:val="center"/>
        </w:trPr>
        <w:tc>
          <w:tcPr>
            <w:tcW w:w="172" w:type="pct"/>
            <w:vMerge/>
            <w:vAlign w:val="center"/>
          </w:tcPr>
          <w:p w14:paraId="6C36EE1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25A0F3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-0303</w:t>
            </w:r>
          </w:p>
        </w:tc>
        <w:tc>
          <w:tcPr>
            <w:tcW w:w="524" w:type="pct"/>
            <w:vAlign w:val="center"/>
          </w:tcPr>
          <w:p w14:paraId="24067B1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2688 </w:t>
            </w:r>
          </w:p>
        </w:tc>
        <w:tc>
          <w:tcPr>
            <w:tcW w:w="673" w:type="pct"/>
            <w:vAlign w:val="center"/>
          </w:tcPr>
          <w:p w14:paraId="27ACC71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1792</w:t>
            </w:r>
          </w:p>
        </w:tc>
        <w:tc>
          <w:tcPr>
            <w:tcW w:w="3111" w:type="pct"/>
            <w:vAlign w:val="center"/>
          </w:tcPr>
          <w:p w14:paraId="2A5FB8B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杨家河村东规划路</w:t>
            </w:r>
            <w:r w:rsidRPr="00B6224B">
              <w:rPr>
                <w:kern w:val="0"/>
                <w:sz w:val="21"/>
                <w:szCs w:val="21"/>
              </w:rPr>
              <w:t>-</w:t>
            </w:r>
            <w:r w:rsidRPr="00B6224B">
              <w:rPr>
                <w:kern w:val="0"/>
                <w:sz w:val="21"/>
                <w:szCs w:val="21"/>
              </w:rPr>
              <w:t>林溪地北边界规划道路</w:t>
            </w:r>
            <w:r w:rsidRPr="00B6224B">
              <w:rPr>
                <w:kern w:val="0"/>
                <w:sz w:val="21"/>
                <w:szCs w:val="21"/>
              </w:rPr>
              <w:t>-</w:t>
            </w:r>
            <w:r w:rsidRPr="00B6224B">
              <w:rPr>
                <w:kern w:val="0"/>
                <w:sz w:val="21"/>
                <w:szCs w:val="21"/>
              </w:rPr>
              <w:t>上青路</w:t>
            </w:r>
            <w:r w:rsidRPr="00B6224B">
              <w:rPr>
                <w:kern w:val="0"/>
                <w:sz w:val="21"/>
                <w:szCs w:val="21"/>
              </w:rPr>
              <w:t>-</w:t>
            </w:r>
            <w:r w:rsidRPr="00B6224B">
              <w:rPr>
                <w:kern w:val="0"/>
                <w:sz w:val="21"/>
                <w:szCs w:val="21"/>
              </w:rPr>
              <w:t>杨柳青高尔夫俱乐部北边界规划路</w:t>
            </w:r>
            <w:r w:rsidRPr="00B6224B">
              <w:rPr>
                <w:kern w:val="0"/>
                <w:sz w:val="21"/>
                <w:szCs w:val="21"/>
              </w:rPr>
              <w:t>-</w:t>
            </w:r>
            <w:r w:rsidRPr="00B6224B">
              <w:rPr>
                <w:kern w:val="0"/>
                <w:sz w:val="21"/>
                <w:szCs w:val="21"/>
              </w:rPr>
              <w:t>杨家河村西规划路</w:t>
            </w:r>
            <w:r w:rsidRPr="00B6224B">
              <w:rPr>
                <w:kern w:val="0"/>
                <w:sz w:val="21"/>
                <w:szCs w:val="21"/>
              </w:rPr>
              <w:t>-</w:t>
            </w:r>
            <w:r w:rsidRPr="00B6224B">
              <w:rPr>
                <w:kern w:val="0"/>
                <w:sz w:val="21"/>
                <w:szCs w:val="21"/>
              </w:rPr>
              <w:t>规划津霸快速路</w:t>
            </w:r>
            <w:r w:rsidRPr="00B6224B">
              <w:rPr>
                <w:kern w:val="0"/>
                <w:sz w:val="21"/>
                <w:szCs w:val="21"/>
              </w:rPr>
              <w:t>-</w:t>
            </w:r>
            <w:r w:rsidRPr="00B6224B">
              <w:rPr>
                <w:kern w:val="0"/>
                <w:sz w:val="21"/>
                <w:szCs w:val="21"/>
              </w:rPr>
              <w:t>杨家河村东规划路</w:t>
            </w:r>
          </w:p>
        </w:tc>
      </w:tr>
      <w:tr w:rsidR="009E5E0A" w:rsidRPr="00B6224B" w14:paraId="13F51CD9" w14:textId="77777777" w:rsidTr="006A70A7">
        <w:trPr>
          <w:trHeight w:val="361"/>
          <w:jc w:val="center"/>
        </w:trPr>
        <w:tc>
          <w:tcPr>
            <w:tcW w:w="172" w:type="pct"/>
            <w:vMerge/>
            <w:vAlign w:val="center"/>
          </w:tcPr>
          <w:p w14:paraId="2ED576A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E35CF1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-0304</w:t>
            </w:r>
          </w:p>
        </w:tc>
        <w:tc>
          <w:tcPr>
            <w:tcW w:w="524" w:type="pct"/>
            <w:vAlign w:val="center"/>
          </w:tcPr>
          <w:p w14:paraId="0155965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2688 </w:t>
            </w:r>
          </w:p>
        </w:tc>
        <w:tc>
          <w:tcPr>
            <w:tcW w:w="673" w:type="pct"/>
            <w:vAlign w:val="center"/>
          </w:tcPr>
          <w:p w14:paraId="4B7484C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1792</w:t>
            </w:r>
          </w:p>
        </w:tc>
        <w:tc>
          <w:tcPr>
            <w:tcW w:w="3111" w:type="pct"/>
            <w:vAlign w:val="center"/>
          </w:tcPr>
          <w:p w14:paraId="5016C0F3" w14:textId="77777777" w:rsidR="004C6E42" w:rsidRPr="00B6224B" w:rsidRDefault="00402A8B" w:rsidP="006A70A7">
            <w:pPr>
              <w:adjustRightInd w:val="0"/>
              <w:spacing w:line="240" w:lineRule="auto"/>
              <w:ind w:firstLineChars="0" w:firstLine="0"/>
              <w:rPr>
                <w:kern w:val="0"/>
                <w:sz w:val="21"/>
                <w:szCs w:val="21"/>
              </w:rPr>
            </w:pPr>
            <w:r>
              <w:rPr>
                <w:kern w:val="0"/>
                <w:sz w:val="21"/>
                <w:szCs w:val="21"/>
              </w:rPr>
              <w:t>规划环外环边界</w:t>
            </w:r>
            <w:r w:rsidR="004C6E42" w:rsidRPr="00B6224B">
              <w:rPr>
                <w:kern w:val="0"/>
                <w:sz w:val="21"/>
                <w:szCs w:val="21"/>
              </w:rPr>
              <w:t>-</w:t>
            </w:r>
            <w:r w:rsidR="004C6E42" w:rsidRPr="00B6224B">
              <w:rPr>
                <w:kern w:val="0"/>
                <w:sz w:val="21"/>
                <w:szCs w:val="21"/>
              </w:rPr>
              <w:t>津永公路</w:t>
            </w:r>
            <w:r w:rsidR="004C6E42" w:rsidRPr="00B6224B">
              <w:rPr>
                <w:kern w:val="0"/>
                <w:sz w:val="21"/>
                <w:szCs w:val="21"/>
              </w:rPr>
              <w:t>-</w:t>
            </w:r>
            <w:r w:rsidR="004C6E42" w:rsidRPr="00B6224B">
              <w:rPr>
                <w:kern w:val="0"/>
                <w:sz w:val="21"/>
                <w:szCs w:val="21"/>
              </w:rPr>
              <w:t>福华路西</w:t>
            </w:r>
            <w:r w:rsidR="004C6E42" w:rsidRPr="00B6224B">
              <w:rPr>
                <w:kern w:val="0"/>
                <w:sz w:val="21"/>
                <w:szCs w:val="21"/>
              </w:rPr>
              <w:t>550</w:t>
            </w:r>
            <w:r w:rsidR="004C6E42" w:rsidRPr="00B6224B">
              <w:rPr>
                <w:kern w:val="0"/>
                <w:sz w:val="21"/>
                <w:szCs w:val="21"/>
              </w:rPr>
              <w:t>米规划道路</w:t>
            </w:r>
            <w:r w:rsidR="004C6E42" w:rsidRPr="00B6224B">
              <w:rPr>
                <w:kern w:val="0"/>
                <w:sz w:val="21"/>
                <w:szCs w:val="21"/>
              </w:rPr>
              <w:t>-</w:t>
            </w:r>
            <w:r w:rsidR="004C6E42" w:rsidRPr="00B6224B">
              <w:rPr>
                <w:kern w:val="0"/>
                <w:sz w:val="21"/>
                <w:szCs w:val="21"/>
              </w:rPr>
              <w:t>腾轩路</w:t>
            </w:r>
            <w:r w:rsidR="004C6E42" w:rsidRPr="00B6224B">
              <w:rPr>
                <w:kern w:val="0"/>
                <w:sz w:val="21"/>
                <w:szCs w:val="21"/>
              </w:rPr>
              <w:t>-</w:t>
            </w:r>
            <w:r>
              <w:rPr>
                <w:kern w:val="0"/>
                <w:sz w:val="21"/>
                <w:szCs w:val="21"/>
              </w:rPr>
              <w:t>规划环外环边界</w:t>
            </w:r>
          </w:p>
        </w:tc>
      </w:tr>
      <w:tr w:rsidR="009E5E0A" w:rsidRPr="00B6224B" w14:paraId="666E8225" w14:textId="77777777" w:rsidTr="006A70A7">
        <w:trPr>
          <w:trHeight w:val="361"/>
          <w:jc w:val="center"/>
        </w:trPr>
        <w:tc>
          <w:tcPr>
            <w:tcW w:w="172" w:type="pct"/>
            <w:vMerge/>
            <w:vAlign w:val="center"/>
          </w:tcPr>
          <w:p w14:paraId="3D6059E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4656E5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-0305</w:t>
            </w:r>
          </w:p>
        </w:tc>
        <w:tc>
          <w:tcPr>
            <w:tcW w:w="524" w:type="pct"/>
            <w:vAlign w:val="center"/>
          </w:tcPr>
          <w:p w14:paraId="3247231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2688 </w:t>
            </w:r>
          </w:p>
        </w:tc>
        <w:tc>
          <w:tcPr>
            <w:tcW w:w="673" w:type="pct"/>
            <w:vAlign w:val="center"/>
          </w:tcPr>
          <w:p w14:paraId="6E1A5CF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1792</w:t>
            </w:r>
          </w:p>
        </w:tc>
        <w:tc>
          <w:tcPr>
            <w:tcW w:w="3111" w:type="pct"/>
            <w:vAlign w:val="center"/>
          </w:tcPr>
          <w:p w14:paraId="046D0BE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双源连心路</w:t>
            </w:r>
            <w:r w:rsidRPr="00B6224B">
              <w:rPr>
                <w:kern w:val="0"/>
                <w:sz w:val="21"/>
                <w:szCs w:val="21"/>
              </w:rPr>
              <w:t>-</w:t>
            </w:r>
            <w:r w:rsidR="00402A8B">
              <w:rPr>
                <w:kern w:val="0"/>
                <w:sz w:val="21"/>
                <w:szCs w:val="21"/>
              </w:rPr>
              <w:t>规划环外环边界</w:t>
            </w:r>
            <w:r w:rsidRPr="00B6224B">
              <w:rPr>
                <w:kern w:val="0"/>
                <w:sz w:val="21"/>
                <w:szCs w:val="21"/>
              </w:rPr>
              <w:t>-</w:t>
            </w:r>
            <w:r w:rsidRPr="00B6224B">
              <w:rPr>
                <w:kern w:val="0"/>
                <w:sz w:val="21"/>
                <w:szCs w:val="21"/>
              </w:rPr>
              <w:t>中泓故道</w:t>
            </w:r>
            <w:r w:rsidRPr="00B6224B">
              <w:rPr>
                <w:kern w:val="0"/>
                <w:sz w:val="21"/>
                <w:szCs w:val="21"/>
              </w:rPr>
              <w:t>-</w:t>
            </w:r>
            <w:r w:rsidRPr="00B6224B">
              <w:rPr>
                <w:kern w:val="0"/>
                <w:sz w:val="21"/>
                <w:szCs w:val="21"/>
              </w:rPr>
              <w:t>京九联络线</w:t>
            </w:r>
            <w:r w:rsidRPr="00B6224B">
              <w:rPr>
                <w:kern w:val="0"/>
                <w:sz w:val="21"/>
                <w:szCs w:val="21"/>
              </w:rPr>
              <w:t>-</w:t>
            </w:r>
            <w:r w:rsidRPr="00B6224B">
              <w:rPr>
                <w:kern w:val="0"/>
                <w:sz w:val="21"/>
                <w:szCs w:val="21"/>
              </w:rPr>
              <w:t>双源连心路</w:t>
            </w:r>
          </w:p>
        </w:tc>
      </w:tr>
      <w:tr w:rsidR="009E5E0A" w:rsidRPr="00B6224B" w14:paraId="4C3658AB" w14:textId="77777777" w:rsidTr="006A70A7">
        <w:trPr>
          <w:trHeight w:val="361"/>
          <w:jc w:val="center"/>
        </w:trPr>
        <w:tc>
          <w:tcPr>
            <w:tcW w:w="172" w:type="pct"/>
            <w:vMerge/>
            <w:vAlign w:val="center"/>
          </w:tcPr>
          <w:p w14:paraId="3883AE7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EC9E49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-0306</w:t>
            </w:r>
          </w:p>
        </w:tc>
        <w:tc>
          <w:tcPr>
            <w:tcW w:w="524" w:type="pct"/>
            <w:vAlign w:val="center"/>
          </w:tcPr>
          <w:p w14:paraId="1252BC3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2688 </w:t>
            </w:r>
          </w:p>
        </w:tc>
        <w:tc>
          <w:tcPr>
            <w:tcW w:w="673" w:type="pct"/>
            <w:vAlign w:val="center"/>
          </w:tcPr>
          <w:p w14:paraId="0B0B312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1792</w:t>
            </w:r>
          </w:p>
        </w:tc>
        <w:tc>
          <w:tcPr>
            <w:tcW w:w="3111" w:type="pct"/>
            <w:vAlign w:val="center"/>
          </w:tcPr>
          <w:p w14:paraId="476A186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前丁庄村、后丁庄村东边界规划路</w:t>
            </w:r>
            <w:r w:rsidRPr="00B6224B">
              <w:rPr>
                <w:kern w:val="0"/>
                <w:sz w:val="21"/>
                <w:szCs w:val="21"/>
              </w:rPr>
              <w:t>-</w:t>
            </w:r>
            <w:r w:rsidRPr="00B6224B">
              <w:rPr>
                <w:kern w:val="0"/>
                <w:sz w:val="21"/>
                <w:szCs w:val="21"/>
              </w:rPr>
              <w:t>京九联络线北</w:t>
            </w:r>
            <w:r w:rsidRPr="00B6224B">
              <w:rPr>
                <w:kern w:val="0"/>
                <w:sz w:val="21"/>
                <w:szCs w:val="21"/>
              </w:rPr>
              <w:t>300</w:t>
            </w:r>
            <w:r w:rsidRPr="00B6224B">
              <w:rPr>
                <w:kern w:val="0"/>
                <w:sz w:val="21"/>
                <w:szCs w:val="21"/>
              </w:rPr>
              <w:t>米</w:t>
            </w:r>
            <w:r w:rsidRPr="00B6224B">
              <w:rPr>
                <w:kern w:val="0"/>
                <w:sz w:val="21"/>
                <w:szCs w:val="21"/>
              </w:rPr>
              <w:t>-</w:t>
            </w:r>
            <w:r w:rsidRPr="00B6224B">
              <w:rPr>
                <w:kern w:val="0"/>
                <w:sz w:val="21"/>
                <w:szCs w:val="21"/>
              </w:rPr>
              <w:t>京福公路东向</w:t>
            </w:r>
            <w:r w:rsidRPr="00B6224B">
              <w:rPr>
                <w:kern w:val="0"/>
                <w:sz w:val="21"/>
                <w:szCs w:val="21"/>
              </w:rPr>
              <w:t>1000</w:t>
            </w:r>
            <w:r w:rsidRPr="00B6224B">
              <w:rPr>
                <w:kern w:val="0"/>
                <w:sz w:val="21"/>
                <w:szCs w:val="21"/>
              </w:rPr>
              <w:t>米规划道路</w:t>
            </w:r>
            <w:r w:rsidRPr="00B6224B">
              <w:rPr>
                <w:kern w:val="0"/>
                <w:sz w:val="21"/>
                <w:szCs w:val="21"/>
              </w:rPr>
              <w:t>-</w:t>
            </w:r>
            <w:r w:rsidRPr="00B6224B">
              <w:rPr>
                <w:kern w:val="0"/>
                <w:sz w:val="21"/>
                <w:szCs w:val="21"/>
              </w:rPr>
              <w:t>后丁庄村北</w:t>
            </w:r>
            <w:r w:rsidRPr="00B6224B">
              <w:rPr>
                <w:kern w:val="0"/>
                <w:sz w:val="21"/>
                <w:szCs w:val="21"/>
              </w:rPr>
              <w:t>-</w:t>
            </w:r>
            <w:r w:rsidRPr="00B6224B">
              <w:rPr>
                <w:kern w:val="0"/>
                <w:sz w:val="21"/>
                <w:szCs w:val="21"/>
              </w:rPr>
              <w:t>前丁庄村、后丁庄村东边界规划路</w:t>
            </w:r>
          </w:p>
        </w:tc>
      </w:tr>
      <w:tr w:rsidR="009E5E0A" w:rsidRPr="00B6224B" w14:paraId="4923CC08" w14:textId="77777777" w:rsidTr="006A70A7">
        <w:trPr>
          <w:trHeight w:val="361"/>
          <w:jc w:val="center"/>
        </w:trPr>
        <w:tc>
          <w:tcPr>
            <w:tcW w:w="172" w:type="pct"/>
            <w:vMerge/>
            <w:vAlign w:val="center"/>
          </w:tcPr>
          <w:p w14:paraId="5BF475A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C5195B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-0307</w:t>
            </w:r>
          </w:p>
        </w:tc>
        <w:tc>
          <w:tcPr>
            <w:tcW w:w="524" w:type="pct"/>
            <w:vAlign w:val="center"/>
          </w:tcPr>
          <w:p w14:paraId="70E8E9A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2688 </w:t>
            </w:r>
          </w:p>
        </w:tc>
        <w:tc>
          <w:tcPr>
            <w:tcW w:w="673" w:type="pct"/>
            <w:vAlign w:val="center"/>
          </w:tcPr>
          <w:p w14:paraId="3258FF5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1792</w:t>
            </w:r>
          </w:p>
        </w:tc>
        <w:tc>
          <w:tcPr>
            <w:tcW w:w="3111" w:type="pct"/>
            <w:vAlign w:val="center"/>
          </w:tcPr>
          <w:p w14:paraId="1B488BB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京津高速</w:t>
            </w:r>
            <w:r w:rsidRPr="00B6224B">
              <w:rPr>
                <w:kern w:val="0"/>
                <w:sz w:val="21"/>
                <w:szCs w:val="21"/>
              </w:rPr>
              <w:t>-</w:t>
            </w:r>
            <w:r w:rsidRPr="00B6224B">
              <w:rPr>
                <w:kern w:val="0"/>
                <w:sz w:val="21"/>
                <w:szCs w:val="21"/>
              </w:rPr>
              <w:t>津榆路</w:t>
            </w:r>
            <w:r w:rsidRPr="00B6224B">
              <w:rPr>
                <w:kern w:val="0"/>
                <w:sz w:val="21"/>
                <w:szCs w:val="21"/>
              </w:rPr>
              <w:t>-</w:t>
            </w:r>
            <w:r w:rsidR="00402A8B">
              <w:rPr>
                <w:kern w:val="0"/>
                <w:sz w:val="21"/>
                <w:szCs w:val="21"/>
              </w:rPr>
              <w:t>规划环外环边界</w:t>
            </w:r>
            <w:r w:rsidRPr="00B6224B">
              <w:rPr>
                <w:kern w:val="0"/>
                <w:sz w:val="21"/>
                <w:szCs w:val="21"/>
              </w:rPr>
              <w:t>-</w:t>
            </w:r>
            <w:r w:rsidRPr="00B6224B">
              <w:rPr>
                <w:kern w:val="0"/>
                <w:sz w:val="21"/>
                <w:szCs w:val="21"/>
              </w:rPr>
              <w:t>永定新河</w:t>
            </w:r>
            <w:r w:rsidRPr="00B6224B">
              <w:rPr>
                <w:kern w:val="0"/>
                <w:sz w:val="21"/>
                <w:szCs w:val="21"/>
              </w:rPr>
              <w:t>-</w:t>
            </w:r>
            <w:r w:rsidRPr="00B6224B">
              <w:rPr>
                <w:kern w:val="0"/>
                <w:sz w:val="21"/>
                <w:szCs w:val="21"/>
              </w:rPr>
              <w:t>京津高速</w:t>
            </w:r>
          </w:p>
        </w:tc>
      </w:tr>
      <w:tr w:rsidR="009E5E0A" w:rsidRPr="00B6224B" w14:paraId="00424BC9" w14:textId="77777777" w:rsidTr="006A70A7">
        <w:trPr>
          <w:trHeight w:val="361"/>
          <w:jc w:val="center"/>
        </w:trPr>
        <w:tc>
          <w:tcPr>
            <w:tcW w:w="172" w:type="pct"/>
            <w:vMerge/>
            <w:vAlign w:val="center"/>
          </w:tcPr>
          <w:p w14:paraId="7D573AB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674DA0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北辰</w:t>
            </w:r>
            <w:r w:rsidRPr="00B6224B">
              <w:rPr>
                <w:kern w:val="0"/>
                <w:sz w:val="21"/>
                <w:szCs w:val="21"/>
              </w:rPr>
              <w:t>-0308</w:t>
            </w:r>
          </w:p>
        </w:tc>
        <w:tc>
          <w:tcPr>
            <w:tcW w:w="524" w:type="pct"/>
            <w:vAlign w:val="center"/>
          </w:tcPr>
          <w:p w14:paraId="1BDCD3C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2688 </w:t>
            </w:r>
          </w:p>
        </w:tc>
        <w:tc>
          <w:tcPr>
            <w:tcW w:w="673" w:type="pct"/>
            <w:vAlign w:val="center"/>
          </w:tcPr>
          <w:p w14:paraId="01B42FB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1792</w:t>
            </w:r>
          </w:p>
        </w:tc>
        <w:tc>
          <w:tcPr>
            <w:tcW w:w="3111" w:type="pct"/>
            <w:vAlign w:val="center"/>
          </w:tcPr>
          <w:p w14:paraId="789827F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京津高速</w:t>
            </w:r>
            <w:r w:rsidRPr="00B6224B">
              <w:rPr>
                <w:kern w:val="0"/>
                <w:sz w:val="21"/>
                <w:szCs w:val="21"/>
              </w:rPr>
              <w:t>-</w:t>
            </w:r>
            <w:r w:rsidRPr="00B6224B">
              <w:rPr>
                <w:kern w:val="0"/>
                <w:sz w:val="21"/>
                <w:szCs w:val="21"/>
              </w:rPr>
              <w:t>东堤头村南道路</w:t>
            </w:r>
            <w:r w:rsidRPr="00B6224B">
              <w:rPr>
                <w:kern w:val="0"/>
                <w:sz w:val="21"/>
                <w:szCs w:val="21"/>
              </w:rPr>
              <w:t>-</w:t>
            </w:r>
            <w:r w:rsidR="00402A8B">
              <w:rPr>
                <w:kern w:val="0"/>
                <w:sz w:val="21"/>
                <w:szCs w:val="21"/>
              </w:rPr>
              <w:t>规划环外环边界</w:t>
            </w:r>
            <w:r w:rsidRPr="00B6224B">
              <w:rPr>
                <w:kern w:val="0"/>
                <w:sz w:val="21"/>
                <w:szCs w:val="21"/>
              </w:rPr>
              <w:t>-</w:t>
            </w:r>
            <w:r w:rsidRPr="00B6224B">
              <w:rPr>
                <w:kern w:val="0"/>
                <w:sz w:val="21"/>
                <w:szCs w:val="21"/>
              </w:rPr>
              <w:t>津榆公路</w:t>
            </w:r>
            <w:r w:rsidRPr="00B6224B">
              <w:rPr>
                <w:kern w:val="0"/>
                <w:sz w:val="21"/>
                <w:szCs w:val="21"/>
              </w:rPr>
              <w:t>-</w:t>
            </w:r>
            <w:r w:rsidRPr="00B6224B">
              <w:rPr>
                <w:kern w:val="0"/>
                <w:sz w:val="21"/>
                <w:szCs w:val="21"/>
              </w:rPr>
              <w:t>京津高速</w:t>
            </w:r>
          </w:p>
        </w:tc>
      </w:tr>
      <w:tr w:rsidR="009E5E0A" w:rsidRPr="00B6224B" w14:paraId="7192E752" w14:textId="77777777" w:rsidTr="006A70A7">
        <w:trPr>
          <w:trHeight w:val="361"/>
          <w:jc w:val="center"/>
        </w:trPr>
        <w:tc>
          <w:tcPr>
            <w:tcW w:w="172" w:type="pct"/>
            <w:vMerge/>
            <w:vAlign w:val="center"/>
          </w:tcPr>
          <w:p w14:paraId="0A621DC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11D719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宝坻</w:t>
            </w:r>
            <w:r w:rsidRPr="00B6224B">
              <w:rPr>
                <w:kern w:val="0"/>
                <w:sz w:val="21"/>
                <w:szCs w:val="21"/>
              </w:rPr>
              <w:t>-0301</w:t>
            </w:r>
          </w:p>
        </w:tc>
        <w:tc>
          <w:tcPr>
            <w:tcW w:w="524" w:type="pct"/>
            <w:vAlign w:val="center"/>
          </w:tcPr>
          <w:p w14:paraId="119BF10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2658 </w:t>
            </w:r>
          </w:p>
        </w:tc>
        <w:tc>
          <w:tcPr>
            <w:tcW w:w="673" w:type="pct"/>
            <w:vAlign w:val="center"/>
          </w:tcPr>
          <w:p w14:paraId="267AB79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1772</w:t>
            </w:r>
          </w:p>
        </w:tc>
        <w:tc>
          <w:tcPr>
            <w:tcW w:w="3111" w:type="pct"/>
            <w:tcBorders>
              <w:bottom w:val="single" w:sz="4" w:space="0" w:color="auto"/>
            </w:tcBorders>
            <w:vAlign w:val="center"/>
          </w:tcPr>
          <w:p w14:paraId="4CE1129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通唐公路</w:t>
            </w:r>
            <w:r w:rsidRPr="00B6224B">
              <w:rPr>
                <w:kern w:val="0"/>
                <w:sz w:val="21"/>
                <w:szCs w:val="21"/>
              </w:rPr>
              <w:t>-</w:t>
            </w:r>
            <w:r w:rsidRPr="00B6224B">
              <w:rPr>
                <w:kern w:val="0"/>
                <w:sz w:val="21"/>
                <w:szCs w:val="21"/>
              </w:rPr>
              <w:t>津蓟铁路</w:t>
            </w:r>
            <w:r w:rsidRPr="00B6224B">
              <w:rPr>
                <w:kern w:val="0"/>
                <w:sz w:val="21"/>
                <w:szCs w:val="21"/>
              </w:rPr>
              <w:t>-</w:t>
            </w:r>
            <w:r w:rsidRPr="00B6224B">
              <w:rPr>
                <w:kern w:val="0"/>
                <w:sz w:val="21"/>
                <w:szCs w:val="21"/>
              </w:rPr>
              <w:t>火车站路</w:t>
            </w:r>
            <w:r w:rsidRPr="00B6224B">
              <w:rPr>
                <w:kern w:val="0"/>
                <w:sz w:val="21"/>
                <w:szCs w:val="21"/>
              </w:rPr>
              <w:t>-</w:t>
            </w:r>
            <w:r w:rsidRPr="00B6224B">
              <w:rPr>
                <w:kern w:val="0"/>
                <w:sz w:val="21"/>
                <w:szCs w:val="21"/>
              </w:rPr>
              <w:t>东环路</w:t>
            </w:r>
            <w:r w:rsidRPr="00B6224B">
              <w:rPr>
                <w:kern w:val="0"/>
                <w:sz w:val="21"/>
                <w:szCs w:val="21"/>
              </w:rPr>
              <w:t>-</w:t>
            </w:r>
            <w:r w:rsidRPr="00B6224B">
              <w:rPr>
                <w:kern w:val="0"/>
                <w:sz w:val="21"/>
                <w:szCs w:val="21"/>
              </w:rPr>
              <w:t>大吴路</w:t>
            </w:r>
            <w:r w:rsidRPr="00B6224B">
              <w:rPr>
                <w:kern w:val="0"/>
                <w:sz w:val="21"/>
                <w:szCs w:val="21"/>
              </w:rPr>
              <w:t>-</w:t>
            </w:r>
            <w:r w:rsidRPr="00B6224B">
              <w:rPr>
                <w:kern w:val="0"/>
                <w:sz w:val="21"/>
                <w:szCs w:val="21"/>
              </w:rPr>
              <w:t>东城路</w:t>
            </w:r>
            <w:r w:rsidRPr="00B6224B">
              <w:rPr>
                <w:kern w:val="0"/>
                <w:sz w:val="21"/>
                <w:szCs w:val="21"/>
              </w:rPr>
              <w:t>-</w:t>
            </w:r>
            <w:r w:rsidRPr="00B6224B">
              <w:rPr>
                <w:kern w:val="0"/>
                <w:sz w:val="21"/>
                <w:szCs w:val="21"/>
              </w:rPr>
              <w:t>北城路</w:t>
            </w:r>
            <w:r w:rsidRPr="00B6224B">
              <w:rPr>
                <w:kern w:val="0"/>
                <w:sz w:val="21"/>
                <w:szCs w:val="21"/>
              </w:rPr>
              <w:t>-</w:t>
            </w:r>
            <w:r w:rsidRPr="00B6224B">
              <w:rPr>
                <w:kern w:val="0"/>
                <w:sz w:val="21"/>
                <w:szCs w:val="21"/>
              </w:rPr>
              <w:t>西城路</w:t>
            </w:r>
            <w:r w:rsidRPr="00B6224B">
              <w:rPr>
                <w:kern w:val="0"/>
                <w:sz w:val="21"/>
                <w:szCs w:val="21"/>
              </w:rPr>
              <w:t>-</w:t>
            </w:r>
            <w:r w:rsidRPr="00B6224B">
              <w:rPr>
                <w:kern w:val="0"/>
                <w:sz w:val="21"/>
                <w:szCs w:val="21"/>
              </w:rPr>
              <w:t>西关街</w:t>
            </w:r>
            <w:r w:rsidRPr="00B6224B">
              <w:rPr>
                <w:kern w:val="0"/>
                <w:sz w:val="21"/>
                <w:szCs w:val="21"/>
              </w:rPr>
              <w:t>-</w:t>
            </w:r>
            <w:r w:rsidRPr="00B6224B">
              <w:rPr>
                <w:kern w:val="0"/>
                <w:sz w:val="21"/>
                <w:szCs w:val="21"/>
              </w:rPr>
              <w:t>华兴里住宅小区北侧道路</w:t>
            </w:r>
            <w:r w:rsidRPr="00B6224B">
              <w:rPr>
                <w:kern w:val="0"/>
                <w:sz w:val="21"/>
                <w:szCs w:val="21"/>
              </w:rPr>
              <w:t>-</w:t>
            </w:r>
            <w:r w:rsidRPr="00B6224B">
              <w:rPr>
                <w:kern w:val="0"/>
                <w:sz w:val="21"/>
                <w:szCs w:val="21"/>
              </w:rPr>
              <w:t>宝平公路</w:t>
            </w:r>
            <w:r w:rsidRPr="00B6224B">
              <w:rPr>
                <w:kern w:val="0"/>
                <w:sz w:val="21"/>
                <w:szCs w:val="21"/>
              </w:rPr>
              <w:t>-</w:t>
            </w:r>
            <w:r w:rsidRPr="00B6224B">
              <w:rPr>
                <w:kern w:val="0"/>
                <w:sz w:val="21"/>
                <w:szCs w:val="21"/>
              </w:rPr>
              <w:t>潮阳大道</w:t>
            </w:r>
            <w:r w:rsidRPr="00B6224B">
              <w:rPr>
                <w:kern w:val="0"/>
                <w:sz w:val="21"/>
                <w:szCs w:val="21"/>
              </w:rPr>
              <w:t>-</w:t>
            </w:r>
            <w:r w:rsidRPr="00B6224B">
              <w:rPr>
                <w:kern w:val="0"/>
                <w:sz w:val="21"/>
                <w:szCs w:val="21"/>
              </w:rPr>
              <w:t>望月路</w:t>
            </w:r>
            <w:r w:rsidRPr="00B6224B">
              <w:rPr>
                <w:kern w:val="0"/>
                <w:sz w:val="21"/>
                <w:szCs w:val="21"/>
              </w:rPr>
              <w:t>-</w:t>
            </w:r>
            <w:r w:rsidRPr="00B6224B">
              <w:rPr>
                <w:kern w:val="0"/>
                <w:sz w:val="21"/>
                <w:szCs w:val="21"/>
              </w:rPr>
              <w:t>潮白新河北岸</w:t>
            </w:r>
            <w:r w:rsidRPr="00B6224B">
              <w:rPr>
                <w:kern w:val="0"/>
                <w:sz w:val="21"/>
                <w:szCs w:val="21"/>
              </w:rPr>
              <w:t>-</w:t>
            </w:r>
            <w:r w:rsidRPr="00B6224B">
              <w:rPr>
                <w:kern w:val="0"/>
                <w:sz w:val="21"/>
                <w:szCs w:val="21"/>
              </w:rPr>
              <w:t>新仓路</w:t>
            </w:r>
            <w:r w:rsidRPr="00B6224B">
              <w:rPr>
                <w:kern w:val="0"/>
                <w:sz w:val="21"/>
                <w:szCs w:val="21"/>
              </w:rPr>
              <w:t>-</w:t>
            </w:r>
            <w:r w:rsidRPr="00B6224B">
              <w:rPr>
                <w:kern w:val="0"/>
                <w:sz w:val="21"/>
                <w:szCs w:val="21"/>
              </w:rPr>
              <w:t>通唐公路</w:t>
            </w:r>
          </w:p>
        </w:tc>
      </w:tr>
      <w:tr w:rsidR="009E5E0A" w:rsidRPr="00B6224B" w14:paraId="14F48FD2" w14:textId="77777777" w:rsidTr="006A70A7">
        <w:trPr>
          <w:trHeight w:val="361"/>
          <w:jc w:val="center"/>
        </w:trPr>
        <w:tc>
          <w:tcPr>
            <w:tcW w:w="172" w:type="pct"/>
            <w:vMerge/>
            <w:vAlign w:val="center"/>
          </w:tcPr>
          <w:p w14:paraId="2BC1250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BB681A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宝坻</w:t>
            </w:r>
            <w:r w:rsidRPr="00B6224B">
              <w:rPr>
                <w:kern w:val="0"/>
                <w:sz w:val="21"/>
                <w:szCs w:val="21"/>
              </w:rPr>
              <w:t>-0302</w:t>
            </w:r>
          </w:p>
        </w:tc>
        <w:tc>
          <w:tcPr>
            <w:tcW w:w="524" w:type="pct"/>
            <w:vAlign w:val="center"/>
          </w:tcPr>
          <w:p w14:paraId="1398535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2658 </w:t>
            </w:r>
          </w:p>
        </w:tc>
        <w:tc>
          <w:tcPr>
            <w:tcW w:w="673" w:type="pct"/>
            <w:vAlign w:val="center"/>
          </w:tcPr>
          <w:p w14:paraId="55C1CD2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1772</w:t>
            </w:r>
          </w:p>
        </w:tc>
        <w:tc>
          <w:tcPr>
            <w:tcW w:w="3111" w:type="pct"/>
            <w:vAlign w:val="center"/>
          </w:tcPr>
          <w:p w14:paraId="06E832E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潮阳大道</w:t>
            </w:r>
            <w:r w:rsidRPr="00B6224B">
              <w:rPr>
                <w:kern w:val="0"/>
                <w:sz w:val="21"/>
                <w:szCs w:val="21"/>
              </w:rPr>
              <w:t>-</w:t>
            </w:r>
            <w:r w:rsidRPr="00B6224B">
              <w:rPr>
                <w:kern w:val="0"/>
                <w:sz w:val="21"/>
                <w:szCs w:val="21"/>
              </w:rPr>
              <w:t>钰华街</w:t>
            </w:r>
            <w:r w:rsidRPr="00B6224B">
              <w:rPr>
                <w:kern w:val="0"/>
                <w:sz w:val="21"/>
                <w:szCs w:val="21"/>
              </w:rPr>
              <w:t>-</w:t>
            </w:r>
            <w:r w:rsidRPr="00B6224B">
              <w:rPr>
                <w:kern w:val="0"/>
                <w:sz w:val="21"/>
                <w:szCs w:val="21"/>
              </w:rPr>
              <w:t>云山道</w:t>
            </w:r>
            <w:r w:rsidRPr="00B6224B">
              <w:rPr>
                <w:kern w:val="0"/>
                <w:sz w:val="21"/>
                <w:szCs w:val="21"/>
              </w:rPr>
              <w:t>-</w:t>
            </w:r>
            <w:r w:rsidRPr="00B6224B">
              <w:rPr>
                <w:kern w:val="0"/>
                <w:sz w:val="21"/>
                <w:szCs w:val="21"/>
              </w:rPr>
              <w:t>津蓟铁路</w:t>
            </w:r>
            <w:r w:rsidRPr="00B6224B">
              <w:rPr>
                <w:kern w:val="0"/>
                <w:sz w:val="21"/>
                <w:szCs w:val="21"/>
              </w:rPr>
              <w:t>-</w:t>
            </w:r>
            <w:r w:rsidRPr="00B6224B">
              <w:rPr>
                <w:kern w:val="0"/>
                <w:sz w:val="21"/>
                <w:szCs w:val="21"/>
              </w:rPr>
              <w:t>潮白新河北岸</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潮阳大道</w:t>
            </w:r>
          </w:p>
        </w:tc>
      </w:tr>
      <w:tr w:rsidR="009E5E0A" w:rsidRPr="00B6224B" w14:paraId="2CB21F5E" w14:textId="77777777" w:rsidTr="006A70A7">
        <w:trPr>
          <w:trHeight w:val="361"/>
          <w:jc w:val="center"/>
        </w:trPr>
        <w:tc>
          <w:tcPr>
            <w:tcW w:w="172" w:type="pct"/>
            <w:vMerge/>
            <w:vAlign w:val="center"/>
          </w:tcPr>
          <w:p w14:paraId="053E39F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F4287E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-0701</w:t>
            </w:r>
          </w:p>
        </w:tc>
        <w:tc>
          <w:tcPr>
            <w:tcW w:w="524" w:type="pct"/>
            <w:vAlign w:val="center"/>
          </w:tcPr>
          <w:p w14:paraId="76658F1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2510 </w:t>
            </w:r>
          </w:p>
        </w:tc>
        <w:tc>
          <w:tcPr>
            <w:tcW w:w="673" w:type="pct"/>
            <w:vAlign w:val="center"/>
          </w:tcPr>
          <w:p w14:paraId="312EAF0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1673</w:t>
            </w:r>
          </w:p>
        </w:tc>
        <w:tc>
          <w:tcPr>
            <w:tcW w:w="3111" w:type="pct"/>
            <w:tcBorders>
              <w:top w:val="single" w:sz="4" w:space="0" w:color="auto"/>
              <w:left w:val="single" w:sz="4" w:space="0" w:color="auto"/>
              <w:bottom w:val="single" w:sz="4" w:space="0" w:color="auto"/>
              <w:right w:val="single" w:sz="4" w:space="0" w:color="auto"/>
            </w:tcBorders>
            <w:vAlign w:val="center"/>
          </w:tcPr>
          <w:p w14:paraId="66FDABBB"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和谐大街</w:t>
            </w:r>
            <w:r w:rsidRPr="004C6E42">
              <w:rPr>
                <w:kern w:val="0"/>
                <w:sz w:val="21"/>
                <w:szCs w:val="21"/>
              </w:rPr>
              <w:t>-</w:t>
            </w:r>
            <w:r w:rsidRPr="004C6E42">
              <w:rPr>
                <w:rFonts w:hint="eastAsia"/>
                <w:kern w:val="0"/>
                <w:sz w:val="21"/>
                <w:szCs w:val="21"/>
              </w:rPr>
              <w:t>东风南路</w:t>
            </w:r>
            <w:r w:rsidRPr="004C6E42">
              <w:rPr>
                <w:kern w:val="0"/>
                <w:sz w:val="21"/>
                <w:szCs w:val="21"/>
              </w:rPr>
              <w:t>-</w:t>
            </w:r>
            <w:r w:rsidRPr="004C6E42">
              <w:rPr>
                <w:rFonts w:hint="eastAsia"/>
                <w:kern w:val="0"/>
                <w:sz w:val="21"/>
                <w:szCs w:val="21"/>
              </w:rPr>
              <w:t>汉蔡路</w:t>
            </w:r>
            <w:r w:rsidRPr="004C6E42">
              <w:rPr>
                <w:kern w:val="0"/>
                <w:sz w:val="21"/>
                <w:szCs w:val="21"/>
              </w:rPr>
              <w:t>-</w:t>
            </w:r>
            <w:r w:rsidRPr="004C6E42">
              <w:rPr>
                <w:rFonts w:hint="eastAsia"/>
                <w:kern w:val="0"/>
                <w:sz w:val="21"/>
                <w:szCs w:val="21"/>
              </w:rPr>
              <w:t>泰达汉沽现代产业区南界以北</w:t>
            </w:r>
            <w:r w:rsidRPr="004C6E42">
              <w:rPr>
                <w:kern w:val="0"/>
                <w:sz w:val="21"/>
                <w:szCs w:val="21"/>
              </w:rPr>
              <w:t>-</w:t>
            </w:r>
            <w:r w:rsidRPr="004C6E42">
              <w:rPr>
                <w:rFonts w:hint="eastAsia"/>
                <w:kern w:val="0"/>
                <w:sz w:val="21"/>
                <w:szCs w:val="21"/>
              </w:rPr>
              <w:t>蓟运河以东</w:t>
            </w:r>
            <w:r w:rsidRPr="004C6E42">
              <w:rPr>
                <w:kern w:val="0"/>
                <w:sz w:val="21"/>
                <w:szCs w:val="21"/>
              </w:rPr>
              <w:t>-</w:t>
            </w:r>
            <w:r w:rsidRPr="004C6E42">
              <w:rPr>
                <w:rFonts w:hint="eastAsia"/>
                <w:kern w:val="0"/>
                <w:sz w:val="21"/>
                <w:szCs w:val="21"/>
              </w:rPr>
              <w:t>新开南路</w:t>
            </w:r>
            <w:r w:rsidRPr="004C6E42">
              <w:rPr>
                <w:kern w:val="0"/>
                <w:sz w:val="21"/>
                <w:szCs w:val="21"/>
              </w:rPr>
              <w:t>-</w:t>
            </w:r>
            <w:r w:rsidRPr="004C6E42">
              <w:rPr>
                <w:rFonts w:hint="eastAsia"/>
                <w:kern w:val="0"/>
                <w:sz w:val="21"/>
                <w:szCs w:val="21"/>
              </w:rPr>
              <w:t>和谐大街</w:t>
            </w:r>
          </w:p>
        </w:tc>
      </w:tr>
      <w:tr w:rsidR="009E5E0A" w:rsidRPr="00B6224B" w14:paraId="71564CC5" w14:textId="77777777" w:rsidTr="006A70A7">
        <w:trPr>
          <w:trHeight w:val="361"/>
          <w:jc w:val="center"/>
        </w:trPr>
        <w:tc>
          <w:tcPr>
            <w:tcW w:w="172" w:type="pct"/>
            <w:vMerge/>
            <w:vAlign w:val="center"/>
          </w:tcPr>
          <w:p w14:paraId="486A2B5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C0DB2C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-0702</w:t>
            </w:r>
          </w:p>
        </w:tc>
        <w:tc>
          <w:tcPr>
            <w:tcW w:w="524" w:type="pct"/>
            <w:vAlign w:val="center"/>
          </w:tcPr>
          <w:p w14:paraId="24902DA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2510 </w:t>
            </w:r>
          </w:p>
        </w:tc>
        <w:tc>
          <w:tcPr>
            <w:tcW w:w="673" w:type="pct"/>
            <w:vAlign w:val="center"/>
          </w:tcPr>
          <w:p w14:paraId="4A34EDD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1673</w:t>
            </w:r>
          </w:p>
        </w:tc>
        <w:tc>
          <w:tcPr>
            <w:tcW w:w="3111" w:type="pct"/>
            <w:tcBorders>
              <w:top w:val="single" w:sz="4" w:space="0" w:color="auto"/>
              <w:left w:val="single" w:sz="4" w:space="0" w:color="auto"/>
              <w:bottom w:val="single" w:sz="4" w:space="0" w:color="auto"/>
              <w:right w:val="single" w:sz="4" w:space="0" w:color="auto"/>
            </w:tcBorders>
            <w:vAlign w:val="center"/>
          </w:tcPr>
          <w:p w14:paraId="6B95EA9C"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津汉改线</w:t>
            </w:r>
            <w:r w:rsidRPr="004C6E42">
              <w:rPr>
                <w:kern w:val="0"/>
                <w:sz w:val="21"/>
                <w:szCs w:val="21"/>
              </w:rPr>
              <w:t>-</w:t>
            </w:r>
            <w:r w:rsidRPr="004C6E42">
              <w:rPr>
                <w:rFonts w:hint="eastAsia"/>
                <w:kern w:val="0"/>
                <w:sz w:val="21"/>
                <w:szCs w:val="21"/>
              </w:rPr>
              <w:t>塘汉公路</w:t>
            </w:r>
            <w:r w:rsidRPr="004C6E42">
              <w:rPr>
                <w:kern w:val="0"/>
                <w:sz w:val="21"/>
                <w:szCs w:val="21"/>
              </w:rPr>
              <w:t>-</w:t>
            </w:r>
            <w:r w:rsidRPr="004C6E42">
              <w:rPr>
                <w:rFonts w:hint="eastAsia"/>
                <w:kern w:val="0"/>
                <w:sz w:val="21"/>
                <w:szCs w:val="21"/>
              </w:rPr>
              <w:t>大丰路</w:t>
            </w:r>
            <w:r w:rsidRPr="004C6E42">
              <w:rPr>
                <w:kern w:val="0"/>
                <w:sz w:val="21"/>
                <w:szCs w:val="21"/>
              </w:rPr>
              <w:t>--</w:t>
            </w:r>
            <w:r w:rsidRPr="004C6E42">
              <w:rPr>
                <w:rFonts w:hint="eastAsia"/>
                <w:kern w:val="0"/>
                <w:sz w:val="21"/>
                <w:szCs w:val="21"/>
              </w:rPr>
              <w:t>蓟运河以西</w:t>
            </w:r>
            <w:r w:rsidRPr="004C6E42">
              <w:rPr>
                <w:kern w:val="0"/>
                <w:sz w:val="21"/>
                <w:szCs w:val="21"/>
              </w:rPr>
              <w:t>-</w:t>
            </w:r>
            <w:r w:rsidRPr="004C6E42">
              <w:rPr>
                <w:rFonts w:hint="eastAsia"/>
                <w:kern w:val="0"/>
                <w:sz w:val="21"/>
                <w:szCs w:val="21"/>
              </w:rPr>
              <w:t>塘汉快速路</w:t>
            </w:r>
            <w:r w:rsidRPr="004C6E42">
              <w:rPr>
                <w:kern w:val="0"/>
                <w:sz w:val="21"/>
                <w:szCs w:val="21"/>
              </w:rPr>
              <w:t>-</w:t>
            </w:r>
            <w:r w:rsidRPr="004C6E42">
              <w:rPr>
                <w:rFonts w:hint="eastAsia"/>
                <w:kern w:val="0"/>
                <w:sz w:val="21"/>
                <w:szCs w:val="21"/>
              </w:rPr>
              <w:t>津汉改线</w:t>
            </w:r>
          </w:p>
        </w:tc>
      </w:tr>
      <w:tr w:rsidR="009E5E0A" w:rsidRPr="00B6224B" w14:paraId="7DB019EC" w14:textId="77777777" w:rsidTr="006A70A7">
        <w:trPr>
          <w:trHeight w:val="361"/>
          <w:jc w:val="center"/>
        </w:trPr>
        <w:tc>
          <w:tcPr>
            <w:tcW w:w="172" w:type="pct"/>
            <w:vMerge/>
            <w:vAlign w:val="center"/>
          </w:tcPr>
          <w:p w14:paraId="16CC033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BA3891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-0703</w:t>
            </w:r>
          </w:p>
        </w:tc>
        <w:tc>
          <w:tcPr>
            <w:tcW w:w="524" w:type="pct"/>
            <w:vAlign w:val="center"/>
          </w:tcPr>
          <w:p w14:paraId="3BCE9E0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2510 </w:t>
            </w:r>
          </w:p>
        </w:tc>
        <w:tc>
          <w:tcPr>
            <w:tcW w:w="673" w:type="pct"/>
            <w:vAlign w:val="center"/>
          </w:tcPr>
          <w:p w14:paraId="0091639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1673</w:t>
            </w:r>
          </w:p>
        </w:tc>
        <w:tc>
          <w:tcPr>
            <w:tcW w:w="3111" w:type="pct"/>
            <w:tcBorders>
              <w:top w:val="single" w:sz="4" w:space="0" w:color="auto"/>
              <w:left w:val="single" w:sz="4" w:space="0" w:color="auto"/>
              <w:bottom w:val="single" w:sz="4" w:space="0" w:color="auto"/>
              <w:right w:val="single" w:sz="4" w:space="0" w:color="auto"/>
            </w:tcBorders>
            <w:vAlign w:val="center"/>
          </w:tcPr>
          <w:p w14:paraId="64A7352E"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津晋高速</w:t>
            </w:r>
            <w:r w:rsidRPr="004C6E42">
              <w:rPr>
                <w:kern w:val="0"/>
                <w:sz w:val="21"/>
                <w:szCs w:val="21"/>
              </w:rPr>
              <w:t>-</w:t>
            </w:r>
            <w:r w:rsidRPr="004C6E42">
              <w:rPr>
                <w:rFonts w:hint="eastAsia"/>
                <w:kern w:val="0"/>
                <w:sz w:val="21"/>
                <w:szCs w:val="21"/>
              </w:rPr>
              <w:t>海滨高速</w:t>
            </w:r>
            <w:r w:rsidRPr="004C6E42">
              <w:rPr>
                <w:kern w:val="0"/>
                <w:sz w:val="21"/>
                <w:szCs w:val="21"/>
              </w:rPr>
              <w:t>-</w:t>
            </w:r>
            <w:r w:rsidRPr="004C6E42">
              <w:rPr>
                <w:rFonts w:hint="eastAsia"/>
                <w:kern w:val="0"/>
                <w:sz w:val="21"/>
                <w:szCs w:val="21"/>
              </w:rPr>
              <w:t>滨海东路</w:t>
            </w:r>
            <w:r w:rsidRPr="004C6E42">
              <w:rPr>
                <w:kern w:val="0"/>
                <w:sz w:val="21"/>
                <w:szCs w:val="21"/>
              </w:rPr>
              <w:t>-</w:t>
            </w:r>
            <w:r w:rsidRPr="004C6E42">
              <w:rPr>
                <w:rFonts w:hint="eastAsia"/>
                <w:kern w:val="0"/>
                <w:sz w:val="21"/>
                <w:szCs w:val="21"/>
              </w:rPr>
              <w:t>独流减河西北</w:t>
            </w:r>
            <w:r w:rsidRPr="004C6E42">
              <w:rPr>
                <w:kern w:val="0"/>
                <w:sz w:val="21"/>
                <w:szCs w:val="21"/>
              </w:rPr>
              <w:t>-</w:t>
            </w:r>
            <w:r w:rsidRPr="004C6E42">
              <w:rPr>
                <w:rFonts w:hint="eastAsia"/>
                <w:kern w:val="0"/>
                <w:sz w:val="21"/>
                <w:szCs w:val="21"/>
              </w:rPr>
              <w:t>津歧公路</w:t>
            </w:r>
            <w:r w:rsidRPr="004C6E42">
              <w:rPr>
                <w:kern w:val="0"/>
                <w:sz w:val="21"/>
                <w:szCs w:val="21"/>
              </w:rPr>
              <w:t>-</w:t>
            </w:r>
            <w:r w:rsidRPr="004C6E42">
              <w:rPr>
                <w:rFonts w:hint="eastAsia"/>
                <w:kern w:val="0"/>
                <w:sz w:val="21"/>
                <w:szCs w:val="21"/>
              </w:rPr>
              <w:t>独流减河东北</w:t>
            </w:r>
            <w:r w:rsidRPr="004C6E42">
              <w:rPr>
                <w:kern w:val="0"/>
                <w:sz w:val="21"/>
                <w:szCs w:val="21"/>
              </w:rPr>
              <w:t>-</w:t>
            </w:r>
            <w:r w:rsidRPr="004C6E42">
              <w:rPr>
                <w:rFonts w:hint="eastAsia"/>
                <w:kern w:val="0"/>
                <w:sz w:val="21"/>
                <w:szCs w:val="21"/>
              </w:rPr>
              <w:t>李港铁路</w:t>
            </w:r>
            <w:r w:rsidRPr="004C6E42">
              <w:rPr>
                <w:kern w:val="0"/>
                <w:sz w:val="21"/>
                <w:szCs w:val="21"/>
              </w:rPr>
              <w:t>-</w:t>
            </w:r>
            <w:r w:rsidRPr="004C6E42">
              <w:rPr>
                <w:rFonts w:hint="eastAsia"/>
                <w:kern w:val="0"/>
                <w:sz w:val="21"/>
                <w:szCs w:val="21"/>
              </w:rPr>
              <w:t>西环路</w:t>
            </w:r>
            <w:r w:rsidRPr="004C6E42">
              <w:rPr>
                <w:kern w:val="0"/>
                <w:sz w:val="21"/>
                <w:szCs w:val="21"/>
              </w:rPr>
              <w:t>-</w:t>
            </w:r>
            <w:r w:rsidRPr="004C6E42">
              <w:rPr>
                <w:rFonts w:hint="eastAsia"/>
                <w:kern w:val="0"/>
                <w:sz w:val="21"/>
                <w:szCs w:val="21"/>
              </w:rPr>
              <w:t>南环路</w:t>
            </w:r>
            <w:r w:rsidRPr="004C6E42">
              <w:rPr>
                <w:kern w:val="0"/>
                <w:sz w:val="21"/>
                <w:szCs w:val="21"/>
              </w:rPr>
              <w:t>-</w:t>
            </w:r>
            <w:r w:rsidRPr="004C6E42">
              <w:rPr>
                <w:rFonts w:hint="eastAsia"/>
                <w:kern w:val="0"/>
                <w:sz w:val="21"/>
                <w:szCs w:val="21"/>
              </w:rPr>
              <w:t>上高公路</w:t>
            </w:r>
            <w:r w:rsidRPr="004C6E42">
              <w:rPr>
                <w:kern w:val="0"/>
                <w:sz w:val="21"/>
                <w:szCs w:val="21"/>
              </w:rPr>
              <w:t>-</w:t>
            </w:r>
            <w:r w:rsidRPr="004C6E42">
              <w:rPr>
                <w:rFonts w:hint="eastAsia"/>
                <w:kern w:val="0"/>
                <w:sz w:val="21"/>
                <w:szCs w:val="21"/>
              </w:rPr>
              <w:t>西中环延长线</w:t>
            </w:r>
            <w:r w:rsidRPr="004C6E42">
              <w:rPr>
                <w:kern w:val="0"/>
                <w:sz w:val="21"/>
                <w:szCs w:val="21"/>
              </w:rPr>
              <w:t>-</w:t>
            </w:r>
            <w:r w:rsidRPr="004C6E42">
              <w:rPr>
                <w:rFonts w:hint="eastAsia"/>
                <w:kern w:val="0"/>
                <w:sz w:val="21"/>
                <w:szCs w:val="21"/>
              </w:rPr>
              <w:t>宫港西路</w:t>
            </w:r>
            <w:r w:rsidRPr="004C6E42">
              <w:rPr>
                <w:kern w:val="0"/>
                <w:sz w:val="21"/>
                <w:szCs w:val="21"/>
              </w:rPr>
              <w:t>-</w:t>
            </w:r>
            <w:r w:rsidRPr="004C6E42">
              <w:rPr>
                <w:rFonts w:hint="eastAsia"/>
                <w:kern w:val="0"/>
                <w:sz w:val="21"/>
                <w:szCs w:val="21"/>
              </w:rPr>
              <w:t>古林街以南</w:t>
            </w:r>
            <w:r w:rsidRPr="004C6E42">
              <w:rPr>
                <w:kern w:val="0"/>
                <w:sz w:val="21"/>
                <w:szCs w:val="21"/>
              </w:rPr>
              <w:t>-</w:t>
            </w:r>
            <w:r w:rsidRPr="004C6E42">
              <w:rPr>
                <w:rFonts w:hint="eastAsia"/>
                <w:kern w:val="0"/>
                <w:sz w:val="21"/>
                <w:szCs w:val="21"/>
              </w:rPr>
              <w:t>东环路</w:t>
            </w:r>
            <w:r w:rsidRPr="004C6E42">
              <w:rPr>
                <w:kern w:val="0"/>
                <w:sz w:val="21"/>
                <w:szCs w:val="21"/>
              </w:rPr>
              <w:t>-</w:t>
            </w:r>
            <w:r w:rsidRPr="004C6E42">
              <w:rPr>
                <w:rFonts w:hint="eastAsia"/>
                <w:kern w:val="0"/>
                <w:sz w:val="21"/>
                <w:szCs w:val="21"/>
              </w:rPr>
              <w:t>板港公路</w:t>
            </w:r>
            <w:r w:rsidRPr="004C6E42">
              <w:rPr>
                <w:kern w:val="0"/>
                <w:sz w:val="21"/>
                <w:szCs w:val="21"/>
              </w:rPr>
              <w:t>-</w:t>
            </w:r>
            <w:r w:rsidRPr="004C6E42">
              <w:rPr>
                <w:rFonts w:hint="eastAsia"/>
                <w:kern w:val="0"/>
                <w:sz w:val="21"/>
                <w:szCs w:val="21"/>
              </w:rPr>
              <w:t>宫港以东</w:t>
            </w:r>
            <w:r w:rsidRPr="004C6E42">
              <w:rPr>
                <w:kern w:val="0"/>
                <w:sz w:val="21"/>
                <w:szCs w:val="21"/>
              </w:rPr>
              <w:t>-</w:t>
            </w:r>
            <w:r w:rsidRPr="004C6E42">
              <w:rPr>
                <w:rFonts w:hint="eastAsia"/>
                <w:kern w:val="0"/>
                <w:sz w:val="21"/>
                <w:szCs w:val="21"/>
              </w:rPr>
              <w:t>李港铁路延长线</w:t>
            </w:r>
            <w:r w:rsidRPr="004C6E42">
              <w:rPr>
                <w:kern w:val="0"/>
                <w:sz w:val="21"/>
                <w:szCs w:val="21"/>
              </w:rPr>
              <w:t>-</w:t>
            </w:r>
            <w:r w:rsidRPr="004C6E42">
              <w:rPr>
                <w:rFonts w:hint="eastAsia"/>
                <w:kern w:val="0"/>
                <w:sz w:val="21"/>
                <w:szCs w:val="21"/>
              </w:rPr>
              <w:t>津晋高速</w:t>
            </w:r>
          </w:p>
        </w:tc>
      </w:tr>
      <w:tr w:rsidR="009E5E0A" w:rsidRPr="00B6224B" w14:paraId="1DA00FBD" w14:textId="77777777" w:rsidTr="006A70A7">
        <w:trPr>
          <w:trHeight w:val="361"/>
          <w:jc w:val="center"/>
        </w:trPr>
        <w:tc>
          <w:tcPr>
            <w:tcW w:w="172" w:type="pct"/>
            <w:vMerge/>
            <w:vAlign w:val="center"/>
          </w:tcPr>
          <w:p w14:paraId="67DF73D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26BB16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-0704</w:t>
            </w:r>
          </w:p>
        </w:tc>
        <w:tc>
          <w:tcPr>
            <w:tcW w:w="524" w:type="pct"/>
            <w:vAlign w:val="center"/>
          </w:tcPr>
          <w:p w14:paraId="7880D1D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2510 </w:t>
            </w:r>
          </w:p>
        </w:tc>
        <w:tc>
          <w:tcPr>
            <w:tcW w:w="673" w:type="pct"/>
            <w:vAlign w:val="center"/>
          </w:tcPr>
          <w:p w14:paraId="0100269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1673</w:t>
            </w:r>
          </w:p>
        </w:tc>
        <w:tc>
          <w:tcPr>
            <w:tcW w:w="3111" w:type="pct"/>
            <w:tcBorders>
              <w:top w:val="single" w:sz="4" w:space="0" w:color="auto"/>
              <w:left w:val="single" w:sz="4" w:space="0" w:color="auto"/>
              <w:bottom w:val="single" w:sz="4" w:space="0" w:color="auto"/>
              <w:right w:val="single" w:sz="4" w:space="0" w:color="auto"/>
            </w:tcBorders>
            <w:vAlign w:val="center"/>
          </w:tcPr>
          <w:p w14:paraId="7DD63444"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港城大道</w:t>
            </w:r>
            <w:r w:rsidRPr="004C6E42">
              <w:rPr>
                <w:kern w:val="0"/>
                <w:sz w:val="21"/>
                <w:szCs w:val="21"/>
              </w:rPr>
              <w:t>-</w:t>
            </w:r>
            <w:r w:rsidRPr="004C6E42">
              <w:rPr>
                <w:rFonts w:hint="eastAsia"/>
                <w:kern w:val="0"/>
                <w:sz w:val="21"/>
                <w:szCs w:val="21"/>
              </w:rPr>
              <w:t>长深高速</w:t>
            </w:r>
            <w:r w:rsidRPr="004C6E42">
              <w:rPr>
                <w:kern w:val="0"/>
                <w:sz w:val="21"/>
                <w:szCs w:val="21"/>
              </w:rPr>
              <w:t>-</w:t>
            </w:r>
            <w:r w:rsidRPr="004C6E42">
              <w:rPr>
                <w:rFonts w:hint="eastAsia"/>
                <w:kern w:val="0"/>
                <w:sz w:val="21"/>
                <w:szCs w:val="21"/>
              </w:rPr>
              <w:t>津滨高速</w:t>
            </w:r>
            <w:r w:rsidRPr="004C6E42">
              <w:rPr>
                <w:kern w:val="0"/>
                <w:sz w:val="21"/>
                <w:szCs w:val="21"/>
              </w:rPr>
              <w:t>-</w:t>
            </w:r>
            <w:r w:rsidRPr="004C6E42">
              <w:rPr>
                <w:rFonts w:hint="eastAsia"/>
                <w:kern w:val="0"/>
                <w:sz w:val="21"/>
                <w:szCs w:val="21"/>
              </w:rPr>
              <w:t>东金公路</w:t>
            </w:r>
            <w:r w:rsidRPr="004C6E42">
              <w:rPr>
                <w:kern w:val="0"/>
                <w:sz w:val="21"/>
                <w:szCs w:val="21"/>
              </w:rPr>
              <w:t>-</w:t>
            </w:r>
            <w:r w:rsidRPr="004C6E42">
              <w:rPr>
                <w:rFonts w:hint="eastAsia"/>
                <w:kern w:val="0"/>
                <w:sz w:val="21"/>
                <w:szCs w:val="21"/>
              </w:rPr>
              <w:t>港城大道</w:t>
            </w:r>
          </w:p>
        </w:tc>
      </w:tr>
      <w:tr w:rsidR="009E5E0A" w:rsidRPr="00B6224B" w14:paraId="3EE607D6" w14:textId="77777777" w:rsidTr="006A70A7">
        <w:trPr>
          <w:trHeight w:val="361"/>
          <w:jc w:val="center"/>
        </w:trPr>
        <w:tc>
          <w:tcPr>
            <w:tcW w:w="172" w:type="pct"/>
            <w:vMerge/>
            <w:vAlign w:val="center"/>
          </w:tcPr>
          <w:p w14:paraId="20888E6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1CC60A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-0705</w:t>
            </w:r>
          </w:p>
        </w:tc>
        <w:tc>
          <w:tcPr>
            <w:tcW w:w="524" w:type="pct"/>
            <w:vAlign w:val="center"/>
          </w:tcPr>
          <w:p w14:paraId="08A4F94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2510 </w:t>
            </w:r>
          </w:p>
        </w:tc>
        <w:tc>
          <w:tcPr>
            <w:tcW w:w="673" w:type="pct"/>
            <w:vAlign w:val="center"/>
          </w:tcPr>
          <w:p w14:paraId="3BFCEAD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1673</w:t>
            </w:r>
          </w:p>
        </w:tc>
        <w:tc>
          <w:tcPr>
            <w:tcW w:w="3111" w:type="pct"/>
            <w:tcBorders>
              <w:top w:val="single" w:sz="4" w:space="0" w:color="auto"/>
              <w:left w:val="single" w:sz="4" w:space="0" w:color="auto"/>
              <w:bottom w:val="single" w:sz="4" w:space="0" w:color="auto"/>
              <w:right w:val="single" w:sz="4" w:space="0" w:color="auto"/>
            </w:tcBorders>
            <w:vAlign w:val="center"/>
          </w:tcPr>
          <w:p w14:paraId="70CB3610"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滨塘公路</w:t>
            </w:r>
            <w:r w:rsidRPr="004C6E42">
              <w:rPr>
                <w:kern w:val="0"/>
                <w:sz w:val="21"/>
                <w:szCs w:val="21"/>
              </w:rPr>
              <w:t>-</w:t>
            </w:r>
            <w:r w:rsidRPr="004C6E42">
              <w:rPr>
                <w:rFonts w:hint="eastAsia"/>
                <w:kern w:val="0"/>
                <w:sz w:val="21"/>
                <w:szCs w:val="21"/>
              </w:rPr>
              <w:t>汉南路南北两侧</w:t>
            </w:r>
            <w:r w:rsidRPr="004C6E42">
              <w:rPr>
                <w:kern w:val="0"/>
                <w:sz w:val="21"/>
                <w:szCs w:val="21"/>
              </w:rPr>
              <w:t>-</w:t>
            </w:r>
            <w:r w:rsidRPr="004C6E42">
              <w:rPr>
                <w:rFonts w:hint="eastAsia"/>
                <w:kern w:val="0"/>
                <w:sz w:val="21"/>
                <w:szCs w:val="21"/>
              </w:rPr>
              <w:t>和谐大街</w:t>
            </w:r>
            <w:r w:rsidRPr="004C6E42">
              <w:rPr>
                <w:kern w:val="0"/>
                <w:sz w:val="21"/>
                <w:szCs w:val="21"/>
              </w:rPr>
              <w:t>-</w:t>
            </w:r>
            <w:r w:rsidRPr="004C6E42">
              <w:rPr>
                <w:rFonts w:hint="eastAsia"/>
                <w:kern w:val="0"/>
                <w:sz w:val="21"/>
                <w:szCs w:val="21"/>
              </w:rPr>
              <w:t>大丰路</w:t>
            </w:r>
            <w:r w:rsidRPr="004C6E42">
              <w:rPr>
                <w:kern w:val="0"/>
                <w:sz w:val="21"/>
                <w:szCs w:val="21"/>
              </w:rPr>
              <w:t>-</w:t>
            </w:r>
            <w:r w:rsidRPr="004C6E42">
              <w:rPr>
                <w:rFonts w:hint="eastAsia"/>
                <w:kern w:val="0"/>
                <w:sz w:val="21"/>
                <w:szCs w:val="21"/>
              </w:rPr>
              <w:t>滨塘公路</w:t>
            </w:r>
          </w:p>
        </w:tc>
      </w:tr>
      <w:tr w:rsidR="009E5E0A" w:rsidRPr="00B6224B" w14:paraId="0F8F7A54" w14:textId="77777777" w:rsidTr="006A70A7">
        <w:trPr>
          <w:trHeight w:val="361"/>
          <w:jc w:val="center"/>
        </w:trPr>
        <w:tc>
          <w:tcPr>
            <w:tcW w:w="172" w:type="pct"/>
            <w:vMerge/>
            <w:vAlign w:val="center"/>
          </w:tcPr>
          <w:p w14:paraId="19C778A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46D802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滨海</w:t>
            </w:r>
            <w:r w:rsidRPr="00B6224B">
              <w:rPr>
                <w:kern w:val="0"/>
                <w:sz w:val="21"/>
                <w:szCs w:val="21"/>
              </w:rPr>
              <w:t>-0706</w:t>
            </w:r>
          </w:p>
        </w:tc>
        <w:tc>
          <w:tcPr>
            <w:tcW w:w="524" w:type="pct"/>
            <w:vAlign w:val="center"/>
          </w:tcPr>
          <w:p w14:paraId="47DB3DC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2510 </w:t>
            </w:r>
          </w:p>
        </w:tc>
        <w:tc>
          <w:tcPr>
            <w:tcW w:w="673" w:type="pct"/>
            <w:vAlign w:val="center"/>
          </w:tcPr>
          <w:p w14:paraId="40DEBA3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1673</w:t>
            </w:r>
          </w:p>
        </w:tc>
        <w:tc>
          <w:tcPr>
            <w:tcW w:w="3111" w:type="pct"/>
            <w:tcBorders>
              <w:top w:val="single" w:sz="4" w:space="0" w:color="auto"/>
              <w:left w:val="single" w:sz="4" w:space="0" w:color="auto"/>
              <w:bottom w:val="single" w:sz="4" w:space="0" w:color="auto"/>
              <w:right w:val="single" w:sz="4" w:space="0" w:color="auto"/>
            </w:tcBorders>
            <w:vAlign w:val="center"/>
          </w:tcPr>
          <w:p w14:paraId="3B999FAD"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海滨高速</w:t>
            </w:r>
            <w:r w:rsidRPr="004C6E42">
              <w:rPr>
                <w:kern w:val="0"/>
                <w:sz w:val="21"/>
                <w:szCs w:val="21"/>
              </w:rPr>
              <w:t>-</w:t>
            </w:r>
            <w:r w:rsidRPr="004C6E42">
              <w:rPr>
                <w:rFonts w:hint="eastAsia"/>
                <w:kern w:val="0"/>
                <w:sz w:val="21"/>
                <w:szCs w:val="21"/>
              </w:rPr>
              <w:t>青静黄排水渠以北</w:t>
            </w:r>
            <w:r w:rsidRPr="004C6E42">
              <w:rPr>
                <w:kern w:val="0"/>
                <w:sz w:val="21"/>
                <w:szCs w:val="21"/>
              </w:rPr>
              <w:t>-</w:t>
            </w:r>
            <w:r w:rsidRPr="004C6E42">
              <w:rPr>
                <w:rFonts w:hint="eastAsia"/>
                <w:kern w:val="0"/>
                <w:sz w:val="21"/>
                <w:szCs w:val="21"/>
              </w:rPr>
              <w:t>沙井子水库以南</w:t>
            </w:r>
            <w:r w:rsidRPr="004C6E42">
              <w:rPr>
                <w:kern w:val="0"/>
                <w:sz w:val="21"/>
                <w:szCs w:val="21"/>
              </w:rPr>
              <w:t>-</w:t>
            </w:r>
            <w:r w:rsidRPr="004C6E42">
              <w:rPr>
                <w:rFonts w:hint="eastAsia"/>
                <w:kern w:val="0"/>
                <w:sz w:val="21"/>
                <w:szCs w:val="21"/>
              </w:rPr>
              <w:t>沙井子村以东</w:t>
            </w:r>
            <w:r w:rsidRPr="004C6E42">
              <w:rPr>
                <w:kern w:val="0"/>
                <w:sz w:val="21"/>
                <w:szCs w:val="21"/>
              </w:rPr>
              <w:t>-</w:t>
            </w:r>
            <w:r w:rsidRPr="004C6E42">
              <w:rPr>
                <w:rFonts w:hint="eastAsia"/>
                <w:kern w:val="0"/>
                <w:sz w:val="21"/>
                <w:szCs w:val="21"/>
              </w:rPr>
              <w:t>北穿港路</w:t>
            </w:r>
            <w:r w:rsidRPr="004C6E42">
              <w:rPr>
                <w:kern w:val="0"/>
                <w:sz w:val="21"/>
                <w:szCs w:val="21"/>
              </w:rPr>
              <w:t>-</w:t>
            </w:r>
            <w:r w:rsidRPr="004C6E42">
              <w:rPr>
                <w:rFonts w:hint="eastAsia"/>
                <w:kern w:val="0"/>
                <w:sz w:val="21"/>
                <w:szCs w:val="21"/>
              </w:rPr>
              <w:t>东围堤路</w:t>
            </w:r>
            <w:r w:rsidRPr="004C6E42">
              <w:rPr>
                <w:kern w:val="0"/>
                <w:sz w:val="21"/>
                <w:szCs w:val="21"/>
              </w:rPr>
              <w:t>-</w:t>
            </w:r>
            <w:r w:rsidRPr="004C6E42">
              <w:rPr>
                <w:rFonts w:hint="eastAsia"/>
                <w:kern w:val="0"/>
                <w:sz w:val="21"/>
                <w:szCs w:val="21"/>
              </w:rPr>
              <w:t>创新路</w:t>
            </w:r>
            <w:r w:rsidRPr="004C6E42">
              <w:rPr>
                <w:kern w:val="0"/>
                <w:sz w:val="21"/>
                <w:szCs w:val="21"/>
              </w:rPr>
              <w:t>-</w:t>
            </w:r>
            <w:r w:rsidRPr="004C6E42">
              <w:rPr>
                <w:rFonts w:hint="eastAsia"/>
                <w:kern w:val="0"/>
                <w:sz w:val="21"/>
                <w:szCs w:val="21"/>
              </w:rPr>
              <w:t>长庆路</w:t>
            </w:r>
            <w:r w:rsidRPr="004C6E42">
              <w:rPr>
                <w:kern w:val="0"/>
                <w:sz w:val="21"/>
                <w:szCs w:val="21"/>
              </w:rPr>
              <w:t>-</w:t>
            </w:r>
            <w:r w:rsidRPr="004C6E42">
              <w:rPr>
                <w:rFonts w:hint="eastAsia"/>
                <w:kern w:val="0"/>
                <w:sz w:val="21"/>
                <w:szCs w:val="21"/>
              </w:rPr>
              <w:t>津岐公路</w:t>
            </w:r>
            <w:r w:rsidRPr="004C6E42">
              <w:rPr>
                <w:kern w:val="0"/>
                <w:sz w:val="21"/>
                <w:szCs w:val="21"/>
              </w:rPr>
              <w:t>-</w:t>
            </w:r>
            <w:r w:rsidRPr="004C6E42">
              <w:rPr>
                <w:rFonts w:hint="eastAsia"/>
                <w:kern w:val="0"/>
                <w:sz w:val="21"/>
                <w:szCs w:val="21"/>
              </w:rPr>
              <w:t>滨海北路</w:t>
            </w:r>
            <w:r w:rsidRPr="004C6E42">
              <w:rPr>
                <w:kern w:val="0"/>
                <w:sz w:val="21"/>
                <w:szCs w:val="21"/>
              </w:rPr>
              <w:t>-</w:t>
            </w:r>
            <w:r w:rsidRPr="004C6E42">
              <w:rPr>
                <w:rFonts w:hint="eastAsia"/>
                <w:kern w:val="0"/>
                <w:sz w:val="21"/>
                <w:szCs w:val="21"/>
              </w:rPr>
              <w:t>海滨高速</w:t>
            </w:r>
          </w:p>
        </w:tc>
      </w:tr>
      <w:tr w:rsidR="009E5E0A" w:rsidRPr="00B6224B" w14:paraId="09889AC6" w14:textId="77777777" w:rsidTr="006A70A7">
        <w:trPr>
          <w:trHeight w:val="361"/>
          <w:jc w:val="center"/>
        </w:trPr>
        <w:tc>
          <w:tcPr>
            <w:tcW w:w="172" w:type="pct"/>
            <w:vMerge/>
            <w:vAlign w:val="center"/>
          </w:tcPr>
          <w:p w14:paraId="0E54B12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21BCC7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-0401</w:t>
            </w:r>
          </w:p>
        </w:tc>
        <w:tc>
          <w:tcPr>
            <w:tcW w:w="524" w:type="pct"/>
            <w:vAlign w:val="center"/>
          </w:tcPr>
          <w:p w14:paraId="5F80327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2405 </w:t>
            </w:r>
          </w:p>
        </w:tc>
        <w:tc>
          <w:tcPr>
            <w:tcW w:w="673" w:type="pct"/>
            <w:vAlign w:val="center"/>
          </w:tcPr>
          <w:p w14:paraId="541D10B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1603</w:t>
            </w:r>
          </w:p>
        </w:tc>
        <w:tc>
          <w:tcPr>
            <w:tcW w:w="3111" w:type="pct"/>
            <w:tcBorders>
              <w:bottom w:val="single" w:sz="4" w:space="0" w:color="auto"/>
            </w:tcBorders>
            <w:vAlign w:val="center"/>
          </w:tcPr>
          <w:p w14:paraId="7A18191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大秦铁路</w:t>
            </w:r>
            <w:r w:rsidRPr="00B6224B">
              <w:rPr>
                <w:kern w:val="0"/>
                <w:sz w:val="21"/>
                <w:szCs w:val="21"/>
              </w:rPr>
              <w:t>-</w:t>
            </w:r>
            <w:r w:rsidRPr="00B6224B">
              <w:rPr>
                <w:kern w:val="0"/>
                <w:sz w:val="21"/>
                <w:szCs w:val="21"/>
              </w:rPr>
              <w:t>贾店路</w:t>
            </w:r>
            <w:r w:rsidRPr="00B6224B">
              <w:rPr>
                <w:kern w:val="0"/>
                <w:sz w:val="21"/>
                <w:szCs w:val="21"/>
              </w:rPr>
              <w:t>-</w:t>
            </w:r>
            <w:r w:rsidRPr="00B6224B">
              <w:rPr>
                <w:kern w:val="0"/>
                <w:sz w:val="21"/>
                <w:szCs w:val="21"/>
              </w:rPr>
              <w:t>贾各庄村北侧山脚无名</w:t>
            </w:r>
            <w:r w:rsidRPr="00B6224B">
              <w:rPr>
                <w:kern w:val="0"/>
                <w:sz w:val="21"/>
                <w:szCs w:val="21"/>
              </w:rPr>
              <w:t>-</w:t>
            </w:r>
            <w:r w:rsidRPr="00B6224B">
              <w:rPr>
                <w:kern w:val="0"/>
                <w:sz w:val="21"/>
                <w:szCs w:val="21"/>
              </w:rPr>
              <w:t>西环路</w:t>
            </w:r>
            <w:r w:rsidRPr="00B6224B">
              <w:rPr>
                <w:kern w:val="0"/>
                <w:sz w:val="21"/>
                <w:szCs w:val="21"/>
              </w:rPr>
              <w:t>-</w:t>
            </w:r>
            <w:r w:rsidRPr="00B6224B">
              <w:rPr>
                <w:kern w:val="0"/>
                <w:sz w:val="21"/>
                <w:szCs w:val="21"/>
              </w:rPr>
              <w:t>大秦铁路</w:t>
            </w:r>
          </w:p>
        </w:tc>
      </w:tr>
      <w:tr w:rsidR="009E5E0A" w:rsidRPr="00B6224B" w14:paraId="747DD66B" w14:textId="77777777" w:rsidTr="006A70A7">
        <w:trPr>
          <w:trHeight w:val="361"/>
          <w:jc w:val="center"/>
        </w:trPr>
        <w:tc>
          <w:tcPr>
            <w:tcW w:w="172" w:type="pct"/>
            <w:vMerge/>
            <w:vAlign w:val="center"/>
          </w:tcPr>
          <w:p w14:paraId="58A64F9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F48D78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-0402</w:t>
            </w:r>
          </w:p>
        </w:tc>
        <w:tc>
          <w:tcPr>
            <w:tcW w:w="524" w:type="pct"/>
            <w:vAlign w:val="center"/>
          </w:tcPr>
          <w:p w14:paraId="2882522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2405 </w:t>
            </w:r>
          </w:p>
        </w:tc>
        <w:tc>
          <w:tcPr>
            <w:tcW w:w="673" w:type="pct"/>
            <w:vAlign w:val="center"/>
          </w:tcPr>
          <w:p w14:paraId="2A968DD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1603</w:t>
            </w:r>
          </w:p>
        </w:tc>
        <w:tc>
          <w:tcPr>
            <w:tcW w:w="3111" w:type="pct"/>
            <w:tcBorders>
              <w:top w:val="single" w:sz="4" w:space="0" w:color="auto"/>
            </w:tcBorders>
            <w:vAlign w:val="center"/>
          </w:tcPr>
          <w:p w14:paraId="6CCC4B9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燕山西大街</w:t>
            </w:r>
            <w:r w:rsidRPr="00B6224B">
              <w:rPr>
                <w:kern w:val="0"/>
                <w:sz w:val="21"/>
                <w:szCs w:val="21"/>
              </w:rPr>
              <w:t>-</w:t>
            </w:r>
            <w:r w:rsidRPr="00B6224B">
              <w:rPr>
                <w:kern w:val="0"/>
                <w:sz w:val="21"/>
                <w:szCs w:val="21"/>
              </w:rPr>
              <w:t>西路庄西侧</w:t>
            </w:r>
            <w:r w:rsidRPr="00B6224B">
              <w:rPr>
                <w:kern w:val="0"/>
                <w:sz w:val="21"/>
                <w:szCs w:val="21"/>
              </w:rPr>
              <w:t>400</w:t>
            </w:r>
            <w:r w:rsidRPr="00B6224B">
              <w:rPr>
                <w:kern w:val="0"/>
                <w:sz w:val="21"/>
                <w:szCs w:val="21"/>
              </w:rPr>
              <w:t>米</w:t>
            </w:r>
            <w:r w:rsidRPr="00B6224B">
              <w:rPr>
                <w:kern w:val="0"/>
                <w:sz w:val="21"/>
                <w:szCs w:val="21"/>
              </w:rPr>
              <w:t>-</w:t>
            </w:r>
            <w:r w:rsidRPr="00B6224B">
              <w:rPr>
                <w:kern w:val="0"/>
                <w:sz w:val="21"/>
                <w:szCs w:val="21"/>
              </w:rPr>
              <w:t>西路庄北至山脚</w:t>
            </w:r>
            <w:r w:rsidRPr="00B6224B">
              <w:rPr>
                <w:kern w:val="0"/>
                <w:sz w:val="21"/>
                <w:szCs w:val="21"/>
              </w:rPr>
              <w:t>-</w:t>
            </w:r>
            <w:r w:rsidRPr="00B6224B">
              <w:rPr>
                <w:kern w:val="0"/>
                <w:sz w:val="21"/>
                <w:szCs w:val="21"/>
              </w:rPr>
              <w:t>闯子岭村</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燕山西大街</w:t>
            </w:r>
          </w:p>
        </w:tc>
      </w:tr>
      <w:tr w:rsidR="009E5E0A" w:rsidRPr="00B6224B" w14:paraId="7F672FD6" w14:textId="77777777" w:rsidTr="006A70A7">
        <w:trPr>
          <w:trHeight w:val="361"/>
          <w:jc w:val="center"/>
        </w:trPr>
        <w:tc>
          <w:tcPr>
            <w:tcW w:w="172" w:type="pct"/>
            <w:vMerge/>
            <w:vAlign w:val="center"/>
          </w:tcPr>
          <w:p w14:paraId="1A97C7F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BDF741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-0403</w:t>
            </w:r>
          </w:p>
        </w:tc>
        <w:tc>
          <w:tcPr>
            <w:tcW w:w="524" w:type="pct"/>
            <w:vAlign w:val="center"/>
          </w:tcPr>
          <w:p w14:paraId="5675B85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2405 </w:t>
            </w:r>
          </w:p>
        </w:tc>
        <w:tc>
          <w:tcPr>
            <w:tcW w:w="673" w:type="pct"/>
            <w:vAlign w:val="center"/>
          </w:tcPr>
          <w:p w14:paraId="7D2E234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1603</w:t>
            </w:r>
          </w:p>
        </w:tc>
        <w:tc>
          <w:tcPr>
            <w:tcW w:w="3111" w:type="pct"/>
            <w:vAlign w:val="center"/>
          </w:tcPr>
          <w:p w14:paraId="6E0CE2D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南至帕醍欧小区，西至光明路，北至山脚，东至桃花园村无名路</w:t>
            </w:r>
          </w:p>
        </w:tc>
      </w:tr>
      <w:tr w:rsidR="009E5E0A" w:rsidRPr="00B6224B" w14:paraId="491FE8F7" w14:textId="77777777" w:rsidTr="006A70A7">
        <w:trPr>
          <w:trHeight w:val="361"/>
          <w:jc w:val="center"/>
        </w:trPr>
        <w:tc>
          <w:tcPr>
            <w:tcW w:w="172" w:type="pct"/>
            <w:vMerge/>
            <w:vAlign w:val="center"/>
          </w:tcPr>
          <w:p w14:paraId="34A32DF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3261A2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-0404</w:t>
            </w:r>
          </w:p>
        </w:tc>
        <w:tc>
          <w:tcPr>
            <w:tcW w:w="524" w:type="pct"/>
            <w:vAlign w:val="center"/>
          </w:tcPr>
          <w:p w14:paraId="17C5BBA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2405 </w:t>
            </w:r>
          </w:p>
        </w:tc>
        <w:tc>
          <w:tcPr>
            <w:tcW w:w="673" w:type="pct"/>
            <w:vAlign w:val="center"/>
          </w:tcPr>
          <w:p w14:paraId="17BC06B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1603</w:t>
            </w:r>
          </w:p>
        </w:tc>
        <w:tc>
          <w:tcPr>
            <w:tcW w:w="3111" w:type="pct"/>
            <w:vAlign w:val="center"/>
          </w:tcPr>
          <w:p w14:paraId="2359DA7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南至燕山东大街，西至东方营西侧无名路，北侧距离燕山东大街</w:t>
            </w:r>
            <w:r w:rsidRPr="00B6224B">
              <w:rPr>
                <w:kern w:val="0"/>
                <w:sz w:val="21"/>
                <w:szCs w:val="21"/>
              </w:rPr>
              <w:t>1</w:t>
            </w:r>
            <w:r w:rsidRPr="00B6224B">
              <w:rPr>
                <w:kern w:val="0"/>
                <w:sz w:val="21"/>
                <w:szCs w:val="21"/>
              </w:rPr>
              <w:t>公里，东至山脊</w:t>
            </w:r>
          </w:p>
        </w:tc>
      </w:tr>
      <w:tr w:rsidR="009E5E0A" w:rsidRPr="00B6224B" w14:paraId="5D1816C8" w14:textId="77777777" w:rsidTr="006A70A7">
        <w:trPr>
          <w:trHeight w:val="361"/>
          <w:jc w:val="center"/>
        </w:trPr>
        <w:tc>
          <w:tcPr>
            <w:tcW w:w="172" w:type="pct"/>
            <w:vMerge/>
            <w:vAlign w:val="center"/>
          </w:tcPr>
          <w:p w14:paraId="683939B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66860E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-0405</w:t>
            </w:r>
          </w:p>
        </w:tc>
        <w:tc>
          <w:tcPr>
            <w:tcW w:w="524" w:type="pct"/>
            <w:vAlign w:val="center"/>
          </w:tcPr>
          <w:p w14:paraId="1D5B1B1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2405 </w:t>
            </w:r>
          </w:p>
        </w:tc>
        <w:tc>
          <w:tcPr>
            <w:tcW w:w="673" w:type="pct"/>
            <w:vAlign w:val="center"/>
          </w:tcPr>
          <w:p w14:paraId="4B2B4E2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1603</w:t>
            </w:r>
          </w:p>
        </w:tc>
        <w:tc>
          <w:tcPr>
            <w:tcW w:w="3111" w:type="pct"/>
            <w:vAlign w:val="center"/>
          </w:tcPr>
          <w:p w14:paraId="5761C6E5"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水库南路</w:t>
            </w:r>
            <w:r w:rsidRPr="00B6224B">
              <w:rPr>
                <w:kern w:val="0"/>
                <w:sz w:val="21"/>
                <w:szCs w:val="21"/>
              </w:rPr>
              <w:t>-</w:t>
            </w:r>
            <w:r w:rsidRPr="00B6224B">
              <w:rPr>
                <w:kern w:val="0"/>
                <w:sz w:val="21"/>
                <w:szCs w:val="21"/>
              </w:rPr>
              <w:t>中昌南路</w:t>
            </w:r>
            <w:r w:rsidRPr="00B6224B">
              <w:rPr>
                <w:kern w:val="0"/>
                <w:sz w:val="21"/>
                <w:szCs w:val="21"/>
              </w:rPr>
              <w:t>-</w:t>
            </w:r>
            <w:r w:rsidRPr="00B6224B">
              <w:rPr>
                <w:kern w:val="0"/>
                <w:sz w:val="21"/>
                <w:szCs w:val="21"/>
              </w:rPr>
              <w:t>南环路</w:t>
            </w:r>
            <w:r w:rsidRPr="00B6224B">
              <w:rPr>
                <w:kern w:val="0"/>
                <w:sz w:val="21"/>
                <w:szCs w:val="21"/>
              </w:rPr>
              <w:t>-</w:t>
            </w:r>
            <w:r w:rsidRPr="00B6224B">
              <w:rPr>
                <w:kern w:val="0"/>
                <w:sz w:val="21"/>
                <w:szCs w:val="21"/>
              </w:rPr>
              <w:t>人民东路</w:t>
            </w:r>
            <w:r w:rsidRPr="00B6224B">
              <w:rPr>
                <w:kern w:val="0"/>
                <w:sz w:val="21"/>
                <w:szCs w:val="21"/>
              </w:rPr>
              <w:t>-</w:t>
            </w:r>
            <w:r w:rsidRPr="00B6224B">
              <w:rPr>
                <w:kern w:val="0"/>
                <w:sz w:val="21"/>
                <w:szCs w:val="21"/>
              </w:rPr>
              <w:t>于桥路</w:t>
            </w:r>
            <w:r w:rsidRPr="00B6224B">
              <w:rPr>
                <w:kern w:val="0"/>
                <w:sz w:val="21"/>
                <w:szCs w:val="21"/>
              </w:rPr>
              <w:t>-</w:t>
            </w:r>
            <w:r w:rsidRPr="00B6224B">
              <w:rPr>
                <w:kern w:val="0"/>
                <w:sz w:val="21"/>
                <w:szCs w:val="21"/>
              </w:rPr>
              <w:t>七里锋路</w:t>
            </w:r>
            <w:r w:rsidRPr="00B6224B">
              <w:rPr>
                <w:kern w:val="0"/>
                <w:sz w:val="21"/>
                <w:szCs w:val="21"/>
              </w:rPr>
              <w:t>-</w:t>
            </w:r>
            <w:r w:rsidRPr="00B6224B">
              <w:rPr>
                <w:kern w:val="0"/>
                <w:sz w:val="21"/>
                <w:szCs w:val="21"/>
              </w:rPr>
              <w:t>喜邦线</w:t>
            </w:r>
            <w:r w:rsidRPr="00B6224B">
              <w:rPr>
                <w:kern w:val="0"/>
                <w:sz w:val="21"/>
                <w:szCs w:val="21"/>
              </w:rPr>
              <w:t>-</w:t>
            </w:r>
            <w:r w:rsidRPr="00B6224B">
              <w:rPr>
                <w:kern w:val="0"/>
                <w:sz w:val="21"/>
                <w:szCs w:val="21"/>
              </w:rPr>
              <w:t>五龙山大道向北至山脚</w:t>
            </w:r>
            <w:r w:rsidRPr="00B6224B">
              <w:rPr>
                <w:kern w:val="0"/>
                <w:sz w:val="21"/>
                <w:szCs w:val="21"/>
              </w:rPr>
              <w:t>-</w:t>
            </w:r>
            <w:r w:rsidRPr="00B6224B">
              <w:rPr>
                <w:kern w:val="0"/>
                <w:sz w:val="21"/>
                <w:szCs w:val="21"/>
              </w:rPr>
              <w:t>三家店以西</w:t>
            </w:r>
            <w:r w:rsidRPr="00B6224B">
              <w:rPr>
                <w:kern w:val="0"/>
                <w:sz w:val="21"/>
                <w:szCs w:val="21"/>
              </w:rPr>
              <w:t>-</w:t>
            </w:r>
            <w:r w:rsidRPr="00B6224B">
              <w:rPr>
                <w:kern w:val="0"/>
                <w:sz w:val="21"/>
                <w:szCs w:val="21"/>
              </w:rPr>
              <w:t>于桥水库</w:t>
            </w:r>
          </w:p>
        </w:tc>
      </w:tr>
      <w:tr w:rsidR="009E5E0A" w:rsidRPr="00B6224B" w14:paraId="010CE068" w14:textId="77777777" w:rsidTr="006A70A7">
        <w:trPr>
          <w:trHeight w:val="361"/>
          <w:jc w:val="center"/>
        </w:trPr>
        <w:tc>
          <w:tcPr>
            <w:tcW w:w="172" w:type="pct"/>
            <w:vMerge/>
            <w:vAlign w:val="center"/>
          </w:tcPr>
          <w:p w14:paraId="002EDD7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0F2B37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蓟州</w:t>
            </w:r>
            <w:r w:rsidRPr="00B6224B">
              <w:rPr>
                <w:kern w:val="0"/>
                <w:sz w:val="21"/>
                <w:szCs w:val="21"/>
              </w:rPr>
              <w:t>-0406</w:t>
            </w:r>
          </w:p>
        </w:tc>
        <w:tc>
          <w:tcPr>
            <w:tcW w:w="524" w:type="pct"/>
            <w:vAlign w:val="center"/>
          </w:tcPr>
          <w:p w14:paraId="19DA92A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2405 </w:t>
            </w:r>
          </w:p>
        </w:tc>
        <w:tc>
          <w:tcPr>
            <w:tcW w:w="673" w:type="pct"/>
            <w:vAlign w:val="center"/>
          </w:tcPr>
          <w:p w14:paraId="7139C78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1603</w:t>
            </w:r>
          </w:p>
        </w:tc>
        <w:tc>
          <w:tcPr>
            <w:tcW w:w="3111" w:type="pct"/>
            <w:vAlign w:val="center"/>
          </w:tcPr>
          <w:p w14:paraId="50A9116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蓟州新城的大秦铁路以北、西至津围公路东侧小路的原八里铺村部分农用地</w:t>
            </w:r>
          </w:p>
        </w:tc>
      </w:tr>
      <w:tr w:rsidR="009E5E0A" w:rsidRPr="00B6224B" w14:paraId="2501EECD" w14:textId="77777777" w:rsidTr="006A70A7">
        <w:trPr>
          <w:trHeight w:val="361"/>
          <w:jc w:val="center"/>
        </w:trPr>
        <w:tc>
          <w:tcPr>
            <w:tcW w:w="172" w:type="pct"/>
            <w:vMerge/>
            <w:vAlign w:val="center"/>
          </w:tcPr>
          <w:p w14:paraId="6609964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8D7DB5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静海</w:t>
            </w:r>
            <w:r w:rsidRPr="00B6224B">
              <w:rPr>
                <w:kern w:val="0"/>
                <w:sz w:val="21"/>
                <w:szCs w:val="21"/>
              </w:rPr>
              <w:t>-0301</w:t>
            </w:r>
          </w:p>
        </w:tc>
        <w:tc>
          <w:tcPr>
            <w:tcW w:w="524" w:type="pct"/>
            <w:vAlign w:val="center"/>
          </w:tcPr>
          <w:p w14:paraId="2C0790D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2250 </w:t>
            </w:r>
          </w:p>
        </w:tc>
        <w:tc>
          <w:tcPr>
            <w:tcW w:w="673" w:type="pct"/>
            <w:vAlign w:val="center"/>
          </w:tcPr>
          <w:p w14:paraId="394BA2C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1500</w:t>
            </w:r>
          </w:p>
        </w:tc>
        <w:tc>
          <w:tcPr>
            <w:tcW w:w="3111" w:type="pct"/>
            <w:vAlign w:val="center"/>
          </w:tcPr>
          <w:p w14:paraId="25B17C8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北环工业园定级边界北</w:t>
            </w:r>
            <w:r w:rsidRPr="00B6224B">
              <w:rPr>
                <w:kern w:val="0"/>
                <w:sz w:val="21"/>
                <w:szCs w:val="21"/>
              </w:rPr>
              <w:t>-</w:t>
            </w:r>
            <w:r w:rsidRPr="00B6224B">
              <w:rPr>
                <w:kern w:val="0"/>
                <w:sz w:val="21"/>
                <w:szCs w:val="21"/>
              </w:rPr>
              <w:t>津沧高速路</w:t>
            </w:r>
            <w:r w:rsidRPr="00B6224B">
              <w:rPr>
                <w:kern w:val="0"/>
                <w:sz w:val="21"/>
                <w:szCs w:val="21"/>
              </w:rPr>
              <w:t>-</w:t>
            </w:r>
            <w:r w:rsidRPr="00B6224B">
              <w:rPr>
                <w:kern w:val="0"/>
                <w:sz w:val="21"/>
                <w:szCs w:val="21"/>
              </w:rPr>
              <w:t>北环线</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北环工业园定级边界北</w:t>
            </w:r>
          </w:p>
        </w:tc>
      </w:tr>
      <w:tr w:rsidR="009E5E0A" w:rsidRPr="00B6224B" w14:paraId="6D6B113F" w14:textId="77777777" w:rsidTr="006A70A7">
        <w:trPr>
          <w:trHeight w:val="361"/>
          <w:jc w:val="center"/>
        </w:trPr>
        <w:tc>
          <w:tcPr>
            <w:tcW w:w="172" w:type="pct"/>
            <w:vMerge/>
            <w:vAlign w:val="center"/>
          </w:tcPr>
          <w:p w14:paraId="5633001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D9684F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静海</w:t>
            </w:r>
            <w:r w:rsidRPr="00B6224B">
              <w:rPr>
                <w:kern w:val="0"/>
                <w:sz w:val="21"/>
                <w:szCs w:val="21"/>
              </w:rPr>
              <w:t>-0302</w:t>
            </w:r>
          </w:p>
        </w:tc>
        <w:tc>
          <w:tcPr>
            <w:tcW w:w="524" w:type="pct"/>
            <w:vAlign w:val="center"/>
          </w:tcPr>
          <w:p w14:paraId="1277A3B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2250 </w:t>
            </w:r>
          </w:p>
        </w:tc>
        <w:tc>
          <w:tcPr>
            <w:tcW w:w="673" w:type="pct"/>
            <w:vAlign w:val="center"/>
          </w:tcPr>
          <w:p w14:paraId="12D06EF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1500</w:t>
            </w:r>
          </w:p>
        </w:tc>
        <w:tc>
          <w:tcPr>
            <w:tcW w:w="3111" w:type="pct"/>
            <w:vAlign w:val="center"/>
          </w:tcPr>
          <w:p w14:paraId="613C9D4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港静线</w:t>
            </w:r>
            <w:r w:rsidRPr="00B6224B">
              <w:rPr>
                <w:kern w:val="0"/>
                <w:sz w:val="21"/>
                <w:szCs w:val="21"/>
              </w:rPr>
              <w:t>-</w:t>
            </w:r>
            <w:r w:rsidRPr="00B6224B">
              <w:rPr>
                <w:kern w:val="0"/>
                <w:sz w:val="21"/>
                <w:szCs w:val="21"/>
              </w:rPr>
              <w:t>山深线</w:t>
            </w:r>
            <w:r w:rsidRPr="00B6224B">
              <w:rPr>
                <w:kern w:val="0"/>
                <w:sz w:val="21"/>
                <w:szCs w:val="21"/>
              </w:rPr>
              <w:t>-</w:t>
            </w:r>
            <w:r w:rsidRPr="00B6224B">
              <w:rPr>
                <w:kern w:val="0"/>
                <w:sz w:val="21"/>
                <w:szCs w:val="21"/>
              </w:rPr>
              <w:t>团王线</w:t>
            </w:r>
            <w:r w:rsidRPr="00B6224B">
              <w:rPr>
                <w:kern w:val="0"/>
                <w:sz w:val="21"/>
                <w:szCs w:val="21"/>
              </w:rPr>
              <w:t>-</w:t>
            </w:r>
            <w:r w:rsidRPr="00B6224B">
              <w:rPr>
                <w:kern w:val="0"/>
                <w:sz w:val="21"/>
                <w:szCs w:val="21"/>
              </w:rPr>
              <w:t>大邱庄定级边界西</w:t>
            </w:r>
            <w:r w:rsidRPr="00B6224B">
              <w:rPr>
                <w:kern w:val="0"/>
                <w:sz w:val="21"/>
                <w:szCs w:val="21"/>
              </w:rPr>
              <w:t>-</w:t>
            </w:r>
            <w:r w:rsidRPr="00B6224B">
              <w:rPr>
                <w:kern w:val="0"/>
                <w:sz w:val="21"/>
                <w:szCs w:val="21"/>
              </w:rPr>
              <w:t>港静线</w:t>
            </w:r>
          </w:p>
        </w:tc>
      </w:tr>
      <w:tr w:rsidR="009E5E0A" w:rsidRPr="00B6224B" w14:paraId="66BC6BCF" w14:textId="77777777" w:rsidTr="006A70A7">
        <w:trPr>
          <w:trHeight w:val="361"/>
          <w:jc w:val="center"/>
        </w:trPr>
        <w:tc>
          <w:tcPr>
            <w:tcW w:w="172" w:type="pct"/>
            <w:vMerge/>
            <w:vAlign w:val="center"/>
          </w:tcPr>
          <w:p w14:paraId="3F81974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99515C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宁河</w:t>
            </w:r>
            <w:r w:rsidRPr="00B6224B">
              <w:rPr>
                <w:kern w:val="0"/>
                <w:sz w:val="21"/>
                <w:szCs w:val="21"/>
              </w:rPr>
              <w:t>-0201</w:t>
            </w:r>
          </w:p>
        </w:tc>
        <w:tc>
          <w:tcPr>
            <w:tcW w:w="524" w:type="pct"/>
            <w:vAlign w:val="center"/>
          </w:tcPr>
          <w:p w14:paraId="177203E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2220 </w:t>
            </w:r>
          </w:p>
        </w:tc>
        <w:tc>
          <w:tcPr>
            <w:tcW w:w="673" w:type="pct"/>
            <w:vAlign w:val="center"/>
          </w:tcPr>
          <w:p w14:paraId="0C0BC79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1480</w:t>
            </w:r>
          </w:p>
        </w:tc>
        <w:tc>
          <w:tcPr>
            <w:tcW w:w="3111" w:type="pct"/>
            <w:vAlign w:val="center"/>
          </w:tcPr>
          <w:p w14:paraId="3AF511E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桥北定级边界北</w:t>
            </w:r>
            <w:r w:rsidRPr="00B6224B">
              <w:rPr>
                <w:kern w:val="0"/>
                <w:sz w:val="21"/>
                <w:szCs w:val="21"/>
              </w:rPr>
              <w:t>-</w:t>
            </w:r>
            <w:r w:rsidRPr="00B6224B">
              <w:rPr>
                <w:kern w:val="0"/>
                <w:sz w:val="21"/>
                <w:szCs w:val="21"/>
              </w:rPr>
              <w:t>大北路</w:t>
            </w:r>
            <w:r w:rsidRPr="00B6224B">
              <w:rPr>
                <w:kern w:val="0"/>
                <w:sz w:val="21"/>
                <w:szCs w:val="21"/>
              </w:rPr>
              <w:t>-</w:t>
            </w:r>
            <w:r w:rsidRPr="00B6224B">
              <w:rPr>
                <w:kern w:val="0"/>
                <w:sz w:val="21"/>
                <w:szCs w:val="21"/>
              </w:rPr>
              <w:t>南环路</w:t>
            </w:r>
            <w:r w:rsidRPr="00B6224B">
              <w:rPr>
                <w:kern w:val="0"/>
                <w:sz w:val="21"/>
                <w:szCs w:val="21"/>
              </w:rPr>
              <w:t>-</w:t>
            </w:r>
            <w:r w:rsidRPr="00B6224B">
              <w:rPr>
                <w:kern w:val="0"/>
                <w:sz w:val="21"/>
                <w:szCs w:val="21"/>
              </w:rPr>
              <w:t>定级边界西</w:t>
            </w:r>
            <w:r w:rsidRPr="00B6224B">
              <w:rPr>
                <w:kern w:val="0"/>
                <w:sz w:val="21"/>
                <w:szCs w:val="21"/>
              </w:rPr>
              <w:t>-</w:t>
            </w:r>
            <w:r w:rsidRPr="00B6224B">
              <w:rPr>
                <w:kern w:val="0"/>
                <w:sz w:val="21"/>
                <w:szCs w:val="21"/>
              </w:rPr>
              <w:t>桥北定级边界北</w:t>
            </w:r>
          </w:p>
        </w:tc>
      </w:tr>
      <w:tr w:rsidR="009E5E0A" w:rsidRPr="00B6224B" w14:paraId="454C49CE" w14:textId="77777777" w:rsidTr="006A70A7">
        <w:trPr>
          <w:trHeight w:val="361"/>
          <w:jc w:val="center"/>
        </w:trPr>
        <w:tc>
          <w:tcPr>
            <w:tcW w:w="172" w:type="pct"/>
            <w:vMerge/>
            <w:vAlign w:val="center"/>
          </w:tcPr>
          <w:p w14:paraId="6580DA6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B48C64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宁河</w:t>
            </w:r>
            <w:r w:rsidRPr="00B6224B">
              <w:rPr>
                <w:kern w:val="0"/>
                <w:sz w:val="21"/>
                <w:szCs w:val="21"/>
              </w:rPr>
              <w:t>-0202</w:t>
            </w:r>
          </w:p>
        </w:tc>
        <w:tc>
          <w:tcPr>
            <w:tcW w:w="524" w:type="pct"/>
            <w:vAlign w:val="center"/>
          </w:tcPr>
          <w:p w14:paraId="51EBE94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2220 </w:t>
            </w:r>
          </w:p>
        </w:tc>
        <w:tc>
          <w:tcPr>
            <w:tcW w:w="673" w:type="pct"/>
            <w:vAlign w:val="center"/>
          </w:tcPr>
          <w:p w14:paraId="62617EA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1480</w:t>
            </w:r>
          </w:p>
        </w:tc>
        <w:tc>
          <w:tcPr>
            <w:tcW w:w="3111" w:type="pct"/>
            <w:vAlign w:val="center"/>
          </w:tcPr>
          <w:p w14:paraId="514453B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津榆线</w:t>
            </w:r>
            <w:r w:rsidRPr="00B6224B">
              <w:rPr>
                <w:kern w:val="0"/>
                <w:sz w:val="21"/>
                <w:szCs w:val="21"/>
              </w:rPr>
              <w:t>-</w:t>
            </w:r>
            <w:r w:rsidRPr="00B6224B">
              <w:rPr>
                <w:kern w:val="0"/>
                <w:sz w:val="21"/>
                <w:szCs w:val="21"/>
              </w:rPr>
              <w:t>芦汉线</w:t>
            </w:r>
            <w:r w:rsidRPr="00B6224B">
              <w:rPr>
                <w:kern w:val="0"/>
                <w:sz w:val="21"/>
                <w:szCs w:val="21"/>
              </w:rPr>
              <w:t>-</w:t>
            </w:r>
            <w:r w:rsidRPr="00B6224B">
              <w:rPr>
                <w:kern w:val="0"/>
                <w:sz w:val="21"/>
                <w:szCs w:val="21"/>
              </w:rPr>
              <w:t>山广支线</w:t>
            </w:r>
            <w:r w:rsidRPr="00B6224B">
              <w:rPr>
                <w:kern w:val="0"/>
                <w:sz w:val="21"/>
                <w:szCs w:val="21"/>
              </w:rPr>
              <w:t>-</w:t>
            </w:r>
            <w:r w:rsidRPr="00B6224B">
              <w:rPr>
                <w:kern w:val="0"/>
                <w:sz w:val="21"/>
                <w:szCs w:val="21"/>
              </w:rPr>
              <w:t>津渝线</w:t>
            </w:r>
          </w:p>
        </w:tc>
      </w:tr>
      <w:tr w:rsidR="009E5E0A" w:rsidRPr="00B6224B" w14:paraId="484A8C0A" w14:textId="77777777" w:rsidTr="006A70A7">
        <w:trPr>
          <w:trHeight w:val="361"/>
          <w:jc w:val="center"/>
        </w:trPr>
        <w:tc>
          <w:tcPr>
            <w:tcW w:w="172" w:type="pct"/>
            <w:vMerge/>
            <w:vAlign w:val="center"/>
          </w:tcPr>
          <w:p w14:paraId="1AB831C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759DC1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Z11-</w:t>
            </w:r>
            <w:r w:rsidRPr="00B6224B">
              <w:rPr>
                <w:kern w:val="0"/>
                <w:sz w:val="21"/>
                <w:szCs w:val="21"/>
              </w:rPr>
              <w:t>宁河</w:t>
            </w:r>
            <w:r w:rsidRPr="00B6224B">
              <w:rPr>
                <w:kern w:val="0"/>
                <w:sz w:val="21"/>
                <w:szCs w:val="21"/>
              </w:rPr>
              <w:t>-0203</w:t>
            </w:r>
          </w:p>
        </w:tc>
        <w:tc>
          <w:tcPr>
            <w:tcW w:w="524" w:type="pct"/>
            <w:vAlign w:val="center"/>
          </w:tcPr>
          <w:p w14:paraId="3D5CEE1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2220 </w:t>
            </w:r>
          </w:p>
        </w:tc>
        <w:tc>
          <w:tcPr>
            <w:tcW w:w="673" w:type="pct"/>
            <w:vAlign w:val="center"/>
          </w:tcPr>
          <w:p w14:paraId="3126C7B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1480</w:t>
            </w:r>
          </w:p>
        </w:tc>
        <w:tc>
          <w:tcPr>
            <w:tcW w:w="3111" w:type="pct"/>
            <w:vAlign w:val="center"/>
          </w:tcPr>
          <w:p w14:paraId="37C9804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三八河路</w:t>
            </w:r>
            <w:r w:rsidRPr="00B6224B">
              <w:rPr>
                <w:kern w:val="0"/>
                <w:sz w:val="21"/>
                <w:szCs w:val="21"/>
              </w:rPr>
              <w:t>-</w:t>
            </w:r>
            <w:r w:rsidRPr="00B6224B">
              <w:rPr>
                <w:kern w:val="0"/>
                <w:sz w:val="21"/>
                <w:szCs w:val="21"/>
              </w:rPr>
              <w:t>芦汉线</w:t>
            </w:r>
            <w:r w:rsidRPr="00B6224B">
              <w:rPr>
                <w:kern w:val="0"/>
                <w:sz w:val="21"/>
                <w:szCs w:val="21"/>
              </w:rPr>
              <w:t>-</w:t>
            </w:r>
            <w:r w:rsidRPr="00B6224B">
              <w:rPr>
                <w:kern w:val="0"/>
                <w:sz w:val="21"/>
                <w:szCs w:val="21"/>
              </w:rPr>
              <w:t>一纬路</w:t>
            </w:r>
            <w:r w:rsidRPr="00B6224B">
              <w:rPr>
                <w:kern w:val="0"/>
                <w:sz w:val="21"/>
                <w:szCs w:val="21"/>
              </w:rPr>
              <w:t>-</w:t>
            </w:r>
            <w:r w:rsidRPr="00B6224B">
              <w:rPr>
                <w:kern w:val="0"/>
                <w:sz w:val="21"/>
                <w:szCs w:val="21"/>
              </w:rPr>
              <w:t>六经路</w:t>
            </w:r>
            <w:r w:rsidRPr="00B6224B">
              <w:rPr>
                <w:kern w:val="0"/>
                <w:sz w:val="21"/>
                <w:szCs w:val="21"/>
              </w:rPr>
              <w:t>-</w:t>
            </w:r>
            <w:r w:rsidRPr="00B6224B">
              <w:rPr>
                <w:kern w:val="0"/>
                <w:sz w:val="21"/>
                <w:szCs w:val="21"/>
              </w:rPr>
              <w:t>金翠西路</w:t>
            </w:r>
            <w:r w:rsidRPr="00B6224B">
              <w:rPr>
                <w:kern w:val="0"/>
                <w:sz w:val="21"/>
                <w:szCs w:val="21"/>
              </w:rPr>
              <w:t>-</w:t>
            </w:r>
            <w:r w:rsidRPr="00B6224B">
              <w:rPr>
                <w:kern w:val="0"/>
                <w:sz w:val="21"/>
                <w:szCs w:val="21"/>
              </w:rPr>
              <w:t>三八河路</w:t>
            </w:r>
          </w:p>
        </w:tc>
      </w:tr>
      <w:tr w:rsidR="009E5E0A" w:rsidRPr="00B6224B" w14:paraId="2ACDD31D" w14:textId="77777777" w:rsidTr="006A70A7">
        <w:trPr>
          <w:trHeight w:val="361"/>
          <w:jc w:val="center"/>
        </w:trPr>
        <w:tc>
          <w:tcPr>
            <w:tcW w:w="172" w:type="pct"/>
            <w:vMerge w:val="restart"/>
            <w:vAlign w:val="center"/>
          </w:tcPr>
          <w:p w14:paraId="6EEB459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十二级地</w:t>
            </w:r>
          </w:p>
        </w:tc>
        <w:tc>
          <w:tcPr>
            <w:tcW w:w="520" w:type="pct"/>
            <w:tcMar>
              <w:top w:w="0" w:type="dxa"/>
              <w:left w:w="0" w:type="dxa"/>
              <w:bottom w:w="0" w:type="dxa"/>
              <w:right w:w="0" w:type="dxa"/>
            </w:tcMar>
            <w:vAlign w:val="center"/>
          </w:tcPr>
          <w:p w14:paraId="52D938D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宁河</w:t>
            </w:r>
            <w:r w:rsidRPr="00B6224B">
              <w:rPr>
                <w:kern w:val="0"/>
                <w:sz w:val="21"/>
                <w:szCs w:val="21"/>
              </w:rPr>
              <w:t>-0301</w:t>
            </w:r>
          </w:p>
        </w:tc>
        <w:tc>
          <w:tcPr>
            <w:tcW w:w="524" w:type="pct"/>
            <w:vAlign w:val="center"/>
          </w:tcPr>
          <w:p w14:paraId="7265CC7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1890 </w:t>
            </w:r>
          </w:p>
        </w:tc>
        <w:tc>
          <w:tcPr>
            <w:tcW w:w="673" w:type="pct"/>
            <w:vAlign w:val="center"/>
          </w:tcPr>
          <w:p w14:paraId="46610A6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1260</w:t>
            </w:r>
          </w:p>
        </w:tc>
        <w:tc>
          <w:tcPr>
            <w:tcW w:w="3111" w:type="pct"/>
            <w:vAlign w:val="center"/>
          </w:tcPr>
          <w:p w14:paraId="13D9EFB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一纬路</w:t>
            </w:r>
            <w:r w:rsidRPr="00B6224B">
              <w:rPr>
                <w:kern w:val="0"/>
                <w:sz w:val="21"/>
                <w:szCs w:val="21"/>
              </w:rPr>
              <w:t>-</w:t>
            </w:r>
            <w:r w:rsidRPr="00B6224B">
              <w:rPr>
                <w:kern w:val="0"/>
                <w:sz w:val="21"/>
                <w:szCs w:val="21"/>
              </w:rPr>
              <w:t>芦汉线</w:t>
            </w:r>
            <w:r w:rsidRPr="00B6224B">
              <w:rPr>
                <w:kern w:val="0"/>
                <w:sz w:val="21"/>
                <w:szCs w:val="21"/>
              </w:rPr>
              <w:t>-</w:t>
            </w:r>
            <w:r w:rsidRPr="00B6224B">
              <w:rPr>
                <w:kern w:val="0"/>
                <w:sz w:val="21"/>
                <w:szCs w:val="21"/>
              </w:rPr>
              <w:t>六经路</w:t>
            </w:r>
            <w:r w:rsidRPr="00B6224B">
              <w:rPr>
                <w:kern w:val="0"/>
                <w:sz w:val="21"/>
                <w:szCs w:val="21"/>
              </w:rPr>
              <w:t>-</w:t>
            </w:r>
            <w:r w:rsidRPr="00B6224B">
              <w:rPr>
                <w:kern w:val="0"/>
                <w:sz w:val="21"/>
                <w:szCs w:val="21"/>
              </w:rPr>
              <w:t>一纬路</w:t>
            </w:r>
          </w:p>
        </w:tc>
      </w:tr>
      <w:tr w:rsidR="009E5E0A" w:rsidRPr="00B6224B" w14:paraId="3D733A6B" w14:textId="77777777" w:rsidTr="006A70A7">
        <w:trPr>
          <w:trHeight w:val="361"/>
          <w:jc w:val="center"/>
        </w:trPr>
        <w:tc>
          <w:tcPr>
            <w:tcW w:w="172" w:type="pct"/>
            <w:vMerge/>
            <w:vAlign w:val="center"/>
          </w:tcPr>
          <w:p w14:paraId="3528C9A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8CC64B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宁河</w:t>
            </w:r>
            <w:r w:rsidRPr="00B6224B">
              <w:rPr>
                <w:kern w:val="0"/>
                <w:sz w:val="21"/>
                <w:szCs w:val="21"/>
              </w:rPr>
              <w:t>-0302</w:t>
            </w:r>
          </w:p>
        </w:tc>
        <w:tc>
          <w:tcPr>
            <w:tcW w:w="524" w:type="pct"/>
            <w:vAlign w:val="center"/>
          </w:tcPr>
          <w:p w14:paraId="54403C3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1890 </w:t>
            </w:r>
          </w:p>
        </w:tc>
        <w:tc>
          <w:tcPr>
            <w:tcW w:w="673" w:type="pct"/>
            <w:vAlign w:val="center"/>
          </w:tcPr>
          <w:p w14:paraId="3F52AFF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1260</w:t>
            </w:r>
          </w:p>
        </w:tc>
        <w:tc>
          <w:tcPr>
            <w:tcW w:w="3111" w:type="pct"/>
            <w:vAlign w:val="center"/>
          </w:tcPr>
          <w:p w14:paraId="62359A7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沿河路</w:t>
            </w:r>
            <w:r w:rsidRPr="00B6224B">
              <w:rPr>
                <w:kern w:val="0"/>
                <w:sz w:val="21"/>
                <w:szCs w:val="21"/>
              </w:rPr>
              <w:t>-</w:t>
            </w:r>
            <w:r w:rsidRPr="00B6224B">
              <w:rPr>
                <w:kern w:val="0"/>
                <w:sz w:val="21"/>
                <w:szCs w:val="21"/>
              </w:rPr>
              <w:t>六经路</w:t>
            </w:r>
            <w:r w:rsidRPr="00B6224B">
              <w:rPr>
                <w:kern w:val="0"/>
                <w:sz w:val="21"/>
                <w:szCs w:val="21"/>
              </w:rPr>
              <w:t>-</w:t>
            </w:r>
            <w:r w:rsidRPr="00B6224B">
              <w:rPr>
                <w:kern w:val="0"/>
                <w:sz w:val="21"/>
                <w:szCs w:val="21"/>
              </w:rPr>
              <w:t>七里海大道</w:t>
            </w:r>
            <w:r w:rsidRPr="00B6224B">
              <w:rPr>
                <w:kern w:val="0"/>
                <w:sz w:val="21"/>
                <w:szCs w:val="21"/>
              </w:rPr>
              <w:t>-</w:t>
            </w:r>
            <w:r w:rsidRPr="00B6224B">
              <w:rPr>
                <w:kern w:val="0"/>
                <w:sz w:val="21"/>
                <w:szCs w:val="21"/>
              </w:rPr>
              <w:t>海龙路</w:t>
            </w:r>
            <w:r w:rsidRPr="00B6224B">
              <w:rPr>
                <w:kern w:val="0"/>
                <w:sz w:val="21"/>
                <w:szCs w:val="21"/>
              </w:rPr>
              <w:t>-</w:t>
            </w:r>
            <w:r w:rsidRPr="00B6224B">
              <w:rPr>
                <w:kern w:val="0"/>
                <w:sz w:val="21"/>
                <w:szCs w:val="21"/>
              </w:rPr>
              <w:t>沿河路</w:t>
            </w:r>
          </w:p>
        </w:tc>
      </w:tr>
      <w:tr w:rsidR="009E5E0A" w:rsidRPr="00B6224B" w14:paraId="784A0F65" w14:textId="77777777" w:rsidTr="006A70A7">
        <w:trPr>
          <w:trHeight w:val="361"/>
          <w:jc w:val="center"/>
        </w:trPr>
        <w:tc>
          <w:tcPr>
            <w:tcW w:w="172" w:type="pct"/>
            <w:vMerge/>
            <w:vAlign w:val="center"/>
          </w:tcPr>
          <w:p w14:paraId="0894F26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5239FC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宁河</w:t>
            </w:r>
            <w:r w:rsidRPr="00B6224B">
              <w:rPr>
                <w:kern w:val="0"/>
                <w:sz w:val="21"/>
                <w:szCs w:val="21"/>
              </w:rPr>
              <w:t>-0303</w:t>
            </w:r>
          </w:p>
        </w:tc>
        <w:tc>
          <w:tcPr>
            <w:tcW w:w="524" w:type="pct"/>
            <w:vAlign w:val="center"/>
          </w:tcPr>
          <w:p w14:paraId="52B63B2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1890 </w:t>
            </w:r>
          </w:p>
        </w:tc>
        <w:tc>
          <w:tcPr>
            <w:tcW w:w="673" w:type="pct"/>
            <w:vAlign w:val="center"/>
          </w:tcPr>
          <w:p w14:paraId="34087CD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1260</w:t>
            </w:r>
          </w:p>
        </w:tc>
        <w:tc>
          <w:tcPr>
            <w:tcW w:w="3111" w:type="pct"/>
            <w:vAlign w:val="center"/>
          </w:tcPr>
          <w:p w14:paraId="44AB3CD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芦台镇定级边界北</w:t>
            </w:r>
            <w:r w:rsidRPr="00B6224B">
              <w:rPr>
                <w:kern w:val="0"/>
                <w:sz w:val="21"/>
                <w:szCs w:val="21"/>
              </w:rPr>
              <w:t>-</w:t>
            </w:r>
            <w:r w:rsidRPr="00B6224B">
              <w:rPr>
                <w:kern w:val="0"/>
                <w:sz w:val="21"/>
                <w:szCs w:val="21"/>
              </w:rPr>
              <w:t>芦汉线</w:t>
            </w:r>
            <w:r w:rsidRPr="00B6224B">
              <w:rPr>
                <w:kern w:val="0"/>
                <w:sz w:val="21"/>
                <w:szCs w:val="21"/>
              </w:rPr>
              <w:t>-</w:t>
            </w:r>
            <w:r w:rsidRPr="00B6224B">
              <w:rPr>
                <w:kern w:val="0"/>
                <w:sz w:val="21"/>
                <w:szCs w:val="21"/>
              </w:rPr>
              <w:t>山广支线</w:t>
            </w:r>
            <w:r w:rsidRPr="00B6224B">
              <w:rPr>
                <w:kern w:val="0"/>
                <w:sz w:val="21"/>
                <w:szCs w:val="21"/>
              </w:rPr>
              <w:t>-</w:t>
            </w:r>
            <w:r w:rsidRPr="00B6224B">
              <w:rPr>
                <w:kern w:val="0"/>
                <w:sz w:val="21"/>
                <w:szCs w:val="21"/>
              </w:rPr>
              <w:t>沿河路</w:t>
            </w:r>
            <w:r w:rsidRPr="00B6224B">
              <w:rPr>
                <w:kern w:val="0"/>
                <w:sz w:val="21"/>
                <w:szCs w:val="21"/>
              </w:rPr>
              <w:t>-</w:t>
            </w:r>
            <w:r w:rsidRPr="00B6224B">
              <w:rPr>
                <w:kern w:val="0"/>
                <w:sz w:val="21"/>
                <w:szCs w:val="21"/>
              </w:rPr>
              <w:t>芦台镇定级边界北</w:t>
            </w:r>
          </w:p>
        </w:tc>
      </w:tr>
      <w:tr w:rsidR="009E5E0A" w:rsidRPr="00B6224B" w14:paraId="51663D57" w14:textId="77777777" w:rsidTr="006A70A7">
        <w:trPr>
          <w:trHeight w:val="361"/>
          <w:jc w:val="center"/>
        </w:trPr>
        <w:tc>
          <w:tcPr>
            <w:tcW w:w="172" w:type="pct"/>
            <w:vMerge/>
            <w:vAlign w:val="center"/>
          </w:tcPr>
          <w:p w14:paraId="4C3D893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FC679D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宁河</w:t>
            </w:r>
            <w:r w:rsidRPr="00B6224B">
              <w:rPr>
                <w:kern w:val="0"/>
                <w:sz w:val="21"/>
                <w:szCs w:val="21"/>
              </w:rPr>
              <w:t>-0304</w:t>
            </w:r>
          </w:p>
        </w:tc>
        <w:tc>
          <w:tcPr>
            <w:tcW w:w="524" w:type="pct"/>
            <w:vAlign w:val="center"/>
          </w:tcPr>
          <w:p w14:paraId="2C3E26E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1890 </w:t>
            </w:r>
          </w:p>
        </w:tc>
        <w:tc>
          <w:tcPr>
            <w:tcW w:w="673" w:type="pct"/>
            <w:vAlign w:val="center"/>
          </w:tcPr>
          <w:p w14:paraId="6766F2B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1260</w:t>
            </w:r>
          </w:p>
        </w:tc>
        <w:tc>
          <w:tcPr>
            <w:tcW w:w="3111" w:type="pct"/>
            <w:vAlign w:val="center"/>
          </w:tcPr>
          <w:p w14:paraId="737B047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潘庄示范镇定级边界北</w:t>
            </w:r>
            <w:r w:rsidRPr="00B6224B">
              <w:rPr>
                <w:kern w:val="0"/>
                <w:sz w:val="21"/>
                <w:szCs w:val="21"/>
              </w:rPr>
              <w:t>-</w:t>
            </w:r>
            <w:r w:rsidRPr="00B6224B">
              <w:rPr>
                <w:kern w:val="0"/>
                <w:sz w:val="21"/>
                <w:szCs w:val="21"/>
              </w:rPr>
              <w:t>定级边界东</w:t>
            </w:r>
            <w:r w:rsidRPr="00B6224B">
              <w:rPr>
                <w:kern w:val="0"/>
                <w:sz w:val="21"/>
                <w:szCs w:val="21"/>
              </w:rPr>
              <w:t>-</w:t>
            </w:r>
            <w:r w:rsidRPr="00B6224B">
              <w:rPr>
                <w:kern w:val="0"/>
                <w:sz w:val="21"/>
                <w:szCs w:val="21"/>
              </w:rPr>
              <w:t>定级边界南</w:t>
            </w:r>
            <w:r w:rsidRPr="00B6224B">
              <w:rPr>
                <w:kern w:val="0"/>
                <w:sz w:val="21"/>
                <w:szCs w:val="21"/>
              </w:rPr>
              <w:t>-</w:t>
            </w:r>
            <w:r w:rsidRPr="00B6224B">
              <w:rPr>
                <w:kern w:val="0"/>
                <w:sz w:val="21"/>
                <w:szCs w:val="21"/>
              </w:rPr>
              <w:t>定级边界西</w:t>
            </w:r>
            <w:r w:rsidRPr="00B6224B">
              <w:rPr>
                <w:kern w:val="0"/>
                <w:sz w:val="21"/>
                <w:szCs w:val="21"/>
              </w:rPr>
              <w:t>-</w:t>
            </w:r>
            <w:r w:rsidRPr="00B6224B">
              <w:rPr>
                <w:kern w:val="0"/>
                <w:sz w:val="21"/>
                <w:szCs w:val="21"/>
              </w:rPr>
              <w:t>潘庄示范镇定级边界北</w:t>
            </w:r>
          </w:p>
        </w:tc>
      </w:tr>
      <w:tr w:rsidR="009E5E0A" w:rsidRPr="00B6224B" w14:paraId="2D9EFE59" w14:textId="77777777" w:rsidTr="006A70A7">
        <w:trPr>
          <w:trHeight w:val="361"/>
          <w:jc w:val="center"/>
        </w:trPr>
        <w:tc>
          <w:tcPr>
            <w:tcW w:w="172" w:type="pct"/>
            <w:vMerge/>
            <w:vAlign w:val="center"/>
          </w:tcPr>
          <w:p w14:paraId="5A4C07C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1D40B1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宁河</w:t>
            </w:r>
            <w:r w:rsidRPr="00B6224B">
              <w:rPr>
                <w:kern w:val="0"/>
                <w:sz w:val="21"/>
                <w:szCs w:val="21"/>
              </w:rPr>
              <w:t>-0305</w:t>
            </w:r>
          </w:p>
        </w:tc>
        <w:tc>
          <w:tcPr>
            <w:tcW w:w="524" w:type="pct"/>
            <w:vAlign w:val="center"/>
          </w:tcPr>
          <w:p w14:paraId="2EBAD72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1890 </w:t>
            </w:r>
          </w:p>
        </w:tc>
        <w:tc>
          <w:tcPr>
            <w:tcW w:w="673" w:type="pct"/>
            <w:vAlign w:val="center"/>
          </w:tcPr>
          <w:p w14:paraId="50DD1D4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1260</w:t>
            </w:r>
          </w:p>
        </w:tc>
        <w:tc>
          <w:tcPr>
            <w:tcW w:w="3111" w:type="pct"/>
            <w:vAlign w:val="center"/>
          </w:tcPr>
          <w:p w14:paraId="4DB82CE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未来科技城定级边界北</w:t>
            </w:r>
            <w:r w:rsidRPr="00B6224B">
              <w:rPr>
                <w:kern w:val="0"/>
                <w:sz w:val="21"/>
                <w:szCs w:val="21"/>
              </w:rPr>
              <w:t>-</w:t>
            </w:r>
            <w:r w:rsidRPr="00B6224B">
              <w:rPr>
                <w:kern w:val="0"/>
                <w:sz w:val="21"/>
                <w:szCs w:val="21"/>
              </w:rPr>
              <w:t>津汉线</w:t>
            </w:r>
            <w:r w:rsidRPr="00B6224B">
              <w:rPr>
                <w:kern w:val="0"/>
                <w:sz w:val="21"/>
                <w:szCs w:val="21"/>
              </w:rPr>
              <w:t>-</w:t>
            </w:r>
            <w:r w:rsidRPr="00B6224B">
              <w:rPr>
                <w:kern w:val="0"/>
                <w:sz w:val="21"/>
                <w:szCs w:val="21"/>
              </w:rPr>
              <w:t>海清线</w:t>
            </w:r>
            <w:r w:rsidRPr="00B6224B">
              <w:rPr>
                <w:kern w:val="0"/>
                <w:sz w:val="21"/>
                <w:szCs w:val="21"/>
              </w:rPr>
              <w:t>-</w:t>
            </w:r>
            <w:r w:rsidRPr="00B6224B">
              <w:rPr>
                <w:kern w:val="0"/>
                <w:sz w:val="21"/>
                <w:szCs w:val="21"/>
              </w:rPr>
              <w:t>津宁高速</w:t>
            </w:r>
            <w:r w:rsidRPr="00B6224B">
              <w:rPr>
                <w:kern w:val="0"/>
                <w:sz w:val="21"/>
                <w:szCs w:val="21"/>
              </w:rPr>
              <w:t>-</w:t>
            </w:r>
            <w:r w:rsidRPr="00B6224B">
              <w:rPr>
                <w:kern w:val="0"/>
                <w:sz w:val="21"/>
                <w:szCs w:val="21"/>
              </w:rPr>
              <w:t>未来科技城定级边界北</w:t>
            </w:r>
          </w:p>
        </w:tc>
      </w:tr>
      <w:tr w:rsidR="009E5E0A" w:rsidRPr="00B6224B" w14:paraId="0638C43C" w14:textId="77777777" w:rsidTr="006A70A7">
        <w:trPr>
          <w:trHeight w:val="361"/>
          <w:jc w:val="center"/>
        </w:trPr>
        <w:tc>
          <w:tcPr>
            <w:tcW w:w="172" w:type="pct"/>
            <w:vMerge/>
            <w:vAlign w:val="center"/>
          </w:tcPr>
          <w:p w14:paraId="479055C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7387F8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宁河</w:t>
            </w:r>
            <w:r w:rsidRPr="00B6224B">
              <w:rPr>
                <w:kern w:val="0"/>
                <w:sz w:val="21"/>
                <w:szCs w:val="21"/>
              </w:rPr>
              <w:t>-0306</w:t>
            </w:r>
          </w:p>
        </w:tc>
        <w:tc>
          <w:tcPr>
            <w:tcW w:w="524" w:type="pct"/>
            <w:vAlign w:val="center"/>
          </w:tcPr>
          <w:p w14:paraId="1D8120A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1890 </w:t>
            </w:r>
          </w:p>
        </w:tc>
        <w:tc>
          <w:tcPr>
            <w:tcW w:w="673" w:type="pct"/>
            <w:vAlign w:val="center"/>
          </w:tcPr>
          <w:p w14:paraId="7DCE92D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1260</w:t>
            </w:r>
          </w:p>
        </w:tc>
        <w:tc>
          <w:tcPr>
            <w:tcW w:w="3111" w:type="pct"/>
            <w:vAlign w:val="center"/>
          </w:tcPr>
          <w:p w14:paraId="78E50D3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津宁高速</w:t>
            </w:r>
            <w:r w:rsidRPr="00B6224B">
              <w:rPr>
                <w:kern w:val="0"/>
                <w:sz w:val="21"/>
                <w:szCs w:val="21"/>
              </w:rPr>
              <w:t>-</w:t>
            </w:r>
            <w:r w:rsidRPr="00B6224B">
              <w:rPr>
                <w:kern w:val="0"/>
                <w:sz w:val="21"/>
                <w:szCs w:val="21"/>
              </w:rPr>
              <w:t>未来科技城定级边界东</w:t>
            </w:r>
            <w:r w:rsidRPr="00B6224B">
              <w:rPr>
                <w:kern w:val="0"/>
                <w:sz w:val="21"/>
                <w:szCs w:val="21"/>
              </w:rPr>
              <w:t>-</w:t>
            </w:r>
            <w:r w:rsidRPr="00B6224B">
              <w:rPr>
                <w:kern w:val="0"/>
                <w:sz w:val="21"/>
                <w:szCs w:val="21"/>
              </w:rPr>
              <w:t>定级边界南</w:t>
            </w:r>
            <w:r w:rsidRPr="00B6224B">
              <w:rPr>
                <w:kern w:val="0"/>
                <w:sz w:val="21"/>
                <w:szCs w:val="21"/>
              </w:rPr>
              <w:t>-</w:t>
            </w:r>
            <w:r w:rsidRPr="00B6224B">
              <w:rPr>
                <w:kern w:val="0"/>
                <w:sz w:val="21"/>
                <w:szCs w:val="21"/>
              </w:rPr>
              <w:t>富民街</w:t>
            </w:r>
            <w:r w:rsidRPr="00B6224B">
              <w:rPr>
                <w:kern w:val="0"/>
                <w:sz w:val="21"/>
                <w:szCs w:val="21"/>
              </w:rPr>
              <w:t>-</w:t>
            </w:r>
            <w:r w:rsidRPr="00B6224B">
              <w:rPr>
                <w:kern w:val="0"/>
                <w:sz w:val="21"/>
                <w:szCs w:val="21"/>
              </w:rPr>
              <w:t>海航东路</w:t>
            </w:r>
            <w:r w:rsidRPr="00B6224B">
              <w:rPr>
                <w:kern w:val="0"/>
                <w:sz w:val="21"/>
                <w:szCs w:val="21"/>
              </w:rPr>
              <w:t>-</w:t>
            </w:r>
            <w:r w:rsidRPr="00B6224B">
              <w:rPr>
                <w:kern w:val="0"/>
                <w:sz w:val="21"/>
                <w:szCs w:val="21"/>
              </w:rPr>
              <w:t>津宁高速</w:t>
            </w:r>
          </w:p>
        </w:tc>
      </w:tr>
      <w:tr w:rsidR="009E5E0A" w:rsidRPr="00B6224B" w14:paraId="48EC35C9" w14:textId="77777777" w:rsidTr="006A70A7">
        <w:trPr>
          <w:trHeight w:val="361"/>
          <w:jc w:val="center"/>
        </w:trPr>
        <w:tc>
          <w:tcPr>
            <w:tcW w:w="172" w:type="pct"/>
            <w:vMerge/>
            <w:vAlign w:val="center"/>
          </w:tcPr>
          <w:p w14:paraId="4ACCEFC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316EDF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-0301</w:t>
            </w:r>
          </w:p>
        </w:tc>
        <w:tc>
          <w:tcPr>
            <w:tcW w:w="524" w:type="pct"/>
            <w:vAlign w:val="center"/>
          </w:tcPr>
          <w:p w14:paraId="11B5278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6DBA425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1D906E8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小孟庄、杨店和大程庄村东部，寺各庄村和霍屯村西部，大孟庄村中西部区域</w:t>
            </w:r>
          </w:p>
        </w:tc>
      </w:tr>
      <w:tr w:rsidR="009E5E0A" w:rsidRPr="00B6224B" w14:paraId="48B4010A" w14:textId="77777777" w:rsidTr="006A70A7">
        <w:trPr>
          <w:trHeight w:val="361"/>
          <w:jc w:val="center"/>
        </w:trPr>
        <w:tc>
          <w:tcPr>
            <w:tcW w:w="172" w:type="pct"/>
            <w:vMerge/>
            <w:vAlign w:val="center"/>
          </w:tcPr>
          <w:p w14:paraId="28D8419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B58914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-0302</w:t>
            </w:r>
          </w:p>
        </w:tc>
        <w:tc>
          <w:tcPr>
            <w:tcW w:w="524" w:type="pct"/>
            <w:vAlign w:val="center"/>
          </w:tcPr>
          <w:p w14:paraId="5FCA015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tcPr>
          <w:p w14:paraId="63A281C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6C59B65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规划镇区（北至规划主干路一，东至规划主干路三，南至规划支路五、西至规划主干路二）扣除二级地</w:t>
            </w:r>
          </w:p>
        </w:tc>
      </w:tr>
      <w:tr w:rsidR="009E5E0A" w:rsidRPr="00B6224B" w14:paraId="77EC7EBB" w14:textId="77777777" w:rsidTr="006A70A7">
        <w:trPr>
          <w:trHeight w:val="361"/>
          <w:jc w:val="center"/>
        </w:trPr>
        <w:tc>
          <w:tcPr>
            <w:tcW w:w="172" w:type="pct"/>
            <w:vMerge/>
            <w:vAlign w:val="center"/>
          </w:tcPr>
          <w:p w14:paraId="3C98BEB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AD9436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-0303</w:t>
            </w:r>
          </w:p>
        </w:tc>
        <w:tc>
          <w:tcPr>
            <w:tcW w:w="524" w:type="pct"/>
            <w:vAlign w:val="center"/>
          </w:tcPr>
          <w:p w14:paraId="0BFBA6D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503CCA4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4728811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杨王路两侧涉及黄花店三街、东田庄村、鱼市庄村</w:t>
            </w:r>
          </w:p>
        </w:tc>
      </w:tr>
      <w:tr w:rsidR="009E5E0A" w:rsidRPr="00B6224B" w14:paraId="0FAAC5FB" w14:textId="77777777" w:rsidTr="006A70A7">
        <w:trPr>
          <w:trHeight w:val="361"/>
          <w:jc w:val="center"/>
        </w:trPr>
        <w:tc>
          <w:tcPr>
            <w:tcW w:w="172" w:type="pct"/>
            <w:vMerge/>
            <w:vAlign w:val="center"/>
          </w:tcPr>
          <w:p w14:paraId="46C6BB0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102C9F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-0304</w:t>
            </w:r>
          </w:p>
        </w:tc>
        <w:tc>
          <w:tcPr>
            <w:tcW w:w="524" w:type="pct"/>
            <w:vAlign w:val="center"/>
          </w:tcPr>
          <w:p w14:paraId="730A3C2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6AB28BF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5EAF8C6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尹窑村、沙庄村、西街、里仁街、西南街、西韩庄村、杨庄村、东南街、北街以南</w:t>
            </w:r>
          </w:p>
        </w:tc>
      </w:tr>
      <w:tr w:rsidR="009E5E0A" w:rsidRPr="00B6224B" w14:paraId="2DDE6278" w14:textId="77777777" w:rsidTr="006A70A7">
        <w:trPr>
          <w:trHeight w:val="361"/>
          <w:jc w:val="center"/>
        </w:trPr>
        <w:tc>
          <w:tcPr>
            <w:tcW w:w="172" w:type="pct"/>
            <w:vMerge/>
            <w:vAlign w:val="center"/>
          </w:tcPr>
          <w:p w14:paraId="2579F13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228C72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-0305</w:t>
            </w:r>
          </w:p>
        </w:tc>
        <w:tc>
          <w:tcPr>
            <w:tcW w:w="524" w:type="pct"/>
            <w:vAlign w:val="center"/>
          </w:tcPr>
          <w:p w14:paraId="016D88D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6226D61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06EF856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崔霍路两侧涉及和北屯村、西洞上村和后洞上村</w:t>
            </w:r>
          </w:p>
        </w:tc>
      </w:tr>
      <w:tr w:rsidR="009E5E0A" w:rsidRPr="00B6224B" w14:paraId="18AC5567" w14:textId="77777777" w:rsidTr="006A70A7">
        <w:trPr>
          <w:trHeight w:val="361"/>
          <w:jc w:val="center"/>
        </w:trPr>
        <w:tc>
          <w:tcPr>
            <w:tcW w:w="172" w:type="pct"/>
            <w:vMerge/>
            <w:vAlign w:val="center"/>
          </w:tcPr>
          <w:p w14:paraId="47744E1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3E4A08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-0306</w:t>
            </w:r>
          </w:p>
        </w:tc>
        <w:tc>
          <w:tcPr>
            <w:tcW w:w="524" w:type="pct"/>
            <w:vAlign w:val="center"/>
          </w:tcPr>
          <w:p w14:paraId="04EFECA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0357B68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5702921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旗良路与苗圃路两侧，涉及下伍旗村、良官屯村和北田辛庄村部分区域</w:t>
            </w:r>
          </w:p>
        </w:tc>
      </w:tr>
      <w:tr w:rsidR="009E5E0A" w:rsidRPr="00B6224B" w14:paraId="78A88127" w14:textId="77777777" w:rsidTr="006A70A7">
        <w:trPr>
          <w:trHeight w:val="361"/>
          <w:jc w:val="center"/>
        </w:trPr>
        <w:tc>
          <w:tcPr>
            <w:tcW w:w="172" w:type="pct"/>
            <w:vMerge/>
            <w:vAlign w:val="center"/>
          </w:tcPr>
          <w:p w14:paraId="2655155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920FBB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-0307</w:t>
            </w:r>
          </w:p>
        </w:tc>
        <w:tc>
          <w:tcPr>
            <w:tcW w:w="524" w:type="pct"/>
            <w:vAlign w:val="center"/>
          </w:tcPr>
          <w:p w14:paraId="71660D3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7315365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0FD1A4B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规划镇区（北至规划主干路一，东至规划主干路六，南至规划主干路二、西至京津高速公路辅道）扣除二级地</w:t>
            </w:r>
          </w:p>
        </w:tc>
      </w:tr>
      <w:tr w:rsidR="009E5E0A" w:rsidRPr="00B6224B" w14:paraId="4B2412A7" w14:textId="77777777" w:rsidTr="006A70A7">
        <w:trPr>
          <w:trHeight w:val="361"/>
          <w:jc w:val="center"/>
        </w:trPr>
        <w:tc>
          <w:tcPr>
            <w:tcW w:w="172" w:type="pct"/>
            <w:vMerge/>
            <w:vAlign w:val="center"/>
          </w:tcPr>
          <w:p w14:paraId="736FA75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D74475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-0308</w:t>
            </w:r>
          </w:p>
        </w:tc>
        <w:tc>
          <w:tcPr>
            <w:tcW w:w="524" w:type="pct"/>
            <w:vAlign w:val="center"/>
          </w:tcPr>
          <w:p w14:paraId="10E2BDF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659F486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2AA9B22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杨北公路</w:t>
            </w:r>
            <w:r w:rsidRPr="00B6224B">
              <w:rPr>
                <w:kern w:val="0"/>
                <w:sz w:val="21"/>
                <w:szCs w:val="21"/>
              </w:rPr>
              <w:t>-</w:t>
            </w:r>
            <w:r w:rsidRPr="00B6224B">
              <w:rPr>
                <w:kern w:val="0"/>
                <w:sz w:val="21"/>
                <w:szCs w:val="21"/>
              </w:rPr>
              <w:t>规划主干路七</w:t>
            </w:r>
            <w:r w:rsidRPr="00B6224B">
              <w:rPr>
                <w:kern w:val="0"/>
                <w:sz w:val="21"/>
                <w:szCs w:val="21"/>
              </w:rPr>
              <w:t>-</w:t>
            </w:r>
            <w:r w:rsidRPr="00B6224B">
              <w:rPr>
                <w:kern w:val="0"/>
                <w:sz w:val="21"/>
                <w:szCs w:val="21"/>
              </w:rPr>
              <w:t>福旺道</w:t>
            </w:r>
            <w:r w:rsidRPr="00B6224B">
              <w:rPr>
                <w:kern w:val="0"/>
                <w:sz w:val="21"/>
                <w:szCs w:val="21"/>
              </w:rPr>
              <w:t>-</w:t>
            </w:r>
            <w:r w:rsidRPr="00B6224B">
              <w:rPr>
                <w:kern w:val="0"/>
                <w:sz w:val="21"/>
                <w:szCs w:val="21"/>
              </w:rPr>
              <w:t>津围线</w:t>
            </w:r>
            <w:r w:rsidRPr="00B6224B">
              <w:rPr>
                <w:kern w:val="0"/>
                <w:sz w:val="21"/>
                <w:szCs w:val="21"/>
              </w:rPr>
              <w:t>-</w:t>
            </w:r>
            <w:r w:rsidRPr="00B6224B">
              <w:rPr>
                <w:kern w:val="0"/>
                <w:sz w:val="21"/>
                <w:szCs w:val="21"/>
              </w:rPr>
              <w:t>杨北公路</w:t>
            </w:r>
          </w:p>
        </w:tc>
      </w:tr>
      <w:tr w:rsidR="009E5E0A" w:rsidRPr="00B6224B" w14:paraId="41D0CD4D" w14:textId="77777777" w:rsidTr="006A70A7">
        <w:trPr>
          <w:trHeight w:val="361"/>
          <w:jc w:val="center"/>
        </w:trPr>
        <w:tc>
          <w:tcPr>
            <w:tcW w:w="172" w:type="pct"/>
            <w:vMerge/>
            <w:vAlign w:val="center"/>
          </w:tcPr>
          <w:p w14:paraId="41EC690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585517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-0309</w:t>
            </w:r>
          </w:p>
        </w:tc>
        <w:tc>
          <w:tcPr>
            <w:tcW w:w="524" w:type="pct"/>
            <w:vAlign w:val="center"/>
          </w:tcPr>
          <w:p w14:paraId="0693E12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72309C1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4DE0BD7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规划主干路七</w:t>
            </w:r>
            <w:r w:rsidRPr="00B6224B">
              <w:rPr>
                <w:kern w:val="0"/>
                <w:sz w:val="21"/>
                <w:szCs w:val="21"/>
              </w:rPr>
              <w:t>-</w:t>
            </w:r>
            <w:r w:rsidRPr="00B6224B">
              <w:rPr>
                <w:kern w:val="0"/>
                <w:sz w:val="21"/>
                <w:szCs w:val="21"/>
              </w:rPr>
              <w:t>规划次干路</w:t>
            </w:r>
            <w:r w:rsidRPr="00B6224B">
              <w:rPr>
                <w:kern w:val="0"/>
                <w:sz w:val="21"/>
                <w:szCs w:val="21"/>
              </w:rPr>
              <w:t>-</w:t>
            </w:r>
            <w:r w:rsidRPr="00B6224B">
              <w:rPr>
                <w:kern w:val="0"/>
                <w:sz w:val="21"/>
                <w:szCs w:val="21"/>
              </w:rPr>
              <w:t>经四路</w:t>
            </w:r>
            <w:r w:rsidRPr="00B6224B">
              <w:rPr>
                <w:kern w:val="0"/>
                <w:sz w:val="21"/>
                <w:szCs w:val="21"/>
              </w:rPr>
              <w:t>-</w:t>
            </w:r>
            <w:r w:rsidRPr="00B6224B">
              <w:rPr>
                <w:kern w:val="0"/>
                <w:sz w:val="21"/>
                <w:szCs w:val="21"/>
              </w:rPr>
              <w:t>规划主干路</w:t>
            </w:r>
            <w:r w:rsidRPr="00B6224B">
              <w:rPr>
                <w:kern w:val="0"/>
                <w:sz w:val="21"/>
                <w:szCs w:val="21"/>
              </w:rPr>
              <w:t>-</w:t>
            </w:r>
            <w:r w:rsidRPr="00B6224B">
              <w:rPr>
                <w:kern w:val="0"/>
                <w:sz w:val="21"/>
                <w:szCs w:val="21"/>
              </w:rPr>
              <w:t>北宝路</w:t>
            </w:r>
            <w:r w:rsidRPr="00B6224B">
              <w:rPr>
                <w:kern w:val="0"/>
                <w:sz w:val="21"/>
                <w:szCs w:val="21"/>
              </w:rPr>
              <w:t>-</w:t>
            </w:r>
            <w:r w:rsidRPr="00B6224B">
              <w:rPr>
                <w:kern w:val="0"/>
                <w:sz w:val="21"/>
                <w:szCs w:val="21"/>
              </w:rPr>
              <w:t>武宁公路</w:t>
            </w:r>
            <w:r w:rsidRPr="00B6224B">
              <w:rPr>
                <w:kern w:val="0"/>
                <w:sz w:val="21"/>
                <w:szCs w:val="21"/>
              </w:rPr>
              <w:t>-</w:t>
            </w:r>
            <w:r w:rsidRPr="00B6224B">
              <w:rPr>
                <w:kern w:val="0"/>
                <w:sz w:val="21"/>
                <w:szCs w:val="21"/>
              </w:rPr>
              <w:t>廊良路延长线</w:t>
            </w:r>
            <w:r w:rsidRPr="00B6224B">
              <w:rPr>
                <w:kern w:val="0"/>
                <w:sz w:val="21"/>
                <w:szCs w:val="21"/>
              </w:rPr>
              <w:t>-</w:t>
            </w:r>
            <w:r w:rsidRPr="00B6224B">
              <w:rPr>
                <w:kern w:val="0"/>
                <w:sz w:val="21"/>
                <w:szCs w:val="21"/>
              </w:rPr>
              <w:t>云景道</w:t>
            </w:r>
            <w:r w:rsidRPr="00B6224B">
              <w:rPr>
                <w:kern w:val="0"/>
                <w:sz w:val="21"/>
                <w:szCs w:val="21"/>
              </w:rPr>
              <w:t>-</w:t>
            </w:r>
            <w:r w:rsidRPr="00B6224B">
              <w:rPr>
                <w:kern w:val="0"/>
                <w:sz w:val="21"/>
                <w:szCs w:val="21"/>
              </w:rPr>
              <w:t>金泉路</w:t>
            </w:r>
            <w:r w:rsidRPr="00B6224B">
              <w:rPr>
                <w:kern w:val="0"/>
                <w:sz w:val="21"/>
                <w:szCs w:val="21"/>
              </w:rPr>
              <w:t>-</w:t>
            </w:r>
            <w:r w:rsidRPr="00B6224B">
              <w:rPr>
                <w:kern w:val="0"/>
                <w:sz w:val="21"/>
                <w:szCs w:val="21"/>
              </w:rPr>
              <w:t>纬八路</w:t>
            </w:r>
            <w:r w:rsidRPr="00B6224B">
              <w:rPr>
                <w:kern w:val="0"/>
                <w:sz w:val="21"/>
                <w:szCs w:val="21"/>
              </w:rPr>
              <w:t>-</w:t>
            </w:r>
            <w:r w:rsidRPr="00B6224B">
              <w:rPr>
                <w:kern w:val="0"/>
                <w:sz w:val="21"/>
                <w:szCs w:val="21"/>
              </w:rPr>
              <w:t>经十一路</w:t>
            </w:r>
            <w:r w:rsidRPr="00B6224B">
              <w:rPr>
                <w:kern w:val="0"/>
                <w:sz w:val="21"/>
                <w:szCs w:val="21"/>
              </w:rPr>
              <w:t>-</w:t>
            </w:r>
            <w:r w:rsidRPr="00B6224B">
              <w:rPr>
                <w:kern w:val="0"/>
                <w:sz w:val="21"/>
                <w:szCs w:val="21"/>
              </w:rPr>
              <w:t>京津高速公路</w:t>
            </w:r>
            <w:r w:rsidRPr="00B6224B">
              <w:rPr>
                <w:kern w:val="0"/>
                <w:sz w:val="21"/>
                <w:szCs w:val="21"/>
              </w:rPr>
              <w:t>-</w:t>
            </w:r>
            <w:r w:rsidRPr="00B6224B">
              <w:rPr>
                <w:kern w:val="0"/>
                <w:sz w:val="21"/>
                <w:szCs w:val="21"/>
              </w:rPr>
              <w:t>规划主干路七</w:t>
            </w:r>
          </w:p>
        </w:tc>
      </w:tr>
      <w:tr w:rsidR="009E5E0A" w:rsidRPr="00B6224B" w14:paraId="1E802063" w14:textId="77777777" w:rsidTr="006A70A7">
        <w:trPr>
          <w:trHeight w:val="361"/>
          <w:jc w:val="center"/>
        </w:trPr>
        <w:tc>
          <w:tcPr>
            <w:tcW w:w="172" w:type="pct"/>
            <w:vMerge/>
            <w:vAlign w:val="center"/>
          </w:tcPr>
          <w:p w14:paraId="0260EBB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B3FEF7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-0310</w:t>
            </w:r>
          </w:p>
        </w:tc>
        <w:tc>
          <w:tcPr>
            <w:tcW w:w="524" w:type="pct"/>
            <w:vAlign w:val="center"/>
          </w:tcPr>
          <w:p w14:paraId="3ED3CC6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5E567B0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36BA273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规划镇区全部土地（北至四高庄村南侧，东至崔黄路，南至前蒲棒北侧，西至青上路）</w:t>
            </w:r>
          </w:p>
        </w:tc>
      </w:tr>
      <w:tr w:rsidR="009E5E0A" w:rsidRPr="00B6224B" w14:paraId="389B2160" w14:textId="77777777" w:rsidTr="006A70A7">
        <w:trPr>
          <w:trHeight w:val="361"/>
          <w:jc w:val="center"/>
        </w:trPr>
        <w:tc>
          <w:tcPr>
            <w:tcW w:w="172" w:type="pct"/>
            <w:vMerge/>
            <w:vAlign w:val="center"/>
          </w:tcPr>
          <w:p w14:paraId="3467258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4182C7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-0311</w:t>
            </w:r>
          </w:p>
        </w:tc>
        <w:tc>
          <w:tcPr>
            <w:tcW w:w="524" w:type="pct"/>
            <w:vAlign w:val="center"/>
          </w:tcPr>
          <w:p w14:paraId="5E6E014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3D34085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1030BBA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东至龙北新河，南至镇域边界，西至京山铁路、北至次干路一</w:t>
            </w:r>
          </w:p>
        </w:tc>
      </w:tr>
      <w:tr w:rsidR="009E5E0A" w:rsidRPr="00B6224B" w14:paraId="59CD84FB" w14:textId="77777777" w:rsidTr="006A70A7">
        <w:trPr>
          <w:trHeight w:val="361"/>
          <w:jc w:val="center"/>
        </w:trPr>
        <w:tc>
          <w:tcPr>
            <w:tcW w:w="172" w:type="pct"/>
            <w:vMerge/>
            <w:vAlign w:val="center"/>
          </w:tcPr>
          <w:p w14:paraId="325C2C7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5222A0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-0312</w:t>
            </w:r>
          </w:p>
        </w:tc>
        <w:tc>
          <w:tcPr>
            <w:tcW w:w="524" w:type="pct"/>
            <w:vAlign w:val="center"/>
          </w:tcPr>
          <w:p w14:paraId="5AB3C1E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3D22E04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7E0325C9"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北至碱东公路，东至规划路六，南至规划路二、西至规划路四，扣除孙小屯村东部、中丰庄村北部和黄官屯村南部区域</w:t>
            </w:r>
          </w:p>
        </w:tc>
      </w:tr>
      <w:tr w:rsidR="009E5E0A" w:rsidRPr="00B6224B" w14:paraId="79EF198C" w14:textId="77777777" w:rsidTr="006A70A7">
        <w:trPr>
          <w:trHeight w:val="361"/>
          <w:jc w:val="center"/>
        </w:trPr>
        <w:tc>
          <w:tcPr>
            <w:tcW w:w="172" w:type="pct"/>
            <w:vMerge/>
            <w:vAlign w:val="center"/>
          </w:tcPr>
          <w:p w14:paraId="3C737FD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5FCB2E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-0313</w:t>
            </w:r>
          </w:p>
        </w:tc>
        <w:tc>
          <w:tcPr>
            <w:tcW w:w="524" w:type="pct"/>
            <w:vAlign w:val="center"/>
          </w:tcPr>
          <w:p w14:paraId="3A68003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42DC1B1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1107F92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燕云小镇东</w:t>
            </w:r>
            <w:r w:rsidRPr="00B6224B">
              <w:rPr>
                <w:kern w:val="0"/>
                <w:sz w:val="21"/>
                <w:szCs w:val="21"/>
              </w:rPr>
              <w:t>-</w:t>
            </w:r>
            <w:r w:rsidRPr="00B6224B">
              <w:rPr>
                <w:kern w:val="0"/>
                <w:sz w:val="21"/>
                <w:szCs w:val="21"/>
              </w:rPr>
              <w:t>京沪高速</w:t>
            </w:r>
            <w:r w:rsidRPr="00B6224B">
              <w:rPr>
                <w:kern w:val="0"/>
                <w:sz w:val="21"/>
                <w:szCs w:val="21"/>
              </w:rPr>
              <w:t>-</w:t>
            </w:r>
            <w:r w:rsidRPr="00B6224B">
              <w:rPr>
                <w:kern w:val="0"/>
                <w:sz w:val="21"/>
                <w:szCs w:val="21"/>
              </w:rPr>
              <w:t>泗村店村西</w:t>
            </w:r>
            <w:r w:rsidRPr="00B6224B">
              <w:rPr>
                <w:kern w:val="0"/>
                <w:sz w:val="21"/>
                <w:szCs w:val="21"/>
              </w:rPr>
              <w:t>-</w:t>
            </w:r>
            <w:r w:rsidRPr="00B6224B">
              <w:rPr>
                <w:kern w:val="0"/>
                <w:sz w:val="21"/>
                <w:szCs w:val="21"/>
              </w:rPr>
              <w:t>大东线</w:t>
            </w:r>
          </w:p>
        </w:tc>
      </w:tr>
      <w:tr w:rsidR="009E5E0A" w:rsidRPr="00B6224B" w14:paraId="43D302CA" w14:textId="77777777" w:rsidTr="006A70A7">
        <w:trPr>
          <w:trHeight w:val="361"/>
          <w:jc w:val="center"/>
        </w:trPr>
        <w:tc>
          <w:tcPr>
            <w:tcW w:w="172" w:type="pct"/>
            <w:vMerge/>
            <w:vAlign w:val="center"/>
          </w:tcPr>
          <w:p w14:paraId="64B406C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974979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-0314</w:t>
            </w:r>
          </w:p>
        </w:tc>
        <w:tc>
          <w:tcPr>
            <w:tcW w:w="524" w:type="pct"/>
            <w:vAlign w:val="center"/>
          </w:tcPr>
          <w:p w14:paraId="38E88ED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4CBD9CA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212FDA3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规划镇区扣除三级地（京沪高速</w:t>
            </w:r>
            <w:r w:rsidRPr="00B6224B">
              <w:rPr>
                <w:kern w:val="0"/>
                <w:sz w:val="21"/>
                <w:szCs w:val="21"/>
              </w:rPr>
              <w:t>-</w:t>
            </w:r>
            <w:r w:rsidRPr="00B6224B">
              <w:rPr>
                <w:kern w:val="0"/>
                <w:sz w:val="21"/>
                <w:szCs w:val="21"/>
              </w:rPr>
              <w:t>距京沪高速与京津唐高速交叉口</w:t>
            </w:r>
            <w:r w:rsidRPr="00B6224B">
              <w:rPr>
                <w:kern w:val="0"/>
                <w:sz w:val="21"/>
                <w:szCs w:val="21"/>
              </w:rPr>
              <w:t>500</w:t>
            </w:r>
            <w:r w:rsidRPr="00B6224B">
              <w:rPr>
                <w:kern w:val="0"/>
                <w:sz w:val="21"/>
                <w:szCs w:val="21"/>
              </w:rPr>
              <w:t>米</w:t>
            </w:r>
            <w:r w:rsidRPr="00B6224B">
              <w:rPr>
                <w:kern w:val="0"/>
                <w:sz w:val="21"/>
                <w:szCs w:val="21"/>
              </w:rPr>
              <w:t>-</w:t>
            </w:r>
            <w:r w:rsidRPr="00B6224B">
              <w:rPr>
                <w:kern w:val="0"/>
                <w:sz w:val="21"/>
                <w:szCs w:val="21"/>
              </w:rPr>
              <w:t>京津唐高速</w:t>
            </w:r>
            <w:r w:rsidRPr="00B6224B">
              <w:rPr>
                <w:kern w:val="0"/>
                <w:sz w:val="21"/>
                <w:szCs w:val="21"/>
              </w:rPr>
              <w:t>-</w:t>
            </w:r>
            <w:r w:rsidRPr="00B6224B">
              <w:rPr>
                <w:kern w:val="0"/>
                <w:sz w:val="21"/>
                <w:szCs w:val="21"/>
              </w:rPr>
              <w:t>齐东营）</w:t>
            </w:r>
          </w:p>
        </w:tc>
      </w:tr>
      <w:tr w:rsidR="009E5E0A" w:rsidRPr="00B6224B" w14:paraId="60B24B54" w14:textId="77777777" w:rsidTr="006A70A7">
        <w:trPr>
          <w:trHeight w:val="361"/>
          <w:jc w:val="center"/>
        </w:trPr>
        <w:tc>
          <w:tcPr>
            <w:tcW w:w="172" w:type="pct"/>
            <w:vMerge/>
            <w:vAlign w:val="center"/>
          </w:tcPr>
          <w:p w14:paraId="111EC99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5276C6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-0315</w:t>
            </w:r>
          </w:p>
        </w:tc>
        <w:tc>
          <w:tcPr>
            <w:tcW w:w="524" w:type="pct"/>
            <w:vAlign w:val="center"/>
          </w:tcPr>
          <w:p w14:paraId="3476BC7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4A29875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3639C11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规划镇区东部边界</w:t>
            </w:r>
            <w:r w:rsidRPr="00B6224B">
              <w:rPr>
                <w:kern w:val="0"/>
                <w:sz w:val="21"/>
                <w:szCs w:val="21"/>
              </w:rPr>
              <w:t>-</w:t>
            </w:r>
            <w:r w:rsidRPr="00B6224B">
              <w:rPr>
                <w:kern w:val="0"/>
                <w:sz w:val="21"/>
                <w:szCs w:val="21"/>
              </w:rPr>
              <w:t>规划先锋路</w:t>
            </w:r>
            <w:r w:rsidRPr="00B6224B">
              <w:rPr>
                <w:kern w:val="0"/>
                <w:sz w:val="21"/>
                <w:szCs w:val="21"/>
              </w:rPr>
              <w:t>-</w:t>
            </w:r>
            <w:r w:rsidRPr="00B6224B">
              <w:rPr>
                <w:kern w:val="0"/>
                <w:sz w:val="21"/>
                <w:szCs w:val="21"/>
              </w:rPr>
              <w:t>高王线</w:t>
            </w:r>
            <w:r w:rsidRPr="00B6224B">
              <w:rPr>
                <w:kern w:val="0"/>
                <w:sz w:val="21"/>
                <w:szCs w:val="21"/>
              </w:rPr>
              <w:t>-</w:t>
            </w:r>
            <w:r w:rsidRPr="00B6224B">
              <w:rPr>
                <w:kern w:val="0"/>
                <w:sz w:val="21"/>
                <w:szCs w:val="21"/>
              </w:rPr>
              <w:t>恒大山水城北</w:t>
            </w:r>
          </w:p>
        </w:tc>
      </w:tr>
      <w:tr w:rsidR="009E5E0A" w:rsidRPr="00B6224B" w14:paraId="443A4048" w14:textId="77777777" w:rsidTr="006A70A7">
        <w:trPr>
          <w:trHeight w:val="361"/>
          <w:jc w:val="center"/>
        </w:trPr>
        <w:tc>
          <w:tcPr>
            <w:tcW w:w="172" w:type="pct"/>
            <w:vMerge/>
            <w:vAlign w:val="center"/>
          </w:tcPr>
          <w:p w14:paraId="3300AE8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C34692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-0316</w:t>
            </w:r>
          </w:p>
        </w:tc>
        <w:tc>
          <w:tcPr>
            <w:tcW w:w="524" w:type="pct"/>
            <w:vAlign w:val="center"/>
          </w:tcPr>
          <w:p w14:paraId="41B2DD8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05E94E2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6267D3E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陈各庄村、距城堡村、丁辛庄村、草茨村、田古屯村、许庄村以西，韩指挥营村以南、北刘庄村以北、枣林村</w:t>
            </w:r>
          </w:p>
        </w:tc>
      </w:tr>
      <w:tr w:rsidR="009E5E0A" w:rsidRPr="00B6224B" w14:paraId="1262FE04" w14:textId="77777777" w:rsidTr="006A70A7">
        <w:trPr>
          <w:trHeight w:val="361"/>
          <w:jc w:val="center"/>
        </w:trPr>
        <w:tc>
          <w:tcPr>
            <w:tcW w:w="172" w:type="pct"/>
            <w:vMerge/>
            <w:vAlign w:val="center"/>
          </w:tcPr>
          <w:p w14:paraId="09C0D67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5EF36B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-0317</w:t>
            </w:r>
          </w:p>
        </w:tc>
        <w:tc>
          <w:tcPr>
            <w:tcW w:w="524" w:type="pct"/>
            <w:vAlign w:val="center"/>
          </w:tcPr>
          <w:p w14:paraId="0512F4E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434932E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6A31C51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规划四路</w:t>
            </w:r>
            <w:r w:rsidRPr="00B6224B">
              <w:rPr>
                <w:kern w:val="0"/>
                <w:sz w:val="21"/>
                <w:szCs w:val="21"/>
              </w:rPr>
              <w:t>-</w:t>
            </w:r>
            <w:r w:rsidRPr="00B6224B">
              <w:rPr>
                <w:kern w:val="0"/>
                <w:sz w:val="21"/>
                <w:szCs w:val="21"/>
              </w:rPr>
              <w:t>京福公路</w:t>
            </w:r>
            <w:r w:rsidRPr="00B6224B">
              <w:rPr>
                <w:kern w:val="0"/>
                <w:sz w:val="21"/>
                <w:szCs w:val="21"/>
              </w:rPr>
              <w:t>-</w:t>
            </w:r>
            <w:r w:rsidRPr="00B6224B">
              <w:rPr>
                <w:kern w:val="0"/>
                <w:sz w:val="21"/>
                <w:szCs w:val="21"/>
              </w:rPr>
              <w:t>规划五路</w:t>
            </w:r>
            <w:r w:rsidRPr="00B6224B">
              <w:rPr>
                <w:kern w:val="0"/>
                <w:sz w:val="21"/>
                <w:szCs w:val="21"/>
              </w:rPr>
              <w:t>-</w:t>
            </w:r>
            <w:r w:rsidRPr="00B6224B">
              <w:rPr>
                <w:kern w:val="0"/>
                <w:sz w:val="21"/>
                <w:szCs w:val="21"/>
              </w:rPr>
              <w:t>规划次干路</w:t>
            </w:r>
            <w:r w:rsidRPr="00B6224B">
              <w:rPr>
                <w:kern w:val="0"/>
                <w:sz w:val="21"/>
                <w:szCs w:val="21"/>
              </w:rPr>
              <w:t>-</w:t>
            </w:r>
            <w:r w:rsidRPr="00B6224B">
              <w:rPr>
                <w:kern w:val="0"/>
                <w:sz w:val="21"/>
                <w:szCs w:val="21"/>
              </w:rPr>
              <w:t>规划四路；武清新城规划范围（北起龙凤河，南至前进道、杨北公路，东起杨崔公路、京津塘高速公路，西至龙凤河故道）扣除一级地和二级地</w:t>
            </w:r>
          </w:p>
        </w:tc>
      </w:tr>
      <w:tr w:rsidR="009E5E0A" w:rsidRPr="00B6224B" w14:paraId="1540BFE0" w14:textId="77777777" w:rsidTr="006A70A7">
        <w:trPr>
          <w:trHeight w:val="361"/>
          <w:jc w:val="center"/>
        </w:trPr>
        <w:tc>
          <w:tcPr>
            <w:tcW w:w="172" w:type="pct"/>
            <w:vMerge/>
            <w:vAlign w:val="center"/>
          </w:tcPr>
          <w:p w14:paraId="7AB7A03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1894F3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-0318</w:t>
            </w:r>
          </w:p>
        </w:tc>
        <w:tc>
          <w:tcPr>
            <w:tcW w:w="524" w:type="pct"/>
            <w:vAlign w:val="center"/>
          </w:tcPr>
          <w:p w14:paraId="3BB1D67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307D5E1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548F371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规划镇区范围（凤港引渠路</w:t>
            </w:r>
            <w:r w:rsidRPr="00B6224B">
              <w:rPr>
                <w:kern w:val="0"/>
                <w:sz w:val="21"/>
                <w:szCs w:val="21"/>
              </w:rPr>
              <w:t>-</w:t>
            </w:r>
            <w:r w:rsidRPr="00B6224B">
              <w:rPr>
                <w:kern w:val="0"/>
                <w:sz w:val="21"/>
                <w:szCs w:val="21"/>
              </w:rPr>
              <w:t>大王公路</w:t>
            </w:r>
            <w:r w:rsidRPr="00B6224B">
              <w:rPr>
                <w:kern w:val="0"/>
                <w:sz w:val="21"/>
                <w:szCs w:val="21"/>
              </w:rPr>
              <w:t>-</w:t>
            </w:r>
            <w:r w:rsidRPr="00B6224B">
              <w:rPr>
                <w:kern w:val="0"/>
                <w:sz w:val="21"/>
                <w:szCs w:val="21"/>
              </w:rPr>
              <w:t>河大路</w:t>
            </w:r>
            <w:r w:rsidRPr="00B6224B">
              <w:rPr>
                <w:kern w:val="0"/>
                <w:sz w:val="21"/>
                <w:szCs w:val="21"/>
              </w:rPr>
              <w:t>-</w:t>
            </w:r>
            <w:r w:rsidRPr="00B6224B">
              <w:rPr>
                <w:kern w:val="0"/>
                <w:sz w:val="21"/>
                <w:szCs w:val="21"/>
              </w:rPr>
              <w:t>高王路</w:t>
            </w:r>
            <w:r w:rsidRPr="00B6224B">
              <w:rPr>
                <w:kern w:val="0"/>
                <w:sz w:val="21"/>
                <w:szCs w:val="21"/>
              </w:rPr>
              <w:t>-</w:t>
            </w:r>
            <w:r w:rsidRPr="00B6224B">
              <w:rPr>
                <w:kern w:val="0"/>
                <w:sz w:val="21"/>
                <w:szCs w:val="21"/>
              </w:rPr>
              <w:t>凤港引渠路）扣除一级地和二级地</w:t>
            </w:r>
          </w:p>
        </w:tc>
      </w:tr>
      <w:tr w:rsidR="009E5E0A" w:rsidRPr="00B6224B" w14:paraId="54EE6C62" w14:textId="77777777" w:rsidTr="006A70A7">
        <w:trPr>
          <w:trHeight w:val="361"/>
          <w:jc w:val="center"/>
        </w:trPr>
        <w:tc>
          <w:tcPr>
            <w:tcW w:w="172" w:type="pct"/>
            <w:vMerge/>
            <w:vAlign w:val="center"/>
          </w:tcPr>
          <w:p w14:paraId="700DC46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B34569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-0319</w:t>
            </w:r>
          </w:p>
        </w:tc>
        <w:tc>
          <w:tcPr>
            <w:tcW w:w="524" w:type="pct"/>
            <w:vAlign w:val="center"/>
          </w:tcPr>
          <w:p w14:paraId="01EAE17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2AD80FF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3DE9FF2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侯家庄村和南闫庄村以南，北小良村和海自洼村以北，屯底庄村和前沙坨村以西</w:t>
            </w:r>
          </w:p>
        </w:tc>
      </w:tr>
      <w:tr w:rsidR="009E5E0A" w:rsidRPr="00B6224B" w14:paraId="5F7F25A1" w14:textId="77777777" w:rsidTr="006A70A7">
        <w:trPr>
          <w:trHeight w:val="361"/>
          <w:jc w:val="center"/>
        </w:trPr>
        <w:tc>
          <w:tcPr>
            <w:tcW w:w="172" w:type="pct"/>
            <w:vMerge/>
            <w:vAlign w:val="center"/>
          </w:tcPr>
          <w:p w14:paraId="59C0D70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606D35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-0320</w:t>
            </w:r>
          </w:p>
        </w:tc>
        <w:tc>
          <w:tcPr>
            <w:tcW w:w="524" w:type="pct"/>
            <w:vAlign w:val="center"/>
          </w:tcPr>
          <w:p w14:paraId="5EE633E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4061FE7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0A6BAAA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规划镇区范围（一纬路</w:t>
            </w:r>
            <w:r w:rsidRPr="00B6224B">
              <w:rPr>
                <w:kern w:val="0"/>
                <w:sz w:val="21"/>
                <w:szCs w:val="21"/>
              </w:rPr>
              <w:t>-</w:t>
            </w:r>
            <w:r w:rsidRPr="00B6224B">
              <w:rPr>
                <w:kern w:val="0"/>
                <w:sz w:val="21"/>
                <w:szCs w:val="21"/>
              </w:rPr>
              <w:t>规划八经路、京津公路</w:t>
            </w:r>
            <w:r w:rsidRPr="00B6224B">
              <w:rPr>
                <w:kern w:val="0"/>
                <w:sz w:val="21"/>
                <w:szCs w:val="21"/>
              </w:rPr>
              <w:t>-</w:t>
            </w:r>
            <w:r w:rsidRPr="00B6224B">
              <w:rPr>
                <w:kern w:val="0"/>
                <w:sz w:val="21"/>
                <w:szCs w:val="21"/>
              </w:rPr>
              <w:t>规划十九纬路</w:t>
            </w:r>
            <w:r w:rsidRPr="00B6224B">
              <w:rPr>
                <w:kern w:val="0"/>
                <w:sz w:val="21"/>
                <w:szCs w:val="21"/>
              </w:rPr>
              <w:t>-</w:t>
            </w:r>
            <w:r w:rsidRPr="00B6224B">
              <w:rPr>
                <w:kern w:val="0"/>
                <w:sz w:val="21"/>
                <w:szCs w:val="21"/>
              </w:rPr>
              <w:t>慈知路</w:t>
            </w:r>
            <w:r w:rsidRPr="00B6224B">
              <w:rPr>
                <w:kern w:val="0"/>
                <w:sz w:val="21"/>
                <w:szCs w:val="21"/>
              </w:rPr>
              <w:t>-</w:t>
            </w:r>
            <w:r w:rsidRPr="00B6224B">
              <w:rPr>
                <w:kern w:val="0"/>
                <w:sz w:val="21"/>
                <w:szCs w:val="21"/>
              </w:rPr>
              <w:t>慈爱路</w:t>
            </w:r>
            <w:r w:rsidRPr="00B6224B">
              <w:rPr>
                <w:kern w:val="0"/>
                <w:sz w:val="21"/>
                <w:szCs w:val="21"/>
              </w:rPr>
              <w:t>-</w:t>
            </w:r>
            <w:r w:rsidRPr="00B6224B">
              <w:rPr>
                <w:kern w:val="0"/>
                <w:sz w:val="21"/>
                <w:szCs w:val="21"/>
              </w:rPr>
              <w:t>王河公路</w:t>
            </w:r>
            <w:r w:rsidRPr="00B6224B">
              <w:rPr>
                <w:kern w:val="0"/>
                <w:sz w:val="21"/>
                <w:szCs w:val="21"/>
              </w:rPr>
              <w:t>-</w:t>
            </w:r>
            <w:r w:rsidRPr="00B6224B">
              <w:rPr>
                <w:kern w:val="0"/>
                <w:sz w:val="21"/>
                <w:szCs w:val="21"/>
              </w:rPr>
              <w:t>慈航路</w:t>
            </w:r>
            <w:r w:rsidRPr="00B6224B">
              <w:rPr>
                <w:kern w:val="0"/>
                <w:sz w:val="21"/>
                <w:szCs w:val="21"/>
              </w:rPr>
              <w:t>-</w:t>
            </w:r>
            <w:r w:rsidRPr="00B6224B">
              <w:rPr>
                <w:kern w:val="0"/>
                <w:sz w:val="21"/>
                <w:szCs w:val="21"/>
              </w:rPr>
              <w:t>一纬路）扣除二级地</w:t>
            </w:r>
          </w:p>
        </w:tc>
      </w:tr>
      <w:tr w:rsidR="009E5E0A" w:rsidRPr="00B6224B" w14:paraId="252AE906" w14:textId="77777777" w:rsidTr="006A70A7">
        <w:trPr>
          <w:trHeight w:val="361"/>
          <w:jc w:val="center"/>
        </w:trPr>
        <w:tc>
          <w:tcPr>
            <w:tcW w:w="172" w:type="pct"/>
            <w:vMerge/>
            <w:vAlign w:val="center"/>
          </w:tcPr>
          <w:p w14:paraId="2BD3849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C91FB9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-0321</w:t>
            </w:r>
          </w:p>
        </w:tc>
        <w:tc>
          <w:tcPr>
            <w:tcW w:w="524" w:type="pct"/>
            <w:vAlign w:val="center"/>
          </w:tcPr>
          <w:p w14:paraId="376E3AF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1AD988B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265EFD5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杨崔线</w:t>
            </w:r>
            <w:r w:rsidRPr="00B6224B">
              <w:rPr>
                <w:kern w:val="0"/>
                <w:sz w:val="21"/>
                <w:szCs w:val="21"/>
              </w:rPr>
              <w:t>-</w:t>
            </w:r>
            <w:r w:rsidRPr="00B6224B">
              <w:rPr>
                <w:kern w:val="0"/>
                <w:sz w:val="21"/>
                <w:szCs w:val="21"/>
              </w:rPr>
              <w:t>三百户营</w:t>
            </w:r>
            <w:r w:rsidRPr="00B6224B">
              <w:rPr>
                <w:kern w:val="0"/>
                <w:sz w:val="21"/>
                <w:szCs w:val="21"/>
              </w:rPr>
              <w:t>-</w:t>
            </w:r>
            <w:r w:rsidRPr="00B6224B">
              <w:rPr>
                <w:kern w:val="0"/>
                <w:sz w:val="21"/>
                <w:szCs w:val="21"/>
              </w:rPr>
              <w:t>津围线</w:t>
            </w:r>
            <w:r w:rsidRPr="00B6224B">
              <w:rPr>
                <w:kern w:val="0"/>
                <w:sz w:val="21"/>
                <w:szCs w:val="21"/>
              </w:rPr>
              <w:t>-</w:t>
            </w:r>
            <w:r w:rsidRPr="00B6224B">
              <w:rPr>
                <w:kern w:val="0"/>
                <w:sz w:val="21"/>
                <w:szCs w:val="21"/>
              </w:rPr>
              <w:t>青上路</w:t>
            </w:r>
          </w:p>
        </w:tc>
      </w:tr>
      <w:tr w:rsidR="009E5E0A" w:rsidRPr="00B6224B" w14:paraId="5B6B79F3" w14:textId="77777777" w:rsidTr="006A70A7">
        <w:trPr>
          <w:trHeight w:val="361"/>
          <w:jc w:val="center"/>
        </w:trPr>
        <w:tc>
          <w:tcPr>
            <w:tcW w:w="172" w:type="pct"/>
            <w:vMerge/>
            <w:vAlign w:val="center"/>
          </w:tcPr>
          <w:p w14:paraId="7A3A57E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B4B391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-0322</w:t>
            </w:r>
          </w:p>
        </w:tc>
        <w:tc>
          <w:tcPr>
            <w:tcW w:w="524" w:type="pct"/>
            <w:vAlign w:val="center"/>
          </w:tcPr>
          <w:p w14:paraId="7FDB2C0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1634291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6A18FB3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老津围线</w:t>
            </w:r>
            <w:r w:rsidRPr="00B6224B">
              <w:rPr>
                <w:kern w:val="0"/>
                <w:sz w:val="21"/>
                <w:szCs w:val="21"/>
              </w:rPr>
              <w:t>-</w:t>
            </w:r>
            <w:r w:rsidRPr="00B6224B">
              <w:rPr>
                <w:kern w:val="0"/>
                <w:sz w:val="21"/>
                <w:szCs w:val="21"/>
              </w:rPr>
              <w:t>规划路</w:t>
            </w:r>
            <w:r w:rsidRPr="00B6224B">
              <w:rPr>
                <w:kern w:val="0"/>
                <w:sz w:val="21"/>
                <w:szCs w:val="21"/>
              </w:rPr>
              <w:t>-</w:t>
            </w:r>
            <w:r w:rsidRPr="00B6224B">
              <w:rPr>
                <w:kern w:val="0"/>
                <w:sz w:val="21"/>
                <w:szCs w:val="21"/>
              </w:rPr>
              <w:t>幌刘庄西</w:t>
            </w:r>
          </w:p>
        </w:tc>
      </w:tr>
      <w:tr w:rsidR="009E5E0A" w:rsidRPr="00B6224B" w14:paraId="53194BDF" w14:textId="77777777" w:rsidTr="006A70A7">
        <w:trPr>
          <w:trHeight w:val="361"/>
          <w:jc w:val="center"/>
        </w:trPr>
        <w:tc>
          <w:tcPr>
            <w:tcW w:w="172" w:type="pct"/>
            <w:vMerge/>
            <w:vAlign w:val="center"/>
          </w:tcPr>
          <w:p w14:paraId="453245D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4AEAF9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-0323</w:t>
            </w:r>
          </w:p>
        </w:tc>
        <w:tc>
          <w:tcPr>
            <w:tcW w:w="524" w:type="pct"/>
            <w:vAlign w:val="center"/>
          </w:tcPr>
          <w:p w14:paraId="2C92DCD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192F0BA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3CDF06E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崔黄口工业北</w:t>
            </w:r>
            <w:r w:rsidRPr="00B6224B">
              <w:rPr>
                <w:kern w:val="0"/>
                <w:sz w:val="21"/>
                <w:szCs w:val="21"/>
              </w:rPr>
              <w:t>-</w:t>
            </w:r>
            <w:r w:rsidRPr="00B6224B">
              <w:rPr>
                <w:kern w:val="0"/>
                <w:sz w:val="21"/>
                <w:szCs w:val="21"/>
              </w:rPr>
              <w:t>柳河西路</w:t>
            </w:r>
            <w:r w:rsidRPr="00B6224B">
              <w:rPr>
                <w:kern w:val="0"/>
                <w:sz w:val="21"/>
                <w:szCs w:val="21"/>
              </w:rPr>
              <w:t>-</w:t>
            </w:r>
            <w:r w:rsidRPr="00B6224B">
              <w:rPr>
                <w:kern w:val="0"/>
                <w:sz w:val="21"/>
                <w:szCs w:val="21"/>
              </w:rPr>
              <w:t>纬一路</w:t>
            </w:r>
            <w:r w:rsidRPr="00B6224B">
              <w:rPr>
                <w:kern w:val="0"/>
                <w:sz w:val="21"/>
                <w:szCs w:val="21"/>
              </w:rPr>
              <w:t>-</w:t>
            </w:r>
            <w:r w:rsidRPr="00B6224B">
              <w:rPr>
                <w:kern w:val="0"/>
                <w:sz w:val="21"/>
                <w:szCs w:val="21"/>
              </w:rPr>
              <w:t>经一路</w:t>
            </w:r>
          </w:p>
        </w:tc>
      </w:tr>
      <w:tr w:rsidR="009E5E0A" w:rsidRPr="00B6224B" w14:paraId="6C66EE9F" w14:textId="77777777" w:rsidTr="006A70A7">
        <w:trPr>
          <w:trHeight w:val="361"/>
          <w:jc w:val="center"/>
        </w:trPr>
        <w:tc>
          <w:tcPr>
            <w:tcW w:w="172" w:type="pct"/>
            <w:vMerge/>
            <w:vAlign w:val="center"/>
          </w:tcPr>
          <w:p w14:paraId="0C80967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C17F3C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-0324</w:t>
            </w:r>
          </w:p>
        </w:tc>
        <w:tc>
          <w:tcPr>
            <w:tcW w:w="524" w:type="pct"/>
            <w:vAlign w:val="center"/>
          </w:tcPr>
          <w:p w14:paraId="7DF099E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124DD12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4E5D4D2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112</w:t>
            </w:r>
            <w:r w:rsidRPr="00B6224B">
              <w:rPr>
                <w:kern w:val="0"/>
                <w:sz w:val="21"/>
                <w:szCs w:val="21"/>
              </w:rPr>
              <w:t>高速</w:t>
            </w:r>
            <w:r w:rsidRPr="00B6224B">
              <w:rPr>
                <w:kern w:val="0"/>
                <w:sz w:val="21"/>
                <w:szCs w:val="21"/>
              </w:rPr>
              <w:t>-</w:t>
            </w:r>
            <w:r w:rsidRPr="00B6224B">
              <w:rPr>
                <w:kern w:val="0"/>
                <w:sz w:val="21"/>
                <w:szCs w:val="21"/>
              </w:rPr>
              <w:t>大王公路</w:t>
            </w:r>
            <w:r w:rsidRPr="00B6224B">
              <w:rPr>
                <w:kern w:val="0"/>
                <w:sz w:val="21"/>
                <w:szCs w:val="21"/>
              </w:rPr>
              <w:t>-</w:t>
            </w:r>
            <w:r w:rsidRPr="00B6224B">
              <w:rPr>
                <w:kern w:val="0"/>
                <w:sz w:val="21"/>
                <w:szCs w:val="21"/>
              </w:rPr>
              <w:t>津永公路</w:t>
            </w:r>
            <w:r w:rsidRPr="00B6224B">
              <w:rPr>
                <w:kern w:val="0"/>
                <w:sz w:val="21"/>
                <w:szCs w:val="21"/>
              </w:rPr>
              <w:t>-</w:t>
            </w:r>
            <w:r w:rsidRPr="00B6224B">
              <w:rPr>
                <w:kern w:val="0"/>
                <w:sz w:val="21"/>
                <w:szCs w:val="21"/>
              </w:rPr>
              <w:t>京沪高速</w:t>
            </w:r>
            <w:r w:rsidRPr="00B6224B">
              <w:rPr>
                <w:kern w:val="0"/>
                <w:sz w:val="21"/>
                <w:szCs w:val="21"/>
              </w:rPr>
              <w:t>-</w:t>
            </w:r>
            <w:r w:rsidRPr="00B6224B">
              <w:rPr>
                <w:kern w:val="0"/>
                <w:sz w:val="21"/>
                <w:szCs w:val="21"/>
              </w:rPr>
              <w:t>京九津霸联络线</w:t>
            </w:r>
            <w:r w:rsidRPr="00B6224B">
              <w:rPr>
                <w:kern w:val="0"/>
                <w:sz w:val="21"/>
                <w:szCs w:val="21"/>
              </w:rPr>
              <w:t>-</w:t>
            </w:r>
            <w:r w:rsidRPr="00B6224B">
              <w:rPr>
                <w:kern w:val="0"/>
                <w:sz w:val="21"/>
                <w:szCs w:val="21"/>
              </w:rPr>
              <w:t>东环路</w:t>
            </w:r>
            <w:r w:rsidRPr="00B6224B">
              <w:rPr>
                <w:kern w:val="0"/>
                <w:sz w:val="21"/>
                <w:szCs w:val="21"/>
              </w:rPr>
              <w:t>-112</w:t>
            </w:r>
            <w:r w:rsidRPr="00B6224B">
              <w:rPr>
                <w:kern w:val="0"/>
                <w:sz w:val="21"/>
                <w:szCs w:val="21"/>
              </w:rPr>
              <w:t>高速，改该范围扣除二级地</w:t>
            </w:r>
          </w:p>
        </w:tc>
      </w:tr>
      <w:tr w:rsidR="009E5E0A" w:rsidRPr="00B6224B" w14:paraId="56730DE9" w14:textId="77777777" w:rsidTr="006A70A7">
        <w:trPr>
          <w:trHeight w:val="361"/>
          <w:jc w:val="center"/>
        </w:trPr>
        <w:tc>
          <w:tcPr>
            <w:tcW w:w="172" w:type="pct"/>
            <w:vMerge/>
            <w:vAlign w:val="center"/>
          </w:tcPr>
          <w:p w14:paraId="43DD2ED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75AC94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-0325</w:t>
            </w:r>
          </w:p>
        </w:tc>
        <w:tc>
          <w:tcPr>
            <w:tcW w:w="524" w:type="pct"/>
            <w:vAlign w:val="center"/>
          </w:tcPr>
          <w:p w14:paraId="10E91E4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5A3AA5E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16FBD6F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津同线以北（西部生态居住区）</w:t>
            </w:r>
          </w:p>
        </w:tc>
      </w:tr>
      <w:tr w:rsidR="009E5E0A" w:rsidRPr="00B6224B" w14:paraId="13F64535" w14:textId="77777777" w:rsidTr="006A70A7">
        <w:trPr>
          <w:trHeight w:val="361"/>
          <w:jc w:val="center"/>
        </w:trPr>
        <w:tc>
          <w:tcPr>
            <w:tcW w:w="172" w:type="pct"/>
            <w:vMerge/>
            <w:vAlign w:val="center"/>
          </w:tcPr>
          <w:p w14:paraId="16E97C5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654B1A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-0326</w:t>
            </w:r>
          </w:p>
        </w:tc>
        <w:tc>
          <w:tcPr>
            <w:tcW w:w="524" w:type="pct"/>
            <w:vAlign w:val="center"/>
          </w:tcPr>
          <w:p w14:paraId="4A306AD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1865 </w:t>
            </w:r>
          </w:p>
        </w:tc>
        <w:tc>
          <w:tcPr>
            <w:tcW w:w="673" w:type="pct"/>
            <w:vAlign w:val="center"/>
          </w:tcPr>
          <w:p w14:paraId="3E80DBF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1243</w:t>
            </w:r>
          </w:p>
        </w:tc>
        <w:tc>
          <w:tcPr>
            <w:tcW w:w="3111" w:type="pct"/>
            <w:vAlign w:val="center"/>
          </w:tcPr>
          <w:p w14:paraId="70840665"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港坨路</w:t>
            </w:r>
            <w:r w:rsidRPr="00B6224B">
              <w:rPr>
                <w:kern w:val="0"/>
                <w:sz w:val="21"/>
                <w:szCs w:val="21"/>
              </w:rPr>
              <w:t>-</w:t>
            </w:r>
            <w:r w:rsidRPr="00B6224B">
              <w:rPr>
                <w:kern w:val="0"/>
                <w:sz w:val="21"/>
                <w:szCs w:val="21"/>
              </w:rPr>
              <w:t>京沪高速</w:t>
            </w:r>
            <w:r w:rsidRPr="00B6224B">
              <w:rPr>
                <w:kern w:val="0"/>
                <w:sz w:val="21"/>
                <w:szCs w:val="21"/>
              </w:rPr>
              <w:t>-</w:t>
            </w:r>
            <w:r w:rsidRPr="00B6224B">
              <w:rPr>
                <w:kern w:val="0"/>
                <w:sz w:val="21"/>
                <w:szCs w:val="21"/>
              </w:rPr>
              <w:t>津保高速</w:t>
            </w:r>
            <w:r w:rsidRPr="00B6224B">
              <w:rPr>
                <w:kern w:val="0"/>
                <w:sz w:val="21"/>
                <w:szCs w:val="21"/>
              </w:rPr>
              <w:t>-</w:t>
            </w:r>
            <w:r w:rsidRPr="00B6224B">
              <w:rPr>
                <w:kern w:val="0"/>
                <w:sz w:val="21"/>
                <w:szCs w:val="21"/>
              </w:rPr>
              <w:t>高王路</w:t>
            </w:r>
            <w:r w:rsidRPr="00B6224B">
              <w:rPr>
                <w:kern w:val="0"/>
                <w:sz w:val="21"/>
                <w:szCs w:val="21"/>
              </w:rPr>
              <w:t>-</w:t>
            </w:r>
            <w:r w:rsidRPr="00B6224B">
              <w:rPr>
                <w:kern w:val="0"/>
                <w:sz w:val="21"/>
                <w:szCs w:val="21"/>
              </w:rPr>
              <w:t>港坨路</w:t>
            </w:r>
          </w:p>
        </w:tc>
      </w:tr>
      <w:tr w:rsidR="009E5E0A" w:rsidRPr="00B6224B" w14:paraId="799E732E" w14:textId="77777777" w:rsidTr="006A70A7">
        <w:trPr>
          <w:trHeight w:val="361"/>
          <w:jc w:val="center"/>
        </w:trPr>
        <w:tc>
          <w:tcPr>
            <w:tcW w:w="172" w:type="pct"/>
            <w:vMerge/>
            <w:vAlign w:val="center"/>
          </w:tcPr>
          <w:p w14:paraId="69C9C71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CE87A9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静海</w:t>
            </w:r>
            <w:r w:rsidRPr="00B6224B">
              <w:rPr>
                <w:kern w:val="0"/>
                <w:sz w:val="21"/>
                <w:szCs w:val="21"/>
              </w:rPr>
              <w:t>-0401</w:t>
            </w:r>
          </w:p>
        </w:tc>
        <w:tc>
          <w:tcPr>
            <w:tcW w:w="524" w:type="pct"/>
            <w:vAlign w:val="center"/>
          </w:tcPr>
          <w:p w14:paraId="7DB4425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73" w:type="pct"/>
            <w:vAlign w:val="center"/>
          </w:tcPr>
          <w:p w14:paraId="07618F5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1200</w:t>
            </w:r>
          </w:p>
        </w:tc>
        <w:tc>
          <w:tcPr>
            <w:tcW w:w="3111" w:type="pct"/>
            <w:vAlign w:val="center"/>
          </w:tcPr>
          <w:p w14:paraId="44C5F6E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独流碱河</w:t>
            </w:r>
            <w:r w:rsidRPr="00B6224B">
              <w:rPr>
                <w:kern w:val="0"/>
                <w:sz w:val="21"/>
                <w:szCs w:val="21"/>
              </w:rPr>
              <w:t>-</w:t>
            </w:r>
            <w:r w:rsidRPr="00B6224B">
              <w:rPr>
                <w:kern w:val="0"/>
                <w:sz w:val="21"/>
                <w:szCs w:val="21"/>
              </w:rPr>
              <w:t>津文公路</w:t>
            </w:r>
            <w:r w:rsidRPr="00B6224B">
              <w:rPr>
                <w:kern w:val="0"/>
                <w:sz w:val="21"/>
                <w:szCs w:val="21"/>
              </w:rPr>
              <w:t>-</w:t>
            </w:r>
            <w:r w:rsidRPr="00B6224B">
              <w:rPr>
                <w:kern w:val="0"/>
                <w:sz w:val="21"/>
                <w:szCs w:val="21"/>
              </w:rPr>
              <w:t>北环线</w:t>
            </w:r>
            <w:r w:rsidRPr="00B6224B">
              <w:rPr>
                <w:kern w:val="0"/>
                <w:sz w:val="21"/>
                <w:szCs w:val="21"/>
              </w:rPr>
              <w:t>-</w:t>
            </w:r>
            <w:r w:rsidRPr="00B6224B">
              <w:rPr>
                <w:kern w:val="0"/>
                <w:sz w:val="21"/>
                <w:szCs w:val="21"/>
              </w:rPr>
              <w:t>津沧高速路</w:t>
            </w:r>
            <w:r w:rsidRPr="00B6224B">
              <w:rPr>
                <w:kern w:val="0"/>
                <w:sz w:val="21"/>
                <w:szCs w:val="21"/>
              </w:rPr>
              <w:t>-</w:t>
            </w:r>
            <w:r w:rsidRPr="00B6224B">
              <w:rPr>
                <w:kern w:val="0"/>
                <w:sz w:val="21"/>
                <w:szCs w:val="21"/>
              </w:rPr>
              <w:t>独流碱河</w:t>
            </w:r>
          </w:p>
        </w:tc>
      </w:tr>
      <w:tr w:rsidR="009E5E0A" w:rsidRPr="00B6224B" w14:paraId="17A26414" w14:textId="77777777" w:rsidTr="006A70A7">
        <w:trPr>
          <w:trHeight w:val="361"/>
          <w:jc w:val="center"/>
        </w:trPr>
        <w:tc>
          <w:tcPr>
            <w:tcW w:w="172" w:type="pct"/>
            <w:vMerge/>
            <w:vAlign w:val="center"/>
          </w:tcPr>
          <w:p w14:paraId="4EB5956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732A88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静海</w:t>
            </w:r>
            <w:r w:rsidRPr="00B6224B">
              <w:rPr>
                <w:kern w:val="0"/>
                <w:sz w:val="21"/>
                <w:szCs w:val="21"/>
              </w:rPr>
              <w:t>-0402</w:t>
            </w:r>
          </w:p>
        </w:tc>
        <w:tc>
          <w:tcPr>
            <w:tcW w:w="524" w:type="pct"/>
            <w:vAlign w:val="center"/>
          </w:tcPr>
          <w:p w14:paraId="5D79124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73" w:type="pct"/>
            <w:vAlign w:val="center"/>
          </w:tcPr>
          <w:p w14:paraId="08BED43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1200</w:t>
            </w:r>
          </w:p>
        </w:tc>
        <w:tc>
          <w:tcPr>
            <w:tcW w:w="3111" w:type="pct"/>
            <w:vAlign w:val="center"/>
          </w:tcPr>
          <w:p w14:paraId="1BE0BC3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二十号路</w:t>
            </w:r>
            <w:r w:rsidRPr="00B6224B">
              <w:rPr>
                <w:kern w:val="0"/>
                <w:sz w:val="21"/>
                <w:szCs w:val="21"/>
              </w:rPr>
              <w:t>-</w:t>
            </w:r>
            <w:r w:rsidRPr="00B6224B">
              <w:rPr>
                <w:kern w:val="0"/>
                <w:sz w:val="21"/>
                <w:szCs w:val="21"/>
              </w:rPr>
              <w:t>津文公路</w:t>
            </w:r>
            <w:r w:rsidRPr="00B6224B">
              <w:rPr>
                <w:kern w:val="0"/>
                <w:sz w:val="21"/>
                <w:szCs w:val="21"/>
              </w:rPr>
              <w:t>-</w:t>
            </w:r>
            <w:r w:rsidRPr="00B6224B">
              <w:rPr>
                <w:kern w:val="0"/>
                <w:sz w:val="21"/>
                <w:szCs w:val="21"/>
              </w:rPr>
              <w:t>定级边界南</w:t>
            </w:r>
            <w:r w:rsidRPr="00B6224B">
              <w:rPr>
                <w:kern w:val="0"/>
                <w:sz w:val="21"/>
                <w:szCs w:val="21"/>
              </w:rPr>
              <w:t>-</w:t>
            </w:r>
            <w:r w:rsidRPr="00B6224B">
              <w:rPr>
                <w:kern w:val="0"/>
                <w:sz w:val="21"/>
                <w:szCs w:val="21"/>
              </w:rPr>
              <w:t>津沧高速路</w:t>
            </w:r>
            <w:r w:rsidRPr="00B6224B">
              <w:rPr>
                <w:kern w:val="0"/>
                <w:sz w:val="21"/>
                <w:szCs w:val="21"/>
              </w:rPr>
              <w:t>-</w:t>
            </w:r>
            <w:r w:rsidRPr="00B6224B">
              <w:rPr>
                <w:kern w:val="0"/>
                <w:sz w:val="21"/>
                <w:szCs w:val="21"/>
              </w:rPr>
              <w:t>二十号路</w:t>
            </w:r>
          </w:p>
        </w:tc>
      </w:tr>
      <w:tr w:rsidR="009E5E0A" w:rsidRPr="00B6224B" w14:paraId="19017826" w14:textId="77777777" w:rsidTr="006A70A7">
        <w:trPr>
          <w:trHeight w:val="361"/>
          <w:jc w:val="center"/>
        </w:trPr>
        <w:tc>
          <w:tcPr>
            <w:tcW w:w="172" w:type="pct"/>
            <w:vMerge/>
            <w:vAlign w:val="center"/>
          </w:tcPr>
          <w:p w14:paraId="4BE606A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29A98D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静海</w:t>
            </w:r>
            <w:r w:rsidRPr="00B6224B">
              <w:rPr>
                <w:kern w:val="0"/>
                <w:sz w:val="21"/>
                <w:szCs w:val="21"/>
              </w:rPr>
              <w:t>-0403</w:t>
            </w:r>
          </w:p>
        </w:tc>
        <w:tc>
          <w:tcPr>
            <w:tcW w:w="524" w:type="pct"/>
            <w:vAlign w:val="center"/>
          </w:tcPr>
          <w:p w14:paraId="0FE5B42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73" w:type="pct"/>
            <w:vAlign w:val="center"/>
          </w:tcPr>
          <w:p w14:paraId="7A3D7D1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1200</w:t>
            </w:r>
          </w:p>
        </w:tc>
        <w:tc>
          <w:tcPr>
            <w:tcW w:w="3111" w:type="pct"/>
            <w:vAlign w:val="center"/>
          </w:tcPr>
          <w:p w14:paraId="23F56A7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子牙经济开发区定级边界北</w:t>
            </w:r>
            <w:r w:rsidRPr="00B6224B">
              <w:rPr>
                <w:kern w:val="0"/>
                <w:sz w:val="21"/>
                <w:szCs w:val="21"/>
              </w:rPr>
              <w:t>-</w:t>
            </w:r>
            <w:r w:rsidRPr="00B6224B">
              <w:rPr>
                <w:kern w:val="0"/>
                <w:sz w:val="21"/>
                <w:szCs w:val="21"/>
              </w:rPr>
              <w:t>重庆道</w:t>
            </w:r>
            <w:r w:rsidRPr="00B6224B">
              <w:rPr>
                <w:kern w:val="0"/>
                <w:sz w:val="21"/>
                <w:szCs w:val="21"/>
              </w:rPr>
              <w:t>-</w:t>
            </w:r>
            <w:r w:rsidRPr="00B6224B">
              <w:rPr>
                <w:kern w:val="0"/>
                <w:sz w:val="21"/>
                <w:szCs w:val="21"/>
              </w:rPr>
              <w:t>新城一号路</w:t>
            </w:r>
            <w:r w:rsidRPr="00B6224B">
              <w:rPr>
                <w:kern w:val="0"/>
                <w:sz w:val="21"/>
                <w:szCs w:val="21"/>
              </w:rPr>
              <w:t>-</w:t>
            </w:r>
            <w:r w:rsidRPr="00B6224B">
              <w:rPr>
                <w:kern w:val="0"/>
                <w:sz w:val="21"/>
                <w:szCs w:val="21"/>
              </w:rPr>
              <w:t>北京道</w:t>
            </w:r>
            <w:r w:rsidRPr="00B6224B">
              <w:rPr>
                <w:kern w:val="0"/>
                <w:sz w:val="21"/>
                <w:szCs w:val="21"/>
              </w:rPr>
              <w:t>-</w:t>
            </w:r>
            <w:r w:rsidRPr="00B6224B">
              <w:rPr>
                <w:kern w:val="0"/>
                <w:sz w:val="21"/>
                <w:szCs w:val="21"/>
              </w:rPr>
              <w:t>开发区定级边界北</w:t>
            </w:r>
          </w:p>
        </w:tc>
      </w:tr>
      <w:tr w:rsidR="009E5E0A" w:rsidRPr="00B6224B" w14:paraId="2735F5CE" w14:textId="77777777" w:rsidTr="006A70A7">
        <w:trPr>
          <w:trHeight w:val="361"/>
          <w:jc w:val="center"/>
        </w:trPr>
        <w:tc>
          <w:tcPr>
            <w:tcW w:w="172" w:type="pct"/>
            <w:vMerge/>
            <w:vAlign w:val="center"/>
          </w:tcPr>
          <w:p w14:paraId="686B106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E6083D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静海</w:t>
            </w:r>
            <w:r w:rsidRPr="00B6224B">
              <w:rPr>
                <w:kern w:val="0"/>
                <w:sz w:val="21"/>
                <w:szCs w:val="21"/>
              </w:rPr>
              <w:t>-0404</w:t>
            </w:r>
          </w:p>
        </w:tc>
        <w:tc>
          <w:tcPr>
            <w:tcW w:w="524" w:type="pct"/>
            <w:vAlign w:val="center"/>
          </w:tcPr>
          <w:p w14:paraId="07AF0C8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1800 </w:t>
            </w:r>
          </w:p>
        </w:tc>
        <w:tc>
          <w:tcPr>
            <w:tcW w:w="673" w:type="pct"/>
            <w:vAlign w:val="center"/>
          </w:tcPr>
          <w:p w14:paraId="618051B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1200</w:t>
            </w:r>
          </w:p>
        </w:tc>
        <w:tc>
          <w:tcPr>
            <w:tcW w:w="3111" w:type="pct"/>
            <w:tcBorders>
              <w:bottom w:val="single" w:sz="4" w:space="0" w:color="auto"/>
            </w:tcBorders>
            <w:vAlign w:val="center"/>
          </w:tcPr>
          <w:p w14:paraId="12CB959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子牙经济开发区定级边界北</w:t>
            </w:r>
            <w:r w:rsidRPr="00B6224B">
              <w:rPr>
                <w:kern w:val="0"/>
                <w:sz w:val="21"/>
                <w:szCs w:val="21"/>
              </w:rPr>
              <w:t>-</w:t>
            </w:r>
            <w:r w:rsidRPr="00B6224B">
              <w:rPr>
                <w:kern w:val="0"/>
                <w:sz w:val="21"/>
                <w:szCs w:val="21"/>
              </w:rPr>
              <w:t>山东路</w:t>
            </w:r>
            <w:r w:rsidRPr="00B6224B">
              <w:rPr>
                <w:kern w:val="0"/>
                <w:sz w:val="21"/>
                <w:szCs w:val="21"/>
              </w:rPr>
              <w:t>-</w:t>
            </w:r>
            <w:r w:rsidRPr="00B6224B">
              <w:rPr>
                <w:kern w:val="0"/>
                <w:sz w:val="21"/>
                <w:szCs w:val="21"/>
              </w:rPr>
              <w:t>定级边界南</w:t>
            </w:r>
            <w:r w:rsidRPr="00B6224B">
              <w:rPr>
                <w:kern w:val="0"/>
                <w:sz w:val="21"/>
                <w:szCs w:val="21"/>
              </w:rPr>
              <w:t>-</w:t>
            </w:r>
            <w:r w:rsidRPr="00B6224B">
              <w:rPr>
                <w:kern w:val="0"/>
                <w:sz w:val="21"/>
                <w:szCs w:val="21"/>
              </w:rPr>
              <w:t>开发区定级边界西</w:t>
            </w:r>
            <w:r w:rsidRPr="00B6224B">
              <w:rPr>
                <w:kern w:val="0"/>
                <w:sz w:val="21"/>
                <w:szCs w:val="21"/>
              </w:rPr>
              <w:t>-</w:t>
            </w:r>
            <w:r w:rsidRPr="00B6224B">
              <w:rPr>
                <w:kern w:val="0"/>
                <w:sz w:val="21"/>
                <w:szCs w:val="21"/>
              </w:rPr>
              <w:t>开发区定级边界北</w:t>
            </w:r>
          </w:p>
        </w:tc>
      </w:tr>
      <w:tr w:rsidR="009E5E0A" w:rsidRPr="00B6224B" w14:paraId="24AD06AA" w14:textId="77777777" w:rsidTr="006A70A7">
        <w:trPr>
          <w:trHeight w:val="361"/>
          <w:jc w:val="center"/>
        </w:trPr>
        <w:tc>
          <w:tcPr>
            <w:tcW w:w="172" w:type="pct"/>
            <w:vMerge/>
            <w:vAlign w:val="center"/>
          </w:tcPr>
          <w:p w14:paraId="5C23ABA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F7D6BB4" w14:textId="77777777" w:rsidR="004C6E42" w:rsidRPr="00B6224B" w:rsidRDefault="004C6E42" w:rsidP="009E5E0A">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宁河</w:t>
            </w:r>
            <w:r w:rsidRPr="00B6224B">
              <w:rPr>
                <w:kern w:val="0"/>
                <w:sz w:val="21"/>
                <w:szCs w:val="21"/>
              </w:rPr>
              <w:t>-0401</w:t>
            </w:r>
          </w:p>
        </w:tc>
        <w:tc>
          <w:tcPr>
            <w:tcW w:w="524" w:type="pct"/>
            <w:vAlign w:val="center"/>
          </w:tcPr>
          <w:p w14:paraId="6999B526" w14:textId="77777777" w:rsidR="004C6E42" w:rsidRPr="00B6224B" w:rsidRDefault="004C6E42" w:rsidP="009E5E0A">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1695 </w:t>
            </w:r>
          </w:p>
        </w:tc>
        <w:tc>
          <w:tcPr>
            <w:tcW w:w="673" w:type="pct"/>
            <w:vAlign w:val="center"/>
          </w:tcPr>
          <w:p w14:paraId="48C76E10" w14:textId="77777777" w:rsidR="004C6E42" w:rsidRPr="00B6224B" w:rsidRDefault="004C6E42" w:rsidP="009E5E0A">
            <w:pPr>
              <w:adjustRightInd w:val="0"/>
              <w:spacing w:line="240" w:lineRule="auto"/>
              <w:ind w:firstLineChars="0" w:firstLine="0"/>
              <w:jc w:val="center"/>
              <w:rPr>
                <w:kern w:val="0"/>
                <w:sz w:val="21"/>
                <w:szCs w:val="21"/>
              </w:rPr>
            </w:pPr>
            <w:r w:rsidRPr="00B6224B">
              <w:rPr>
                <w:kern w:val="0"/>
                <w:sz w:val="21"/>
                <w:szCs w:val="21"/>
              </w:rPr>
              <w:t>1130</w:t>
            </w:r>
          </w:p>
        </w:tc>
        <w:tc>
          <w:tcPr>
            <w:tcW w:w="3111" w:type="pct"/>
            <w:vAlign w:val="center"/>
          </w:tcPr>
          <w:p w14:paraId="25D62DF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海龙路</w:t>
            </w:r>
            <w:r w:rsidRPr="00B6224B">
              <w:rPr>
                <w:kern w:val="0"/>
                <w:sz w:val="21"/>
                <w:szCs w:val="21"/>
              </w:rPr>
              <w:t>-</w:t>
            </w:r>
            <w:r w:rsidRPr="00B6224B">
              <w:rPr>
                <w:kern w:val="0"/>
                <w:sz w:val="21"/>
                <w:szCs w:val="21"/>
              </w:rPr>
              <w:t>宁河经济开发区定级边界南</w:t>
            </w:r>
            <w:r w:rsidRPr="00B6224B">
              <w:rPr>
                <w:kern w:val="0"/>
                <w:sz w:val="21"/>
                <w:szCs w:val="21"/>
              </w:rPr>
              <w:t>-</w:t>
            </w:r>
            <w:r w:rsidRPr="00B6224B">
              <w:rPr>
                <w:kern w:val="0"/>
                <w:sz w:val="21"/>
                <w:szCs w:val="21"/>
              </w:rPr>
              <w:t>定级边界西</w:t>
            </w:r>
            <w:r w:rsidRPr="00B6224B">
              <w:rPr>
                <w:kern w:val="0"/>
                <w:sz w:val="21"/>
                <w:szCs w:val="21"/>
              </w:rPr>
              <w:t>-</w:t>
            </w:r>
            <w:r w:rsidRPr="00B6224B">
              <w:rPr>
                <w:kern w:val="0"/>
                <w:sz w:val="21"/>
                <w:szCs w:val="21"/>
              </w:rPr>
              <w:t>沿河路</w:t>
            </w:r>
            <w:r w:rsidRPr="00B6224B">
              <w:rPr>
                <w:kern w:val="0"/>
                <w:sz w:val="21"/>
                <w:szCs w:val="21"/>
              </w:rPr>
              <w:t>-</w:t>
            </w:r>
            <w:r w:rsidRPr="00B6224B">
              <w:rPr>
                <w:kern w:val="0"/>
                <w:sz w:val="21"/>
                <w:szCs w:val="21"/>
              </w:rPr>
              <w:t>海龙路</w:t>
            </w:r>
          </w:p>
        </w:tc>
      </w:tr>
      <w:tr w:rsidR="009E5E0A" w:rsidRPr="00B6224B" w14:paraId="6E428A2C" w14:textId="77777777" w:rsidTr="006A70A7">
        <w:trPr>
          <w:trHeight w:val="361"/>
          <w:jc w:val="center"/>
        </w:trPr>
        <w:tc>
          <w:tcPr>
            <w:tcW w:w="172" w:type="pct"/>
            <w:vMerge/>
            <w:vAlign w:val="center"/>
          </w:tcPr>
          <w:p w14:paraId="1CE55D4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6377AF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宁河</w:t>
            </w:r>
            <w:r w:rsidRPr="00B6224B">
              <w:rPr>
                <w:kern w:val="0"/>
                <w:sz w:val="21"/>
                <w:szCs w:val="21"/>
              </w:rPr>
              <w:t>-0402</w:t>
            </w:r>
          </w:p>
        </w:tc>
        <w:tc>
          <w:tcPr>
            <w:tcW w:w="524" w:type="pct"/>
            <w:vAlign w:val="center"/>
          </w:tcPr>
          <w:p w14:paraId="3975A60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1695 </w:t>
            </w:r>
          </w:p>
        </w:tc>
        <w:tc>
          <w:tcPr>
            <w:tcW w:w="673" w:type="pct"/>
            <w:vAlign w:val="center"/>
          </w:tcPr>
          <w:p w14:paraId="716F593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1130</w:t>
            </w:r>
          </w:p>
        </w:tc>
        <w:tc>
          <w:tcPr>
            <w:tcW w:w="3111" w:type="pct"/>
            <w:vAlign w:val="center"/>
          </w:tcPr>
          <w:p w14:paraId="57BFA5A5" w14:textId="77777777" w:rsidR="004C6E42" w:rsidRPr="009E5E0A" w:rsidRDefault="004C6E42" w:rsidP="006A70A7">
            <w:pPr>
              <w:adjustRightInd w:val="0"/>
              <w:spacing w:line="240" w:lineRule="auto"/>
              <w:ind w:firstLineChars="0" w:firstLine="0"/>
              <w:rPr>
                <w:rFonts w:ascii="新宋体" w:hAnsi="新宋体"/>
                <w:kern w:val="0"/>
                <w:sz w:val="21"/>
                <w:szCs w:val="21"/>
              </w:rPr>
            </w:pPr>
            <w:r w:rsidRPr="009E5E0A">
              <w:rPr>
                <w:rFonts w:ascii="新宋体" w:hAnsi="新宋体"/>
                <w:kern w:val="0"/>
                <w:sz w:val="21"/>
                <w:szCs w:val="21"/>
              </w:rPr>
              <w:t>未来科技城定级边界北-定级边界东-津宁高速-海清线-津汉线-定级边界南-海航东路-富民街-定级边界西-未来科技城定级边界北</w:t>
            </w:r>
          </w:p>
        </w:tc>
      </w:tr>
      <w:tr w:rsidR="009E5E0A" w:rsidRPr="00B6224B" w14:paraId="04ED75C0" w14:textId="77777777" w:rsidTr="006A70A7">
        <w:trPr>
          <w:trHeight w:val="361"/>
          <w:jc w:val="center"/>
        </w:trPr>
        <w:tc>
          <w:tcPr>
            <w:tcW w:w="172" w:type="pct"/>
            <w:vMerge/>
            <w:vAlign w:val="center"/>
          </w:tcPr>
          <w:p w14:paraId="09BBB50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11C3E3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-0801</w:t>
            </w:r>
          </w:p>
        </w:tc>
        <w:tc>
          <w:tcPr>
            <w:tcW w:w="524" w:type="pct"/>
            <w:vAlign w:val="center"/>
          </w:tcPr>
          <w:p w14:paraId="338A61D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1578 </w:t>
            </w:r>
          </w:p>
        </w:tc>
        <w:tc>
          <w:tcPr>
            <w:tcW w:w="673" w:type="pct"/>
            <w:vAlign w:val="center"/>
          </w:tcPr>
          <w:p w14:paraId="5ED8945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1052</w:t>
            </w:r>
          </w:p>
        </w:tc>
        <w:tc>
          <w:tcPr>
            <w:tcW w:w="3111" w:type="pct"/>
            <w:tcBorders>
              <w:top w:val="single" w:sz="4" w:space="0" w:color="auto"/>
              <w:left w:val="single" w:sz="4" w:space="0" w:color="auto"/>
              <w:bottom w:val="single" w:sz="4" w:space="0" w:color="auto"/>
              <w:right w:val="single" w:sz="4" w:space="0" w:color="auto"/>
            </w:tcBorders>
            <w:vAlign w:val="center"/>
          </w:tcPr>
          <w:p w14:paraId="35BF3F55" w14:textId="77777777" w:rsidR="004C6E42" w:rsidRPr="009E5E0A" w:rsidRDefault="004C6E42" w:rsidP="006A70A7">
            <w:pPr>
              <w:adjustRightInd w:val="0"/>
              <w:spacing w:line="240" w:lineRule="auto"/>
              <w:ind w:firstLineChars="0" w:firstLine="0"/>
              <w:rPr>
                <w:rFonts w:ascii="新宋体" w:hAnsi="新宋体"/>
                <w:kern w:val="0"/>
                <w:sz w:val="21"/>
                <w:szCs w:val="21"/>
              </w:rPr>
            </w:pPr>
            <w:r w:rsidRPr="009E5E0A">
              <w:rPr>
                <w:rFonts w:ascii="新宋体" w:hAnsi="新宋体" w:hint="eastAsia"/>
                <w:kern w:val="0"/>
                <w:sz w:val="21"/>
                <w:szCs w:val="21"/>
              </w:rPr>
              <w:t>滨保高速</w:t>
            </w:r>
            <w:r w:rsidRPr="009E5E0A">
              <w:rPr>
                <w:rFonts w:ascii="新宋体" w:hAnsi="新宋体"/>
                <w:kern w:val="0"/>
                <w:sz w:val="21"/>
                <w:szCs w:val="21"/>
              </w:rPr>
              <w:t>-</w:t>
            </w:r>
            <w:r w:rsidRPr="009E5E0A">
              <w:rPr>
                <w:rFonts w:ascii="新宋体" w:hAnsi="新宋体" w:hint="eastAsia"/>
                <w:kern w:val="0"/>
                <w:sz w:val="21"/>
                <w:szCs w:val="21"/>
              </w:rPr>
              <w:t>海滨高速</w:t>
            </w:r>
            <w:r w:rsidRPr="009E5E0A">
              <w:rPr>
                <w:rFonts w:ascii="新宋体" w:hAnsi="新宋体"/>
                <w:kern w:val="0"/>
                <w:sz w:val="21"/>
                <w:szCs w:val="21"/>
              </w:rPr>
              <w:t>-</w:t>
            </w:r>
            <w:r w:rsidRPr="009E5E0A">
              <w:rPr>
                <w:rFonts w:ascii="新宋体" w:hAnsi="新宋体" w:hint="eastAsia"/>
                <w:kern w:val="0"/>
                <w:sz w:val="21"/>
                <w:szCs w:val="21"/>
              </w:rPr>
              <w:t>中央大道以东</w:t>
            </w:r>
            <w:r w:rsidRPr="009E5E0A">
              <w:rPr>
                <w:rFonts w:ascii="新宋体" w:hAnsi="新宋体"/>
                <w:kern w:val="0"/>
                <w:sz w:val="21"/>
                <w:szCs w:val="21"/>
              </w:rPr>
              <w:t>-</w:t>
            </w:r>
            <w:r w:rsidRPr="009E5E0A">
              <w:rPr>
                <w:rFonts w:ascii="新宋体" w:hAnsi="新宋体" w:hint="eastAsia"/>
                <w:kern w:val="0"/>
                <w:sz w:val="21"/>
                <w:szCs w:val="21"/>
              </w:rPr>
              <w:t>津海路</w:t>
            </w:r>
            <w:r w:rsidRPr="009E5E0A">
              <w:rPr>
                <w:rFonts w:ascii="新宋体" w:hAnsi="新宋体"/>
                <w:kern w:val="0"/>
                <w:sz w:val="21"/>
                <w:szCs w:val="21"/>
              </w:rPr>
              <w:t>-</w:t>
            </w:r>
            <w:r w:rsidRPr="009E5E0A">
              <w:rPr>
                <w:rFonts w:ascii="新宋体" w:hAnsi="新宋体" w:hint="eastAsia"/>
                <w:kern w:val="0"/>
                <w:sz w:val="21"/>
                <w:szCs w:val="21"/>
              </w:rPr>
              <w:t>津汉快速路</w:t>
            </w:r>
            <w:r w:rsidRPr="009E5E0A">
              <w:rPr>
                <w:rFonts w:ascii="新宋体" w:hAnsi="新宋体"/>
                <w:kern w:val="0"/>
                <w:sz w:val="21"/>
                <w:szCs w:val="21"/>
              </w:rPr>
              <w:t>- -</w:t>
            </w:r>
            <w:r w:rsidRPr="009E5E0A">
              <w:rPr>
                <w:rFonts w:ascii="新宋体" w:hAnsi="新宋体" w:hint="eastAsia"/>
                <w:kern w:val="0"/>
                <w:sz w:val="21"/>
                <w:szCs w:val="21"/>
              </w:rPr>
              <w:t>汉蔡路</w:t>
            </w:r>
            <w:r w:rsidRPr="009E5E0A">
              <w:rPr>
                <w:rFonts w:ascii="新宋体" w:hAnsi="新宋体"/>
                <w:kern w:val="0"/>
                <w:sz w:val="21"/>
                <w:szCs w:val="21"/>
              </w:rPr>
              <w:t>-</w:t>
            </w:r>
            <w:r w:rsidRPr="009E5E0A">
              <w:rPr>
                <w:rFonts w:ascii="新宋体" w:hAnsi="新宋体" w:hint="eastAsia"/>
                <w:kern w:val="0"/>
                <w:sz w:val="21"/>
                <w:szCs w:val="21"/>
              </w:rPr>
              <w:t>天王街</w:t>
            </w:r>
            <w:r w:rsidRPr="009E5E0A">
              <w:rPr>
                <w:rFonts w:ascii="新宋体" w:hAnsi="新宋体"/>
                <w:kern w:val="0"/>
                <w:sz w:val="21"/>
                <w:szCs w:val="21"/>
              </w:rPr>
              <w:t>-</w:t>
            </w:r>
            <w:r w:rsidRPr="009E5E0A">
              <w:rPr>
                <w:rFonts w:ascii="新宋体" w:hAnsi="新宋体" w:hint="eastAsia"/>
                <w:kern w:val="0"/>
                <w:sz w:val="21"/>
                <w:szCs w:val="21"/>
              </w:rPr>
              <w:t>大丰路以东</w:t>
            </w:r>
            <w:r w:rsidRPr="009E5E0A">
              <w:rPr>
                <w:rFonts w:ascii="新宋体" w:hAnsi="新宋体"/>
                <w:kern w:val="0"/>
                <w:sz w:val="21"/>
                <w:szCs w:val="21"/>
              </w:rPr>
              <w:t>-</w:t>
            </w:r>
            <w:r w:rsidRPr="009E5E0A">
              <w:rPr>
                <w:rFonts w:ascii="新宋体" w:hAnsi="新宋体" w:hint="eastAsia"/>
                <w:kern w:val="0"/>
                <w:sz w:val="21"/>
                <w:szCs w:val="21"/>
              </w:rPr>
              <w:t>大丰路</w:t>
            </w:r>
            <w:r w:rsidRPr="009E5E0A">
              <w:rPr>
                <w:rFonts w:ascii="新宋体" w:hAnsi="新宋体"/>
                <w:kern w:val="0"/>
                <w:sz w:val="21"/>
                <w:szCs w:val="21"/>
              </w:rPr>
              <w:t>-</w:t>
            </w:r>
            <w:r w:rsidRPr="009E5E0A">
              <w:rPr>
                <w:rFonts w:ascii="新宋体" w:hAnsi="新宋体" w:hint="eastAsia"/>
                <w:kern w:val="0"/>
                <w:sz w:val="21"/>
                <w:szCs w:val="21"/>
              </w:rPr>
              <w:t>汉南铁路以南</w:t>
            </w:r>
            <w:r w:rsidRPr="009E5E0A">
              <w:rPr>
                <w:rFonts w:ascii="新宋体" w:hAnsi="新宋体"/>
                <w:kern w:val="0"/>
                <w:sz w:val="21"/>
                <w:szCs w:val="21"/>
              </w:rPr>
              <w:t>-</w:t>
            </w:r>
            <w:r w:rsidRPr="009E5E0A">
              <w:rPr>
                <w:rFonts w:ascii="新宋体" w:hAnsi="新宋体" w:hint="eastAsia"/>
                <w:kern w:val="0"/>
                <w:sz w:val="21"/>
                <w:szCs w:val="21"/>
              </w:rPr>
              <w:t>滨保高速东侧（汉南路两侧）</w:t>
            </w:r>
            <w:r w:rsidRPr="009E5E0A">
              <w:rPr>
                <w:rFonts w:ascii="新宋体" w:hAnsi="新宋体"/>
                <w:kern w:val="0"/>
                <w:sz w:val="21"/>
                <w:szCs w:val="21"/>
              </w:rPr>
              <w:t>-</w:t>
            </w:r>
            <w:r w:rsidRPr="009E5E0A">
              <w:rPr>
                <w:rFonts w:ascii="新宋体" w:hAnsi="新宋体" w:hint="eastAsia"/>
                <w:kern w:val="0"/>
                <w:sz w:val="21"/>
                <w:szCs w:val="21"/>
              </w:rPr>
              <w:t>滨保高速</w:t>
            </w:r>
          </w:p>
        </w:tc>
      </w:tr>
      <w:tr w:rsidR="009E5E0A" w:rsidRPr="00B6224B" w14:paraId="7B35A306" w14:textId="77777777" w:rsidTr="006A70A7">
        <w:trPr>
          <w:trHeight w:val="363"/>
          <w:jc w:val="center"/>
        </w:trPr>
        <w:tc>
          <w:tcPr>
            <w:tcW w:w="172" w:type="pct"/>
            <w:vMerge/>
            <w:vAlign w:val="center"/>
          </w:tcPr>
          <w:p w14:paraId="24CB005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ADA0A24" w14:textId="77777777" w:rsidR="004C6E42" w:rsidRPr="00B6224B" w:rsidRDefault="004C6E42" w:rsidP="00B104A7">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-0802</w:t>
            </w:r>
          </w:p>
        </w:tc>
        <w:tc>
          <w:tcPr>
            <w:tcW w:w="524" w:type="pct"/>
            <w:vAlign w:val="center"/>
          </w:tcPr>
          <w:p w14:paraId="39C3C173" w14:textId="77777777" w:rsidR="004C6E42" w:rsidRPr="00B6224B" w:rsidRDefault="004C6E42" w:rsidP="00B104A7">
            <w:pPr>
              <w:widowControl/>
              <w:adjustRightInd w:val="0"/>
              <w:spacing w:line="240" w:lineRule="auto"/>
              <w:ind w:firstLineChars="0" w:firstLine="0"/>
              <w:jc w:val="center"/>
              <w:rPr>
                <w:color w:val="000000"/>
                <w:kern w:val="0"/>
                <w:sz w:val="21"/>
                <w:szCs w:val="21"/>
              </w:rPr>
            </w:pPr>
            <w:r w:rsidRPr="00B6224B">
              <w:rPr>
                <w:color w:val="000000"/>
                <w:kern w:val="0"/>
                <w:sz w:val="21"/>
                <w:szCs w:val="21"/>
              </w:rPr>
              <w:t>1578</w:t>
            </w:r>
          </w:p>
        </w:tc>
        <w:tc>
          <w:tcPr>
            <w:tcW w:w="673" w:type="pct"/>
            <w:vAlign w:val="center"/>
          </w:tcPr>
          <w:p w14:paraId="25E11F5D" w14:textId="77777777" w:rsidR="004C6E42" w:rsidRPr="00B6224B" w:rsidRDefault="004C6E42" w:rsidP="00B104A7">
            <w:pPr>
              <w:adjustRightInd w:val="0"/>
              <w:spacing w:line="240" w:lineRule="auto"/>
              <w:ind w:firstLineChars="0" w:firstLine="0"/>
              <w:jc w:val="center"/>
              <w:rPr>
                <w:kern w:val="0"/>
                <w:sz w:val="21"/>
                <w:szCs w:val="21"/>
              </w:rPr>
            </w:pPr>
            <w:r w:rsidRPr="00B6224B">
              <w:rPr>
                <w:kern w:val="0"/>
                <w:sz w:val="21"/>
                <w:szCs w:val="21"/>
              </w:rPr>
              <w:t>1052</w:t>
            </w:r>
          </w:p>
        </w:tc>
        <w:tc>
          <w:tcPr>
            <w:tcW w:w="3111" w:type="pct"/>
            <w:tcBorders>
              <w:top w:val="single" w:sz="4" w:space="0" w:color="auto"/>
              <w:left w:val="single" w:sz="4" w:space="0" w:color="auto"/>
              <w:bottom w:val="single" w:sz="4" w:space="0" w:color="auto"/>
              <w:right w:val="single" w:sz="4" w:space="0" w:color="auto"/>
            </w:tcBorders>
            <w:vAlign w:val="center"/>
          </w:tcPr>
          <w:p w14:paraId="487CEA4F" w14:textId="77777777" w:rsidR="004C6E42" w:rsidRPr="009E5E0A" w:rsidRDefault="004C6E42" w:rsidP="006A70A7">
            <w:pPr>
              <w:adjustRightInd w:val="0"/>
              <w:spacing w:line="240" w:lineRule="auto"/>
              <w:ind w:firstLineChars="0" w:firstLine="0"/>
              <w:rPr>
                <w:rFonts w:ascii="新宋体" w:hAnsi="新宋体"/>
                <w:kern w:val="0"/>
                <w:sz w:val="21"/>
                <w:szCs w:val="21"/>
              </w:rPr>
            </w:pPr>
            <w:r w:rsidRPr="009E5E0A">
              <w:rPr>
                <w:rFonts w:ascii="新宋体" w:hAnsi="新宋体" w:hint="eastAsia"/>
                <w:kern w:val="0"/>
                <w:sz w:val="21"/>
                <w:szCs w:val="21"/>
              </w:rPr>
              <w:t>京秦高速铁路</w:t>
            </w:r>
            <w:r w:rsidRPr="009E5E0A">
              <w:rPr>
                <w:rFonts w:ascii="新宋体" w:hAnsi="新宋体"/>
                <w:kern w:val="0"/>
                <w:sz w:val="21"/>
                <w:szCs w:val="21"/>
              </w:rPr>
              <w:t>-</w:t>
            </w:r>
            <w:r w:rsidRPr="009E5E0A">
              <w:rPr>
                <w:rFonts w:ascii="新宋体" w:hAnsi="新宋体" w:hint="eastAsia"/>
                <w:kern w:val="0"/>
                <w:sz w:val="21"/>
                <w:szCs w:val="21"/>
              </w:rPr>
              <w:t>汉桥路西侧</w:t>
            </w:r>
            <w:r w:rsidRPr="009E5E0A">
              <w:rPr>
                <w:rFonts w:ascii="新宋体" w:hAnsi="新宋体"/>
                <w:kern w:val="0"/>
                <w:sz w:val="21"/>
                <w:szCs w:val="21"/>
              </w:rPr>
              <w:t>-</w:t>
            </w:r>
            <w:r w:rsidRPr="009E5E0A">
              <w:rPr>
                <w:rFonts w:ascii="新宋体" w:hAnsi="新宋体" w:hint="eastAsia"/>
                <w:kern w:val="0"/>
                <w:sz w:val="21"/>
                <w:szCs w:val="21"/>
              </w:rPr>
              <w:t>西李自沽以东</w:t>
            </w:r>
            <w:r w:rsidRPr="009E5E0A">
              <w:rPr>
                <w:rFonts w:ascii="新宋体" w:hAnsi="新宋体"/>
                <w:kern w:val="0"/>
                <w:sz w:val="21"/>
                <w:szCs w:val="21"/>
              </w:rPr>
              <w:t>-</w:t>
            </w:r>
            <w:r w:rsidRPr="009E5E0A">
              <w:rPr>
                <w:rFonts w:ascii="新宋体" w:hAnsi="新宋体" w:hint="eastAsia"/>
                <w:kern w:val="0"/>
                <w:sz w:val="21"/>
                <w:szCs w:val="21"/>
              </w:rPr>
              <w:t>津秦高速铁路</w:t>
            </w:r>
            <w:r w:rsidRPr="009E5E0A">
              <w:rPr>
                <w:rFonts w:ascii="新宋体" w:hAnsi="新宋体"/>
                <w:kern w:val="0"/>
                <w:sz w:val="21"/>
                <w:szCs w:val="21"/>
              </w:rPr>
              <w:t>-</w:t>
            </w:r>
            <w:r w:rsidRPr="009E5E0A">
              <w:rPr>
                <w:rFonts w:ascii="新宋体" w:hAnsi="新宋体" w:hint="eastAsia"/>
                <w:kern w:val="0"/>
                <w:sz w:val="21"/>
                <w:szCs w:val="21"/>
              </w:rPr>
              <w:t>塘汉快速路</w:t>
            </w:r>
            <w:r w:rsidRPr="009E5E0A">
              <w:rPr>
                <w:rFonts w:ascii="新宋体" w:hAnsi="新宋体"/>
                <w:kern w:val="0"/>
                <w:sz w:val="21"/>
                <w:szCs w:val="21"/>
              </w:rPr>
              <w:t>-</w:t>
            </w:r>
            <w:r w:rsidRPr="009E5E0A">
              <w:rPr>
                <w:rFonts w:ascii="新宋体" w:hAnsi="新宋体" w:hint="eastAsia"/>
                <w:kern w:val="0"/>
                <w:sz w:val="21"/>
                <w:szCs w:val="21"/>
              </w:rPr>
              <w:t>京秦高速铁路</w:t>
            </w:r>
          </w:p>
        </w:tc>
      </w:tr>
      <w:tr w:rsidR="009E5E0A" w:rsidRPr="00B6224B" w14:paraId="6C39E2E6" w14:textId="77777777" w:rsidTr="006A70A7">
        <w:trPr>
          <w:trHeight w:val="363"/>
          <w:jc w:val="center"/>
        </w:trPr>
        <w:tc>
          <w:tcPr>
            <w:tcW w:w="172" w:type="pct"/>
            <w:vMerge/>
            <w:vAlign w:val="center"/>
          </w:tcPr>
          <w:p w14:paraId="53BC249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3D3FDEE" w14:textId="77777777" w:rsidR="004C6E42" w:rsidRPr="00B6224B" w:rsidRDefault="004C6E42" w:rsidP="00B104A7">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-0803</w:t>
            </w:r>
          </w:p>
        </w:tc>
        <w:tc>
          <w:tcPr>
            <w:tcW w:w="524" w:type="pct"/>
            <w:vAlign w:val="center"/>
          </w:tcPr>
          <w:p w14:paraId="26C18E32" w14:textId="77777777" w:rsidR="004C6E42" w:rsidRPr="00B6224B" w:rsidRDefault="004C6E42" w:rsidP="00B104A7">
            <w:pPr>
              <w:widowControl/>
              <w:adjustRightInd w:val="0"/>
              <w:spacing w:line="240" w:lineRule="auto"/>
              <w:ind w:firstLineChars="0" w:firstLine="0"/>
              <w:jc w:val="center"/>
              <w:rPr>
                <w:color w:val="000000"/>
                <w:kern w:val="0"/>
                <w:sz w:val="21"/>
                <w:szCs w:val="21"/>
              </w:rPr>
            </w:pPr>
            <w:r w:rsidRPr="00B6224B">
              <w:rPr>
                <w:color w:val="000000"/>
                <w:kern w:val="0"/>
                <w:sz w:val="21"/>
                <w:szCs w:val="21"/>
              </w:rPr>
              <w:t>1578</w:t>
            </w:r>
          </w:p>
        </w:tc>
        <w:tc>
          <w:tcPr>
            <w:tcW w:w="673" w:type="pct"/>
            <w:vAlign w:val="center"/>
          </w:tcPr>
          <w:p w14:paraId="6A78DC05" w14:textId="77777777" w:rsidR="004C6E42" w:rsidRPr="00B6224B" w:rsidRDefault="004C6E42" w:rsidP="00B104A7">
            <w:pPr>
              <w:adjustRightInd w:val="0"/>
              <w:spacing w:line="240" w:lineRule="auto"/>
              <w:ind w:firstLineChars="0" w:firstLine="0"/>
              <w:jc w:val="center"/>
              <w:rPr>
                <w:kern w:val="0"/>
                <w:sz w:val="21"/>
                <w:szCs w:val="21"/>
              </w:rPr>
            </w:pPr>
            <w:r w:rsidRPr="00B6224B">
              <w:rPr>
                <w:kern w:val="0"/>
                <w:sz w:val="21"/>
                <w:szCs w:val="21"/>
              </w:rPr>
              <w:t>1052</w:t>
            </w:r>
          </w:p>
        </w:tc>
        <w:tc>
          <w:tcPr>
            <w:tcW w:w="3111" w:type="pct"/>
            <w:tcBorders>
              <w:top w:val="single" w:sz="4" w:space="0" w:color="auto"/>
              <w:left w:val="single" w:sz="4" w:space="0" w:color="auto"/>
              <w:bottom w:val="single" w:sz="4" w:space="0" w:color="auto"/>
              <w:right w:val="single" w:sz="4" w:space="0" w:color="auto"/>
            </w:tcBorders>
            <w:vAlign w:val="center"/>
          </w:tcPr>
          <w:p w14:paraId="399D8D13"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葛万公路</w:t>
            </w:r>
            <w:r w:rsidRPr="004C6E42">
              <w:rPr>
                <w:kern w:val="0"/>
                <w:sz w:val="21"/>
                <w:szCs w:val="21"/>
              </w:rPr>
              <w:t>-</w:t>
            </w:r>
            <w:r w:rsidRPr="004C6E42">
              <w:rPr>
                <w:rFonts w:hint="eastAsia"/>
                <w:kern w:val="0"/>
                <w:sz w:val="21"/>
                <w:szCs w:val="21"/>
              </w:rPr>
              <w:t>津港公路</w:t>
            </w:r>
            <w:r w:rsidRPr="004C6E42">
              <w:rPr>
                <w:kern w:val="0"/>
                <w:sz w:val="21"/>
                <w:szCs w:val="21"/>
              </w:rPr>
              <w:t>-</w:t>
            </w:r>
            <w:r w:rsidRPr="004C6E42">
              <w:rPr>
                <w:rFonts w:hint="eastAsia"/>
                <w:kern w:val="0"/>
                <w:sz w:val="21"/>
                <w:szCs w:val="21"/>
              </w:rPr>
              <w:t>李港铁路</w:t>
            </w:r>
            <w:r w:rsidRPr="004C6E42">
              <w:rPr>
                <w:kern w:val="0"/>
                <w:sz w:val="21"/>
                <w:szCs w:val="21"/>
              </w:rPr>
              <w:t>-</w:t>
            </w:r>
            <w:r w:rsidRPr="004C6E42">
              <w:rPr>
                <w:rFonts w:hint="eastAsia"/>
                <w:kern w:val="0"/>
                <w:sz w:val="21"/>
                <w:szCs w:val="21"/>
              </w:rPr>
              <w:t>葛万公路</w:t>
            </w:r>
          </w:p>
        </w:tc>
      </w:tr>
      <w:tr w:rsidR="009E5E0A" w:rsidRPr="00B6224B" w14:paraId="732ADB92" w14:textId="77777777" w:rsidTr="006A70A7">
        <w:trPr>
          <w:trHeight w:val="150"/>
          <w:jc w:val="center"/>
        </w:trPr>
        <w:tc>
          <w:tcPr>
            <w:tcW w:w="172" w:type="pct"/>
            <w:vMerge/>
            <w:vAlign w:val="center"/>
          </w:tcPr>
          <w:p w14:paraId="03C278F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6A71BF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-0804</w:t>
            </w:r>
          </w:p>
        </w:tc>
        <w:tc>
          <w:tcPr>
            <w:tcW w:w="524" w:type="pct"/>
            <w:vAlign w:val="center"/>
          </w:tcPr>
          <w:p w14:paraId="63E84E6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1578 </w:t>
            </w:r>
          </w:p>
        </w:tc>
        <w:tc>
          <w:tcPr>
            <w:tcW w:w="673" w:type="pct"/>
            <w:vAlign w:val="center"/>
          </w:tcPr>
          <w:p w14:paraId="6213F14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1052</w:t>
            </w:r>
          </w:p>
        </w:tc>
        <w:tc>
          <w:tcPr>
            <w:tcW w:w="3111" w:type="pct"/>
            <w:tcBorders>
              <w:top w:val="single" w:sz="4" w:space="0" w:color="auto"/>
              <w:left w:val="single" w:sz="4" w:space="0" w:color="auto"/>
              <w:bottom w:val="single" w:sz="4" w:space="0" w:color="auto"/>
              <w:right w:val="single" w:sz="4" w:space="0" w:color="auto"/>
            </w:tcBorders>
            <w:vAlign w:val="center"/>
          </w:tcPr>
          <w:p w14:paraId="321BE4F2"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海滨高速</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前进路以西</w:t>
            </w:r>
            <w:r w:rsidRPr="004C6E42">
              <w:rPr>
                <w:kern w:val="0"/>
                <w:sz w:val="21"/>
                <w:szCs w:val="21"/>
              </w:rPr>
              <w:t>-</w:t>
            </w:r>
            <w:r w:rsidRPr="004C6E42">
              <w:rPr>
                <w:rFonts w:hint="eastAsia"/>
                <w:kern w:val="0"/>
                <w:sz w:val="21"/>
                <w:szCs w:val="21"/>
              </w:rPr>
              <w:t>南港六街</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海滨高速</w:t>
            </w:r>
          </w:p>
        </w:tc>
      </w:tr>
      <w:tr w:rsidR="009E5E0A" w:rsidRPr="00B6224B" w14:paraId="71F9F51C" w14:textId="77777777" w:rsidTr="006A70A7">
        <w:trPr>
          <w:trHeight w:val="361"/>
          <w:jc w:val="center"/>
        </w:trPr>
        <w:tc>
          <w:tcPr>
            <w:tcW w:w="172" w:type="pct"/>
            <w:vMerge/>
            <w:vAlign w:val="center"/>
          </w:tcPr>
          <w:p w14:paraId="4E36711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99C6AE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-0401</w:t>
            </w:r>
          </w:p>
        </w:tc>
        <w:tc>
          <w:tcPr>
            <w:tcW w:w="524" w:type="pct"/>
            <w:vAlign w:val="center"/>
          </w:tcPr>
          <w:p w14:paraId="20BEC01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50DC22D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2830C4C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节能环保示范区园区北边界（京哈高速绿化带以南）</w:t>
            </w:r>
            <w:r w:rsidRPr="00B6224B">
              <w:rPr>
                <w:kern w:val="0"/>
                <w:sz w:val="21"/>
                <w:szCs w:val="21"/>
              </w:rPr>
              <w:t>-</w:t>
            </w:r>
            <w:r w:rsidRPr="00B6224B">
              <w:rPr>
                <w:kern w:val="0"/>
                <w:sz w:val="21"/>
                <w:szCs w:val="21"/>
              </w:rPr>
              <w:t>宝平公路</w:t>
            </w:r>
            <w:r w:rsidRPr="00B6224B">
              <w:rPr>
                <w:kern w:val="0"/>
                <w:sz w:val="21"/>
                <w:szCs w:val="21"/>
              </w:rPr>
              <w:t>-</w:t>
            </w:r>
            <w:r w:rsidRPr="00B6224B">
              <w:rPr>
                <w:kern w:val="0"/>
                <w:sz w:val="21"/>
                <w:szCs w:val="21"/>
              </w:rPr>
              <w:t>通唐公路</w:t>
            </w:r>
            <w:r w:rsidRPr="00B6224B">
              <w:rPr>
                <w:kern w:val="0"/>
                <w:sz w:val="21"/>
                <w:szCs w:val="21"/>
              </w:rPr>
              <w:t>-</w:t>
            </w:r>
            <w:r w:rsidRPr="00B6224B">
              <w:rPr>
                <w:kern w:val="0"/>
                <w:sz w:val="21"/>
                <w:szCs w:val="21"/>
              </w:rPr>
              <w:t>宝武公路</w:t>
            </w:r>
            <w:r w:rsidRPr="00B6224B">
              <w:rPr>
                <w:kern w:val="0"/>
                <w:sz w:val="21"/>
                <w:szCs w:val="21"/>
              </w:rPr>
              <w:t>-</w:t>
            </w:r>
            <w:r w:rsidRPr="00B6224B">
              <w:rPr>
                <w:kern w:val="0"/>
                <w:sz w:val="21"/>
                <w:szCs w:val="21"/>
              </w:rPr>
              <w:t>节能环保示范区园区北边界（京哈高速绿化带以南）</w:t>
            </w:r>
          </w:p>
        </w:tc>
      </w:tr>
      <w:tr w:rsidR="009E5E0A" w:rsidRPr="00B6224B" w14:paraId="08F3658E" w14:textId="77777777" w:rsidTr="006A70A7">
        <w:trPr>
          <w:trHeight w:val="361"/>
          <w:jc w:val="center"/>
        </w:trPr>
        <w:tc>
          <w:tcPr>
            <w:tcW w:w="172" w:type="pct"/>
            <w:vMerge/>
            <w:vAlign w:val="center"/>
          </w:tcPr>
          <w:p w14:paraId="1D3D25D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DE0731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-0402</w:t>
            </w:r>
          </w:p>
        </w:tc>
        <w:tc>
          <w:tcPr>
            <w:tcW w:w="524" w:type="pct"/>
            <w:vAlign w:val="center"/>
          </w:tcPr>
          <w:p w14:paraId="36ACA4C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183A5B8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11D73AB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中关村科技园区北边界（京哈高速绿化带以南）</w:t>
            </w:r>
            <w:r w:rsidRPr="00B6224B">
              <w:rPr>
                <w:kern w:val="0"/>
                <w:sz w:val="21"/>
                <w:szCs w:val="21"/>
              </w:rPr>
              <w:t>-</w:t>
            </w:r>
            <w:r w:rsidRPr="00B6224B">
              <w:rPr>
                <w:kern w:val="0"/>
                <w:sz w:val="21"/>
                <w:szCs w:val="21"/>
              </w:rPr>
              <w:t>津蓟铁路</w:t>
            </w:r>
            <w:r w:rsidRPr="00B6224B">
              <w:rPr>
                <w:kern w:val="0"/>
                <w:sz w:val="21"/>
                <w:szCs w:val="21"/>
              </w:rPr>
              <w:t>-</w:t>
            </w:r>
            <w:r w:rsidRPr="00B6224B">
              <w:rPr>
                <w:kern w:val="0"/>
                <w:sz w:val="21"/>
                <w:szCs w:val="21"/>
              </w:rPr>
              <w:t>通唐公路</w:t>
            </w:r>
            <w:r w:rsidRPr="00B6224B">
              <w:rPr>
                <w:kern w:val="0"/>
                <w:sz w:val="21"/>
                <w:szCs w:val="21"/>
              </w:rPr>
              <w:t>-</w:t>
            </w:r>
            <w:r w:rsidRPr="00B6224B">
              <w:rPr>
                <w:kern w:val="0"/>
                <w:sz w:val="21"/>
                <w:szCs w:val="21"/>
              </w:rPr>
              <w:t>宝平公路</w:t>
            </w:r>
            <w:r w:rsidRPr="00B6224B">
              <w:rPr>
                <w:kern w:val="0"/>
                <w:sz w:val="21"/>
                <w:szCs w:val="21"/>
              </w:rPr>
              <w:t>-</w:t>
            </w:r>
            <w:r w:rsidRPr="00B6224B">
              <w:rPr>
                <w:kern w:val="0"/>
                <w:sz w:val="21"/>
                <w:szCs w:val="21"/>
              </w:rPr>
              <w:t>中关村科技园区北边界（京哈高速绿化带以南）</w:t>
            </w:r>
          </w:p>
        </w:tc>
      </w:tr>
      <w:tr w:rsidR="009E5E0A" w:rsidRPr="00B6224B" w14:paraId="12B8A405" w14:textId="77777777" w:rsidTr="006A70A7">
        <w:trPr>
          <w:trHeight w:val="361"/>
          <w:jc w:val="center"/>
        </w:trPr>
        <w:tc>
          <w:tcPr>
            <w:tcW w:w="172" w:type="pct"/>
            <w:vMerge/>
            <w:vAlign w:val="center"/>
          </w:tcPr>
          <w:p w14:paraId="7C8BB67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6E4418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-0403</w:t>
            </w:r>
          </w:p>
        </w:tc>
        <w:tc>
          <w:tcPr>
            <w:tcW w:w="524" w:type="pct"/>
            <w:vAlign w:val="center"/>
          </w:tcPr>
          <w:p w14:paraId="4DB1F45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3EF683F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123191F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通唐公路</w:t>
            </w:r>
            <w:r w:rsidRPr="00B6224B">
              <w:rPr>
                <w:kern w:val="0"/>
                <w:sz w:val="21"/>
                <w:szCs w:val="21"/>
              </w:rPr>
              <w:t>-</w:t>
            </w:r>
            <w:r w:rsidRPr="00B6224B">
              <w:rPr>
                <w:kern w:val="0"/>
                <w:sz w:val="21"/>
                <w:szCs w:val="21"/>
              </w:rPr>
              <w:t>林黑路</w:t>
            </w:r>
            <w:r w:rsidRPr="00B6224B">
              <w:rPr>
                <w:kern w:val="0"/>
                <w:sz w:val="21"/>
                <w:szCs w:val="21"/>
              </w:rPr>
              <w:t>-</w:t>
            </w:r>
            <w:r w:rsidRPr="00B6224B">
              <w:rPr>
                <w:kern w:val="0"/>
                <w:sz w:val="21"/>
                <w:szCs w:val="21"/>
              </w:rPr>
              <w:t>引滦明渠</w:t>
            </w:r>
            <w:r w:rsidRPr="00B6224B">
              <w:rPr>
                <w:kern w:val="0"/>
                <w:sz w:val="21"/>
                <w:szCs w:val="21"/>
              </w:rPr>
              <w:t>-</w:t>
            </w:r>
            <w:r w:rsidRPr="00B6224B">
              <w:rPr>
                <w:kern w:val="0"/>
                <w:sz w:val="21"/>
                <w:szCs w:val="21"/>
              </w:rPr>
              <w:t>宝坻区汽车检测中心以西</w:t>
            </w:r>
            <w:r w:rsidRPr="00B6224B">
              <w:rPr>
                <w:kern w:val="0"/>
                <w:sz w:val="21"/>
                <w:szCs w:val="21"/>
              </w:rPr>
              <w:t>130</w:t>
            </w:r>
            <w:r w:rsidRPr="00B6224B">
              <w:rPr>
                <w:kern w:val="0"/>
                <w:sz w:val="21"/>
                <w:szCs w:val="21"/>
              </w:rPr>
              <w:t>米现状道路</w:t>
            </w:r>
            <w:r w:rsidRPr="00B6224B">
              <w:rPr>
                <w:kern w:val="0"/>
                <w:sz w:val="21"/>
                <w:szCs w:val="21"/>
              </w:rPr>
              <w:t>-</w:t>
            </w:r>
            <w:r w:rsidRPr="00B6224B">
              <w:rPr>
                <w:kern w:val="0"/>
                <w:sz w:val="21"/>
                <w:szCs w:val="21"/>
              </w:rPr>
              <w:t>引滦明渠以北</w:t>
            </w:r>
            <w:r w:rsidRPr="00B6224B">
              <w:rPr>
                <w:kern w:val="0"/>
                <w:sz w:val="21"/>
                <w:szCs w:val="21"/>
              </w:rPr>
              <w:t>70</w:t>
            </w:r>
            <w:r w:rsidRPr="00B6224B">
              <w:rPr>
                <w:kern w:val="0"/>
                <w:sz w:val="21"/>
                <w:szCs w:val="21"/>
              </w:rPr>
              <w:t>米现状道路</w:t>
            </w:r>
            <w:r w:rsidRPr="00B6224B">
              <w:rPr>
                <w:kern w:val="0"/>
                <w:sz w:val="21"/>
                <w:szCs w:val="21"/>
              </w:rPr>
              <w:t>-</w:t>
            </w:r>
            <w:r w:rsidRPr="00B6224B">
              <w:rPr>
                <w:kern w:val="0"/>
                <w:sz w:val="21"/>
                <w:szCs w:val="21"/>
              </w:rPr>
              <w:t>宝坻区汽车检测中心以西</w:t>
            </w:r>
            <w:r w:rsidRPr="00B6224B">
              <w:rPr>
                <w:kern w:val="0"/>
                <w:sz w:val="21"/>
                <w:szCs w:val="21"/>
              </w:rPr>
              <w:t>200</w:t>
            </w:r>
            <w:r w:rsidRPr="00B6224B">
              <w:rPr>
                <w:kern w:val="0"/>
                <w:sz w:val="21"/>
                <w:szCs w:val="21"/>
              </w:rPr>
              <w:t>米现状农地</w:t>
            </w:r>
            <w:r w:rsidRPr="00B6224B">
              <w:rPr>
                <w:kern w:val="0"/>
                <w:sz w:val="21"/>
                <w:szCs w:val="21"/>
              </w:rPr>
              <w:t>-</w:t>
            </w:r>
            <w:r w:rsidRPr="00B6224B">
              <w:rPr>
                <w:kern w:val="0"/>
                <w:sz w:val="21"/>
                <w:szCs w:val="21"/>
              </w:rPr>
              <w:t>中高路</w:t>
            </w:r>
            <w:r w:rsidRPr="00B6224B">
              <w:rPr>
                <w:kern w:val="0"/>
                <w:sz w:val="21"/>
                <w:szCs w:val="21"/>
              </w:rPr>
              <w:t>-</w:t>
            </w:r>
            <w:r w:rsidRPr="00B6224B">
              <w:rPr>
                <w:kern w:val="0"/>
                <w:sz w:val="21"/>
                <w:szCs w:val="21"/>
              </w:rPr>
              <w:t>定级边界</w:t>
            </w:r>
            <w:r w:rsidRPr="00B6224B">
              <w:rPr>
                <w:kern w:val="0"/>
                <w:sz w:val="21"/>
                <w:szCs w:val="21"/>
              </w:rPr>
              <w:t>-</w:t>
            </w:r>
            <w:r w:rsidRPr="00B6224B">
              <w:rPr>
                <w:kern w:val="0"/>
                <w:sz w:val="21"/>
                <w:szCs w:val="21"/>
              </w:rPr>
              <w:t>市场中心路</w:t>
            </w:r>
            <w:r w:rsidRPr="00B6224B">
              <w:rPr>
                <w:kern w:val="0"/>
                <w:sz w:val="21"/>
                <w:szCs w:val="21"/>
              </w:rPr>
              <w:t>-</w:t>
            </w:r>
            <w:r w:rsidRPr="00B6224B">
              <w:rPr>
                <w:kern w:val="0"/>
                <w:sz w:val="21"/>
                <w:szCs w:val="21"/>
              </w:rPr>
              <w:t>津蓟铁路</w:t>
            </w:r>
            <w:r w:rsidRPr="00B6224B">
              <w:rPr>
                <w:kern w:val="0"/>
                <w:sz w:val="21"/>
                <w:szCs w:val="21"/>
              </w:rPr>
              <w:t>-</w:t>
            </w:r>
            <w:r w:rsidRPr="00B6224B">
              <w:rPr>
                <w:kern w:val="0"/>
                <w:sz w:val="21"/>
                <w:szCs w:val="21"/>
              </w:rPr>
              <w:t>通唐公路</w:t>
            </w:r>
          </w:p>
        </w:tc>
      </w:tr>
      <w:tr w:rsidR="009E5E0A" w:rsidRPr="00B6224B" w14:paraId="35F8953D" w14:textId="77777777" w:rsidTr="006A70A7">
        <w:trPr>
          <w:trHeight w:val="361"/>
          <w:jc w:val="center"/>
        </w:trPr>
        <w:tc>
          <w:tcPr>
            <w:tcW w:w="172" w:type="pct"/>
            <w:vMerge/>
            <w:vAlign w:val="center"/>
          </w:tcPr>
          <w:p w14:paraId="507902A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D6761F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-0404</w:t>
            </w:r>
          </w:p>
        </w:tc>
        <w:tc>
          <w:tcPr>
            <w:tcW w:w="524" w:type="pct"/>
            <w:vAlign w:val="center"/>
          </w:tcPr>
          <w:p w14:paraId="1225008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30928B7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00FE470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窝头河支流以南</w:t>
            </w:r>
            <w:r w:rsidRPr="00B6224B">
              <w:rPr>
                <w:kern w:val="0"/>
                <w:sz w:val="21"/>
                <w:szCs w:val="21"/>
              </w:rPr>
              <w:t>-</w:t>
            </w:r>
            <w:r w:rsidRPr="00B6224B">
              <w:rPr>
                <w:kern w:val="0"/>
                <w:sz w:val="21"/>
                <w:szCs w:val="21"/>
              </w:rPr>
              <w:t>津蓟铁路以东</w:t>
            </w:r>
            <w:r w:rsidRPr="00B6224B">
              <w:rPr>
                <w:kern w:val="0"/>
                <w:sz w:val="21"/>
                <w:szCs w:val="21"/>
              </w:rPr>
              <w:t>400</w:t>
            </w:r>
            <w:r w:rsidRPr="00B6224B">
              <w:rPr>
                <w:kern w:val="0"/>
                <w:sz w:val="21"/>
                <w:szCs w:val="21"/>
              </w:rPr>
              <w:t>米</w:t>
            </w:r>
            <w:r w:rsidRPr="00B6224B">
              <w:rPr>
                <w:kern w:val="0"/>
                <w:sz w:val="21"/>
                <w:szCs w:val="21"/>
              </w:rPr>
              <w:t>-</w:t>
            </w:r>
            <w:r w:rsidRPr="00B6224B">
              <w:rPr>
                <w:kern w:val="0"/>
                <w:sz w:val="21"/>
                <w:szCs w:val="21"/>
              </w:rPr>
              <w:t>潮阳大道以北</w:t>
            </w:r>
            <w:r w:rsidRPr="00B6224B">
              <w:rPr>
                <w:kern w:val="0"/>
                <w:sz w:val="21"/>
                <w:szCs w:val="21"/>
              </w:rPr>
              <w:t>-</w:t>
            </w:r>
            <w:r w:rsidRPr="00B6224B">
              <w:rPr>
                <w:kern w:val="0"/>
                <w:sz w:val="21"/>
                <w:szCs w:val="21"/>
              </w:rPr>
              <w:t>津蓟铁路</w:t>
            </w:r>
            <w:r w:rsidRPr="00B6224B">
              <w:rPr>
                <w:kern w:val="0"/>
                <w:sz w:val="21"/>
                <w:szCs w:val="21"/>
              </w:rPr>
              <w:t>-</w:t>
            </w:r>
            <w:r w:rsidRPr="00B6224B">
              <w:rPr>
                <w:kern w:val="0"/>
                <w:sz w:val="21"/>
                <w:szCs w:val="21"/>
              </w:rPr>
              <w:t>窝头河支流以南</w:t>
            </w:r>
          </w:p>
        </w:tc>
      </w:tr>
      <w:tr w:rsidR="009E5E0A" w:rsidRPr="00B6224B" w14:paraId="78AC47F9" w14:textId="77777777" w:rsidTr="006A70A7">
        <w:trPr>
          <w:trHeight w:val="361"/>
          <w:jc w:val="center"/>
        </w:trPr>
        <w:tc>
          <w:tcPr>
            <w:tcW w:w="172" w:type="pct"/>
            <w:vMerge/>
            <w:vAlign w:val="center"/>
          </w:tcPr>
          <w:p w14:paraId="1C8224F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7D215C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-0405</w:t>
            </w:r>
          </w:p>
        </w:tc>
        <w:tc>
          <w:tcPr>
            <w:tcW w:w="524" w:type="pct"/>
            <w:vAlign w:val="center"/>
          </w:tcPr>
          <w:p w14:paraId="619AC75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09DE301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2BE7DA3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宝坻南站站前区定级北边界（潮白新河南岸）</w:t>
            </w:r>
            <w:r w:rsidRPr="00B6224B">
              <w:rPr>
                <w:kern w:val="0"/>
                <w:sz w:val="21"/>
                <w:szCs w:val="21"/>
              </w:rPr>
              <w:t>-</w:t>
            </w:r>
            <w:r w:rsidRPr="00B6224B">
              <w:rPr>
                <w:kern w:val="0"/>
                <w:sz w:val="21"/>
                <w:szCs w:val="21"/>
              </w:rPr>
              <w:t>津蓟铁路以西</w:t>
            </w:r>
            <w:r w:rsidRPr="00B6224B">
              <w:rPr>
                <w:kern w:val="0"/>
                <w:sz w:val="21"/>
                <w:szCs w:val="21"/>
              </w:rPr>
              <w:t>60</w:t>
            </w:r>
            <w:r w:rsidRPr="00B6224B">
              <w:rPr>
                <w:kern w:val="0"/>
                <w:sz w:val="21"/>
                <w:szCs w:val="21"/>
              </w:rPr>
              <w:t>米定级东边界</w:t>
            </w:r>
            <w:r w:rsidRPr="00B6224B">
              <w:rPr>
                <w:kern w:val="0"/>
                <w:sz w:val="21"/>
                <w:szCs w:val="21"/>
              </w:rPr>
              <w:t>-</w:t>
            </w:r>
            <w:r w:rsidRPr="00B6224B">
              <w:rPr>
                <w:kern w:val="0"/>
                <w:sz w:val="21"/>
                <w:szCs w:val="21"/>
              </w:rPr>
              <w:t>建昌道</w:t>
            </w:r>
            <w:r w:rsidRPr="00B6224B">
              <w:rPr>
                <w:kern w:val="0"/>
                <w:sz w:val="21"/>
                <w:szCs w:val="21"/>
              </w:rPr>
              <w:t>-</w:t>
            </w:r>
            <w:r w:rsidRPr="00B6224B">
              <w:rPr>
                <w:kern w:val="0"/>
                <w:sz w:val="21"/>
                <w:szCs w:val="21"/>
              </w:rPr>
              <w:t>后围路以北</w:t>
            </w:r>
            <w:r w:rsidRPr="00B6224B">
              <w:rPr>
                <w:kern w:val="0"/>
                <w:sz w:val="21"/>
                <w:szCs w:val="21"/>
              </w:rPr>
              <w:t>100</w:t>
            </w:r>
            <w:r w:rsidRPr="00B6224B">
              <w:rPr>
                <w:kern w:val="0"/>
                <w:sz w:val="21"/>
                <w:szCs w:val="21"/>
              </w:rPr>
              <w:t>米</w:t>
            </w:r>
            <w:r w:rsidRPr="00B6224B">
              <w:rPr>
                <w:kern w:val="0"/>
                <w:sz w:val="21"/>
                <w:szCs w:val="21"/>
              </w:rPr>
              <w:t>-</w:t>
            </w:r>
            <w:r w:rsidRPr="00B6224B">
              <w:rPr>
                <w:kern w:val="0"/>
                <w:sz w:val="21"/>
                <w:szCs w:val="21"/>
              </w:rPr>
              <w:t>津围公路以西</w:t>
            </w:r>
            <w:r w:rsidRPr="00B6224B">
              <w:rPr>
                <w:kern w:val="0"/>
                <w:sz w:val="21"/>
                <w:szCs w:val="21"/>
              </w:rPr>
              <w:t>2200-2400</w:t>
            </w:r>
            <w:r w:rsidRPr="00B6224B">
              <w:rPr>
                <w:kern w:val="0"/>
                <w:sz w:val="21"/>
                <w:szCs w:val="21"/>
              </w:rPr>
              <w:t>米定级西边界</w:t>
            </w:r>
            <w:r w:rsidRPr="00B6224B">
              <w:rPr>
                <w:kern w:val="0"/>
                <w:sz w:val="21"/>
                <w:szCs w:val="21"/>
              </w:rPr>
              <w:t>-</w:t>
            </w:r>
            <w:r w:rsidRPr="00B6224B">
              <w:rPr>
                <w:kern w:val="0"/>
                <w:sz w:val="21"/>
                <w:szCs w:val="21"/>
              </w:rPr>
              <w:t>潮白新河南岸</w:t>
            </w:r>
            <w:r w:rsidRPr="00B6224B">
              <w:rPr>
                <w:kern w:val="0"/>
                <w:sz w:val="21"/>
                <w:szCs w:val="21"/>
              </w:rPr>
              <w:t>-</w:t>
            </w:r>
            <w:r w:rsidRPr="00B6224B">
              <w:rPr>
                <w:kern w:val="0"/>
                <w:sz w:val="21"/>
                <w:szCs w:val="21"/>
              </w:rPr>
              <w:t>宝坻南站站前区定级北边界（潮白新河南岸）</w:t>
            </w:r>
          </w:p>
        </w:tc>
      </w:tr>
      <w:tr w:rsidR="009E5E0A" w:rsidRPr="00B6224B" w14:paraId="32D59869" w14:textId="77777777" w:rsidTr="006A70A7">
        <w:trPr>
          <w:trHeight w:val="361"/>
          <w:jc w:val="center"/>
        </w:trPr>
        <w:tc>
          <w:tcPr>
            <w:tcW w:w="172" w:type="pct"/>
            <w:vMerge/>
            <w:vAlign w:val="center"/>
          </w:tcPr>
          <w:p w14:paraId="0452184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C7A9A0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-0406</w:t>
            </w:r>
          </w:p>
        </w:tc>
        <w:tc>
          <w:tcPr>
            <w:tcW w:w="524" w:type="pct"/>
            <w:vAlign w:val="center"/>
          </w:tcPr>
          <w:p w14:paraId="66742C3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11D1889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2E70A779"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尹家铺村北现状道路</w:t>
            </w:r>
            <w:r w:rsidRPr="00B6224B">
              <w:rPr>
                <w:kern w:val="0"/>
                <w:sz w:val="21"/>
                <w:szCs w:val="21"/>
              </w:rPr>
              <w:t>-</w:t>
            </w:r>
            <w:r w:rsidRPr="00B6224B">
              <w:rPr>
                <w:kern w:val="0"/>
                <w:sz w:val="21"/>
                <w:szCs w:val="21"/>
              </w:rPr>
              <w:t>尹家铺村西现状道路</w:t>
            </w:r>
            <w:r w:rsidRPr="00B6224B">
              <w:rPr>
                <w:kern w:val="0"/>
                <w:sz w:val="21"/>
                <w:szCs w:val="21"/>
              </w:rPr>
              <w:t>-</w:t>
            </w:r>
            <w:r w:rsidRPr="00B6224B">
              <w:rPr>
                <w:kern w:val="0"/>
                <w:sz w:val="21"/>
                <w:szCs w:val="21"/>
              </w:rPr>
              <w:t>尹家铺村南现状道路</w:t>
            </w:r>
            <w:r w:rsidRPr="00B6224B">
              <w:rPr>
                <w:kern w:val="0"/>
                <w:sz w:val="21"/>
                <w:szCs w:val="21"/>
              </w:rPr>
              <w:t>-</w:t>
            </w:r>
            <w:r w:rsidRPr="00B6224B">
              <w:rPr>
                <w:kern w:val="0"/>
                <w:sz w:val="21"/>
                <w:szCs w:val="21"/>
              </w:rPr>
              <w:t>长健路</w:t>
            </w:r>
            <w:r w:rsidRPr="00B6224B">
              <w:rPr>
                <w:kern w:val="0"/>
                <w:sz w:val="21"/>
                <w:szCs w:val="21"/>
              </w:rPr>
              <w:t>-</w:t>
            </w:r>
            <w:r w:rsidRPr="00B6224B">
              <w:rPr>
                <w:kern w:val="0"/>
                <w:sz w:val="21"/>
                <w:szCs w:val="21"/>
              </w:rPr>
              <w:t>尹家铺村南现状道路</w:t>
            </w:r>
            <w:r w:rsidRPr="00B6224B">
              <w:rPr>
                <w:kern w:val="0"/>
                <w:sz w:val="21"/>
                <w:szCs w:val="21"/>
              </w:rPr>
              <w:t>-</w:t>
            </w:r>
            <w:r w:rsidRPr="00B6224B">
              <w:rPr>
                <w:kern w:val="0"/>
                <w:sz w:val="21"/>
                <w:szCs w:val="21"/>
              </w:rPr>
              <w:t>津蓟高速绿化带以西</w:t>
            </w:r>
            <w:r w:rsidRPr="00B6224B">
              <w:rPr>
                <w:kern w:val="0"/>
                <w:sz w:val="21"/>
                <w:szCs w:val="21"/>
              </w:rPr>
              <w:t>-</w:t>
            </w:r>
            <w:r w:rsidRPr="00B6224B">
              <w:rPr>
                <w:kern w:val="0"/>
                <w:sz w:val="21"/>
                <w:szCs w:val="21"/>
              </w:rPr>
              <w:t>唐廊公路</w:t>
            </w:r>
            <w:r w:rsidRPr="00B6224B">
              <w:rPr>
                <w:kern w:val="0"/>
                <w:sz w:val="21"/>
                <w:szCs w:val="21"/>
              </w:rPr>
              <w:t>-</w:t>
            </w:r>
            <w:r w:rsidRPr="00B6224B">
              <w:rPr>
                <w:kern w:val="0"/>
                <w:sz w:val="21"/>
                <w:szCs w:val="21"/>
              </w:rPr>
              <w:t>长健路以西</w:t>
            </w:r>
            <w:r w:rsidRPr="00B6224B">
              <w:rPr>
                <w:kern w:val="0"/>
                <w:sz w:val="21"/>
                <w:szCs w:val="21"/>
              </w:rPr>
              <w:t>350</w:t>
            </w:r>
            <w:r w:rsidRPr="00B6224B">
              <w:rPr>
                <w:kern w:val="0"/>
                <w:sz w:val="21"/>
                <w:szCs w:val="21"/>
              </w:rPr>
              <w:t>米</w:t>
            </w:r>
            <w:r w:rsidRPr="00B6224B">
              <w:rPr>
                <w:kern w:val="0"/>
                <w:sz w:val="21"/>
                <w:szCs w:val="21"/>
              </w:rPr>
              <w:t>-</w:t>
            </w:r>
            <w:r w:rsidRPr="00B6224B">
              <w:rPr>
                <w:kern w:val="0"/>
                <w:sz w:val="21"/>
                <w:szCs w:val="21"/>
              </w:rPr>
              <w:t>尹家铺村北现状道路</w:t>
            </w:r>
          </w:p>
        </w:tc>
      </w:tr>
      <w:tr w:rsidR="009E5E0A" w:rsidRPr="00B6224B" w14:paraId="22A1F4AA" w14:textId="77777777" w:rsidTr="006A70A7">
        <w:trPr>
          <w:trHeight w:val="361"/>
          <w:jc w:val="center"/>
        </w:trPr>
        <w:tc>
          <w:tcPr>
            <w:tcW w:w="172" w:type="pct"/>
            <w:vMerge/>
            <w:vAlign w:val="center"/>
          </w:tcPr>
          <w:p w14:paraId="4744CA9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51DB40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-0407</w:t>
            </w:r>
          </w:p>
        </w:tc>
        <w:tc>
          <w:tcPr>
            <w:tcW w:w="524" w:type="pct"/>
            <w:vAlign w:val="center"/>
          </w:tcPr>
          <w:p w14:paraId="4F90B6A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7DBC086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319B01D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周良大街</w:t>
            </w:r>
            <w:r w:rsidRPr="00B6224B">
              <w:rPr>
                <w:kern w:val="0"/>
                <w:sz w:val="21"/>
                <w:szCs w:val="21"/>
              </w:rPr>
              <w:t>-</w:t>
            </w:r>
            <w:r w:rsidRPr="00B6224B">
              <w:rPr>
                <w:kern w:val="0"/>
                <w:sz w:val="21"/>
                <w:szCs w:val="21"/>
              </w:rPr>
              <w:t>启运大道</w:t>
            </w:r>
            <w:r w:rsidRPr="00B6224B">
              <w:rPr>
                <w:kern w:val="0"/>
                <w:sz w:val="21"/>
                <w:szCs w:val="21"/>
              </w:rPr>
              <w:t>-</w:t>
            </w:r>
            <w:r w:rsidRPr="00B6224B">
              <w:rPr>
                <w:kern w:val="0"/>
                <w:sz w:val="21"/>
                <w:szCs w:val="21"/>
              </w:rPr>
              <w:t>水苑街</w:t>
            </w:r>
            <w:r w:rsidRPr="00B6224B">
              <w:rPr>
                <w:kern w:val="0"/>
                <w:sz w:val="21"/>
                <w:szCs w:val="21"/>
              </w:rPr>
              <w:t>-</w:t>
            </w:r>
            <w:r w:rsidRPr="00B6224B">
              <w:rPr>
                <w:kern w:val="0"/>
                <w:sz w:val="21"/>
                <w:szCs w:val="21"/>
              </w:rPr>
              <w:t>宝白路</w:t>
            </w:r>
            <w:r w:rsidRPr="00B6224B">
              <w:rPr>
                <w:kern w:val="0"/>
                <w:sz w:val="21"/>
                <w:szCs w:val="21"/>
              </w:rPr>
              <w:t>-</w:t>
            </w:r>
            <w:r w:rsidRPr="00B6224B">
              <w:rPr>
                <w:kern w:val="0"/>
                <w:sz w:val="21"/>
                <w:szCs w:val="21"/>
              </w:rPr>
              <w:t>周良大街</w:t>
            </w:r>
            <w:r w:rsidRPr="00B6224B">
              <w:rPr>
                <w:kern w:val="0"/>
                <w:sz w:val="21"/>
                <w:szCs w:val="21"/>
              </w:rPr>
              <w:t>-</w:t>
            </w:r>
            <w:r w:rsidRPr="00B6224B">
              <w:rPr>
                <w:kern w:val="0"/>
                <w:sz w:val="21"/>
                <w:szCs w:val="21"/>
              </w:rPr>
              <w:t>万景大道</w:t>
            </w:r>
            <w:r w:rsidRPr="00B6224B">
              <w:rPr>
                <w:kern w:val="0"/>
                <w:sz w:val="21"/>
                <w:szCs w:val="21"/>
              </w:rPr>
              <w:t>-</w:t>
            </w:r>
            <w:r w:rsidRPr="00B6224B">
              <w:rPr>
                <w:kern w:val="0"/>
                <w:sz w:val="21"/>
                <w:szCs w:val="21"/>
              </w:rPr>
              <w:t>唐廊公路</w:t>
            </w:r>
            <w:r w:rsidRPr="00B6224B">
              <w:rPr>
                <w:kern w:val="0"/>
                <w:sz w:val="21"/>
                <w:szCs w:val="21"/>
              </w:rPr>
              <w:t>-</w:t>
            </w:r>
            <w:r w:rsidRPr="00B6224B">
              <w:rPr>
                <w:kern w:val="0"/>
                <w:sz w:val="21"/>
                <w:szCs w:val="21"/>
              </w:rPr>
              <w:t>学院路</w:t>
            </w:r>
            <w:r w:rsidRPr="00B6224B">
              <w:rPr>
                <w:kern w:val="0"/>
                <w:sz w:val="21"/>
                <w:szCs w:val="21"/>
              </w:rPr>
              <w:t>-</w:t>
            </w:r>
            <w:r w:rsidRPr="00B6224B">
              <w:rPr>
                <w:kern w:val="0"/>
                <w:sz w:val="21"/>
                <w:szCs w:val="21"/>
              </w:rPr>
              <w:t>英杰道</w:t>
            </w:r>
            <w:r w:rsidRPr="00B6224B">
              <w:rPr>
                <w:kern w:val="0"/>
                <w:sz w:val="21"/>
                <w:szCs w:val="21"/>
              </w:rPr>
              <w:t>-</w:t>
            </w:r>
            <w:r w:rsidRPr="00B6224B">
              <w:rPr>
                <w:kern w:val="0"/>
                <w:sz w:val="21"/>
                <w:szCs w:val="21"/>
              </w:rPr>
              <w:t>珠江北环东路</w:t>
            </w:r>
            <w:r w:rsidRPr="00B6224B">
              <w:rPr>
                <w:kern w:val="0"/>
                <w:sz w:val="21"/>
                <w:szCs w:val="21"/>
              </w:rPr>
              <w:t>-</w:t>
            </w:r>
            <w:r w:rsidRPr="00B6224B">
              <w:rPr>
                <w:kern w:val="0"/>
                <w:sz w:val="21"/>
                <w:szCs w:val="21"/>
              </w:rPr>
              <w:t>珠江东环路</w:t>
            </w:r>
            <w:r w:rsidRPr="00B6224B">
              <w:rPr>
                <w:kern w:val="0"/>
                <w:sz w:val="21"/>
                <w:szCs w:val="21"/>
              </w:rPr>
              <w:t>-</w:t>
            </w:r>
            <w:r w:rsidRPr="00B6224B">
              <w:rPr>
                <w:kern w:val="0"/>
                <w:sz w:val="21"/>
                <w:szCs w:val="21"/>
              </w:rPr>
              <w:t>柴家铺排干渠</w:t>
            </w:r>
            <w:r w:rsidRPr="00B6224B">
              <w:rPr>
                <w:kern w:val="0"/>
                <w:sz w:val="21"/>
                <w:szCs w:val="21"/>
              </w:rPr>
              <w:t>-</w:t>
            </w:r>
            <w:r w:rsidRPr="00B6224B">
              <w:rPr>
                <w:kern w:val="0"/>
                <w:sz w:val="21"/>
                <w:szCs w:val="21"/>
              </w:rPr>
              <w:t>宝白公路以西</w:t>
            </w:r>
            <w:r w:rsidRPr="00B6224B">
              <w:rPr>
                <w:kern w:val="0"/>
                <w:sz w:val="21"/>
                <w:szCs w:val="21"/>
              </w:rPr>
              <w:t>1800</w:t>
            </w:r>
            <w:r w:rsidRPr="00B6224B">
              <w:rPr>
                <w:kern w:val="0"/>
                <w:sz w:val="21"/>
                <w:szCs w:val="21"/>
              </w:rPr>
              <w:t>米</w:t>
            </w:r>
            <w:r w:rsidRPr="00B6224B">
              <w:rPr>
                <w:kern w:val="0"/>
                <w:sz w:val="21"/>
                <w:szCs w:val="21"/>
              </w:rPr>
              <w:t>-</w:t>
            </w:r>
            <w:r w:rsidRPr="00B6224B">
              <w:rPr>
                <w:kern w:val="0"/>
                <w:sz w:val="21"/>
                <w:szCs w:val="21"/>
              </w:rPr>
              <w:t>宝白公路以南</w:t>
            </w:r>
            <w:r w:rsidRPr="00B6224B">
              <w:rPr>
                <w:kern w:val="0"/>
                <w:sz w:val="21"/>
                <w:szCs w:val="21"/>
              </w:rPr>
              <w:t>700</w:t>
            </w:r>
            <w:r w:rsidRPr="00B6224B">
              <w:rPr>
                <w:kern w:val="0"/>
                <w:sz w:val="21"/>
                <w:szCs w:val="21"/>
              </w:rPr>
              <w:t>米</w:t>
            </w:r>
            <w:r w:rsidRPr="00B6224B">
              <w:rPr>
                <w:kern w:val="0"/>
                <w:sz w:val="21"/>
                <w:szCs w:val="21"/>
              </w:rPr>
              <w:t>-</w:t>
            </w:r>
            <w:r w:rsidRPr="00B6224B">
              <w:rPr>
                <w:kern w:val="0"/>
                <w:sz w:val="21"/>
                <w:szCs w:val="21"/>
              </w:rPr>
              <w:t>津蓟高速绿化带以</w:t>
            </w:r>
            <w:r w:rsidRPr="00B6224B">
              <w:rPr>
                <w:kern w:val="0"/>
                <w:sz w:val="21"/>
                <w:szCs w:val="21"/>
              </w:rPr>
              <w:lastRenderedPageBreak/>
              <w:t>东</w:t>
            </w:r>
            <w:r w:rsidRPr="00B6224B">
              <w:rPr>
                <w:kern w:val="0"/>
                <w:sz w:val="21"/>
                <w:szCs w:val="21"/>
              </w:rPr>
              <w:t>300</w:t>
            </w:r>
            <w:r w:rsidRPr="00B6224B">
              <w:rPr>
                <w:kern w:val="0"/>
                <w:sz w:val="21"/>
                <w:szCs w:val="21"/>
              </w:rPr>
              <w:t>米</w:t>
            </w:r>
            <w:r w:rsidRPr="00B6224B">
              <w:rPr>
                <w:kern w:val="0"/>
                <w:sz w:val="21"/>
                <w:szCs w:val="21"/>
              </w:rPr>
              <w:t>-</w:t>
            </w:r>
            <w:r w:rsidRPr="00B6224B">
              <w:rPr>
                <w:kern w:val="0"/>
                <w:sz w:val="21"/>
                <w:szCs w:val="21"/>
              </w:rPr>
              <w:t>宝白公路</w:t>
            </w:r>
            <w:r w:rsidRPr="00B6224B">
              <w:rPr>
                <w:kern w:val="0"/>
                <w:sz w:val="21"/>
                <w:szCs w:val="21"/>
              </w:rPr>
              <w:t>-</w:t>
            </w:r>
            <w:r w:rsidRPr="00B6224B">
              <w:rPr>
                <w:kern w:val="0"/>
                <w:sz w:val="21"/>
                <w:szCs w:val="21"/>
              </w:rPr>
              <w:t>津蓟高速绿化带以东</w:t>
            </w:r>
            <w:r w:rsidRPr="00B6224B">
              <w:rPr>
                <w:kern w:val="0"/>
                <w:sz w:val="21"/>
                <w:szCs w:val="21"/>
              </w:rPr>
              <w:t>-</w:t>
            </w:r>
            <w:r w:rsidRPr="00B6224B">
              <w:rPr>
                <w:kern w:val="0"/>
                <w:sz w:val="21"/>
                <w:szCs w:val="21"/>
              </w:rPr>
              <w:t>周良大街</w:t>
            </w:r>
          </w:p>
        </w:tc>
      </w:tr>
      <w:tr w:rsidR="009E5E0A" w:rsidRPr="00B6224B" w14:paraId="5F4581CE" w14:textId="77777777" w:rsidTr="006A70A7">
        <w:trPr>
          <w:trHeight w:val="361"/>
          <w:jc w:val="center"/>
        </w:trPr>
        <w:tc>
          <w:tcPr>
            <w:tcW w:w="172" w:type="pct"/>
            <w:vMerge/>
            <w:vAlign w:val="center"/>
          </w:tcPr>
          <w:p w14:paraId="3A33DEA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2F1455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-0408</w:t>
            </w:r>
          </w:p>
        </w:tc>
        <w:tc>
          <w:tcPr>
            <w:tcW w:w="524" w:type="pct"/>
            <w:vAlign w:val="center"/>
          </w:tcPr>
          <w:p w14:paraId="2CFD2B6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0777461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05C7DBB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大白庄镇第二小学北侧道路</w:t>
            </w:r>
            <w:r w:rsidRPr="00B6224B">
              <w:rPr>
                <w:kern w:val="0"/>
                <w:sz w:val="21"/>
                <w:szCs w:val="21"/>
              </w:rPr>
              <w:t>-</w:t>
            </w:r>
            <w:r w:rsidRPr="00B6224B">
              <w:rPr>
                <w:kern w:val="0"/>
                <w:sz w:val="21"/>
                <w:szCs w:val="21"/>
              </w:rPr>
              <w:t>黄河大道</w:t>
            </w:r>
            <w:r w:rsidRPr="00B6224B">
              <w:rPr>
                <w:kern w:val="0"/>
                <w:sz w:val="21"/>
                <w:szCs w:val="21"/>
              </w:rPr>
              <w:t>-</w:t>
            </w:r>
            <w:r w:rsidRPr="00B6224B">
              <w:rPr>
                <w:kern w:val="0"/>
                <w:sz w:val="21"/>
                <w:szCs w:val="21"/>
              </w:rPr>
              <w:t>香江街</w:t>
            </w:r>
            <w:r w:rsidRPr="00B6224B">
              <w:rPr>
                <w:kern w:val="0"/>
                <w:sz w:val="21"/>
                <w:szCs w:val="21"/>
              </w:rPr>
              <w:t>-</w:t>
            </w:r>
            <w:r w:rsidRPr="00B6224B">
              <w:rPr>
                <w:kern w:val="0"/>
                <w:sz w:val="21"/>
                <w:szCs w:val="21"/>
              </w:rPr>
              <w:t>景瑞英郡泊墅湾东边界</w:t>
            </w:r>
            <w:r w:rsidRPr="00B6224B">
              <w:rPr>
                <w:kern w:val="0"/>
                <w:sz w:val="21"/>
                <w:szCs w:val="21"/>
              </w:rPr>
              <w:t>-</w:t>
            </w:r>
            <w:r w:rsidRPr="00B6224B">
              <w:rPr>
                <w:kern w:val="0"/>
                <w:sz w:val="21"/>
                <w:szCs w:val="21"/>
              </w:rPr>
              <w:t>景瑞英郡泊墅湾南边界</w:t>
            </w:r>
            <w:r w:rsidRPr="00B6224B">
              <w:rPr>
                <w:kern w:val="0"/>
                <w:sz w:val="21"/>
                <w:szCs w:val="21"/>
              </w:rPr>
              <w:t>-</w:t>
            </w:r>
            <w:r w:rsidRPr="00B6224B">
              <w:rPr>
                <w:kern w:val="0"/>
                <w:sz w:val="21"/>
                <w:szCs w:val="21"/>
              </w:rPr>
              <w:t>棕榈园东边界</w:t>
            </w:r>
            <w:r w:rsidRPr="00B6224B">
              <w:rPr>
                <w:kern w:val="0"/>
                <w:sz w:val="21"/>
                <w:szCs w:val="21"/>
              </w:rPr>
              <w:t>-</w:t>
            </w:r>
            <w:r w:rsidRPr="00B6224B">
              <w:rPr>
                <w:kern w:val="0"/>
                <w:sz w:val="21"/>
                <w:szCs w:val="21"/>
              </w:rPr>
              <w:t>引青入潮河北岸</w:t>
            </w:r>
            <w:r w:rsidRPr="00B6224B">
              <w:rPr>
                <w:kern w:val="0"/>
                <w:sz w:val="21"/>
                <w:szCs w:val="21"/>
              </w:rPr>
              <w:t>-</w:t>
            </w:r>
            <w:r w:rsidRPr="00B6224B">
              <w:rPr>
                <w:kern w:val="0"/>
                <w:sz w:val="21"/>
                <w:szCs w:val="21"/>
              </w:rPr>
              <w:t>宝白公路</w:t>
            </w:r>
            <w:r w:rsidRPr="00B6224B">
              <w:rPr>
                <w:kern w:val="0"/>
                <w:sz w:val="21"/>
                <w:szCs w:val="21"/>
              </w:rPr>
              <w:t>-</w:t>
            </w:r>
            <w:r w:rsidRPr="00B6224B">
              <w:rPr>
                <w:kern w:val="0"/>
                <w:sz w:val="21"/>
                <w:szCs w:val="21"/>
              </w:rPr>
              <w:t>大白庄镇第二小学北侧道路</w:t>
            </w:r>
          </w:p>
        </w:tc>
      </w:tr>
      <w:tr w:rsidR="009E5E0A" w:rsidRPr="00B6224B" w14:paraId="571060D0" w14:textId="77777777" w:rsidTr="006A70A7">
        <w:trPr>
          <w:trHeight w:val="361"/>
          <w:jc w:val="center"/>
        </w:trPr>
        <w:tc>
          <w:tcPr>
            <w:tcW w:w="172" w:type="pct"/>
            <w:vMerge/>
            <w:vAlign w:val="center"/>
          </w:tcPr>
          <w:p w14:paraId="089192C2"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3B7C49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-0409</w:t>
            </w:r>
          </w:p>
        </w:tc>
        <w:tc>
          <w:tcPr>
            <w:tcW w:w="524" w:type="pct"/>
            <w:vAlign w:val="center"/>
          </w:tcPr>
          <w:p w14:paraId="4BFCA8F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1500 </w:t>
            </w:r>
          </w:p>
        </w:tc>
        <w:tc>
          <w:tcPr>
            <w:tcW w:w="673" w:type="pct"/>
            <w:vAlign w:val="center"/>
          </w:tcPr>
          <w:p w14:paraId="36EB181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1000</w:t>
            </w:r>
          </w:p>
        </w:tc>
        <w:tc>
          <w:tcPr>
            <w:tcW w:w="3111" w:type="pct"/>
            <w:vAlign w:val="center"/>
          </w:tcPr>
          <w:p w14:paraId="74074C8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九号路</w:t>
            </w:r>
            <w:r w:rsidRPr="00B6224B">
              <w:rPr>
                <w:kern w:val="0"/>
                <w:sz w:val="21"/>
                <w:szCs w:val="21"/>
              </w:rPr>
              <w:t>-</w:t>
            </w:r>
            <w:r w:rsidRPr="00B6224B">
              <w:rPr>
                <w:kern w:val="0"/>
                <w:sz w:val="21"/>
                <w:szCs w:val="21"/>
              </w:rPr>
              <w:t>振新路</w:t>
            </w:r>
            <w:r w:rsidRPr="00B6224B">
              <w:rPr>
                <w:kern w:val="0"/>
                <w:sz w:val="21"/>
                <w:szCs w:val="21"/>
              </w:rPr>
              <w:t>-</w:t>
            </w:r>
            <w:r w:rsidRPr="00B6224B">
              <w:rPr>
                <w:kern w:val="0"/>
                <w:sz w:val="21"/>
                <w:szCs w:val="21"/>
              </w:rPr>
              <w:t>兴宝道</w:t>
            </w:r>
            <w:r w:rsidRPr="00B6224B">
              <w:rPr>
                <w:kern w:val="0"/>
                <w:sz w:val="21"/>
                <w:szCs w:val="21"/>
              </w:rPr>
              <w:t>-</w:t>
            </w:r>
            <w:r w:rsidRPr="00B6224B">
              <w:rPr>
                <w:kern w:val="0"/>
                <w:sz w:val="21"/>
                <w:szCs w:val="21"/>
              </w:rPr>
              <w:t>第二大街</w:t>
            </w:r>
            <w:r w:rsidRPr="00B6224B">
              <w:rPr>
                <w:kern w:val="0"/>
                <w:sz w:val="21"/>
                <w:szCs w:val="21"/>
              </w:rPr>
              <w:t>-</w:t>
            </w:r>
            <w:r w:rsidRPr="00B6224B">
              <w:rPr>
                <w:kern w:val="0"/>
                <w:sz w:val="21"/>
                <w:szCs w:val="21"/>
              </w:rPr>
              <w:t>五号路</w:t>
            </w:r>
            <w:r w:rsidRPr="00B6224B">
              <w:rPr>
                <w:kern w:val="0"/>
                <w:sz w:val="21"/>
                <w:szCs w:val="21"/>
              </w:rPr>
              <w:t>-</w:t>
            </w:r>
            <w:r w:rsidRPr="00B6224B">
              <w:rPr>
                <w:kern w:val="0"/>
                <w:sz w:val="21"/>
                <w:szCs w:val="21"/>
              </w:rPr>
              <w:t>大刘坡排干渠西侧</w:t>
            </w:r>
            <w:r w:rsidRPr="00B6224B">
              <w:rPr>
                <w:kern w:val="0"/>
                <w:sz w:val="21"/>
                <w:szCs w:val="21"/>
              </w:rPr>
              <w:t>-</w:t>
            </w:r>
            <w:r w:rsidRPr="00B6224B">
              <w:rPr>
                <w:kern w:val="0"/>
                <w:sz w:val="21"/>
                <w:szCs w:val="21"/>
              </w:rPr>
              <w:t>九园公路</w:t>
            </w:r>
            <w:r w:rsidRPr="00B6224B">
              <w:rPr>
                <w:kern w:val="0"/>
                <w:sz w:val="21"/>
                <w:szCs w:val="21"/>
              </w:rPr>
              <w:t>-</w:t>
            </w:r>
            <w:r w:rsidRPr="00B6224B">
              <w:rPr>
                <w:kern w:val="0"/>
                <w:sz w:val="21"/>
                <w:szCs w:val="21"/>
              </w:rPr>
              <w:t>第二大街</w:t>
            </w:r>
            <w:r w:rsidRPr="00B6224B">
              <w:rPr>
                <w:kern w:val="0"/>
                <w:sz w:val="21"/>
                <w:szCs w:val="21"/>
              </w:rPr>
              <w:t>-</w:t>
            </w:r>
            <w:r w:rsidRPr="00B6224B">
              <w:rPr>
                <w:kern w:val="0"/>
                <w:sz w:val="21"/>
                <w:szCs w:val="21"/>
              </w:rPr>
              <w:t>九园公路以南</w:t>
            </w:r>
            <w:r w:rsidRPr="00B6224B">
              <w:rPr>
                <w:kern w:val="0"/>
                <w:sz w:val="21"/>
                <w:szCs w:val="21"/>
              </w:rPr>
              <w:t>400</w:t>
            </w:r>
            <w:r w:rsidRPr="00B6224B">
              <w:rPr>
                <w:kern w:val="0"/>
                <w:sz w:val="21"/>
                <w:szCs w:val="21"/>
              </w:rPr>
              <w:t>米</w:t>
            </w:r>
            <w:r w:rsidRPr="00B6224B">
              <w:rPr>
                <w:kern w:val="0"/>
                <w:sz w:val="21"/>
                <w:szCs w:val="21"/>
              </w:rPr>
              <w:t>-</w:t>
            </w:r>
            <w:r w:rsidRPr="00B6224B">
              <w:rPr>
                <w:kern w:val="0"/>
                <w:sz w:val="21"/>
                <w:szCs w:val="21"/>
              </w:rPr>
              <w:t>珠江京津国际城以东道路</w:t>
            </w:r>
            <w:r w:rsidRPr="00B6224B">
              <w:rPr>
                <w:kern w:val="0"/>
                <w:sz w:val="21"/>
                <w:szCs w:val="21"/>
              </w:rPr>
              <w:t>-</w:t>
            </w:r>
            <w:r w:rsidRPr="00B6224B">
              <w:rPr>
                <w:kern w:val="0"/>
                <w:sz w:val="21"/>
                <w:szCs w:val="21"/>
              </w:rPr>
              <w:t>宝白公路</w:t>
            </w:r>
            <w:r w:rsidRPr="00B6224B">
              <w:rPr>
                <w:kern w:val="0"/>
                <w:sz w:val="21"/>
                <w:szCs w:val="21"/>
              </w:rPr>
              <w:t>-</w:t>
            </w:r>
            <w:r w:rsidRPr="00B6224B">
              <w:rPr>
                <w:kern w:val="0"/>
                <w:sz w:val="21"/>
                <w:szCs w:val="21"/>
              </w:rPr>
              <w:t>九号路</w:t>
            </w:r>
          </w:p>
        </w:tc>
      </w:tr>
      <w:tr w:rsidR="009E5E0A" w:rsidRPr="00B6224B" w14:paraId="14359BE4" w14:textId="77777777" w:rsidTr="006A70A7">
        <w:trPr>
          <w:trHeight w:val="361"/>
          <w:jc w:val="center"/>
        </w:trPr>
        <w:tc>
          <w:tcPr>
            <w:tcW w:w="172" w:type="pct"/>
            <w:vMerge/>
            <w:vAlign w:val="center"/>
          </w:tcPr>
          <w:p w14:paraId="2A5EF03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7315F7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-0401</w:t>
            </w:r>
          </w:p>
        </w:tc>
        <w:tc>
          <w:tcPr>
            <w:tcW w:w="524" w:type="pct"/>
            <w:vAlign w:val="center"/>
          </w:tcPr>
          <w:p w14:paraId="5C28460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10124BD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28F32DE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北至崔廊公路，南至规划环路，西至京沪高速公路，东至高王公路</w:t>
            </w:r>
          </w:p>
        </w:tc>
      </w:tr>
      <w:tr w:rsidR="009E5E0A" w:rsidRPr="00B6224B" w14:paraId="0421EDEE" w14:textId="77777777" w:rsidTr="006A70A7">
        <w:trPr>
          <w:trHeight w:val="361"/>
          <w:jc w:val="center"/>
        </w:trPr>
        <w:tc>
          <w:tcPr>
            <w:tcW w:w="172" w:type="pct"/>
            <w:vMerge/>
            <w:vAlign w:val="center"/>
          </w:tcPr>
          <w:p w14:paraId="67AA358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7D50CC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-0402</w:t>
            </w:r>
          </w:p>
        </w:tc>
        <w:tc>
          <w:tcPr>
            <w:tcW w:w="524" w:type="pct"/>
            <w:vAlign w:val="center"/>
          </w:tcPr>
          <w:p w14:paraId="1358351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39F9846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345A37F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富村以东，白古屯镇政府以西</w:t>
            </w:r>
          </w:p>
        </w:tc>
      </w:tr>
      <w:tr w:rsidR="009E5E0A" w:rsidRPr="00B6224B" w14:paraId="750BBA85" w14:textId="77777777" w:rsidTr="006A70A7">
        <w:trPr>
          <w:trHeight w:val="361"/>
          <w:jc w:val="center"/>
        </w:trPr>
        <w:tc>
          <w:tcPr>
            <w:tcW w:w="172" w:type="pct"/>
            <w:vMerge/>
            <w:vAlign w:val="center"/>
          </w:tcPr>
          <w:p w14:paraId="24B165D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49D445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-0403</w:t>
            </w:r>
          </w:p>
        </w:tc>
        <w:tc>
          <w:tcPr>
            <w:tcW w:w="524" w:type="pct"/>
            <w:vAlign w:val="center"/>
          </w:tcPr>
          <w:p w14:paraId="6053D03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0A68A00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6AD1288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规划三路</w:t>
            </w:r>
            <w:r w:rsidRPr="00B6224B">
              <w:rPr>
                <w:kern w:val="0"/>
                <w:sz w:val="21"/>
                <w:szCs w:val="21"/>
              </w:rPr>
              <w:t>-</w:t>
            </w:r>
            <w:r w:rsidRPr="00B6224B">
              <w:rPr>
                <w:kern w:val="0"/>
                <w:sz w:val="21"/>
                <w:szCs w:val="21"/>
              </w:rPr>
              <w:t>规划二道</w:t>
            </w:r>
            <w:r w:rsidRPr="00B6224B">
              <w:rPr>
                <w:kern w:val="0"/>
                <w:sz w:val="21"/>
                <w:szCs w:val="21"/>
              </w:rPr>
              <w:t>-</w:t>
            </w:r>
            <w:r w:rsidRPr="00B6224B">
              <w:rPr>
                <w:kern w:val="0"/>
                <w:sz w:val="21"/>
                <w:szCs w:val="21"/>
              </w:rPr>
              <w:t>规划一路</w:t>
            </w:r>
            <w:r w:rsidRPr="00B6224B">
              <w:rPr>
                <w:kern w:val="0"/>
                <w:sz w:val="21"/>
                <w:szCs w:val="21"/>
              </w:rPr>
              <w:t>-</w:t>
            </w:r>
            <w:r w:rsidRPr="00B6224B">
              <w:rPr>
                <w:kern w:val="0"/>
                <w:sz w:val="21"/>
                <w:szCs w:val="21"/>
              </w:rPr>
              <w:t>规划一道</w:t>
            </w:r>
            <w:r w:rsidRPr="00B6224B">
              <w:rPr>
                <w:kern w:val="0"/>
                <w:sz w:val="21"/>
                <w:szCs w:val="21"/>
              </w:rPr>
              <w:t>-</w:t>
            </w:r>
            <w:r w:rsidRPr="00B6224B">
              <w:rPr>
                <w:kern w:val="0"/>
                <w:sz w:val="21"/>
                <w:szCs w:val="21"/>
              </w:rPr>
              <w:t>规划三路</w:t>
            </w:r>
          </w:p>
        </w:tc>
      </w:tr>
      <w:tr w:rsidR="009E5E0A" w:rsidRPr="00B6224B" w14:paraId="167DC4E3" w14:textId="77777777" w:rsidTr="006A70A7">
        <w:trPr>
          <w:trHeight w:val="361"/>
          <w:jc w:val="center"/>
        </w:trPr>
        <w:tc>
          <w:tcPr>
            <w:tcW w:w="172" w:type="pct"/>
            <w:vMerge/>
            <w:vAlign w:val="center"/>
          </w:tcPr>
          <w:p w14:paraId="5DFF829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E42BC7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-0404</w:t>
            </w:r>
          </w:p>
        </w:tc>
        <w:tc>
          <w:tcPr>
            <w:tcW w:w="524" w:type="pct"/>
            <w:vAlign w:val="center"/>
          </w:tcPr>
          <w:p w14:paraId="51441B1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3CD0D5C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32A59CD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规划镇区范围（北距苗圃路</w:t>
            </w:r>
            <w:r w:rsidRPr="00B6224B">
              <w:rPr>
                <w:kern w:val="0"/>
                <w:sz w:val="21"/>
                <w:szCs w:val="21"/>
              </w:rPr>
              <w:t>210</w:t>
            </w:r>
            <w:r w:rsidRPr="00B6224B">
              <w:rPr>
                <w:kern w:val="0"/>
                <w:sz w:val="21"/>
                <w:szCs w:val="21"/>
              </w:rPr>
              <w:t>米，南至下伍旗镇南排水渠，西至北田辛庄及高辛庄村西，东距旗良路</w:t>
            </w:r>
            <w:r w:rsidRPr="00B6224B">
              <w:rPr>
                <w:kern w:val="0"/>
                <w:sz w:val="21"/>
                <w:szCs w:val="21"/>
              </w:rPr>
              <w:t>200</w:t>
            </w:r>
            <w:r w:rsidRPr="00B6224B">
              <w:rPr>
                <w:kern w:val="0"/>
                <w:sz w:val="21"/>
                <w:szCs w:val="21"/>
              </w:rPr>
              <w:t>米）</w:t>
            </w:r>
          </w:p>
        </w:tc>
      </w:tr>
      <w:tr w:rsidR="009E5E0A" w:rsidRPr="00B6224B" w14:paraId="411F83AB" w14:textId="77777777" w:rsidTr="006A70A7">
        <w:trPr>
          <w:trHeight w:val="361"/>
          <w:jc w:val="center"/>
        </w:trPr>
        <w:tc>
          <w:tcPr>
            <w:tcW w:w="172" w:type="pct"/>
            <w:vMerge/>
            <w:vAlign w:val="center"/>
          </w:tcPr>
          <w:p w14:paraId="71F6EC7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8DA6D5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-0405</w:t>
            </w:r>
          </w:p>
        </w:tc>
        <w:tc>
          <w:tcPr>
            <w:tcW w:w="524" w:type="pct"/>
            <w:vAlign w:val="center"/>
          </w:tcPr>
          <w:p w14:paraId="5EA09F6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5310309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2F2532E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规划镇区范围（北距苗圃路</w:t>
            </w:r>
            <w:r w:rsidRPr="00B6224B">
              <w:rPr>
                <w:kern w:val="0"/>
                <w:sz w:val="21"/>
                <w:szCs w:val="21"/>
              </w:rPr>
              <w:t>180</w:t>
            </w:r>
            <w:r w:rsidRPr="00B6224B">
              <w:rPr>
                <w:kern w:val="0"/>
                <w:sz w:val="21"/>
                <w:szCs w:val="21"/>
              </w:rPr>
              <w:t>米，南至下伍旗镇南排水渠，西距旗良路</w:t>
            </w:r>
            <w:r w:rsidRPr="00B6224B">
              <w:rPr>
                <w:kern w:val="0"/>
                <w:sz w:val="21"/>
                <w:szCs w:val="21"/>
              </w:rPr>
              <w:t>200</w:t>
            </w:r>
            <w:r w:rsidRPr="00B6224B">
              <w:rPr>
                <w:kern w:val="0"/>
                <w:sz w:val="21"/>
                <w:szCs w:val="21"/>
              </w:rPr>
              <w:t>米，东至良官屯村东乡村路）</w:t>
            </w:r>
          </w:p>
        </w:tc>
      </w:tr>
      <w:tr w:rsidR="009E5E0A" w:rsidRPr="00B6224B" w14:paraId="1E6B85F5" w14:textId="77777777" w:rsidTr="006A70A7">
        <w:trPr>
          <w:trHeight w:val="361"/>
          <w:jc w:val="center"/>
        </w:trPr>
        <w:tc>
          <w:tcPr>
            <w:tcW w:w="172" w:type="pct"/>
            <w:vMerge/>
            <w:vAlign w:val="center"/>
          </w:tcPr>
          <w:p w14:paraId="710AFB3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D54E48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-0406</w:t>
            </w:r>
          </w:p>
        </w:tc>
        <w:tc>
          <w:tcPr>
            <w:tcW w:w="524" w:type="pct"/>
            <w:vAlign w:val="center"/>
          </w:tcPr>
          <w:p w14:paraId="4CD087B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76F3E59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05BC288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规划镇区范围（北至青龙湾右堤路，南距苗圃路</w:t>
            </w:r>
            <w:r w:rsidRPr="00B6224B">
              <w:rPr>
                <w:kern w:val="0"/>
                <w:sz w:val="21"/>
                <w:szCs w:val="21"/>
              </w:rPr>
              <w:t>200</w:t>
            </w:r>
            <w:r w:rsidRPr="00B6224B">
              <w:rPr>
                <w:kern w:val="0"/>
                <w:sz w:val="21"/>
                <w:szCs w:val="21"/>
              </w:rPr>
              <w:t>米，西至北田辛庄及高辛庄村西，东至良官屯村东乡村路）</w:t>
            </w:r>
          </w:p>
        </w:tc>
      </w:tr>
      <w:tr w:rsidR="009E5E0A" w:rsidRPr="00B6224B" w14:paraId="0E6C2AED" w14:textId="77777777" w:rsidTr="006A70A7">
        <w:trPr>
          <w:trHeight w:val="361"/>
          <w:jc w:val="center"/>
        </w:trPr>
        <w:tc>
          <w:tcPr>
            <w:tcW w:w="172" w:type="pct"/>
            <w:vMerge/>
            <w:vAlign w:val="center"/>
          </w:tcPr>
          <w:p w14:paraId="1DFEC35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19901C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-0407</w:t>
            </w:r>
          </w:p>
        </w:tc>
        <w:tc>
          <w:tcPr>
            <w:tcW w:w="524" w:type="pct"/>
            <w:vAlign w:val="center"/>
          </w:tcPr>
          <w:p w14:paraId="75E5FDF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134CE24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079230F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河北屯村南部，九池元、小杨庄村、康辛庄村北部，武洞上村全部区域，北李辛庄村南部，前韩口村西部，西洞上村中部区域</w:t>
            </w:r>
          </w:p>
        </w:tc>
      </w:tr>
      <w:tr w:rsidR="009E5E0A" w:rsidRPr="00B6224B" w14:paraId="10F4A45E" w14:textId="77777777" w:rsidTr="006A70A7">
        <w:trPr>
          <w:trHeight w:val="361"/>
          <w:jc w:val="center"/>
        </w:trPr>
        <w:tc>
          <w:tcPr>
            <w:tcW w:w="172" w:type="pct"/>
            <w:vMerge/>
            <w:vAlign w:val="center"/>
          </w:tcPr>
          <w:p w14:paraId="66B7815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8EAC0A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-0408</w:t>
            </w:r>
          </w:p>
        </w:tc>
        <w:tc>
          <w:tcPr>
            <w:tcW w:w="524" w:type="pct"/>
            <w:vAlign w:val="center"/>
          </w:tcPr>
          <w:p w14:paraId="50EC8CE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1DE7089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4340331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北至三里屯村东侧，东距青上路</w:t>
            </w:r>
            <w:r w:rsidRPr="00B6224B">
              <w:rPr>
                <w:kern w:val="0"/>
                <w:sz w:val="21"/>
                <w:szCs w:val="21"/>
              </w:rPr>
              <w:t>360</w:t>
            </w:r>
            <w:r w:rsidRPr="00B6224B">
              <w:rPr>
                <w:kern w:val="0"/>
                <w:sz w:val="21"/>
                <w:szCs w:val="21"/>
              </w:rPr>
              <w:t>米，南距崔霍路</w:t>
            </w:r>
            <w:r w:rsidRPr="00B6224B">
              <w:rPr>
                <w:kern w:val="0"/>
                <w:sz w:val="21"/>
                <w:szCs w:val="21"/>
              </w:rPr>
              <w:t>380</w:t>
            </w:r>
            <w:r w:rsidRPr="00B6224B">
              <w:rPr>
                <w:kern w:val="0"/>
                <w:sz w:val="21"/>
                <w:szCs w:val="21"/>
              </w:rPr>
              <w:t>米，西至石薄庄村</w:t>
            </w:r>
          </w:p>
        </w:tc>
      </w:tr>
      <w:tr w:rsidR="009E5E0A" w:rsidRPr="00B6224B" w14:paraId="52A527AB" w14:textId="77777777" w:rsidTr="006A70A7">
        <w:trPr>
          <w:trHeight w:val="361"/>
          <w:jc w:val="center"/>
        </w:trPr>
        <w:tc>
          <w:tcPr>
            <w:tcW w:w="172" w:type="pct"/>
            <w:vMerge/>
            <w:vAlign w:val="center"/>
          </w:tcPr>
          <w:p w14:paraId="145267A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85FC37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-0409</w:t>
            </w:r>
          </w:p>
        </w:tc>
        <w:tc>
          <w:tcPr>
            <w:tcW w:w="524" w:type="pct"/>
            <w:vAlign w:val="center"/>
          </w:tcPr>
          <w:p w14:paraId="4CDA9CD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79C00AE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576ED9C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青上路东，南距崔霍路</w:t>
            </w:r>
            <w:r w:rsidRPr="00B6224B">
              <w:rPr>
                <w:kern w:val="0"/>
                <w:sz w:val="21"/>
                <w:szCs w:val="21"/>
              </w:rPr>
              <w:t>170</w:t>
            </w:r>
            <w:r w:rsidRPr="00B6224B">
              <w:rPr>
                <w:kern w:val="0"/>
                <w:sz w:val="21"/>
                <w:szCs w:val="21"/>
              </w:rPr>
              <w:t>米</w:t>
            </w:r>
          </w:p>
        </w:tc>
      </w:tr>
      <w:tr w:rsidR="009E5E0A" w:rsidRPr="00B6224B" w14:paraId="56CA0C25" w14:textId="77777777" w:rsidTr="006A70A7">
        <w:trPr>
          <w:trHeight w:val="361"/>
          <w:jc w:val="center"/>
        </w:trPr>
        <w:tc>
          <w:tcPr>
            <w:tcW w:w="172" w:type="pct"/>
            <w:vMerge/>
            <w:vAlign w:val="center"/>
          </w:tcPr>
          <w:p w14:paraId="24EFA17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811291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-0410</w:t>
            </w:r>
          </w:p>
        </w:tc>
        <w:tc>
          <w:tcPr>
            <w:tcW w:w="524" w:type="pct"/>
            <w:vAlign w:val="center"/>
          </w:tcPr>
          <w:p w14:paraId="65633F2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2B7AEAE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25916B3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规划镇区范围（海自洼北，大良镇中心小学南，县道</w:t>
            </w:r>
            <w:r w:rsidRPr="00B6224B">
              <w:rPr>
                <w:kern w:val="0"/>
                <w:sz w:val="21"/>
                <w:szCs w:val="21"/>
              </w:rPr>
              <w:t>521</w:t>
            </w:r>
            <w:r w:rsidRPr="00B6224B">
              <w:rPr>
                <w:kern w:val="0"/>
                <w:sz w:val="21"/>
                <w:szCs w:val="21"/>
              </w:rPr>
              <w:t>以西，北小良东部）</w:t>
            </w:r>
          </w:p>
        </w:tc>
      </w:tr>
      <w:tr w:rsidR="009E5E0A" w:rsidRPr="00B6224B" w14:paraId="4F6ADEFF" w14:textId="77777777" w:rsidTr="006A70A7">
        <w:trPr>
          <w:trHeight w:val="361"/>
          <w:jc w:val="center"/>
        </w:trPr>
        <w:tc>
          <w:tcPr>
            <w:tcW w:w="172" w:type="pct"/>
            <w:vMerge/>
            <w:vAlign w:val="center"/>
          </w:tcPr>
          <w:p w14:paraId="2040BD0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E9FE03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-0411</w:t>
            </w:r>
          </w:p>
        </w:tc>
        <w:tc>
          <w:tcPr>
            <w:tcW w:w="524" w:type="pct"/>
            <w:vAlign w:val="center"/>
          </w:tcPr>
          <w:p w14:paraId="0668E2A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00CB667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16261E7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规划镇区范围（唐廊线南，武宝快速通道西，旗良路以东</w:t>
            </w:r>
            <w:r w:rsidRPr="00B6224B">
              <w:rPr>
                <w:kern w:val="0"/>
                <w:sz w:val="21"/>
                <w:szCs w:val="21"/>
              </w:rPr>
              <w:t>570</w:t>
            </w:r>
            <w:r w:rsidRPr="00B6224B">
              <w:rPr>
                <w:kern w:val="0"/>
                <w:sz w:val="21"/>
                <w:szCs w:val="21"/>
              </w:rPr>
              <w:t>米，碱士庄北）</w:t>
            </w:r>
          </w:p>
        </w:tc>
      </w:tr>
      <w:tr w:rsidR="009E5E0A" w:rsidRPr="00B6224B" w14:paraId="261F3BE4" w14:textId="77777777" w:rsidTr="006A70A7">
        <w:trPr>
          <w:trHeight w:val="361"/>
          <w:jc w:val="center"/>
        </w:trPr>
        <w:tc>
          <w:tcPr>
            <w:tcW w:w="172" w:type="pct"/>
            <w:vMerge/>
            <w:vAlign w:val="center"/>
          </w:tcPr>
          <w:p w14:paraId="51F9AAF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220FBC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-0412</w:t>
            </w:r>
          </w:p>
        </w:tc>
        <w:tc>
          <w:tcPr>
            <w:tcW w:w="524" w:type="pct"/>
            <w:vAlign w:val="center"/>
          </w:tcPr>
          <w:p w14:paraId="7668F68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33C5CFF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46C8F30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规划镇区范围（东距旗良路</w:t>
            </w:r>
            <w:r w:rsidRPr="00B6224B">
              <w:rPr>
                <w:kern w:val="0"/>
                <w:sz w:val="21"/>
                <w:szCs w:val="21"/>
              </w:rPr>
              <w:t>500</w:t>
            </w:r>
            <w:r w:rsidRPr="00B6224B">
              <w:rPr>
                <w:kern w:val="0"/>
                <w:sz w:val="21"/>
                <w:szCs w:val="21"/>
              </w:rPr>
              <w:t>米，南至北小良、西至南阎庄、北至侯家庄）</w:t>
            </w:r>
          </w:p>
        </w:tc>
      </w:tr>
      <w:tr w:rsidR="009E5E0A" w:rsidRPr="00B6224B" w14:paraId="11C84EE5" w14:textId="77777777" w:rsidTr="006A70A7">
        <w:trPr>
          <w:trHeight w:val="361"/>
          <w:jc w:val="center"/>
        </w:trPr>
        <w:tc>
          <w:tcPr>
            <w:tcW w:w="172" w:type="pct"/>
            <w:vMerge/>
            <w:vAlign w:val="center"/>
          </w:tcPr>
          <w:p w14:paraId="17495B1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438633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-0413</w:t>
            </w:r>
          </w:p>
        </w:tc>
        <w:tc>
          <w:tcPr>
            <w:tcW w:w="524" w:type="pct"/>
            <w:vAlign w:val="center"/>
          </w:tcPr>
          <w:p w14:paraId="3242F10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4D24538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05A4792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规划镇区范围（东至武宝快速通道，南距唐廊线</w:t>
            </w:r>
            <w:r w:rsidRPr="00B6224B">
              <w:rPr>
                <w:kern w:val="0"/>
                <w:sz w:val="21"/>
                <w:szCs w:val="21"/>
              </w:rPr>
              <w:t>200</w:t>
            </w:r>
            <w:r w:rsidRPr="00B6224B">
              <w:rPr>
                <w:kern w:val="0"/>
                <w:sz w:val="21"/>
                <w:szCs w:val="21"/>
              </w:rPr>
              <w:t>米、西距旗良路</w:t>
            </w:r>
            <w:r w:rsidRPr="00B6224B">
              <w:rPr>
                <w:kern w:val="0"/>
                <w:sz w:val="21"/>
                <w:szCs w:val="21"/>
              </w:rPr>
              <w:t>200</w:t>
            </w:r>
            <w:r w:rsidRPr="00B6224B">
              <w:rPr>
                <w:kern w:val="0"/>
                <w:sz w:val="21"/>
                <w:szCs w:val="21"/>
              </w:rPr>
              <w:t>米、北至侯家庄）</w:t>
            </w:r>
          </w:p>
        </w:tc>
      </w:tr>
      <w:tr w:rsidR="009E5E0A" w:rsidRPr="00B6224B" w14:paraId="668D7DFC" w14:textId="77777777" w:rsidTr="006A70A7">
        <w:trPr>
          <w:trHeight w:val="361"/>
          <w:jc w:val="center"/>
        </w:trPr>
        <w:tc>
          <w:tcPr>
            <w:tcW w:w="172" w:type="pct"/>
            <w:vMerge/>
            <w:vAlign w:val="center"/>
          </w:tcPr>
          <w:p w14:paraId="4C87617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0B3B80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-0414</w:t>
            </w:r>
          </w:p>
        </w:tc>
        <w:tc>
          <w:tcPr>
            <w:tcW w:w="524" w:type="pct"/>
            <w:vAlign w:val="center"/>
          </w:tcPr>
          <w:p w14:paraId="09A7A03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7EB91B6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1E5CBB6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杨崔路</w:t>
            </w:r>
            <w:r w:rsidRPr="00B6224B">
              <w:rPr>
                <w:kern w:val="0"/>
                <w:sz w:val="21"/>
                <w:szCs w:val="21"/>
              </w:rPr>
              <w:t>-</w:t>
            </w:r>
            <w:r w:rsidRPr="00B6224B">
              <w:rPr>
                <w:kern w:val="0"/>
                <w:sz w:val="21"/>
                <w:szCs w:val="21"/>
              </w:rPr>
              <w:t>宝武公路</w:t>
            </w:r>
            <w:r w:rsidRPr="00B6224B">
              <w:rPr>
                <w:kern w:val="0"/>
                <w:sz w:val="21"/>
                <w:szCs w:val="21"/>
              </w:rPr>
              <w:t>-</w:t>
            </w:r>
            <w:r w:rsidRPr="00B6224B">
              <w:rPr>
                <w:kern w:val="0"/>
                <w:sz w:val="21"/>
                <w:szCs w:val="21"/>
              </w:rPr>
              <w:t>杨小路</w:t>
            </w:r>
            <w:r w:rsidRPr="00B6224B">
              <w:rPr>
                <w:kern w:val="0"/>
                <w:sz w:val="21"/>
                <w:szCs w:val="21"/>
              </w:rPr>
              <w:t>-</w:t>
            </w:r>
            <w:r w:rsidRPr="00B6224B">
              <w:rPr>
                <w:kern w:val="0"/>
                <w:sz w:val="21"/>
                <w:szCs w:val="21"/>
              </w:rPr>
              <w:t>津围线</w:t>
            </w:r>
            <w:r w:rsidRPr="00B6224B">
              <w:rPr>
                <w:kern w:val="0"/>
                <w:sz w:val="21"/>
                <w:szCs w:val="21"/>
              </w:rPr>
              <w:t>-</w:t>
            </w:r>
            <w:r w:rsidRPr="00B6224B">
              <w:rPr>
                <w:kern w:val="0"/>
                <w:sz w:val="21"/>
                <w:szCs w:val="21"/>
              </w:rPr>
              <w:t>柳河西路</w:t>
            </w:r>
            <w:r w:rsidRPr="00B6224B">
              <w:rPr>
                <w:kern w:val="0"/>
                <w:sz w:val="21"/>
                <w:szCs w:val="21"/>
              </w:rPr>
              <w:t>-</w:t>
            </w:r>
            <w:r w:rsidRPr="00B6224B">
              <w:rPr>
                <w:kern w:val="0"/>
                <w:sz w:val="21"/>
                <w:szCs w:val="21"/>
              </w:rPr>
              <w:t>纬一路</w:t>
            </w:r>
            <w:r w:rsidRPr="00B6224B">
              <w:rPr>
                <w:kern w:val="0"/>
                <w:sz w:val="21"/>
                <w:szCs w:val="21"/>
              </w:rPr>
              <w:t>-</w:t>
            </w:r>
            <w:r w:rsidRPr="00B6224B">
              <w:rPr>
                <w:kern w:val="0"/>
                <w:sz w:val="21"/>
                <w:szCs w:val="21"/>
              </w:rPr>
              <w:t>经一路</w:t>
            </w:r>
            <w:r w:rsidRPr="00B6224B">
              <w:rPr>
                <w:kern w:val="0"/>
                <w:sz w:val="21"/>
                <w:szCs w:val="21"/>
              </w:rPr>
              <w:t>-</w:t>
            </w:r>
            <w:r w:rsidRPr="00B6224B">
              <w:rPr>
                <w:kern w:val="0"/>
                <w:sz w:val="21"/>
                <w:szCs w:val="21"/>
              </w:rPr>
              <w:t>杨崔路</w:t>
            </w:r>
          </w:p>
        </w:tc>
      </w:tr>
      <w:tr w:rsidR="009E5E0A" w:rsidRPr="00B6224B" w14:paraId="543426B6" w14:textId="77777777" w:rsidTr="006A70A7">
        <w:trPr>
          <w:trHeight w:val="361"/>
          <w:jc w:val="center"/>
        </w:trPr>
        <w:tc>
          <w:tcPr>
            <w:tcW w:w="172" w:type="pct"/>
            <w:vMerge/>
            <w:vAlign w:val="center"/>
          </w:tcPr>
          <w:p w14:paraId="5D270F2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E7D268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-0415</w:t>
            </w:r>
          </w:p>
        </w:tc>
        <w:tc>
          <w:tcPr>
            <w:tcW w:w="524" w:type="pct"/>
            <w:vAlign w:val="center"/>
          </w:tcPr>
          <w:p w14:paraId="623B0CC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0E675B4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2E24C8B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规划镇区范围（北至碱东公路，东至规划路六，南至规划路二、西至腾达庄园东）</w:t>
            </w:r>
          </w:p>
        </w:tc>
      </w:tr>
      <w:tr w:rsidR="009E5E0A" w:rsidRPr="00B6224B" w14:paraId="4297A2FC" w14:textId="77777777" w:rsidTr="006A70A7">
        <w:trPr>
          <w:trHeight w:val="361"/>
          <w:jc w:val="center"/>
        </w:trPr>
        <w:tc>
          <w:tcPr>
            <w:tcW w:w="172" w:type="pct"/>
            <w:vMerge/>
            <w:vAlign w:val="center"/>
          </w:tcPr>
          <w:p w14:paraId="6FBDE9F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3C6488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-0416</w:t>
            </w:r>
          </w:p>
        </w:tc>
        <w:tc>
          <w:tcPr>
            <w:tcW w:w="524" w:type="pct"/>
            <w:vAlign w:val="center"/>
          </w:tcPr>
          <w:p w14:paraId="48D9571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54EF8E8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053AFA0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规划镇区范围（北至碱东公路，东距崔杨线</w:t>
            </w:r>
            <w:r w:rsidRPr="00B6224B">
              <w:rPr>
                <w:kern w:val="0"/>
                <w:sz w:val="21"/>
                <w:szCs w:val="21"/>
              </w:rPr>
              <w:t>230</w:t>
            </w:r>
            <w:r w:rsidRPr="00B6224B">
              <w:rPr>
                <w:kern w:val="0"/>
                <w:sz w:val="21"/>
                <w:szCs w:val="21"/>
              </w:rPr>
              <w:t>米，南至规划路二、西至规划路四）</w:t>
            </w:r>
          </w:p>
        </w:tc>
      </w:tr>
      <w:tr w:rsidR="009E5E0A" w:rsidRPr="00B6224B" w14:paraId="5C0ECD6B" w14:textId="77777777" w:rsidTr="006A70A7">
        <w:trPr>
          <w:trHeight w:val="361"/>
          <w:jc w:val="center"/>
        </w:trPr>
        <w:tc>
          <w:tcPr>
            <w:tcW w:w="172" w:type="pct"/>
            <w:vMerge/>
            <w:vAlign w:val="center"/>
          </w:tcPr>
          <w:p w14:paraId="4E54645B"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69AC37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-0417</w:t>
            </w:r>
          </w:p>
        </w:tc>
        <w:tc>
          <w:tcPr>
            <w:tcW w:w="524" w:type="pct"/>
            <w:vAlign w:val="center"/>
          </w:tcPr>
          <w:p w14:paraId="4A4A506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1FFA550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619CEBC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规划镇区范围（北距崔杨线</w:t>
            </w:r>
            <w:r w:rsidRPr="00B6224B">
              <w:rPr>
                <w:kern w:val="0"/>
                <w:sz w:val="21"/>
                <w:szCs w:val="21"/>
              </w:rPr>
              <w:t>370</w:t>
            </w:r>
            <w:r w:rsidRPr="00B6224B">
              <w:rPr>
                <w:kern w:val="0"/>
                <w:sz w:val="21"/>
                <w:szCs w:val="21"/>
              </w:rPr>
              <w:t>米，东至京津路及北运河河堤，南至现状大程庄南侧、西距京津公路</w:t>
            </w:r>
            <w:r w:rsidRPr="00B6224B">
              <w:rPr>
                <w:kern w:val="0"/>
                <w:sz w:val="21"/>
                <w:szCs w:val="21"/>
              </w:rPr>
              <w:t>610</w:t>
            </w:r>
            <w:r w:rsidRPr="00B6224B">
              <w:rPr>
                <w:kern w:val="0"/>
                <w:sz w:val="21"/>
                <w:szCs w:val="21"/>
              </w:rPr>
              <w:t>米）</w:t>
            </w:r>
          </w:p>
        </w:tc>
      </w:tr>
      <w:tr w:rsidR="009E5E0A" w:rsidRPr="00B6224B" w14:paraId="20160F13" w14:textId="77777777" w:rsidTr="006A70A7">
        <w:trPr>
          <w:trHeight w:val="361"/>
          <w:jc w:val="center"/>
        </w:trPr>
        <w:tc>
          <w:tcPr>
            <w:tcW w:w="172" w:type="pct"/>
            <w:vMerge/>
            <w:vAlign w:val="center"/>
          </w:tcPr>
          <w:p w14:paraId="3EEB79A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AA7F30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-0418</w:t>
            </w:r>
          </w:p>
        </w:tc>
        <w:tc>
          <w:tcPr>
            <w:tcW w:w="524" w:type="pct"/>
            <w:vAlign w:val="center"/>
          </w:tcPr>
          <w:p w14:paraId="4824610A"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36AB874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6D70EBE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规划镇区范围（北至大孟庄镇现状镇区北侧，东距京津公路</w:t>
            </w:r>
            <w:r w:rsidRPr="00B6224B">
              <w:rPr>
                <w:kern w:val="0"/>
                <w:sz w:val="21"/>
                <w:szCs w:val="21"/>
              </w:rPr>
              <w:t>400</w:t>
            </w:r>
            <w:r w:rsidRPr="00B6224B">
              <w:rPr>
                <w:kern w:val="0"/>
                <w:sz w:val="21"/>
                <w:szCs w:val="21"/>
              </w:rPr>
              <w:t>米，南至现状大程庄南侧、西至镇域边界）</w:t>
            </w:r>
          </w:p>
        </w:tc>
      </w:tr>
      <w:tr w:rsidR="009E5E0A" w:rsidRPr="00B6224B" w14:paraId="3B671536" w14:textId="77777777" w:rsidTr="006A70A7">
        <w:trPr>
          <w:trHeight w:val="361"/>
          <w:jc w:val="center"/>
        </w:trPr>
        <w:tc>
          <w:tcPr>
            <w:tcW w:w="172" w:type="pct"/>
            <w:vMerge/>
            <w:vAlign w:val="center"/>
          </w:tcPr>
          <w:p w14:paraId="094D1AF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E0FCE5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-0419</w:t>
            </w:r>
          </w:p>
        </w:tc>
        <w:tc>
          <w:tcPr>
            <w:tcW w:w="524" w:type="pct"/>
            <w:vAlign w:val="center"/>
          </w:tcPr>
          <w:p w14:paraId="6F6AE4C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72D84B2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6EC94B9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规划镇区范围（大孟庄中心小学以东以北，北运河河堤以西，南距崔杨线</w:t>
            </w:r>
            <w:r w:rsidRPr="00B6224B">
              <w:rPr>
                <w:kern w:val="0"/>
                <w:sz w:val="21"/>
                <w:szCs w:val="21"/>
              </w:rPr>
              <w:t>300</w:t>
            </w:r>
            <w:r w:rsidRPr="00B6224B">
              <w:rPr>
                <w:kern w:val="0"/>
                <w:sz w:val="21"/>
                <w:szCs w:val="21"/>
              </w:rPr>
              <w:t>米）</w:t>
            </w:r>
          </w:p>
        </w:tc>
      </w:tr>
      <w:tr w:rsidR="009E5E0A" w:rsidRPr="00B6224B" w14:paraId="09BAC3CD" w14:textId="77777777" w:rsidTr="006A70A7">
        <w:trPr>
          <w:trHeight w:val="361"/>
          <w:jc w:val="center"/>
        </w:trPr>
        <w:tc>
          <w:tcPr>
            <w:tcW w:w="172" w:type="pct"/>
            <w:vMerge/>
            <w:vAlign w:val="center"/>
          </w:tcPr>
          <w:p w14:paraId="7CA59B9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84F146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-0420</w:t>
            </w:r>
          </w:p>
        </w:tc>
        <w:tc>
          <w:tcPr>
            <w:tcW w:w="524" w:type="pct"/>
            <w:vAlign w:val="center"/>
          </w:tcPr>
          <w:p w14:paraId="0CCE626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64A1B8B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2B37761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规划镇区范围（崔廊线以南，簿庄以东，武落路以西以南）</w:t>
            </w:r>
          </w:p>
        </w:tc>
      </w:tr>
      <w:tr w:rsidR="009E5E0A" w:rsidRPr="00B6224B" w14:paraId="1DFB6530" w14:textId="77777777" w:rsidTr="006A70A7">
        <w:trPr>
          <w:trHeight w:val="361"/>
          <w:jc w:val="center"/>
        </w:trPr>
        <w:tc>
          <w:tcPr>
            <w:tcW w:w="172" w:type="pct"/>
            <w:vMerge/>
            <w:vAlign w:val="center"/>
          </w:tcPr>
          <w:p w14:paraId="5CF648B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F508BF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-0421</w:t>
            </w:r>
          </w:p>
        </w:tc>
        <w:tc>
          <w:tcPr>
            <w:tcW w:w="524" w:type="pct"/>
            <w:vAlign w:val="center"/>
          </w:tcPr>
          <w:p w14:paraId="00175E4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1B87821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3897433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规划镇区范围（北至城关老镇区外围水面，东至庆通公路，南至李庄，西至武王路）</w:t>
            </w:r>
          </w:p>
        </w:tc>
      </w:tr>
      <w:tr w:rsidR="009E5E0A" w:rsidRPr="00B6224B" w14:paraId="50F076C2" w14:textId="77777777" w:rsidTr="006A70A7">
        <w:trPr>
          <w:trHeight w:val="361"/>
          <w:jc w:val="center"/>
        </w:trPr>
        <w:tc>
          <w:tcPr>
            <w:tcW w:w="172" w:type="pct"/>
            <w:vMerge/>
            <w:vAlign w:val="center"/>
          </w:tcPr>
          <w:p w14:paraId="506596B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454A24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-0422</w:t>
            </w:r>
          </w:p>
        </w:tc>
        <w:tc>
          <w:tcPr>
            <w:tcW w:w="524" w:type="pct"/>
            <w:vAlign w:val="center"/>
          </w:tcPr>
          <w:p w14:paraId="1DE1906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716D6B6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0DBE19C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规划镇区范围（杨王路以东，鱼市庄村以北，春晖制品公司以西，涞鱼路以南）</w:t>
            </w:r>
          </w:p>
        </w:tc>
      </w:tr>
      <w:tr w:rsidR="009E5E0A" w:rsidRPr="00B6224B" w14:paraId="3B4DFAF8" w14:textId="77777777" w:rsidTr="006A70A7">
        <w:trPr>
          <w:trHeight w:val="361"/>
          <w:jc w:val="center"/>
        </w:trPr>
        <w:tc>
          <w:tcPr>
            <w:tcW w:w="172" w:type="pct"/>
            <w:vMerge/>
            <w:vAlign w:val="center"/>
          </w:tcPr>
          <w:p w14:paraId="3408CD8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0C1F18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-0423</w:t>
            </w:r>
          </w:p>
        </w:tc>
        <w:tc>
          <w:tcPr>
            <w:tcW w:w="524" w:type="pct"/>
            <w:vAlign w:val="center"/>
          </w:tcPr>
          <w:p w14:paraId="3B5BFCC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52FCEFE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4C8C3EB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规划镇区范围（北至涞鱼路，东至杨王路，南至规划路十七，西至黄花店老镇区外围水面与规划路四）</w:t>
            </w:r>
          </w:p>
        </w:tc>
      </w:tr>
      <w:tr w:rsidR="009E5E0A" w:rsidRPr="00B6224B" w14:paraId="2AA86CB4" w14:textId="77777777" w:rsidTr="006A70A7">
        <w:trPr>
          <w:trHeight w:val="361"/>
          <w:jc w:val="center"/>
        </w:trPr>
        <w:tc>
          <w:tcPr>
            <w:tcW w:w="172" w:type="pct"/>
            <w:vMerge/>
            <w:vAlign w:val="center"/>
          </w:tcPr>
          <w:p w14:paraId="39A1E0C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239D0B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-0424</w:t>
            </w:r>
          </w:p>
        </w:tc>
        <w:tc>
          <w:tcPr>
            <w:tcW w:w="524" w:type="pct"/>
            <w:vAlign w:val="center"/>
          </w:tcPr>
          <w:p w14:paraId="4F09F2A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4BAF8EA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29011C5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规划镇区范围（北至黄花店老镇区外围水面，东至通王公路与规划路十一，南至县道</w:t>
            </w:r>
            <w:r w:rsidRPr="00B6224B">
              <w:rPr>
                <w:kern w:val="0"/>
                <w:sz w:val="21"/>
                <w:szCs w:val="21"/>
              </w:rPr>
              <w:t>522</w:t>
            </w:r>
            <w:r w:rsidRPr="00B6224B">
              <w:rPr>
                <w:kern w:val="0"/>
                <w:sz w:val="21"/>
                <w:szCs w:val="21"/>
              </w:rPr>
              <w:t>，西至杨王路）扣除三级地</w:t>
            </w:r>
          </w:p>
        </w:tc>
      </w:tr>
      <w:tr w:rsidR="009E5E0A" w:rsidRPr="00B6224B" w14:paraId="4D0DDAE6" w14:textId="77777777" w:rsidTr="006A70A7">
        <w:trPr>
          <w:trHeight w:val="361"/>
          <w:jc w:val="center"/>
        </w:trPr>
        <w:tc>
          <w:tcPr>
            <w:tcW w:w="172" w:type="pct"/>
            <w:vMerge/>
            <w:vAlign w:val="center"/>
          </w:tcPr>
          <w:p w14:paraId="1A5EF2F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79C6CD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-0425</w:t>
            </w:r>
          </w:p>
        </w:tc>
        <w:tc>
          <w:tcPr>
            <w:tcW w:w="524" w:type="pct"/>
            <w:vAlign w:val="center"/>
          </w:tcPr>
          <w:p w14:paraId="5709206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142D835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311350C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规划镇区范围（县道</w:t>
            </w:r>
            <w:r w:rsidRPr="00B6224B">
              <w:rPr>
                <w:kern w:val="0"/>
                <w:sz w:val="21"/>
                <w:szCs w:val="21"/>
              </w:rPr>
              <w:t>522</w:t>
            </w:r>
            <w:r w:rsidRPr="00B6224B">
              <w:rPr>
                <w:kern w:val="0"/>
                <w:sz w:val="21"/>
                <w:szCs w:val="21"/>
              </w:rPr>
              <w:t>以东）</w:t>
            </w:r>
          </w:p>
        </w:tc>
      </w:tr>
      <w:tr w:rsidR="009E5E0A" w:rsidRPr="00B6224B" w14:paraId="4320B745" w14:textId="77777777" w:rsidTr="006A70A7">
        <w:trPr>
          <w:trHeight w:val="361"/>
          <w:jc w:val="center"/>
        </w:trPr>
        <w:tc>
          <w:tcPr>
            <w:tcW w:w="172" w:type="pct"/>
            <w:vMerge/>
            <w:vAlign w:val="center"/>
          </w:tcPr>
          <w:p w14:paraId="27937AC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FD9FA3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-0426</w:t>
            </w:r>
          </w:p>
        </w:tc>
        <w:tc>
          <w:tcPr>
            <w:tcW w:w="524" w:type="pct"/>
            <w:vAlign w:val="center"/>
          </w:tcPr>
          <w:p w14:paraId="4861B6C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67ACAD4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667F77B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石陈路</w:t>
            </w:r>
            <w:r w:rsidRPr="00B6224B">
              <w:rPr>
                <w:kern w:val="0"/>
                <w:sz w:val="21"/>
                <w:szCs w:val="21"/>
              </w:rPr>
              <w:t>-</w:t>
            </w:r>
            <w:r w:rsidRPr="00B6224B">
              <w:rPr>
                <w:kern w:val="0"/>
                <w:sz w:val="21"/>
                <w:szCs w:val="21"/>
              </w:rPr>
              <w:t>京福线</w:t>
            </w:r>
            <w:r w:rsidRPr="00B6224B">
              <w:rPr>
                <w:kern w:val="0"/>
                <w:sz w:val="21"/>
                <w:szCs w:val="21"/>
              </w:rPr>
              <w:t>-</w:t>
            </w:r>
            <w:r w:rsidRPr="00B6224B">
              <w:rPr>
                <w:kern w:val="0"/>
                <w:sz w:val="21"/>
                <w:szCs w:val="21"/>
              </w:rPr>
              <w:t>京台高速</w:t>
            </w:r>
            <w:r w:rsidRPr="00B6224B">
              <w:rPr>
                <w:kern w:val="0"/>
                <w:sz w:val="21"/>
                <w:szCs w:val="21"/>
              </w:rPr>
              <w:t>-</w:t>
            </w:r>
            <w:r w:rsidRPr="00B6224B">
              <w:rPr>
                <w:kern w:val="0"/>
                <w:sz w:val="21"/>
                <w:szCs w:val="21"/>
              </w:rPr>
              <w:t>杨王路</w:t>
            </w:r>
          </w:p>
        </w:tc>
      </w:tr>
      <w:tr w:rsidR="009E5E0A" w:rsidRPr="00B6224B" w14:paraId="5508B876" w14:textId="77777777" w:rsidTr="006A70A7">
        <w:trPr>
          <w:trHeight w:val="361"/>
          <w:jc w:val="center"/>
        </w:trPr>
        <w:tc>
          <w:tcPr>
            <w:tcW w:w="172" w:type="pct"/>
            <w:vMerge/>
            <w:vAlign w:val="center"/>
          </w:tcPr>
          <w:p w14:paraId="59239B5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60B718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-0427</w:t>
            </w:r>
          </w:p>
        </w:tc>
        <w:tc>
          <w:tcPr>
            <w:tcW w:w="524" w:type="pct"/>
            <w:vAlign w:val="center"/>
          </w:tcPr>
          <w:p w14:paraId="400F643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29839A5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38C4128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规划镇区范围（京津高速公路</w:t>
            </w:r>
            <w:r w:rsidRPr="00B6224B">
              <w:rPr>
                <w:kern w:val="0"/>
                <w:sz w:val="21"/>
                <w:szCs w:val="21"/>
              </w:rPr>
              <w:t>-</w:t>
            </w:r>
            <w:r w:rsidRPr="00B6224B">
              <w:rPr>
                <w:kern w:val="0"/>
                <w:sz w:val="21"/>
                <w:szCs w:val="21"/>
              </w:rPr>
              <w:t>规划主干路五</w:t>
            </w:r>
            <w:r w:rsidRPr="00B6224B">
              <w:rPr>
                <w:kern w:val="0"/>
                <w:sz w:val="21"/>
                <w:szCs w:val="21"/>
              </w:rPr>
              <w:t>-</w:t>
            </w:r>
            <w:r w:rsidRPr="00B6224B">
              <w:rPr>
                <w:kern w:val="0"/>
                <w:sz w:val="21"/>
                <w:szCs w:val="21"/>
              </w:rPr>
              <w:t>廊良路延长线</w:t>
            </w:r>
            <w:r w:rsidRPr="00B6224B">
              <w:rPr>
                <w:kern w:val="0"/>
                <w:sz w:val="21"/>
                <w:szCs w:val="21"/>
              </w:rPr>
              <w:t>-</w:t>
            </w:r>
            <w:r w:rsidRPr="00B6224B">
              <w:rPr>
                <w:kern w:val="0"/>
                <w:sz w:val="21"/>
                <w:szCs w:val="21"/>
              </w:rPr>
              <w:t>梅丰线</w:t>
            </w:r>
            <w:r w:rsidRPr="00B6224B">
              <w:rPr>
                <w:kern w:val="0"/>
                <w:sz w:val="21"/>
                <w:szCs w:val="21"/>
              </w:rPr>
              <w:t>-</w:t>
            </w:r>
            <w:r w:rsidRPr="00B6224B">
              <w:rPr>
                <w:kern w:val="0"/>
                <w:sz w:val="21"/>
                <w:szCs w:val="21"/>
              </w:rPr>
              <w:t>北宝路</w:t>
            </w:r>
            <w:r w:rsidRPr="00B6224B">
              <w:rPr>
                <w:kern w:val="0"/>
                <w:sz w:val="21"/>
                <w:szCs w:val="21"/>
              </w:rPr>
              <w:t>-</w:t>
            </w:r>
            <w:r w:rsidRPr="00B6224B">
              <w:rPr>
                <w:kern w:val="0"/>
                <w:sz w:val="21"/>
                <w:szCs w:val="21"/>
              </w:rPr>
              <w:t>京津高速公路）</w:t>
            </w:r>
          </w:p>
        </w:tc>
      </w:tr>
      <w:tr w:rsidR="009E5E0A" w:rsidRPr="00B6224B" w14:paraId="753CC48B" w14:textId="77777777" w:rsidTr="006A70A7">
        <w:trPr>
          <w:trHeight w:val="361"/>
          <w:jc w:val="center"/>
        </w:trPr>
        <w:tc>
          <w:tcPr>
            <w:tcW w:w="172" w:type="pct"/>
            <w:vMerge/>
            <w:vAlign w:val="center"/>
          </w:tcPr>
          <w:p w14:paraId="4A996FC4"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B61976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-0428</w:t>
            </w:r>
          </w:p>
        </w:tc>
        <w:tc>
          <w:tcPr>
            <w:tcW w:w="524" w:type="pct"/>
            <w:vAlign w:val="center"/>
          </w:tcPr>
          <w:p w14:paraId="69FB400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66D3800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5AE3EE6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规划镇区范围（规划主干路七</w:t>
            </w:r>
            <w:r w:rsidRPr="00B6224B">
              <w:rPr>
                <w:kern w:val="0"/>
                <w:sz w:val="21"/>
                <w:szCs w:val="21"/>
              </w:rPr>
              <w:t>-</w:t>
            </w:r>
            <w:r w:rsidRPr="00B6224B">
              <w:rPr>
                <w:kern w:val="0"/>
                <w:sz w:val="21"/>
                <w:szCs w:val="21"/>
              </w:rPr>
              <w:t>福旺道</w:t>
            </w:r>
            <w:r w:rsidRPr="00B6224B">
              <w:rPr>
                <w:kern w:val="0"/>
                <w:sz w:val="21"/>
                <w:szCs w:val="21"/>
              </w:rPr>
              <w:t>-</w:t>
            </w:r>
            <w:r w:rsidRPr="00B6224B">
              <w:rPr>
                <w:kern w:val="0"/>
                <w:sz w:val="21"/>
                <w:szCs w:val="21"/>
              </w:rPr>
              <w:t>津围线</w:t>
            </w:r>
            <w:r w:rsidRPr="00B6224B">
              <w:rPr>
                <w:kern w:val="0"/>
                <w:sz w:val="21"/>
                <w:szCs w:val="21"/>
              </w:rPr>
              <w:t>-</w:t>
            </w:r>
            <w:r w:rsidRPr="00B6224B">
              <w:rPr>
                <w:kern w:val="0"/>
                <w:sz w:val="21"/>
                <w:szCs w:val="21"/>
              </w:rPr>
              <w:t>省道</w:t>
            </w:r>
            <w:r w:rsidRPr="00B6224B">
              <w:rPr>
                <w:kern w:val="0"/>
                <w:sz w:val="21"/>
                <w:szCs w:val="21"/>
              </w:rPr>
              <w:t>307-</w:t>
            </w:r>
            <w:r w:rsidRPr="00B6224B">
              <w:rPr>
                <w:kern w:val="0"/>
                <w:sz w:val="21"/>
                <w:szCs w:val="21"/>
              </w:rPr>
              <w:t>廊良路延长线</w:t>
            </w:r>
            <w:r w:rsidRPr="00B6224B">
              <w:rPr>
                <w:kern w:val="0"/>
                <w:sz w:val="21"/>
                <w:szCs w:val="21"/>
              </w:rPr>
              <w:t>-</w:t>
            </w:r>
            <w:r w:rsidRPr="00B6224B">
              <w:rPr>
                <w:kern w:val="0"/>
                <w:sz w:val="21"/>
                <w:szCs w:val="21"/>
              </w:rPr>
              <w:t>龙凤河堤路</w:t>
            </w:r>
            <w:r w:rsidRPr="00B6224B">
              <w:rPr>
                <w:kern w:val="0"/>
                <w:sz w:val="21"/>
                <w:szCs w:val="21"/>
              </w:rPr>
              <w:t>-</w:t>
            </w:r>
            <w:r w:rsidRPr="00B6224B">
              <w:rPr>
                <w:kern w:val="0"/>
                <w:sz w:val="21"/>
                <w:szCs w:val="21"/>
              </w:rPr>
              <w:t>杨六路</w:t>
            </w:r>
            <w:r w:rsidRPr="00B6224B">
              <w:rPr>
                <w:kern w:val="0"/>
                <w:sz w:val="21"/>
                <w:szCs w:val="21"/>
              </w:rPr>
              <w:t>-</w:t>
            </w:r>
            <w:r w:rsidRPr="00B6224B">
              <w:rPr>
                <w:kern w:val="0"/>
                <w:sz w:val="21"/>
                <w:szCs w:val="21"/>
              </w:rPr>
              <w:t>津围线</w:t>
            </w:r>
            <w:r w:rsidRPr="00B6224B">
              <w:rPr>
                <w:kern w:val="0"/>
                <w:sz w:val="21"/>
                <w:szCs w:val="21"/>
              </w:rPr>
              <w:t>-</w:t>
            </w:r>
            <w:r w:rsidRPr="00B6224B">
              <w:rPr>
                <w:kern w:val="0"/>
                <w:sz w:val="21"/>
                <w:szCs w:val="21"/>
              </w:rPr>
              <w:t>主干路</w:t>
            </w:r>
            <w:r w:rsidRPr="00B6224B">
              <w:rPr>
                <w:kern w:val="0"/>
                <w:sz w:val="21"/>
                <w:szCs w:val="21"/>
              </w:rPr>
              <w:t>-</w:t>
            </w:r>
            <w:r w:rsidRPr="00B6224B">
              <w:rPr>
                <w:kern w:val="0"/>
                <w:sz w:val="21"/>
                <w:szCs w:val="21"/>
              </w:rPr>
              <w:t>规划主干路七）</w:t>
            </w:r>
          </w:p>
        </w:tc>
      </w:tr>
      <w:tr w:rsidR="009E5E0A" w:rsidRPr="00B6224B" w14:paraId="0A55B0C0" w14:textId="77777777" w:rsidTr="006A70A7">
        <w:trPr>
          <w:trHeight w:val="361"/>
          <w:jc w:val="center"/>
        </w:trPr>
        <w:tc>
          <w:tcPr>
            <w:tcW w:w="172" w:type="pct"/>
            <w:vMerge/>
            <w:vAlign w:val="center"/>
          </w:tcPr>
          <w:p w14:paraId="374D096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16D6B8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武清</w:t>
            </w:r>
            <w:r w:rsidRPr="00B6224B">
              <w:rPr>
                <w:kern w:val="0"/>
                <w:sz w:val="21"/>
                <w:szCs w:val="21"/>
              </w:rPr>
              <w:t>-0429</w:t>
            </w:r>
          </w:p>
        </w:tc>
        <w:tc>
          <w:tcPr>
            <w:tcW w:w="524" w:type="pct"/>
            <w:vAlign w:val="center"/>
          </w:tcPr>
          <w:p w14:paraId="7DC3416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1218 </w:t>
            </w:r>
          </w:p>
        </w:tc>
        <w:tc>
          <w:tcPr>
            <w:tcW w:w="673" w:type="pct"/>
            <w:vAlign w:val="center"/>
          </w:tcPr>
          <w:p w14:paraId="46B210E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812</w:t>
            </w:r>
          </w:p>
        </w:tc>
        <w:tc>
          <w:tcPr>
            <w:tcW w:w="3111" w:type="pct"/>
            <w:vAlign w:val="center"/>
          </w:tcPr>
          <w:p w14:paraId="3840003B"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京沪高速</w:t>
            </w:r>
            <w:r w:rsidRPr="00B6224B">
              <w:rPr>
                <w:kern w:val="0"/>
                <w:sz w:val="21"/>
                <w:szCs w:val="21"/>
              </w:rPr>
              <w:t>-</w:t>
            </w:r>
            <w:r w:rsidRPr="00B6224B">
              <w:rPr>
                <w:kern w:val="0"/>
                <w:sz w:val="21"/>
                <w:szCs w:val="21"/>
              </w:rPr>
              <w:t>大刘堡村</w:t>
            </w:r>
            <w:r w:rsidRPr="00B6224B">
              <w:rPr>
                <w:kern w:val="0"/>
                <w:sz w:val="21"/>
                <w:szCs w:val="21"/>
              </w:rPr>
              <w:t>-</w:t>
            </w:r>
            <w:r w:rsidRPr="00B6224B">
              <w:rPr>
                <w:kern w:val="0"/>
                <w:sz w:val="21"/>
                <w:szCs w:val="21"/>
              </w:rPr>
              <w:t>杨王路</w:t>
            </w:r>
            <w:r w:rsidRPr="00B6224B">
              <w:rPr>
                <w:kern w:val="0"/>
                <w:sz w:val="21"/>
                <w:szCs w:val="21"/>
              </w:rPr>
              <w:t>-</w:t>
            </w:r>
            <w:r w:rsidRPr="00B6224B">
              <w:rPr>
                <w:kern w:val="0"/>
                <w:sz w:val="21"/>
                <w:szCs w:val="21"/>
              </w:rPr>
              <w:t>六道口小桥</w:t>
            </w:r>
          </w:p>
        </w:tc>
      </w:tr>
      <w:tr w:rsidR="009E5E0A" w:rsidRPr="00B6224B" w14:paraId="5206F700" w14:textId="77777777" w:rsidTr="006A70A7">
        <w:trPr>
          <w:trHeight w:val="361"/>
          <w:jc w:val="center"/>
        </w:trPr>
        <w:tc>
          <w:tcPr>
            <w:tcW w:w="172" w:type="pct"/>
            <w:vMerge/>
            <w:vAlign w:val="center"/>
          </w:tcPr>
          <w:p w14:paraId="146A7D0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44A859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-0501</w:t>
            </w:r>
          </w:p>
        </w:tc>
        <w:tc>
          <w:tcPr>
            <w:tcW w:w="524" w:type="pct"/>
            <w:vAlign w:val="center"/>
          </w:tcPr>
          <w:p w14:paraId="49F4308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1200 </w:t>
            </w:r>
          </w:p>
        </w:tc>
        <w:tc>
          <w:tcPr>
            <w:tcW w:w="673" w:type="pct"/>
            <w:vAlign w:val="center"/>
          </w:tcPr>
          <w:p w14:paraId="37F74F4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800</w:t>
            </w:r>
          </w:p>
        </w:tc>
        <w:tc>
          <w:tcPr>
            <w:tcW w:w="3111" w:type="pct"/>
            <w:vAlign w:val="center"/>
          </w:tcPr>
          <w:p w14:paraId="25A8A67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福源大街</w:t>
            </w:r>
            <w:r w:rsidRPr="00B6224B">
              <w:rPr>
                <w:kern w:val="0"/>
                <w:sz w:val="21"/>
                <w:szCs w:val="21"/>
              </w:rPr>
              <w:t>-</w:t>
            </w:r>
            <w:r w:rsidRPr="00B6224B">
              <w:rPr>
                <w:kern w:val="0"/>
                <w:sz w:val="21"/>
                <w:szCs w:val="21"/>
              </w:rPr>
              <w:t>宝白公路以西</w:t>
            </w:r>
            <w:r w:rsidRPr="00B6224B">
              <w:rPr>
                <w:kern w:val="0"/>
                <w:sz w:val="21"/>
                <w:szCs w:val="21"/>
              </w:rPr>
              <w:t>1500</w:t>
            </w:r>
            <w:r w:rsidRPr="00B6224B">
              <w:rPr>
                <w:kern w:val="0"/>
                <w:sz w:val="21"/>
                <w:szCs w:val="21"/>
              </w:rPr>
              <w:t>米</w:t>
            </w:r>
            <w:r w:rsidRPr="00B6224B">
              <w:rPr>
                <w:kern w:val="0"/>
                <w:sz w:val="21"/>
                <w:szCs w:val="21"/>
              </w:rPr>
              <w:t>-</w:t>
            </w:r>
            <w:r w:rsidRPr="00B6224B">
              <w:rPr>
                <w:kern w:val="0"/>
                <w:sz w:val="21"/>
                <w:szCs w:val="21"/>
              </w:rPr>
              <w:t>福源大街以北</w:t>
            </w:r>
            <w:r w:rsidRPr="00B6224B">
              <w:rPr>
                <w:kern w:val="0"/>
                <w:sz w:val="21"/>
                <w:szCs w:val="21"/>
              </w:rPr>
              <w:t>500</w:t>
            </w:r>
            <w:r w:rsidRPr="00B6224B">
              <w:rPr>
                <w:kern w:val="0"/>
                <w:sz w:val="21"/>
                <w:szCs w:val="21"/>
              </w:rPr>
              <w:t>米</w:t>
            </w:r>
            <w:r w:rsidRPr="00B6224B">
              <w:rPr>
                <w:kern w:val="0"/>
                <w:sz w:val="21"/>
                <w:szCs w:val="21"/>
              </w:rPr>
              <w:t>-</w:t>
            </w:r>
            <w:r w:rsidRPr="00B6224B">
              <w:rPr>
                <w:kern w:val="0"/>
                <w:sz w:val="21"/>
                <w:szCs w:val="21"/>
              </w:rPr>
              <w:t>潮白新河西岸</w:t>
            </w:r>
            <w:r w:rsidRPr="00B6224B">
              <w:rPr>
                <w:kern w:val="0"/>
                <w:sz w:val="21"/>
                <w:szCs w:val="21"/>
              </w:rPr>
              <w:t>-</w:t>
            </w:r>
            <w:r w:rsidRPr="00B6224B">
              <w:rPr>
                <w:kern w:val="0"/>
                <w:sz w:val="21"/>
                <w:szCs w:val="21"/>
              </w:rPr>
              <w:t>引青入潮河北岸</w:t>
            </w:r>
            <w:r w:rsidRPr="00B6224B">
              <w:rPr>
                <w:kern w:val="0"/>
                <w:sz w:val="21"/>
                <w:szCs w:val="21"/>
              </w:rPr>
              <w:t>-</w:t>
            </w:r>
            <w:r w:rsidRPr="00B6224B">
              <w:rPr>
                <w:kern w:val="0"/>
                <w:sz w:val="21"/>
                <w:szCs w:val="21"/>
              </w:rPr>
              <w:t>棕榈园东边界</w:t>
            </w:r>
            <w:r w:rsidRPr="00B6224B">
              <w:rPr>
                <w:kern w:val="0"/>
                <w:sz w:val="21"/>
                <w:szCs w:val="21"/>
              </w:rPr>
              <w:t>-</w:t>
            </w:r>
            <w:r w:rsidRPr="00B6224B">
              <w:rPr>
                <w:kern w:val="0"/>
                <w:sz w:val="21"/>
                <w:szCs w:val="21"/>
              </w:rPr>
              <w:t>景瑞英郡泊墅湾南边界</w:t>
            </w:r>
            <w:r w:rsidRPr="00B6224B">
              <w:rPr>
                <w:kern w:val="0"/>
                <w:sz w:val="21"/>
                <w:szCs w:val="21"/>
              </w:rPr>
              <w:t>-</w:t>
            </w:r>
            <w:r w:rsidRPr="00B6224B">
              <w:rPr>
                <w:kern w:val="0"/>
                <w:sz w:val="21"/>
                <w:szCs w:val="21"/>
              </w:rPr>
              <w:t>景瑞英郡泊墅湾东边界</w:t>
            </w:r>
            <w:r w:rsidRPr="00B6224B">
              <w:rPr>
                <w:kern w:val="0"/>
                <w:sz w:val="21"/>
                <w:szCs w:val="21"/>
              </w:rPr>
              <w:t>-</w:t>
            </w:r>
            <w:r w:rsidRPr="00B6224B">
              <w:rPr>
                <w:kern w:val="0"/>
                <w:sz w:val="21"/>
                <w:szCs w:val="21"/>
              </w:rPr>
              <w:t>香江街</w:t>
            </w:r>
            <w:r w:rsidRPr="00B6224B">
              <w:rPr>
                <w:kern w:val="0"/>
                <w:sz w:val="21"/>
                <w:szCs w:val="21"/>
              </w:rPr>
              <w:t>-</w:t>
            </w:r>
            <w:r w:rsidRPr="00B6224B">
              <w:rPr>
                <w:kern w:val="0"/>
                <w:sz w:val="21"/>
                <w:szCs w:val="21"/>
              </w:rPr>
              <w:t>黄河大道</w:t>
            </w:r>
            <w:r w:rsidRPr="00B6224B">
              <w:rPr>
                <w:kern w:val="0"/>
                <w:sz w:val="21"/>
                <w:szCs w:val="21"/>
              </w:rPr>
              <w:t>-</w:t>
            </w:r>
            <w:r w:rsidRPr="00B6224B">
              <w:rPr>
                <w:kern w:val="0"/>
                <w:sz w:val="21"/>
                <w:szCs w:val="21"/>
              </w:rPr>
              <w:t>大白庄镇第二小学北侧道路</w:t>
            </w:r>
            <w:r w:rsidRPr="00B6224B">
              <w:rPr>
                <w:kern w:val="0"/>
                <w:sz w:val="21"/>
                <w:szCs w:val="21"/>
              </w:rPr>
              <w:t>-</w:t>
            </w:r>
            <w:r w:rsidRPr="00B6224B">
              <w:rPr>
                <w:kern w:val="0"/>
                <w:sz w:val="21"/>
                <w:szCs w:val="21"/>
              </w:rPr>
              <w:t>宝白公路</w:t>
            </w:r>
            <w:r w:rsidRPr="00B6224B">
              <w:rPr>
                <w:kern w:val="0"/>
                <w:sz w:val="21"/>
                <w:szCs w:val="21"/>
              </w:rPr>
              <w:t>-</w:t>
            </w:r>
            <w:r w:rsidRPr="00B6224B">
              <w:rPr>
                <w:kern w:val="0"/>
                <w:sz w:val="21"/>
                <w:szCs w:val="21"/>
              </w:rPr>
              <w:t>引青入潮河北岸</w:t>
            </w:r>
            <w:r w:rsidRPr="00B6224B">
              <w:rPr>
                <w:kern w:val="0"/>
                <w:sz w:val="21"/>
                <w:szCs w:val="21"/>
              </w:rPr>
              <w:t>400</w:t>
            </w:r>
            <w:r w:rsidRPr="00B6224B">
              <w:rPr>
                <w:kern w:val="0"/>
                <w:sz w:val="21"/>
                <w:szCs w:val="21"/>
              </w:rPr>
              <w:t>米</w:t>
            </w:r>
            <w:r w:rsidRPr="00B6224B">
              <w:rPr>
                <w:kern w:val="0"/>
                <w:sz w:val="21"/>
                <w:szCs w:val="21"/>
              </w:rPr>
              <w:t>-</w:t>
            </w:r>
            <w:r w:rsidRPr="00B6224B">
              <w:rPr>
                <w:kern w:val="0"/>
                <w:sz w:val="21"/>
                <w:szCs w:val="21"/>
              </w:rPr>
              <w:t>大杨庄村及朱家窝村西农地（宝白公路以西约</w:t>
            </w:r>
            <w:r w:rsidRPr="00B6224B">
              <w:rPr>
                <w:kern w:val="0"/>
                <w:sz w:val="21"/>
                <w:szCs w:val="21"/>
              </w:rPr>
              <w:t>1700</w:t>
            </w:r>
            <w:r w:rsidRPr="00B6224B">
              <w:rPr>
                <w:kern w:val="0"/>
                <w:sz w:val="21"/>
                <w:szCs w:val="21"/>
              </w:rPr>
              <w:t>米）</w:t>
            </w:r>
            <w:r w:rsidRPr="00B6224B">
              <w:rPr>
                <w:kern w:val="0"/>
                <w:sz w:val="21"/>
                <w:szCs w:val="21"/>
              </w:rPr>
              <w:t>-</w:t>
            </w:r>
            <w:r w:rsidRPr="00B6224B">
              <w:rPr>
                <w:kern w:val="0"/>
                <w:sz w:val="21"/>
                <w:szCs w:val="21"/>
              </w:rPr>
              <w:t>宝白公路以南</w:t>
            </w:r>
            <w:r w:rsidRPr="00B6224B">
              <w:rPr>
                <w:kern w:val="0"/>
                <w:sz w:val="21"/>
                <w:szCs w:val="21"/>
              </w:rPr>
              <w:t>1000</w:t>
            </w:r>
            <w:r w:rsidRPr="00B6224B">
              <w:rPr>
                <w:kern w:val="0"/>
                <w:sz w:val="21"/>
                <w:szCs w:val="21"/>
              </w:rPr>
              <w:t>米</w:t>
            </w:r>
            <w:r w:rsidRPr="00B6224B">
              <w:rPr>
                <w:kern w:val="0"/>
                <w:sz w:val="21"/>
                <w:szCs w:val="21"/>
              </w:rPr>
              <w:t>-</w:t>
            </w:r>
            <w:r w:rsidRPr="00B6224B">
              <w:rPr>
                <w:kern w:val="0"/>
                <w:sz w:val="21"/>
                <w:szCs w:val="21"/>
              </w:rPr>
              <w:t>津蓟高速绿化带以东</w:t>
            </w:r>
            <w:r w:rsidRPr="00B6224B">
              <w:rPr>
                <w:kern w:val="0"/>
                <w:sz w:val="21"/>
                <w:szCs w:val="21"/>
              </w:rPr>
              <w:t>300</w:t>
            </w:r>
            <w:r w:rsidRPr="00B6224B">
              <w:rPr>
                <w:kern w:val="0"/>
                <w:sz w:val="21"/>
                <w:szCs w:val="21"/>
              </w:rPr>
              <w:t>米</w:t>
            </w:r>
            <w:r w:rsidRPr="00B6224B">
              <w:rPr>
                <w:kern w:val="0"/>
                <w:sz w:val="21"/>
                <w:szCs w:val="21"/>
              </w:rPr>
              <w:t>-</w:t>
            </w:r>
            <w:r w:rsidRPr="00B6224B">
              <w:rPr>
                <w:kern w:val="0"/>
                <w:sz w:val="21"/>
                <w:szCs w:val="21"/>
              </w:rPr>
              <w:t>宝白公路以南</w:t>
            </w:r>
            <w:r w:rsidRPr="00B6224B">
              <w:rPr>
                <w:kern w:val="0"/>
                <w:sz w:val="21"/>
                <w:szCs w:val="21"/>
              </w:rPr>
              <w:t>700</w:t>
            </w:r>
            <w:r w:rsidRPr="00B6224B">
              <w:rPr>
                <w:kern w:val="0"/>
                <w:sz w:val="21"/>
                <w:szCs w:val="21"/>
              </w:rPr>
              <w:t>米</w:t>
            </w:r>
            <w:r w:rsidRPr="00B6224B">
              <w:rPr>
                <w:kern w:val="0"/>
                <w:sz w:val="21"/>
                <w:szCs w:val="21"/>
              </w:rPr>
              <w:t>-</w:t>
            </w:r>
            <w:r w:rsidRPr="00B6224B">
              <w:rPr>
                <w:kern w:val="0"/>
                <w:sz w:val="21"/>
                <w:szCs w:val="21"/>
              </w:rPr>
              <w:t>宝白公路以西</w:t>
            </w:r>
            <w:r w:rsidRPr="00B6224B">
              <w:rPr>
                <w:kern w:val="0"/>
                <w:sz w:val="21"/>
                <w:szCs w:val="21"/>
              </w:rPr>
              <w:t>1800</w:t>
            </w:r>
            <w:r w:rsidRPr="00B6224B">
              <w:rPr>
                <w:kern w:val="0"/>
                <w:sz w:val="21"/>
                <w:szCs w:val="21"/>
              </w:rPr>
              <w:t>米</w:t>
            </w:r>
            <w:r w:rsidRPr="00B6224B">
              <w:rPr>
                <w:kern w:val="0"/>
                <w:sz w:val="21"/>
                <w:szCs w:val="21"/>
              </w:rPr>
              <w:t>-</w:t>
            </w:r>
            <w:r w:rsidRPr="00B6224B">
              <w:rPr>
                <w:kern w:val="0"/>
                <w:sz w:val="21"/>
                <w:szCs w:val="21"/>
              </w:rPr>
              <w:t>柴家铺排干渠</w:t>
            </w:r>
            <w:r w:rsidRPr="00B6224B">
              <w:rPr>
                <w:kern w:val="0"/>
                <w:sz w:val="21"/>
                <w:szCs w:val="21"/>
              </w:rPr>
              <w:t>-</w:t>
            </w:r>
            <w:r w:rsidRPr="00B6224B">
              <w:rPr>
                <w:kern w:val="0"/>
                <w:sz w:val="21"/>
                <w:szCs w:val="21"/>
              </w:rPr>
              <w:t>珠江东环路</w:t>
            </w:r>
            <w:r w:rsidRPr="00B6224B">
              <w:rPr>
                <w:kern w:val="0"/>
                <w:sz w:val="21"/>
                <w:szCs w:val="21"/>
              </w:rPr>
              <w:t>-</w:t>
            </w:r>
            <w:r w:rsidRPr="00B6224B">
              <w:rPr>
                <w:kern w:val="0"/>
                <w:sz w:val="21"/>
                <w:szCs w:val="21"/>
              </w:rPr>
              <w:t>珠江北环东路</w:t>
            </w:r>
            <w:r w:rsidRPr="00B6224B">
              <w:rPr>
                <w:kern w:val="0"/>
                <w:sz w:val="21"/>
                <w:szCs w:val="21"/>
              </w:rPr>
              <w:t>-</w:t>
            </w:r>
            <w:r w:rsidRPr="00B6224B">
              <w:rPr>
                <w:kern w:val="0"/>
                <w:sz w:val="21"/>
                <w:szCs w:val="21"/>
              </w:rPr>
              <w:t>英杰道</w:t>
            </w:r>
            <w:r w:rsidRPr="00B6224B">
              <w:rPr>
                <w:kern w:val="0"/>
                <w:sz w:val="21"/>
                <w:szCs w:val="21"/>
              </w:rPr>
              <w:t>-</w:t>
            </w:r>
            <w:r w:rsidRPr="00B6224B">
              <w:rPr>
                <w:kern w:val="0"/>
                <w:sz w:val="21"/>
                <w:szCs w:val="21"/>
              </w:rPr>
              <w:t>学院路</w:t>
            </w:r>
            <w:r w:rsidRPr="00B6224B">
              <w:rPr>
                <w:kern w:val="0"/>
                <w:sz w:val="21"/>
                <w:szCs w:val="21"/>
              </w:rPr>
              <w:t>-</w:t>
            </w:r>
            <w:r w:rsidRPr="00B6224B">
              <w:rPr>
                <w:kern w:val="0"/>
                <w:sz w:val="21"/>
                <w:szCs w:val="21"/>
              </w:rPr>
              <w:t>唐廊公路</w:t>
            </w:r>
            <w:r w:rsidRPr="00B6224B">
              <w:rPr>
                <w:kern w:val="0"/>
                <w:sz w:val="21"/>
                <w:szCs w:val="21"/>
              </w:rPr>
              <w:t>-</w:t>
            </w:r>
            <w:r w:rsidRPr="00B6224B">
              <w:rPr>
                <w:kern w:val="0"/>
                <w:sz w:val="21"/>
                <w:szCs w:val="21"/>
              </w:rPr>
              <w:t>万景大道</w:t>
            </w:r>
            <w:r w:rsidRPr="00B6224B">
              <w:rPr>
                <w:kern w:val="0"/>
                <w:sz w:val="21"/>
                <w:szCs w:val="21"/>
              </w:rPr>
              <w:t>-</w:t>
            </w:r>
            <w:r w:rsidRPr="00B6224B">
              <w:rPr>
                <w:kern w:val="0"/>
                <w:sz w:val="21"/>
                <w:szCs w:val="21"/>
              </w:rPr>
              <w:t>周良大街</w:t>
            </w:r>
            <w:r w:rsidRPr="00B6224B">
              <w:rPr>
                <w:kern w:val="0"/>
                <w:sz w:val="21"/>
                <w:szCs w:val="21"/>
              </w:rPr>
              <w:t>-</w:t>
            </w:r>
            <w:r w:rsidRPr="00B6224B">
              <w:rPr>
                <w:kern w:val="0"/>
                <w:sz w:val="21"/>
                <w:szCs w:val="21"/>
              </w:rPr>
              <w:t>宝白路</w:t>
            </w:r>
            <w:r w:rsidRPr="00B6224B">
              <w:rPr>
                <w:kern w:val="0"/>
                <w:sz w:val="21"/>
                <w:szCs w:val="21"/>
              </w:rPr>
              <w:t>-</w:t>
            </w:r>
            <w:r w:rsidRPr="00B6224B">
              <w:rPr>
                <w:kern w:val="0"/>
                <w:sz w:val="21"/>
                <w:szCs w:val="21"/>
              </w:rPr>
              <w:t>水苑街</w:t>
            </w:r>
            <w:r w:rsidRPr="00B6224B">
              <w:rPr>
                <w:kern w:val="0"/>
                <w:sz w:val="21"/>
                <w:szCs w:val="21"/>
              </w:rPr>
              <w:t>-</w:t>
            </w:r>
            <w:r w:rsidRPr="00B6224B">
              <w:rPr>
                <w:kern w:val="0"/>
                <w:sz w:val="21"/>
                <w:szCs w:val="21"/>
              </w:rPr>
              <w:t>启运大道</w:t>
            </w:r>
            <w:r w:rsidRPr="00B6224B">
              <w:rPr>
                <w:kern w:val="0"/>
                <w:sz w:val="21"/>
                <w:szCs w:val="21"/>
              </w:rPr>
              <w:t>-</w:t>
            </w:r>
            <w:r w:rsidRPr="00B6224B">
              <w:rPr>
                <w:kern w:val="0"/>
                <w:sz w:val="21"/>
                <w:szCs w:val="21"/>
              </w:rPr>
              <w:t>周良大街</w:t>
            </w:r>
            <w:r w:rsidRPr="00B6224B">
              <w:rPr>
                <w:kern w:val="0"/>
                <w:sz w:val="21"/>
                <w:szCs w:val="21"/>
              </w:rPr>
              <w:t>-</w:t>
            </w:r>
            <w:r w:rsidRPr="00B6224B">
              <w:rPr>
                <w:kern w:val="0"/>
                <w:sz w:val="21"/>
                <w:szCs w:val="21"/>
              </w:rPr>
              <w:t>津蓟高速绿化带以东</w:t>
            </w:r>
            <w:r w:rsidRPr="00B6224B">
              <w:rPr>
                <w:kern w:val="0"/>
                <w:sz w:val="21"/>
                <w:szCs w:val="21"/>
              </w:rPr>
              <w:t>-</w:t>
            </w:r>
            <w:r w:rsidRPr="00B6224B">
              <w:rPr>
                <w:kern w:val="0"/>
                <w:sz w:val="21"/>
                <w:szCs w:val="21"/>
              </w:rPr>
              <w:t>福源大街</w:t>
            </w:r>
          </w:p>
        </w:tc>
      </w:tr>
      <w:tr w:rsidR="009E5E0A" w:rsidRPr="00B6224B" w14:paraId="3CE9927E" w14:textId="77777777" w:rsidTr="006A70A7">
        <w:trPr>
          <w:trHeight w:val="361"/>
          <w:jc w:val="center"/>
        </w:trPr>
        <w:tc>
          <w:tcPr>
            <w:tcW w:w="172" w:type="pct"/>
            <w:vMerge/>
            <w:vAlign w:val="center"/>
          </w:tcPr>
          <w:p w14:paraId="703E97A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C4E08D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宝坻</w:t>
            </w:r>
            <w:r w:rsidRPr="00B6224B">
              <w:rPr>
                <w:kern w:val="0"/>
                <w:sz w:val="21"/>
                <w:szCs w:val="21"/>
              </w:rPr>
              <w:t>-0502</w:t>
            </w:r>
          </w:p>
        </w:tc>
        <w:tc>
          <w:tcPr>
            <w:tcW w:w="524" w:type="pct"/>
            <w:vAlign w:val="center"/>
          </w:tcPr>
          <w:p w14:paraId="48B6DC8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1200 </w:t>
            </w:r>
          </w:p>
        </w:tc>
        <w:tc>
          <w:tcPr>
            <w:tcW w:w="673" w:type="pct"/>
            <w:vAlign w:val="center"/>
          </w:tcPr>
          <w:p w14:paraId="2A37038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800</w:t>
            </w:r>
          </w:p>
        </w:tc>
        <w:tc>
          <w:tcPr>
            <w:tcW w:w="3111" w:type="pct"/>
            <w:vAlign w:val="center"/>
          </w:tcPr>
          <w:p w14:paraId="1B8E4B4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低碳示范区园区北边界（青龙湾河南岸）</w:t>
            </w:r>
            <w:r w:rsidRPr="00B6224B">
              <w:rPr>
                <w:kern w:val="0"/>
                <w:sz w:val="21"/>
                <w:szCs w:val="21"/>
              </w:rPr>
              <w:t>-</w:t>
            </w:r>
            <w:r w:rsidRPr="00B6224B">
              <w:rPr>
                <w:kern w:val="0"/>
                <w:sz w:val="21"/>
                <w:szCs w:val="21"/>
              </w:rPr>
              <w:t>大刘坡排干渠西侧</w:t>
            </w:r>
            <w:r w:rsidRPr="00B6224B">
              <w:rPr>
                <w:kern w:val="0"/>
                <w:sz w:val="21"/>
                <w:szCs w:val="21"/>
              </w:rPr>
              <w:t>-</w:t>
            </w:r>
            <w:r w:rsidRPr="00B6224B">
              <w:rPr>
                <w:kern w:val="0"/>
                <w:sz w:val="21"/>
                <w:szCs w:val="21"/>
              </w:rPr>
              <w:t>五号路</w:t>
            </w:r>
            <w:r w:rsidRPr="00B6224B">
              <w:rPr>
                <w:kern w:val="0"/>
                <w:sz w:val="21"/>
                <w:szCs w:val="21"/>
              </w:rPr>
              <w:t>-</w:t>
            </w:r>
            <w:r w:rsidRPr="00B6224B">
              <w:rPr>
                <w:kern w:val="0"/>
                <w:sz w:val="21"/>
                <w:szCs w:val="21"/>
              </w:rPr>
              <w:t>第二大街</w:t>
            </w:r>
            <w:r w:rsidRPr="00B6224B">
              <w:rPr>
                <w:kern w:val="0"/>
                <w:sz w:val="21"/>
                <w:szCs w:val="21"/>
              </w:rPr>
              <w:t>-</w:t>
            </w:r>
            <w:r w:rsidRPr="00B6224B">
              <w:rPr>
                <w:kern w:val="0"/>
                <w:sz w:val="21"/>
                <w:szCs w:val="21"/>
              </w:rPr>
              <w:t>兴宝道</w:t>
            </w:r>
            <w:r w:rsidRPr="00B6224B">
              <w:rPr>
                <w:kern w:val="0"/>
                <w:sz w:val="21"/>
                <w:szCs w:val="21"/>
              </w:rPr>
              <w:t>-</w:t>
            </w:r>
            <w:r w:rsidRPr="00B6224B">
              <w:rPr>
                <w:kern w:val="0"/>
                <w:sz w:val="21"/>
                <w:szCs w:val="21"/>
              </w:rPr>
              <w:t>振新路</w:t>
            </w:r>
            <w:r w:rsidRPr="00B6224B">
              <w:rPr>
                <w:kern w:val="0"/>
                <w:sz w:val="21"/>
                <w:szCs w:val="21"/>
              </w:rPr>
              <w:t>-</w:t>
            </w:r>
            <w:r w:rsidRPr="00B6224B">
              <w:rPr>
                <w:kern w:val="0"/>
                <w:sz w:val="21"/>
                <w:szCs w:val="21"/>
              </w:rPr>
              <w:t>九号路</w:t>
            </w:r>
            <w:r w:rsidRPr="00B6224B">
              <w:rPr>
                <w:kern w:val="0"/>
                <w:sz w:val="21"/>
                <w:szCs w:val="21"/>
              </w:rPr>
              <w:t>-</w:t>
            </w:r>
            <w:r w:rsidRPr="00B6224B">
              <w:rPr>
                <w:kern w:val="0"/>
                <w:sz w:val="21"/>
                <w:szCs w:val="21"/>
              </w:rPr>
              <w:t>宝白公路</w:t>
            </w:r>
            <w:r w:rsidRPr="00B6224B">
              <w:rPr>
                <w:kern w:val="0"/>
                <w:sz w:val="21"/>
                <w:szCs w:val="21"/>
              </w:rPr>
              <w:t>-</w:t>
            </w:r>
            <w:r w:rsidRPr="00B6224B">
              <w:rPr>
                <w:kern w:val="0"/>
                <w:sz w:val="21"/>
                <w:szCs w:val="21"/>
              </w:rPr>
              <w:t>珠江京津国际城以东道路</w:t>
            </w:r>
            <w:r w:rsidRPr="00B6224B">
              <w:rPr>
                <w:kern w:val="0"/>
                <w:sz w:val="21"/>
                <w:szCs w:val="21"/>
              </w:rPr>
              <w:t>-</w:t>
            </w:r>
            <w:r w:rsidRPr="00B6224B">
              <w:rPr>
                <w:kern w:val="0"/>
                <w:sz w:val="21"/>
                <w:szCs w:val="21"/>
              </w:rPr>
              <w:t>九园公路以南</w:t>
            </w:r>
            <w:r w:rsidRPr="00B6224B">
              <w:rPr>
                <w:kern w:val="0"/>
                <w:sz w:val="21"/>
                <w:szCs w:val="21"/>
              </w:rPr>
              <w:t>400</w:t>
            </w:r>
            <w:r w:rsidRPr="00B6224B">
              <w:rPr>
                <w:kern w:val="0"/>
                <w:sz w:val="21"/>
                <w:szCs w:val="21"/>
              </w:rPr>
              <w:t>米</w:t>
            </w:r>
            <w:r w:rsidRPr="00B6224B">
              <w:rPr>
                <w:kern w:val="0"/>
                <w:sz w:val="21"/>
                <w:szCs w:val="21"/>
              </w:rPr>
              <w:t>-</w:t>
            </w:r>
            <w:r w:rsidRPr="00B6224B">
              <w:rPr>
                <w:kern w:val="0"/>
                <w:sz w:val="21"/>
                <w:szCs w:val="21"/>
              </w:rPr>
              <w:t>第二大街</w:t>
            </w:r>
            <w:r w:rsidRPr="00B6224B">
              <w:rPr>
                <w:kern w:val="0"/>
                <w:sz w:val="21"/>
                <w:szCs w:val="21"/>
              </w:rPr>
              <w:t>-</w:t>
            </w:r>
            <w:r w:rsidRPr="00B6224B">
              <w:rPr>
                <w:kern w:val="0"/>
                <w:sz w:val="21"/>
                <w:szCs w:val="21"/>
              </w:rPr>
              <w:t>九园公路</w:t>
            </w:r>
            <w:r w:rsidRPr="00B6224B">
              <w:rPr>
                <w:kern w:val="0"/>
                <w:sz w:val="21"/>
                <w:szCs w:val="21"/>
              </w:rPr>
              <w:t>-</w:t>
            </w:r>
            <w:r w:rsidRPr="00B6224B">
              <w:rPr>
                <w:kern w:val="0"/>
                <w:sz w:val="21"/>
                <w:szCs w:val="21"/>
              </w:rPr>
              <w:t>大刘坡排干渠西侧</w:t>
            </w:r>
            <w:r w:rsidRPr="00B6224B">
              <w:rPr>
                <w:kern w:val="0"/>
                <w:sz w:val="21"/>
                <w:szCs w:val="21"/>
              </w:rPr>
              <w:t>-</w:t>
            </w:r>
            <w:r w:rsidRPr="00B6224B">
              <w:rPr>
                <w:kern w:val="0"/>
                <w:sz w:val="21"/>
                <w:szCs w:val="21"/>
              </w:rPr>
              <w:t>九园公路以南唐廊高速</w:t>
            </w:r>
            <w:r w:rsidRPr="00B6224B">
              <w:rPr>
                <w:kern w:val="0"/>
                <w:sz w:val="21"/>
                <w:szCs w:val="21"/>
              </w:rPr>
              <w:t>-</w:t>
            </w:r>
            <w:r w:rsidRPr="00B6224B">
              <w:rPr>
                <w:kern w:val="0"/>
                <w:sz w:val="21"/>
                <w:szCs w:val="21"/>
              </w:rPr>
              <w:t>郑贵庄村北园区边界</w:t>
            </w:r>
            <w:r w:rsidRPr="00B6224B">
              <w:rPr>
                <w:kern w:val="0"/>
                <w:sz w:val="21"/>
                <w:szCs w:val="21"/>
              </w:rPr>
              <w:t>-</w:t>
            </w:r>
            <w:r w:rsidRPr="00B6224B">
              <w:rPr>
                <w:kern w:val="0"/>
                <w:sz w:val="21"/>
                <w:szCs w:val="21"/>
              </w:rPr>
              <w:t>腾远路以西</w:t>
            </w:r>
            <w:r w:rsidRPr="00B6224B">
              <w:rPr>
                <w:kern w:val="0"/>
                <w:sz w:val="21"/>
                <w:szCs w:val="21"/>
              </w:rPr>
              <w:t>640</w:t>
            </w:r>
            <w:r w:rsidRPr="00B6224B">
              <w:rPr>
                <w:kern w:val="0"/>
                <w:sz w:val="21"/>
                <w:szCs w:val="21"/>
              </w:rPr>
              <w:t>米园区西边界</w:t>
            </w:r>
            <w:r w:rsidRPr="00B6224B">
              <w:rPr>
                <w:kern w:val="0"/>
                <w:sz w:val="21"/>
                <w:szCs w:val="21"/>
              </w:rPr>
              <w:t>-</w:t>
            </w:r>
            <w:r w:rsidRPr="00B6224B">
              <w:rPr>
                <w:kern w:val="0"/>
                <w:sz w:val="21"/>
                <w:szCs w:val="21"/>
              </w:rPr>
              <w:t>津蓟</w:t>
            </w:r>
            <w:r w:rsidRPr="00B6224B">
              <w:rPr>
                <w:kern w:val="0"/>
                <w:sz w:val="21"/>
                <w:szCs w:val="21"/>
              </w:rPr>
              <w:lastRenderedPageBreak/>
              <w:t>高速</w:t>
            </w:r>
            <w:r w:rsidRPr="00B6224B">
              <w:rPr>
                <w:kern w:val="0"/>
                <w:sz w:val="21"/>
                <w:szCs w:val="21"/>
              </w:rPr>
              <w:t>-</w:t>
            </w:r>
            <w:r w:rsidRPr="00B6224B">
              <w:rPr>
                <w:kern w:val="0"/>
                <w:sz w:val="21"/>
                <w:szCs w:val="21"/>
              </w:rPr>
              <w:t>青龙湾河以南</w:t>
            </w:r>
            <w:r w:rsidRPr="00B6224B">
              <w:rPr>
                <w:kern w:val="0"/>
                <w:sz w:val="21"/>
                <w:szCs w:val="21"/>
              </w:rPr>
              <w:t>300</w:t>
            </w:r>
            <w:r w:rsidRPr="00B6224B">
              <w:rPr>
                <w:kern w:val="0"/>
                <w:sz w:val="21"/>
                <w:szCs w:val="21"/>
              </w:rPr>
              <w:t>米园区边界</w:t>
            </w:r>
            <w:r w:rsidRPr="00B6224B">
              <w:rPr>
                <w:kern w:val="0"/>
                <w:sz w:val="21"/>
                <w:szCs w:val="21"/>
              </w:rPr>
              <w:t>-</w:t>
            </w:r>
            <w:r w:rsidRPr="00B6224B">
              <w:rPr>
                <w:kern w:val="0"/>
                <w:sz w:val="21"/>
                <w:szCs w:val="21"/>
              </w:rPr>
              <w:t>宝白公路以东</w:t>
            </w:r>
            <w:r w:rsidRPr="00B6224B">
              <w:rPr>
                <w:kern w:val="0"/>
                <w:sz w:val="21"/>
                <w:szCs w:val="21"/>
              </w:rPr>
              <w:t>200</w:t>
            </w:r>
            <w:r w:rsidRPr="00B6224B">
              <w:rPr>
                <w:kern w:val="0"/>
                <w:sz w:val="21"/>
                <w:szCs w:val="21"/>
              </w:rPr>
              <w:t>米园区边界</w:t>
            </w:r>
            <w:r w:rsidRPr="00B6224B">
              <w:rPr>
                <w:kern w:val="0"/>
                <w:sz w:val="21"/>
                <w:szCs w:val="21"/>
              </w:rPr>
              <w:t>-</w:t>
            </w:r>
            <w:r w:rsidRPr="00B6224B">
              <w:rPr>
                <w:kern w:val="0"/>
                <w:sz w:val="21"/>
                <w:szCs w:val="21"/>
              </w:rPr>
              <w:t>低碳示范区园区北边界（青龙湾河南岸）</w:t>
            </w:r>
          </w:p>
        </w:tc>
      </w:tr>
      <w:tr w:rsidR="009E5E0A" w:rsidRPr="00B6224B" w14:paraId="64A66D7B" w14:textId="77777777" w:rsidTr="006A70A7">
        <w:trPr>
          <w:trHeight w:val="361"/>
          <w:jc w:val="center"/>
        </w:trPr>
        <w:tc>
          <w:tcPr>
            <w:tcW w:w="172" w:type="pct"/>
            <w:vMerge/>
            <w:vAlign w:val="center"/>
          </w:tcPr>
          <w:p w14:paraId="67A5C71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DD4671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-0501</w:t>
            </w:r>
          </w:p>
        </w:tc>
        <w:tc>
          <w:tcPr>
            <w:tcW w:w="524" w:type="pct"/>
            <w:vAlign w:val="center"/>
          </w:tcPr>
          <w:p w14:paraId="3884E3F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1103 </w:t>
            </w:r>
          </w:p>
        </w:tc>
        <w:tc>
          <w:tcPr>
            <w:tcW w:w="673" w:type="pct"/>
            <w:vAlign w:val="center"/>
          </w:tcPr>
          <w:p w14:paraId="5D2A03B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735</w:t>
            </w:r>
          </w:p>
        </w:tc>
        <w:tc>
          <w:tcPr>
            <w:tcW w:w="3111" w:type="pct"/>
            <w:vAlign w:val="center"/>
          </w:tcPr>
          <w:p w14:paraId="2FDDA24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津围公路</w:t>
            </w:r>
            <w:r w:rsidRPr="00B6224B">
              <w:rPr>
                <w:kern w:val="0"/>
                <w:sz w:val="21"/>
                <w:szCs w:val="21"/>
              </w:rPr>
              <w:t>-</w:t>
            </w:r>
            <w:r w:rsidRPr="00B6224B">
              <w:rPr>
                <w:kern w:val="0"/>
                <w:sz w:val="21"/>
                <w:szCs w:val="21"/>
              </w:rPr>
              <w:t>八纪路</w:t>
            </w:r>
            <w:r w:rsidRPr="00B6224B">
              <w:rPr>
                <w:kern w:val="0"/>
                <w:sz w:val="21"/>
                <w:szCs w:val="21"/>
              </w:rPr>
              <w:t>-</w:t>
            </w:r>
            <w:r w:rsidRPr="00B6224B">
              <w:rPr>
                <w:kern w:val="0"/>
                <w:sz w:val="21"/>
                <w:szCs w:val="21"/>
              </w:rPr>
              <w:t>东昌路</w:t>
            </w:r>
            <w:r w:rsidRPr="00B6224B">
              <w:rPr>
                <w:kern w:val="0"/>
                <w:sz w:val="21"/>
                <w:szCs w:val="21"/>
              </w:rPr>
              <w:t>-</w:t>
            </w:r>
            <w:r w:rsidRPr="00B6224B">
              <w:rPr>
                <w:kern w:val="0"/>
                <w:sz w:val="21"/>
                <w:szCs w:val="21"/>
              </w:rPr>
              <w:t>澜河街</w:t>
            </w:r>
          </w:p>
        </w:tc>
      </w:tr>
      <w:tr w:rsidR="009E5E0A" w:rsidRPr="00B6224B" w14:paraId="223A9464" w14:textId="77777777" w:rsidTr="006A70A7">
        <w:trPr>
          <w:trHeight w:val="361"/>
          <w:jc w:val="center"/>
        </w:trPr>
        <w:tc>
          <w:tcPr>
            <w:tcW w:w="172" w:type="pct"/>
            <w:vMerge/>
            <w:vAlign w:val="center"/>
          </w:tcPr>
          <w:p w14:paraId="5FC2E7A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33E58B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-0502</w:t>
            </w:r>
          </w:p>
        </w:tc>
        <w:tc>
          <w:tcPr>
            <w:tcW w:w="524" w:type="pct"/>
            <w:vAlign w:val="center"/>
          </w:tcPr>
          <w:p w14:paraId="19DF781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1103 </w:t>
            </w:r>
          </w:p>
        </w:tc>
        <w:tc>
          <w:tcPr>
            <w:tcW w:w="673" w:type="pct"/>
            <w:vAlign w:val="center"/>
          </w:tcPr>
          <w:p w14:paraId="2D1003D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735</w:t>
            </w:r>
          </w:p>
        </w:tc>
        <w:tc>
          <w:tcPr>
            <w:tcW w:w="3111" w:type="pct"/>
            <w:vAlign w:val="center"/>
          </w:tcPr>
          <w:p w14:paraId="5A70535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津围公路</w:t>
            </w:r>
            <w:r w:rsidRPr="00B6224B">
              <w:rPr>
                <w:kern w:val="0"/>
                <w:sz w:val="21"/>
                <w:szCs w:val="21"/>
              </w:rPr>
              <w:t>-</w:t>
            </w:r>
            <w:r w:rsidRPr="00B6224B">
              <w:rPr>
                <w:kern w:val="0"/>
                <w:sz w:val="21"/>
                <w:szCs w:val="21"/>
              </w:rPr>
              <w:t>京哈公路</w:t>
            </w:r>
            <w:r w:rsidRPr="00B6224B">
              <w:rPr>
                <w:kern w:val="0"/>
                <w:sz w:val="21"/>
                <w:szCs w:val="21"/>
              </w:rPr>
              <w:t>-</w:t>
            </w:r>
            <w:r w:rsidRPr="00B6224B">
              <w:rPr>
                <w:kern w:val="0"/>
                <w:sz w:val="21"/>
                <w:szCs w:val="21"/>
              </w:rPr>
              <w:t>盘龙山路</w:t>
            </w:r>
            <w:r w:rsidRPr="00B6224B">
              <w:rPr>
                <w:kern w:val="0"/>
                <w:sz w:val="21"/>
                <w:szCs w:val="21"/>
              </w:rPr>
              <w:t>-</w:t>
            </w:r>
            <w:r w:rsidRPr="00B6224B">
              <w:rPr>
                <w:kern w:val="0"/>
                <w:sz w:val="21"/>
                <w:szCs w:val="21"/>
              </w:rPr>
              <w:t>漳河路</w:t>
            </w:r>
            <w:r w:rsidRPr="00B6224B">
              <w:rPr>
                <w:kern w:val="0"/>
                <w:sz w:val="21"/>
                <w:szCs w:val="21"/>
              </w:rPr>
              <w:t>-</w:t>
            </w:r>
            <w:r w:rsidRPr="00B6224B">
              <w:rPr>
                <w:kern w:val="0"/>
                <w:sz w:val="21"/>
                <w:szCs w:val="21"/>
              </w:rPr>
              <w:t>府君路</w:t>
            </w:r>
            <w:r w:rsidRPr="00B6224B">
              <w:rPr>
                <w:kern w:val="0"/>
                <w:sz w:val="21"/>
                <w:szCs w:val="21"/>
              </w:rPr>
              <w:t>-</w:t>
            </w:r>
            <w:r w:rsidRPr="00B6224B">
              <w:rPr>
                <w:kern w:val="0"/>
                <w:sz w:val="21"/>
                <w:szCs w:val="21"/>
              </w:rPr>
              <w:t>天成街</w:t>
            </w:r>
          </w:p>
        </w:tc>
      </w:tr>
      <w:tr w:rsidR="009E5E0A" w:rsidRPr="00B6224B" w14:paraId="116E89BD" w14:textId="77777777" w:rsidTr="006A70A7">
        <w:trPr>
          <w:trHeight w:val="361"/>
          <w:jc w:val="center"/>
        </w:trPr>
        <w:tc>
          <w:tcPr>
            <w:tcW w:w="172" w:type="pct"/>
            <w:vMerge/>
            <w:vAlign w:val="center"/>
          </w:tcPr>
          <w:p w14:paraId="3C5B7AF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C8A6B1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-0503</w:t>
            </w:r>
          </w:p>
        </w:tc>
        <w:tc>
          <w:tcPr>
            <w:tcW w:w="524" w:type="pct"/>
            <w:vAlign w:val="center"/>
          </w:tcPr>
          <w:p w14:paraId="053B452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1103 </w:t>
            </w:r>
          </w:p>
        </w:tc>
        <w:tc>
          <w:tcPr>
            <w:tcW w:w="673" w:type="pct"/>
            <w:vAlign w:val="center"/>
          </w:tcPr>
          <w:p w14:paraId="4DD7821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735</w:t>
            </w:r>
          </w:p>
        </w:tc>
        <w:tc>
          <w:tcPr>
            <w:tcW w:w="3111" w:type="pct"/>
            <w:vAlign w:val="center"/>
          </w:tcPr>
          <w:p w14:paraId="5FA67F4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蓟宝公路</w:t>
            </w:r>
            <w:r w:rsidRPr="00B6224B">
              <w:rPr>
                <w:kern w:val="0"/>
                <w:sz w:val="21"/>
                <w:szCs w:val="21"/>
              </w:rPr>
              <w:t>-</w:t>
            </w:r>
            <w:r w:rsidRPr="00B6224B">
              <w:rPr>
                <w:kern w:val="0"/>
                <w:sz w:val="21"/>
                <w:szCs w:val="21"/>
              </w:rPr>
              <w:t>仓桑路</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桂月路</w:t>
            </w:r>
            <w:r w:rsidRPr="00B6224B">
              <w:rPr>
                <w:kern w:val="0"/>
                <w:sz w:val="21"/>
                <w:szCs w:val="21"/>
              </w:rPr>
              <w:t>-</w:t>
            </w:r>
            <w:r w:rsidRPr="00B6224B">
              <w:rPr>
                <w:kern w:val="0"/>
                <w:sz w:val="21"/>
                <w:szCs w:val="21"/>
              </w:rPr>
              <w:t>铁路</w:t>
            </w:r>
            <w:r w:rsidRPr="00B6224B">
              <w:rPr>
                <w:kern w:val="0"/>
                <w:sz w:val="21"/>
                <w:szCs w:val="21"/>
              </w:rPr>
              <w:t>-</w:t>
            </w:r>
            <w:r w:rsidRPr="00B6224B">
              <w:rPr>
                <w:kern w:val="0"/>
                <w:sz w:val="21"/>
                <w:szCs w:val="21"/>
              </w:rPr>
              <w:t>马仓路</w:t>
            </w:r>
            <w:r w:rsidRPr="00B6224B">
              <w:rPr>
                <w:kern w:val="0"/>
                <w:sz w:val="21"/>
                <w:szCs w:val="21"/>
              </w:rPr>
              <w:t>-</w:t>
            </w:r>
            <w:r w:rsidRPr="00B6224B">
              <w:rPr>
                <w:kern w:val="0"/>
                <w:sz w:val="21"/>
                <w:szCs w:val="21"/>
              </w:rPr>
              <w:t>仓桑路南侧</w:t>
            </w:r>
            <w:r w:rsidRPr="00B6224B">
              <w:rPr>
                <w:kern w:val="0"/>
                <w:sz w:val="21"/>
                <w:szCs w:val="21"/>
              </w:rPr>
              <w:t>500</w:t>
            </w:r>
            <w:r w:rsidRPr="00B6224B">
              <w:rPr>
                <w:kern w:val="0"/>
                <w:sz w:val="21"/>
                <w:szCs w:val="21"/>
              </w:rPr>
              <w:t>米</w:t>
            </w:r>
          </w:p>
        </w:tc>
      </w:tr>
      <w:tr w:rsidR="009E5E0A" w:rsidRPr="00B6224B" w14:paraId="37607895" w14:textId="77777777" w:rsidTr="006A70A7">
        <w:trPr>
          <w:trHeight w:val="361"/>
          <w:jc w:val="center"/>
        </w:trPr>
        <w:tc>
          <w:tcPr>
            <w:tcW w:w="172" w:type="pct"/>
            <w:vMerge/>
            <w:vAlign w:val="center"/>
          </w:tcPr>
          <w:p w14:paraId="58A6C63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10E17E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-0504</w:t>
            </w:r>
          </w:p>
        </w:tc>
        <w:tc>
          <w:tcPr>
            <w:tcW w:w="524" w:type="pct"/>
            <w:vAlign w:val="center"/>
          </w:tcPr>
          <w:p w14:paraId="64B8959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1103 </w:t>
            </w:r>
          </w:p>
        </w:tc>
        <w:tc>
          <w:tcPr>
            <w:tcW w:w="673" w:type="pct"/>
            <w:vAlign w:val="center"/>
          </w:tcPr>
          <w:p w14:paraId="184EDDE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735</w:t>
            </w:r>
          </w:p>
        </w:tc>
        <w:tc>
          <w:tcPr>
            <w:tcW w:w="3111" w:type="pct"/>
            <w:tcBorders>
              <w:bottom w:val="single" w:sz="4" w:space="0" w:color="auto"/>
            </w:tcBorders>
            <w:vAlign w:val="center"/>
          </w:tcPr>
          <w:p w14:paraId="24A3B4E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津围公路与京哈公路交口东、西、北</w:t>
            </w:r>
            <w:r w:rsidRPr="00B6224B">
              <w:rPr>
                <w:kern w:val="0"/>
                <w:sz w:val="21"/>
                <w:szCs w:val="21"/>
              </w:rPr>
              <w:t>300</w:t>
            </w:r>
            <w:r w:rsidRPr="00B6224B">
              <w:rPr>
                <w:kern w:val="0"/>
                <w:sz w:val="21"/>
                <w:szCs w:val="21"/>
              </w:rPr>
              <w:t>米范围内</w:t>
            </w:r>
            <w:r w:rsidRPr="00B6224B">
              <w:rPr>
                <w:kern w:val="0"/>
                <w:sz w:val="21"/>
                <w:szCs w:val="21"/>
              </w:rPr>
              <w:t>,</w:t>
            </w:r>
            <w:r w:rsidRPr="00B6224B">
              <w:rPr>
                <w:kern w:val="0"/>
                <w:sz w:val="21"/>
                <w:szCs w:val="21"/>
              </w:rPr>
              <w:t>南</w:t>
            </w:r>
            <w:r w:rsidRPr="00B6224B">
              <w:rPr>
                <w:kern w:val="0"/>
                <w:sz w:val="21"/>
                <w:szCs w:val="21"/>
              </w:rPr>
              <w:t>200</w:t>
            </w:r>
            <w:r w:rsidRPr="00B6224B">
              <w:rPr>
                <w:kern w:val="0"/>
                <w:sz w:val="21"/>
                <w:szCs w:val="21"/>
              </w:rPr>
              <w:t>米</w:t>
            </w:r>
          </w:p>
        </w:tc>
      </w:tr>
      <w:tr w:rsidR="009E5E0A" w:rsidRPr="00B6224B" w14:paraId="032E2179" w14:textId="77777777" w:rsidTr="006A70A7">
        <w:trPr>
          <w:trHeight w:val="361"/>
          <w:jc w:val="center"/>
        </w:trPr>
        <w:tc>
          <w:tcPr>
            <w:tcW w:w="172" w:type="pct"/>
            <w:vMerge/>
            <w:vAlign w:val="center"/>
          </w:tcPr>
          <w:p w14:paraId="0AFEC47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AC40F5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-0505</w:t>
            </w:r>
          </w:p>
        </w:tc>
        <w:tc>
          <w:tcPr>
            <w:tcW w:w="524" w:type="pct"/>
            <w:vAlign w:val="center"/>
          </w:tcPr>
          <w:p w14:paraId="7E8DCEC7"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1103 </w:t>
            </w:r>
          </w:p>
        </w:tc>
        <w:tc>
          <w:tcPr>
            <w:tcW w:w="673" w:type="pct"/>
            <w:vAlign w:val="center"/>
          </w:tcPr>
          <w:p w14:paraId="2142956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735</w:t>
            </w:r>
          </w:p>
        </w:tc>
        <w:tc>
          <w:tcPr>
            <w:tcW w:w="3111" w:type="pct"/>
            <w:vAlign w:val="center"/>
          </w:tcPr>
          <w:p w14:paraId="1269E2CA"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官庄村大街以东</w:t>
            </w:r>
            <w:r w:rsidRPr="00B6224B">
              <w:rPr>
                <w:kern w:val="0"/>
                <w:sz w:val="21"/>
                <w:szCs w:val="21"/>
              </w:rPr>
              <w:t>-</w:t>
            </w:r>
            <w:r w:rsidRPr="00B6224B">
              <w:rPr>
                <w:kern w:val="0"/>
                <w:sz w:val="21"/>
                <w:szCs w:val="21"/>
              </w:rPr>
              <w:t>官庄镇政府</w:t>
            </w:r>
            <w:r w:rsidRPr="00B6224B">
              <w:rPr>
                <w:kern w:val="0"/>
                <w:sz w:val="21"/>
                <w:szCs w:val="21"/>
              </w:rPr>
              <w:t>-</w:t>
            </w:r>
            <w:r w:rsidRPr="00B6224B">
              <w:rPr>
                <w:kern w:val="0"/>
                <w:sz w:val="21"/>
                <w:szCs w:val="21"/>
              </w:rPr>
              <w:t>官庄幼儿园</w:t>
            </w:r>
            <w:r w:rsidRPr="00B6224B">
              <w:rPr>
                <w:kern w:val="0"/>
                <w:sz w:val="21"/>
                <w:szCs w:val="21"/>
              </w:rPr>
              <w:t>-</w:t>
            </w:r>
            <w:r w:rsidRPr="00B6224B">
              <w:rPr>
                <w:kern w:val="0"/>
                <w:sz w:val="21"/>
                <w:szCs w:val="21"/>
              </w:rPr>
              <w:t>村南边界</w:t>
            </w:r>
          </w:p>
        </w:tc>
      </w:tr>
      <w:tr w:rsidR="009E5E0A" w:rsidRPr="00B6224B" w14:paraId="3C442C19" w14:textId="77777777" w:rsidTr="006A70A7">
        <w:trPr>
          <w:trHeight w:val="361"/>
          <w:jc w:val="center"/>
        </w:trPr>
        <w:tc>
          <w:tcPr>
            <w:tcW w:w="172" w:type="pct"/>
            <w:vMerge/>
            <w:vAlign w:val="center"/>
          </w:tcPr>
          <w:p w14:paraId="1BC6DA6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6B4704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-0901</w:t>
            </w:r>
          </w:p>
        </w:tc>
        <w:tc>
          <w:tcPr>
            <w:tcW w:w="524" w:type="pct"/>
            <w:vAlign w:val="center"/>
          </w:tcPr>
          <w:p w14:paraId="4344A87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3BFEBD8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36BAEDDE"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滨保高速</w:t>
            </w:r>
            <w:r w:rsidRPr="004C6E42">
              <w:rPr>
                <w:kern w:val="0"/>
                <w:sz w:val="21"/>
                <w:szCs w:val="21"/>
              </w:rPr>
              <w:t>-</w:t>
            </w:r>
            <w:r w:rsidRPr="004C6E42">
              <w:rPr>
                <w:rFonts w:hint="eastAsia"/>
                <w:kern w:val="0"/>
                <w:sz w:val="21"/>
                <w:szCs w:val="21"/>
              </w:rPr>
              <w:t>汉沽街道南界以南</w:t>
            </w:r>
            <w:r w:rsidRPr="004C6E42">
              <w:rPr>
                <w:kern w:val="0"/>
                <w:sz w:val="21"/>
                <w:szCs w:val="21"/>
              </w:rPr>
              <w:t>-</w:t>
            </w:r>
            <w:r w:rsidRPr="004C6E42">
              <w:rPr>
                <w:rFonts w:hint="eastAsia"/>
                <w:kern w:val="0"/>
                <w:sz w:val="21"/>
                <w:szCs w:val="21"/>
              </w:rPr>
              <w:t>海滨高速</w:t>
            </w:r>
            <w:r w:rsidRPr="004C6E42">
              <w:rPr>
                <w:kern w:val="0"/>
                <w:sz w:val="21"/>
                <w:szCs w:val="21"/>
              </w:rPr>
              <w:t>-</w:t>
            </w:r>
            <w:r w:rsidRPr="004C6E42">
              <w:rPr>
                <w:rFonts w:hint="eastAsia"/>
                <w:kern w:val="0"/>
                <w:sz w:val="21"/>
                <w:szCs w:val="21"/>
              </w:rPr>
              <w:t>滨保高速</w:t>
            </w:r>
          </w:p>
        </w:tc>
      </w:tr>
      <w:tr w:rsidR="009E5E0A" w:rsidRPr="00B6224B" w14:paraId="5733CBD8" w14:textId="77777777" w:rsidTr="006A70A7">
        <w:trPr>
          <w:trHeight w:val="361"/>
          <w:jc w:val="center"/>
        </w:trPr>
        <w:tc>
          <w:tcPr>
            <w:tcW w:w="172" w:type="pct"/>
            <w:vMerge/>
            <w:vAlign w:val="center"/>
          </w:tcPr>
          <w:p w14:paraId="1E5C9BB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1CF87A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-0902</w:t>
            </w:r>
          </w:p>
        </w:tc>
        <w:tc>
          <w:tcPr>
            <w:tcW w:w="524" w:type="pct"/>
            <w:vAlign w:val="center"/>
          </w:tcPr>
          <w:p w14:paraId="71935A3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3CF906A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38816606"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滨塘公路</w:t>
            </w:r>
            <w:r w:rsidRPr="004C6E42">
              <w:rPr>
                <w:kern w:val="0"/>
                <w:sz w:val="21"/>
                <w:szCs w:val="21"/>
              </w:rPr>
              <w:t>-</w:t>
            </w:r>
            <w:r w:rsidRPr="004C6E42">
              <w:rPr>
                <w:rFonts w:hint="eastAsia"/>
                <w:kern w:val="0"/>
                <w:sz w:val="21"/>
                <w:szCs w:val="21"/>
              </w:rPr>
              <w:t>五号路以东</w:t>
            </w:r>
            <w:r w:rsidRPr="004C6E42">
              <w:rPr>
                <w:kern w:val="0"/>
                <w:sz w:val="21"/>
                <w:szCs w:val="21"/>
              </w:rPr>
              <w:t>-</w:t>
            </w:r>
            <w:r w:rsidRPr="004C6E42">
              <w:rPr>
                <w:rFonts w:hint="eastAsia"/>
                <w:kern w:val="0"/>
                <w:sz w:val="21"/>
                <w:szCs w:val="21"/>
              </w:rPr>
              <w:t>汉南铁路</w:t>
            </w:r>
            <w:r w:rsidRPr="004C6E42">
              <w:rPr>
                <w:kern w:val="0"/>
                <w:sz w:val="21"/>
                <w:szCs w:val="21"/>
              </w:rPr>
              <w:t>-</w:t>
            </w:r>
            <w:r w:rsidRPr="004C6E42">
              <w:rPr>
                <w:rFonts w:hint="eastAsia"/>
                <w:kern w:val="0"/>
                <w:sz w:val="21"/>
                <w:szCs w:val="21"/>
              </w:rPr>
              <w:t>汉南路</w:t>
            </w:r>
            <w:r w:rsidRPr="004C6E42">
              <w:rPr>
                <w:kern w:val="0"/>
                <w:sz w:val="21"/>
                <w:szCs w:val="21"/>
              </w:rPr>
              <w:t>-</w:t>
            </w:r>
            <w:r w:rsidRPr="004C6E42">
              <w:rPr>
                <w:rFonts w:hint="eastAsia"/>
                <w:kern w:val="0"/>
                <w:sz w:val="21"/>
                <w:szCs w:val="21"/>
              </w:rPr>
              <w:t>滨保高速</w:t>
            </w:r>
            <w:r w:rsidRPr="004C6E42">
              <w:rPr>
                <w:kern w:val="0"/>
                <w:sz w:val="21"/>
                <w:szCs w:val="21"/>
              </w:rPr>
              <w:t>-</w:t>
            </w:r>
            <w:r w:rsidRPr="004C6E42">
              <w:rPr>
                <w:rFonts w:hint="eastAsia"/>
                <w:kern w:val="0"/>
                <w:sz w:val="21"/>
                <w:szCs w:val="21"/>
              </w:rPr>
              <w:t>滨塘公路</w:t>
            </w:r>
          </w:p>
        </w:tc>
      </w:tr>
      <w:tr w:rsidR="009E5E0A" w:rsidRPr="00B6224B" w14:paraId="5A857241" w14:textId="77777777" w:rsidTr="006A70A7">
        <w:trPr>
          <w:trHeight w:val="361"/>
          <w:jc w:val="center"/>
        </w:trPr>
        <w:tc>
          <w:tcPr>
            <w:tcW w:w="172" w:type="pct"/>
            <w:vMerge/>
            <w:vAlign w:val="center"/>
          </w:tcPr>
          <w:p w14:paraId="79200B3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D5C00F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-0903</w:t>
            </w:r>
          </w:p>
        </w:tc>
        <w:tc>
          <w:tcPr>
            <w:tcW w:w="524" w:type="pct"/>
            <w:vAlign w:val="center"/>
          </w:tcPr>
          <w:p w14:paraId="2D9E13D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246B1E1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3C6DC759"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高庄水库以南</w:t>
            </w:r>
            <w:r w:rsidRPr="004C6E42">
              <w:rPr>
                <w:kern w:val="0"/>
                <w:sz w:val="21"/>
                <w:szCs w:val="21"/>
              </w:rPr>
              <w:t>-</w:t>
            </w:r>
            <w:r w:rsidRPr="004C6E42">
              <w:rPr>
                <w:rFonts w:hint="eastAsia"/>
                <w:kern w:val="0"/>
                <w:sz w:val="21"/>
                <w:szCs w:val="21"/>
              </w:rPr>
              <w:t>高庄以西</w:t>
            </w:r>
            <w:r w:rsidRPr="004C6E42">
              <w:rPr>
                <w:kern w:val="0"/>
                <w:sz w:val="21"/>
                <w:szCs w:val="21"/>
              </w:rPr>
              <w:t>-</w:t>
            </w:r>
            <w:r w:rsidRPr="004C6E42">
              <w:rPr>
                <w:rFonts w:hint="eastAsia"/>
                <w:kern w:val="0"/>
                <w:sz w:val="21"/>
                <w:szCs w:val="21"/>
              </w:rPr>
              <w:t>汉南铁路</w:t>
            </w:r>
            <w:r w:rsidRPr="004C6E42">
              <w:rPr>
                <w:kern w:val="0"/>
                <w:sz w:val="21"/>
                <w:szCs w:val="21"/>
              </w:rPr>
              <w:t>-</w:t>
            </w:r>
            <w:r w:rsidRPr="004C6E42">
              <w:rPr>
                <w:rFonts w:hint="eastAsia"/>
                <w:kern w:val="0"/>
                <w:sz w:val="21"/>
                <w:szCs w:val="21"/>
              </w:rPr>
              <w:t>芦堂路</w:t>
            </w:r>
            <w:r w:rsidRPr="004C6E42">
              <w:rPr>
                <w:kern w:val="0"/>
                <w:sz w:val="21"/>
                <w:szCs w:val="21"/>
              </w:rPr>
              <w:t>-</w:t>
            </w:r>
            <w:r w:rsidRPr="004C6E42">
              <w:rPr>
                <w:rFonts w:hint="eastAsia"/>
                <w:kern w:val="0"/>
                <w:sz w:val="21"/>
                <w:szCs w:val="21"/>
              </w:rPr>
              <w:t>高庄水库以南</w:t>
            </w:r>
          </w:p>
        </w:tc>
      </w:tr>
      <w:tr w:rsidR="009E5E0A" w:rsidRPr="00B6224B" w14:paraId="3C6FC6ED" w14:textId="77777777" w:rsidTr="006A70A7">
        <w:trPr>
          <w:trHeight w:val="361"/>
          <w:jc w:val="center"/>
        </w:trPr>
        <w:tc>
          <w:tcPr>
            <w:tcW w:w="172" w:type="pct"/>
            <w:vMerge/>
            <w:vAlign w:val="center"/>
          </w:tcPr>
          <w:p w14:paraId="4C7D080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3AA856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-0904</w:t>
            </w:r>
          </w:p>
        </w:tc>
        <w:tc>
          <w:tcPr>
            <w:tcW w:w="524" w:type="pct"/>
            <w:vAlign w:val="center"/>
          </w:tcPr>
          <w:p w14:paraId="6FCDBB5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429874C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6DC512D1"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荣乌高速</w:t>
            </w:r>
            <w:r w:rsidRPr="004C6E42">
              <w:rPr>
                <w:kern w:val="0"/>
                <w:sz w:val="21"/>
                <w:szCs w:val="21"/>
              </w:rPr>
              <w:t>-</w:t>
            </w:r>
            <w:r w:rsidRPr="004C6E42">
              <w:rPr>
                <w:rFonts w:hint="eastAsia"/>
                <w:kern w:val="0"/>
                <w:sz w:val="21"/>
                <w:szCs w:val="21"/>
              </w:rPr>
              <w:t>前十里河村以南</w:t>
            </w:r>
            <w:r w:rsidRPr="004C6E42">
              <w:rPr>
                <w:kern w:val="0"/>
                <w:sz w:val="21"/>
                <w:szCs w:val="21"/>
              </w:rPr>
              <w:t>-</w:t>
            </w:r>
            <w:r w:rsidRPr="004C6E42">
              <w:rPr>
                <w:rFonts w:hint="eastAsia"/>
                <w:kern w:val="0"/>
                <w:sz w:val="21"/>
                <w:szCs w:val="21"/>
              </w:rPr>
              <w:t>黄万铁路以西</w:t>
            </w:r>
            <w:r w:rsidRPr="004C6E42">
              <w:rPr>
                <w:kern w:val="0"/>
                <w:sz w:val="21"/>
                <w:szCs w:val="21"/>
              </w:rPr>
              <w:t>-</w:t>
            </w:r>
            <w:r w:rsidRPr="004C6E42">
              <w:rPr>
                <w:rFonts w:hint="eastAsia"/>
                <w:kern w:val="0"/>
                <w:sz w:val="21"/>
                <w:szCs w:val="21"/>
              </w:rPr>
              <w:t>港中公路</w:t>
            </w:r>
            <w:r w:rsidRPr="004C6E42">
              <w:rPr>
                <w:kern w:val="0"/>
                <w:sz w:val="21"/>
                <w:szCs w:val="21"/>
              </w:rPr>
              <w:t>-</w:t>
            </w:r>
            <w:r w:rsidRPr="004C6E42">
              <w:rPr>
                <w:rFonts w:hint="eastAsia"/>
                <w:kern w:val="0"/>
                <w:sz w:val="21"/>
                <w:szCs w:val="21"/>
              </w:rPr>
              <w:t>荣乌高速</w:t>
            </w:r>
          </w:p>
        </w:tc>
      </w:tr>
      <w:tr w:rsidR="009E5E0A" w:rsidRPr="00B6224B" w14:paraId="0ECEEBC3" w14:textId="77777777" w:rsidTr="006A70A7">
        <w:trPr>
          <w:trHeight w:val="361"/>
          <w:jc w:val="center"/>
        </w:trPr>
        <w:tc>
          <w:tcPr>
            <w:tcW w:w="172" w:type="pct"/>
            <w:vMerge/>
            <w:vAlign w:val="center"/>
          </w:tcPr>
          <w:p w14:paraId="272F344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8F4B0B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-0905</w:t>
            </w:r>
          </w:p>
        </w:tc>
        <w:tc>
          <w:tcPr>
            <w:tcW w:w="524" w:type="pct"/>
            <w:vAlign w:val="center"/>
          </w:tcPr>
          <w:p w14:paraId="3E2CA6D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520A373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6CF50508"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工农大道</w:t>
            </w:r>
            <w:r w:rsidRPr="004C6E42">
              <w:rPr>
                <w:kern w:val="0"/>
                <w:sz w:val="21"/>
                <w:szCs w:val="21"/>
              </w:rPr>
              <w:t>-</w:t>
            </w:r>
            <w:r w:rsidRPr="004C6E42">
              <w:rPr>
                <w:rFonts w:hint="eastAsia"/>
                <w:kern w:val="0"/>
                <w:sz w:val="21"/>
                <w:szCs w:val="21"/>
              </w:rPr>
              <w:t>友爱村以南</w:t>
            </w:r>
            <w:r w:rsidRPr="004C6E42">
              <w:rPr>
                <w:kern w:val="0"/>
                <w:sz w:val="21"/>
                <w:szCs w:val="21"/>
              </w:rPr>
              <w:t>-</w:t>
            </w:r>
            <w:r w:rsidRPr="004C6E42">
              <w:rPr>
                <w:rFonts w:hint="eastAsia"/>
                <w:kern w:val="0"/>
                <w:sz w:val="21"/>
                <w:szCs w:val="21"/>
              </w:rPr>
              <w:t>东升村以西</w:t>
            </w:r>
            <w:r w:rsidRPr="004C6E42">
              <w:rPr>
                <w:kern w:val="0"/>
                <w:sz w:val="21"/>
                <w:szCs w:val="21"/>
              </w:rPr>
              <w:t>-</w:t>
            </w:r>
            <w:r w:rsidRPr="004C6E42">
              <w:rPr>
                <w:rFonts w:hint="eastAsia"/>
                <w:kern w:val="0"/>
                <w:sz w:val="21"/>
                <w:szCs w:val="21"/>
              </w:rPr>
              <w:t>子牙新河</w:t>
            </w:r>
            <w:r w:rsidRPr="004C6E42">
              <w:rPr>
                <w:kern w:val="0"/>
                <w:sz w:val="21"/>
                <w:szCs w:val="21"/>
              </w:rPr>
              <w:t>-</w:t>
            </w:r>
            <w:r w:rsidRPr="004C6E42">
              <w:rPr>
                <w:rFonts w:hint="eastAsia"/>
                <w:kern w:val="0"/>
                <w:sz w:val="21"/>
                <w:szCs w:val="21"/>
              </w:rPr>
              <w:t>工农大道</w:t>
            </w:r>
          </w:p>
        </w:tc>
      </w:tr>
      <w:tr w:rsidR="009E5E0A" w:rsidRPr="00B6224B" w14:paraId="1361C299" w14:textId="77777777" w:rsidTr="006A70A7">
        <w:trPr>
          <w:trHeight w:val="361"/>
          <w:jc w:val="center"/>
        </w:trPr>
        <w:tc>
          <w:tcPr>
            <w:tcW w:w="172" w:type="pct"/>
            <w:vMerge/>
            <w:vAlign w:val="center"/>
          </w:tcPr>
          <w:p w14:paraId="3337420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9ECC42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-0906</w:t>
            </w:r>
          </w:p>
        </w:tc>
        <w:tc>
          <w:tcPr>
            <w:tcW w:w="524" w:type="pct"/>
            <w:vAlign w:val="center"/>
          </w:tcPr>
          <w:p w14:paraId="3B2D320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4FE5230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247E1113"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前进路东侧</w:t>
            </w:r>
            <w:r w:rsidRPr="004C6E42">
              <w:rPr>
                <w:kern w:val="0"/>
                <w:sz w:val="21"/>
                <w:szCs w:val="21"/>
              </w:rPr>
              <w:t>-</w:t>
            </w:r>
            <w:r w:rsidRPr="004C6E42">
              <w:rPr>
                <w:rFonts w:hint="eastAsia"/>
                <w:kern w:val="0"/>
                <w:sz w:val="21"/>
                <w:szCs w:val="21"/>
              </w:rPr>
              <w:t>南港六街东侧</w:t>
            </w:r>
            <w:r w:rsidRPr="004C6E42">
              <w:rPr>
                <w:kern w:val="0"/>
                <w:sz w:val="21"/>
                <w:szCs w:val="21"/>
              </w:rPr>
              <w:t>-</w:t>
            </w:r>
            <w:r w:rsidRPr="004C6E42">
              <w:rPr>
                <w:rFonts w:hint="eastAsia"/>
                <w:kern w:val="0"/>
                <w:sz w:val="21"/>
                <w:szCs w:val="21"/>
              </w:rPr>
              <w:t>海岸线</w:t>
            </w:r>
            <w:r w:rsidRPr="004C6E42">
              <w:rPr>
                <w:kern w:val="0"/>
                <w:sz w:val="21"/>
                <w:szCs w:val="21"/>
              </w:rPr>
              <w:t>-</w:t>
            </w:r>
            <w:r w:rsidRPr="004C6E42">
              <w:rPr>
                <w:rFonts w:hint="eastAsia"/>
                <w:kern w:val="0"/>
                <w:sz w:val="21"/>
                <w:szCs w:val="21"/>
              </w:rPr>
              <w:t>前进路东侧</w:t>
            </w:r>
          </w:p>
        </w:tc>
      </w:tr>
      <w:tr w:rsidR="009E5E0A" w:rsidRPr="00B6224B" w14:paraId="35600575" w14:textId="77777777" w:rsidTr="006A70A7">
        <w:trPr>
          <w:trHeight w:val="361"/>
          <w:jc w:val="center"/>
        </w:trPr>
        <w:tc>
          <w:tcPr>
            <w:tcW w:w="172" w:type="pct"/>
            <w:vMerge/>
            <w:vAlign w:val="center"/>
          </w:tcPr>
          <w:p w14:paraId="2873200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39F979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-0907</w:t>
            </w:r>
          </w:p>
        </w:tc>
        <w:tc>
          <w:tcPr>
            <w:tcW w:w="524" w:type="pct"/>
            <w:vAlign w:val="center"/>
          </w:tcPr>
          <w:p w14:paraId="7C872B6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689A284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7D07F572"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马厂减河两侧</w:t>
            </w:r>
            <w:r w:rsidRPr="004C6E42">
              <w:rPr>
                <w:kern w:val="0"/>
                <w:sz w:val="21"/>
                <w:szCs w:val="21"/>
              </w:rPr>
              <w:t>-</w:t>
            </w:r>
            <w:r w:rsidRPr="004C6E42">
              <w:rPr>
                <w:rFonts w:hint="eastAsia"/>
                <w:kern w:val="0"/>
                <w:sz w:val="21"/>
                <w:szCs w:val="21"/>
              </w:rPr>
              <w:t>小王庄镇镇界</w:t>
            </w:r>
            <w:r w:rsidRPr="004C6E42">
              <w:rPr>
                <w:kern w:val="0"/>
                <w:sz w:val="21"/>
                <w:szCs w:val="21"/>
              </w:rPr>
              <w:t>-</w:t>
            </w:r>
            <w:r w:rsidRPr="004C6E42">
              <w:rPr>
                <w:rFonts w:hint="eastAsia"/>
                <w:kern w:val="0"/>
                <w:sz w:val="21"/>
                <w:szCs w:val="21"/>
              </w:rPr>
              <w:t>津淄公路两侧</w:t>
            </w:r>
            <w:r w:rsidRPr="004C6E42">
              <w:rPr>
                <w:kern w:val="0"/>
                <w:sz w:val="21"/>
                <w:szCs w:val="21"/>
              </w:rPr>
              <w:t>-</w:t>
            </w:r>
            <w:r w:rsidRPr="004C6E42">
              <w:rPr>
                <w:rFonts w:hint="eastAsia"/>
                <w:kern w:val="0"/>
                <w:sz w:val="21"/>
                <w:szCs w:val="21"/>
              </w:rPr>
              <w:t>马厂减河两侧</w:t>
            </w:r>
          </w:p>
        </w:tc>
      </w:tr>
      <w:tr w:rsidR="009E5E0A" w:rsidRPr="00B6224B" w14:paraId="022EAA03" w14:textId="77777777" w:rsidTr="006A70A7">
        <w:trPr>
          <w:trHeight w:val="361"/>
          <w:jc w:val="center"/>
        </w:trPr>
        <w:tc>
          <w:tcPr>
            <w:tcW w:w="172" w:type="pct"/>
            <w:vMerge/>
            <w:vAlign w:val="center"/>
          </w:tcPr>
          <w:p w14:paraId="3FBE3AD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FE3FBB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-0908</w:t>
            </w:r>
          </w:p>
        </w:tc>
        <w:tc>
          <w:tcPr>
            <w:tcW w:w="524" w:type="pct"/>
            <w:vAlign w:val="center"/>
          </w:tcPr>
          <w:p w14:paraId="683C320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685850A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1F1BA250"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芦堂路两侧</w:t>
            </w:r>
            <w:r w:rsidRPr="004C6E42">
              <w:rPr>
                <w:kern w:val="0"/>
                <w:sz w:val="21"/>
                <w:szCs w:val="21"/>
              </w:rPr>
              <w:t>-</w:t>
            </w:r>
            <w:r w:rsidRPr="004C6E42">
              <w:rPr>
                <w:rFonts w:hint="eastAsia"/>
                <w:kern w:val="0"/>
                <w:sz w:val="21"/>
                <w:szCs w:val="21"/>
              </w:rPr>
              <w:t>滨塘公路</w:t>
            </w:r>
            <w:r w:rsidRPr="004C6E42">
              <w:rPr>
                <w:kern w:val="0"/>
                <w:sz w:val="21"/>
                <w:szCs w:val="21"/>
              </w:rPr>
              <w:t>-</w:t>
            </w:r>
            <w:r w:rsidRPr="004C6E42">
              <w:rPr>
                <w:rFonts w:hint="eastAsia"/>
                <w:kern w:val="0"/>
                <w:sz w:val="21"/>
                <w:szCs w:val="21"/>
              </w:rPr>
              <w:t>七加三路西侧</w:t>
            </w:r>
            <w:r w:rsidRPr="004C6E42">
              <w:rPr>
                <w:kern w:val="0"/>
                <w:sz w:val="21"/>
                <w:szCs w:val="21"/>
              </w:rPr>
              <w:t>-</w:t>
            </w:r>
            <w:r w:rsidRPr="004C6E42">
              <w:rPr>
                <w:rFonts w:hint="eastAsia"/>
                <w:kern w:val="0"/>
                <w:sz w:val="21"/>
                <w:szCs w:val="21"/>
              </w:rPr>
              <w:t>芦堂路两侧</w:t>
            </w:r>
          </w:p>
        </w:tc>
      </w:tr>
      <w:tr w:rsidR="009E5E0A" w:rsidRPr="00B6224B" w14:paraId="07301ED9" w14:textId="77777777" w:rsidTr="006A70A7">
        <w:trPr>
          <w:trHeight w:val="361"/>
          <w:jc w:val="center"/>
        </w:trPr>
        <w:tc>
          <w:tcPr>
            <w:tcW w:w="172" w:type="pct"/>
            <w:vMerge/>
            <w:vAlign w:val="center"/>
          </w:tcPr>
          <w:p w14:paraId="533CEB7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322EF4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-0909</w:t>
            </w:r>
          </w:p>
        </w:tc>
        <w:tc>
          <w:tcPr>
            <w:tcW w:w="524" w:type="pct"/>
            <w:vAlign w:val="center"/>
          </w:tcPr>
          <w:p w14:paraId="4E436C7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0BA4BEA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4A324FE7"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新房子村</w:t>
            </w:r>
            <w:r w:rsidRPr="004C6E42">
              <w:rPr>
                <w:kern w:val="0"/>
                <w:sz w:val="21"/>
                <w:szCs w:val="21"/>
              </w:rPr>
              <w:t>-</w:t>
            </w:r>
            <w:r w:rsidRPr="004C6E42">
              <w:rPr>
                <w:rFonts w:hint="eastAsia"/>
                <w:kern w:val="0"/>
                <w:sz w:val="21"/>
                <w:szCs w:val="21"/>
              </w:rPr>
              <w:t>东河筒村</w:t>
            </w:r>
            <w:r w:rsidRPr="004C6E42">
              <w:rPr>
                <w:kern w:val="0"/>
                <w:sz w:val="21"/>
                <w:szCs w:val="21"/>
              </w:rPr>
              <w:t>-</w:t>
            </w:r>
            <w:r w:rsidRPr="004C6E42">
              <w:rPr>
                <w:rFonts w:hint="eastAsia"/>
                <w:kern w:val="0"/>
                <w:sz w:val="21"/>
                <w:szCs w:val="21"/>
              </w:rPr>
              <w:t>新房子村</w:t>
            </w:r>
          </w:p>
        </w:tc>
      </w:tr>
      <w:tr w:rsidR="009E5E0A" w:rsidRPr="00B6224B" w14:paraId="5F2B7CA1" w14:textId="77777777" w:rsidTr="006A70A7">
        <w:trPr>
          <w:trHeight w:val="361"/>
          <w:jc w:val="center"/>
        </w:trPr>
        <w:tc>
          <w:tcPr>
            <w:tcW w:w="172" w:type="pct"/>
            <w:vMerge/>
            <w:vAlign w:val="center"/>
          </w:tcPr>
          <w:p w14:paraId="5C1C1AB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D39949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-0910</w:t>
            </w:r>
          </w:p>
        </w:tc>
        <w:tc>
          <w:tcPr>
            <w:tcW w:w="524" w:type="pct"/>
            <w:vAlign w:val="center"/>
          </w:tcPr>
          <w:p w14:paraId="6505D12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986 </w:t>
            </w:r>
          </w:p>
        </w:tc>
        <w:tc>
          <w:tcPr>
            <w:tcW w:w="673" w:type="pct"/>
            <w:vAlign w:val="center"/>
          </w:tcPr>
          <w:p w14:paraId="2B35816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657</w:t>
            </w:r>
          </w:p>
        </w:tc>
        <w:tc>
          <w:tcPr>
            <w:tcW w:w="3111" w:type="pct"/>
            <w:tcBorders>
              <w:top w:val="single" w:sz="4" w:space="0" w:color="auto"/>
              <w:left w:val="single" w:sz="4" w:space="0" w:color="auto"/>
              <w:bottom w:val="single" w:sz="4" w:space="0" w:color="auto"/>
              <w:right w:val="single" w:sz="4" w:space="0" w:color="auto"/>
            </w:tcBorders>
            <w:vAlign w:val="center"/>
          </w:tcPr>
          <w:p w14:paraId="3EB2747C"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津淄公路两侧</w:t>
            </w:r>
            <w:r w:rsidRPr="004C6E42">
              <w:rPr>
                <w:kern w:val="0"/>
                <w:sz w:val="21"/>
                <w:szCs w:val="21"/>
              </w:rPr>
              <w:t>-</w:t>
            </w:r>
            <w:r w:rsidRPr="004C6E42">
              <w:rPr>
                <w:rFonts w:hint="eastAsia"/>
                <w:kern w:val="0"/>
                <w:sz w:val="21"/>
                <w:szCs w:val="21"/>
              </w:rPr>
              <w:t>杨柳庄村</w:t>
            </w:r>
            <w:r w:rsidRPr="004C6E42">
              <w:rPr>
                <w:kern w:val="0"/>
                <w:sz w:val="21"/>
                <w:szCs w:val="21"/>
              </w:rPr>
              <w:t>-</w:t>
            </w:r>
            <w:r w:rsidRPr="004C6E42">
              <w:rPr>
                <w:rFonts w:hint="eastAsia"/>
                <w:kern w:val="0"/>
                <w:sz w:val="21"/>
                <w:szCs w:val="21"/>
              </w:rPr>
              <w:t>马圈村</w:t>
            </w:r>
            <w:r w:rsidRPr="004C6E42">
              <w:rPr>
                <w:kern w:val="0"/>
                <w:sz w:val="21"/>
                <w:szCs w:val="21"/>
              </w:rPr>
              <w:t>-</w:t>
            </w:r>
            <w:r w:rsidRPr="004C6E42">
              <w:rPr>
                <w:rFonts w:hint="eastAsia"/>
                <w:kern w:val="0"/>
                <w:sz w:val="21"/>
                <w:szCs w:val="21"/>
              </w:rPr>
              <w:t>赵连庄村</w:t>
            </w:r>
            <w:r w:rsidRPr="004C6E42">
              <w:rPr>
                <w:kern w:val="0"/>
                <w:sz w:val="21"/>
                <w:szCs w:val="21"/>
              </w:rPr>
              <w:t>-</w:t>
            </w:r>
            <w:r w:rsidRPr="004C6E42">
              <w:rPr>
                <w:rFonts w:hint="eastAsia"/>
                <w:kern w:val="0"/>
                <w:sz w:val="21"/>
                <w:szCs w:val="21"/>
              </w:rPr>
              <w:t>津淄公路两侧</w:t>
            </w:r>
          </w:p>
        </w:tc>
      </w:tr>
      <w:tr w:rsidR="009E5E0A" w:rsidRPr="00B6224B" w14:paraId="4748E28A" w14:textId="77777777" w:rsidTr="006A70A7">
        <w:trPr>
          <w:trHeight w:val="361"/>
          <w:jc w:val="center"/>
        </w:trPr>
        <w:tc>
          <w:tcPr>
            <w:tcW w:w="172" w:type="pct"/>
            <w:vMerge/>
            <w:vAlign w:val="center"/>
          </w:tcPr>
          <w:p w14:paraId="2259268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1289E9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-0601</w:t>
            </w:r>
          </w:p>
        </w:tc>
        <w:tc>
          <w:tcPr>
            <w:tcW w:w="524" w:type="pct"/>
            <w:vAlign w:val="center"/>
          </w:tcPr>
          <w:p w14:paraId="1E5865D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4046B26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733805F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邦均镇</w:t>
            </w:r>
            <w:r w:rsidRPr="00B6224B">
              <w:rPr>
                <w:kern w:val="0"/>
                <w:sz w:val="21"/>
                <w:szCs w:val="21"/>
              </w:rPr>
              <w:t>(</w:t>
            </w:r>
            <w:r w:rsidRPr="00B6224B">
              <w:rPr>
                <w:kern w:val="0"/>
                <w:sz w:val="21"/>
                <w:szCs w:val="21"/>
              </w:rPr>
              <w:t>西至宝平公路，北至京哈铁路新线，东至津秦高速，南至北方植物园</w:t>
            </w:r>
            <w:r w:rsidRPr="00B6224B">
              <w:rPr>
                <w:kern w:val="0"/>
                <w:sz w:val="21"/>
                <w:szCs w:val="21"/>
              </w:rPr>
              <w:t>)</w:t>
            </w:r>
          </w:p>
        </w:tc>
      </w:tr>
      <w:tr w:rsidR="009E5E0A" w:rsidRPr="00B6224B" w14:paraId="5BFDCFEA" w14:textId="77777777" w:rsidTr="006A70A7">
        <w:trPr>
          <w:trHeight w:val="361"/>
          <w:jc w:val="center"/>
        </w:trPr>
        <w:tc>
          <w:tcPr>
            <w:tcW w:w="172" w:type="pct"/>
            <w:vMerge/>
            <w:vAlign w:val="center"/>
          </w:tcPr>
          <w:p w14:paraId="5227A8D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686133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-0602</w:t>
            </w:r>
          </w:p>
        </w:tc>
        <w:tc>
          <w:tcPr>
            <w:tcW w:w="524" w:type="pct"/>
            <w:vAlign w:val="center"/>
          </w:tcPr>
          <w:p w14:paraId="709C9C5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4325C01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1A481FE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马伸桥镇</w:t>
            </w:r>
            <w:r w:rsidRPr="00B6224B">
              <w:rPr>
                <w:kern w:val="0"/>
                <w:sz w:val="21"/>
                <w:szCs w:val="21"/>
              </w:rPr>
              <w:t>(</w:t>
            </w:r>
            <w:r w:rsidRPr="00B6224B">
              <w:rPr>
                <w:kern w:val="0"/>
                <w:sz w:val="21"/>
                <w:szCs w:val="21"/>
              </w:rPr>
              <w:t>喜邦线两侧</w:t>
            </w:r>
            <w:r w:rsidRPr="00B6224B">
              <w:rPr>
                <w:kern w:val="0"/>
                <w:sz w:val="21"/>
                <w:szCs w:val="21"/>
              </w:rPr>
              <w:t>300</w:t>
            </w:r>
            <w:r w:rsidRPr="00B6224B">
              <w:rPr>
                <w:kern w:val="0"/>
                <w:sz w:val="21"/>
                <w:szCs w:val="21"/>
              </w:rPr>
              <w:t>米以内，东至西官屯，西至十字路口向西</w:t>
            </w:r>
            <w:r w:rsidRPr="00B6224B">
              <w:rPr>
                <w:kern w:val="0"/>
                <w:sz w:val="21"/>
                <w:szCs w:val="21"/>
              </w:rPr>
              <w:t>800</w:t>
            </w:r>
            <w:r w:rsidRPr="00B6224B">
              <w:rPr>
                <w:kern w:val="0"/>
                <w:sz w:val="21"/>
                <w:szCs w:val="21"/>
              </w:rPr>
              <w:t>米</w:t>
            </w:r>
            <w:r w:rsidRPr="00B6224B">
              <w:rPr>
                <w:kern w:val="0"/>
                <w:sz w:val="21"/>
                <w:szCs w:val="21"/>
              </w:rPr>
              <w:t>)</w:t>
            </w:r>
          </w:p>
        </w:tc>
      </w:tr>
      <w:tr w:rsidR="009E5E0A" w:rsidRPr="00B6224B" w14:paraId="0ADD6088" w14:textId="77777777" w:rsidTr="006A70A7">
        <w:trPr>
          <w:trHeight w:val="361"/>
          <w:jc w:val="center"/>
        </w:trPr>
        <w:tc>
          <w:tcPr>
            <w:tcW w:w="172" w:type="pct"/>
            <w:vMerge/>
            <w:vAlign w:val="center"/>
          </w:tcPr>
          <w:p w14:paraId="331E37C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94E72C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-0603</w:t>
            </w:r>
          </w:p>
        </w:tc>
        <w:tc>
          <w:tcPr>
            <w:tcW w:w="524" w:type="pct"/>
            <w:vAlign w:val="center"/>
          </w:tcPr>
          <w:p w14:paraId="41954F6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1814BF0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6EF0118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下营镇</w:t>
            </w:r>
            <w:r w:rsidRPr="00B6224B">
              <w:rPr>
                <w:kern w:val="0"/>
                <w:sz w:val="21"/>
                <w:szCs w:val="21"/>
              </w:rPr>
              <w:t>(</w:t>
            </w:r>
            <w:r w:rsidRPr="00B6224B">
              <w:rPr>
                <w:kern w:val="0"/>
                <w:sz w:val="21"/>
                <w:szCs w:val="21"/>
              </w:rPr>
              <w:t>马营路约两侧</w:t>
            </w:r>
            <w:r w:rsidRPr="00B6224B">
              <w:rPr>
                <w:kern w:val="0"/>
                <w:sz w:val="21"/>
                <w:szCs w:val="21"/>
              </w:rPr>
              <w:t>500</w:t>
            </w:r>
            <w:r w:rsidRPr="00B6224B">
              <w:rPr>
                <w:kern w:val="0"/>
                <w:sz w:val="21"/>
                <w:szCs w:val="21"/>
              </w:rPr>
              <w:t>米，东至下营村东侧，西至津围公路，北至村北无名路；南至山脚</w:t>
            </w:r>
            <w:r w:rsidRPr="00B6224B">
              <w:rPr>
                <w:kern w:val="0"/>
                <w:sz w:val="21"/>
                <w:szCs w:val="21"/>
              </w:rPr>
              <w:t>)</w:t>
            </w:r>
          </w:p>
        </w:tc>
      </w:tr>
      <w:tr w:rsidR="009E5E0A" w:rsidRPr="00B6224B" w14:paraId="65CD8061" w14:textId="77777777" w:rsidTr="006A70A7">
        <w:trPr>
          <w:trHeight w:val="361"/>
          <w:jc w:val="center"/>
        </w:trPr>
        <w:tc>
          <w:tcPr>
            <w:tcW w:w="172" w:type="pct"/>
            <w:vMerge/>
            <w:vAlign w:val="center"/>
          </w:tcPr>
          <w:p w14:paraId="69CCF7E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74E4E9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-0604</w:t>
            </w:r>
          </w:p>
        </w:tc>
        <w:tc>
          <w:tcPr>
            <w:tcW w:w="524" w:type="pct"/>
            <w:vAlign w:val="center"/>
          </w:tcPr>
          <w:p w14:paraId="122A37F3"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78B11C3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3D93AFD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洇溜镇除</w:t>
            </w:r>
            <w:r w:rsidRPr="00B6224B">
              <w:rPr>
                <w:kern w:val="0"/>
                <w:sz w:val="21"/>
                <w:szCs w:val="21"/>
              </w:rPr>
              <w:t>Z12-</w:t>
            </w:r>
            <w:r w:rsidRPr="00B6224B">
              <w:rPr>
                <w:kern w:val="0"/>
                <w:sz w:val="21"/>
                <w:szCs w:val="21"/>
              </w:rPr>
              <w:t>蓟州</w:t>
            </w:r>
            <w:r w:rsidRPr="00B6224B">
              <w:rPr>
                <w:kern w:val="0"/>
                <w:sz w:val="21"/>
                <w:szCs w:val="21"/>
              </w:rPr>
              <w:t>-0504</w:t>
            </w:r>
            <w:r w:rsidRPr="00B6224B">
              <w:rPr>
                <w:kern w:val="0"/>
                <w:sz w:val="21"/>
                <w:szCs w:val="21"/>
              </w:rPr>
              <w:t>外其它区域</w:t>
            </w:r>
          </w:p>
        </w:tc>
      </w:tr>
      <w:tr w:rsidR="009E5E0A" w:rsidRPr="00B6224B" w14:paraId="1D1B5860" w14:textId="77777777" w:rsidTr="006A70A7">
        <w:trPr>
          <w:trHeight w:val="361"/>
          <w:jc w:val="center"/>
        </w:trPr>
        <w:tc>
          <w:tcPr>
            <w:tcW w:w="172" w:type="pct"/>
            <w:vMerge/>
            <w:vAlign w:val="center"/>
          </w:tcPr>
          <w:p w14:paraId="17C2E8B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B65DE3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-0605</w:t>
            </w:r>
          </w:p>
        </w:tc>
        <w:tc>
          <w:tcPr>
            <w:tcW w:w="524" w:type="pct"/>
            <w:vAlign w:val="center"/>
          </w:tcPr>
          <w:p w14:paraId="7E0BA16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1F3ACA3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2D6BD6C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上仓镇</w:t>
            </w:r>
            <w:r w:rsidRPr="00B6224B">
              <w:rPr>
                <w:kern w:val="0"/>
                <w:sz w:val="21"/>
                <w:szCs w:val="21"/>
              </w:rPr>
              <w:t>(</w:t>
            </w:r>
            <w:r w:rsidRPr="00B6224B">
              <w:rPr>
                <w:kern w:val="0"/>
                <w:sz w:val="21"/>
                <w:szCs w:val="21"/>
              </w:rPr>
              <w:t>蓟宝公路</w:t>
            </w:r>
            <w:r w:rsidRPr="00B6224B">
              <w:rPr>
                <w:kern w:val="0"/>
                <w:sz w:val="21"/>
                <w:szCs w:val="21"/>
              </w:rPr>
              <w:t>-</w:t>
            </w:r>
            <w:r w:rsidRPr="00B6224B">
              <w:rPr>
                <w:kern w:val="0"/>
                <w:sz w:val="21"/>
                <w:szCs w:val="21"/>
              </w:rPr>
              <w:t>仓桑路</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桂月路</w:t>
            </w:r>
            <w:r w:rsidRPr="00B6224B">
              <w:rPr>
                <w:kern w:val="0"/>
                <w:sz w:val="21"/>
                <w:szCs w:val="21"/>
              </w:rPr>
              <w:t>-</w:t>
            </w:r>
            <w:r w:rsidRPr="00B6224B">
              <w:rPr>
                <w:kern w:val="0"/>
                <w:sz w:val="21"/>
                <w:szCs w:val="21"/>
              </w:rPr>
              <w:t>铁路</w:t>
            </w:r>
            <w:r w:rsidRPr="00B6224B">
              <w:rPr>
                <w:kern w:val="0"/>
                <w:sz w:val="21"/>
                <w:szCs w:val="21"/>
              </w:rPr>
              <w:t>-</w:t>
            </w:r>
            <w:r w:rsidRPr="00B6224B">
              <w:rPr>
                <w:kern w:val="0"/>
                <w:sz w:val="21"/>
                <w:szCs w:val="21"/>
              </w:rPr>
              <w:t>东纪各庄</w:t>
            </w:r>
            <w:r w:rsidRPr="00B6224B">
              <w:rPr>
                <w:kern w:val="0"/>
                <w:sz w:val="21"/>
                <w:szCs w:val="21"/>
              </w:rPr>
              <w:t>-</w:t>
            </w:r>
            <w:r w:rsidRPr="00B6224B">
              <w:rPr>
                <w:kern w:val="0"/>
                <w:sz w:val="21"/>
                <w:szCs w:val="21"/>
              </w:rPr>
              <w:t>东昌路</w:t>
            </w:r>
            <w:r w:rsidRPr="00B6224B">
              <w:rPr>
                <w:kern w:val="0"/>
                <w:sz w:val="21"/>
                <w:szCs w:val="21"/>
              </w:rPr>
              <w:t>-</w:t>
            </w:r>
            <w:r w:rsidRPr="00B6224B">
              <w:rPr>
                <w:kern w:val="0"/>
                <w:sz w:val="21"/>
                <w:szCs w:val="21"/>
              </w:rPr>
              <w:t>八纪路</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东桥头村南侧</w:t>
            </w:r>
            <w:r w:rsidRPr="00B6224B">
              <w:rPr>
                <w:kern w:val="0"/>
                <w:sz w:val="21"/>
                <w:szCs w:val="21"/>
              </w:rPr>
              <w:t>-</w:t>
            </w:r>
            <w:r w:rsidRPr="00B6224B">
              <w:rPr>
                <w:kern w:val="0"/>
                <w:sz w:val="21"/>
                <w:szCs w:val="21"/>
              </w:rPr>
              <w:t>程家庄</w:t>
            </w:r>
            <w:r w:rsidRPr="00B6224B">
              <w:rPr>
                <w:kern w:val="0"/>
                <w:sz w:val="21"/>
                <w:szCs w:val="21"/>
              </w:rPr>
              <w:t>)</w:t>
            </w:r>
          </w:p>
        </w:tc>
      </w:tr>
      <w:tr w:rsidR="009E5E0A" w:rsidRPr="00B6224B" w14:paraId="133020F6" w14:textId="77777777" w:rsidTr="006A70A7">
        <w:trPr>
          <w:trHeight w:val="361"/>
          <w:jc w:val="center"/>
        </w:trPr>
        <w:tc>
          <w:tcPr>
            <w:tcW w:w="172" w:type="pct"/>
            <w:vMerge/>
            <w:vAlign w:val="center"/>
          </w:tcPr>
          <w:p w14:paraId="3D1A2AA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2FE3F37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-0606</w:t>
            </w:r>
          </w:p>
        </w:tc>
        <w:tc>
          <w:tcPr>
            <w:tcW w:w="524" w:type="pct"/>
            <w:vAlign w:val="center"/>
          </w:tcPr>
          <w:p w14:paraId="57009E3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4DC24001"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301E3DA8"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下仓镇镇域建成区及部分规划区</w:t>
            </w:r>
          </w:p>
        </w:tc>
      </w:tr>
      <w:tr w:rsidR="009E5E0A" w:rsidRPr="00B6224B" w14:paraId="1826864A" w14:textId="77777777" w:rsidTr="006A70A7">
        <w:trPr>
          <w:trHeight w:val="361"/>
          <w:jc w:val="center"/>
        </w:trPr>
        <w:tc>
          <w:tcPr>
            <w:tcW w:w="172" w:type="pct"/>
            <w:vMerge/>
            <w:vAlign w:val="center"/>
          </w:tcPr>
          <w:p w14:paraId="386D496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3A675B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-0607</w:t>
            </w:r>
          </w:p>
        </w:tc>
        <w:tc>
          <w:tcPr>
            <w:tcW w:w="524" w:type="pct"/>
            <w:vAlign w:val="center"/>
          </w:tcPr>
          <w:p w14:paraId="33FF0A9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5A46B25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6534081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八八纪路</w:t>
            </w:r>
            <w:r w:rsidRPr="00B6224B">
              <w:rPr>
                <w:kern w:val="0"/>
                <w:sz w:val="21"/>
                <w:szCs w:val="21"/>
              </w:rPr>
              <w:t>-</w:t>
            </w:r>
            <w:r w:rsidRPr="00B6224B">
              <w:rPr>
                <w:kern w:val="0"/>
                <w:sz w:val="21"/>
                <w:szCs w:val="21"/>
              </w:rPr>
              <w:t>东昌路</w:t>
            </w:r>
            <w:r w:rsidRPr="00B6224B">
              <w:rPr>
                <w:kern w:val="0"/>
                <w:sz w:val="21"/>
                <w:szCs w:val="21"/>
              </w:rPr>
              <w:t>-</w:t>
            </w:r>
            <w:r w:rsidRPr="00B6224B">
              <w:rPr>
                <w:kern w:val="0"/>
                <w:sz w:val="21"/>
                <w:szCs w:val="21"/>
              </w:rPr>
              <w:t>天九路</w:t>
            </w:r>
            <w:r w:rsidRPr="00B6224B">
              <w:rPr>
                <w:kern w:val="0"/>
                <w:sz w:val="21"/>
                <w:szCs w:val="21"/>
              </w:rPr>
              <w:t>-</w:t>
            </w:r>
            <w:r w:rsidRPr="00B6224B">
              <w:rPr>
                <w:kern w:val="0"/>
                <w:sz w:val="21"/>
                <w:szCs w:val="21"/>
              </w:rPr>
              <w:t>津蓟铁路</w:t>
            </w:r>
          </w:p>
        </w:tc>
      </w:tr>
      <w:tr w:rsidR="009E5E0A" w:rsidRPr="00B6224B" w14:paraId="70E79AA1" w14:textId="77777777" w:rsidTr="006A70A7">
        <w:trPr>
          <w:trHeight w:val="361"/>
          <w:jc w:val="center"/>
        </w:trPr>
        <w:tc>
          <w:tcPr>
            <w:tcW w:w="172" w:type="pct"/>
            <w:vMerge/>
            <w:vAlign w:val="center"/>
          </w:tcPr>
          <w:p w14:paraId="18FA800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D0D65E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-0608</w:t>
            </w:r>
          </w:p>
        </w:tc>
        <w:tc>
          <w:tcPr>
            <w:tcW w:w="524" w:type="pct"/>
            <w:vAlign w:val="center"/>
          </w:tcPr>
          <w:p w14:paraId="660B29F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55556A1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48D3657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京秦高速</w:t>
            </w:r>
            <w:r w:rsidRPr="00B6224B">
              <w:rPr>
                <w:kern w:val="0"/>
                <w:sz w:val="21"/>
                <w:szCs w:val="21"/>
              </w:rPr>
              <w:t>-</w:t>
            </w:r>
            <w:r w:rsidRPr="00B6224B">
              <w:rPr>
                <w:kern w:val="0"/>
                <w:sz w:val="21"/>
                <w:szCs w:val="21"/>
              </w:rPr>
              <w:t>东昌路</w:t>
            </w:r>
            <w:r w:rsidRPr="00B6224B">
              <w:rPr>
                <w:kern w:val="0"/>
                <w:sz w:val="21"/>
                <w:szCs w:val="21"/>
              </w:rPr>
              <w:t>-</w:t>
            </w:r>
            <w:r w:rsidRPr="00B6224B">
              <w:rPr>
                <w:kern w:val="0"/>
                <w:sz w:val="21"/>
                <w:szCs w:val="21"/>
              </w:rPr>
              <w:t>澜河路</w:t>
            </w:r>
            <w:r w:rsidRPr="00B6224B">
              <w:rPr>
                <w:kern w:val="0"/>
                <w:sz w:val="21"/>
                <w:szCs w:val="21"/>
              </w:rPr>
              <w:t>-</w:t>
            </w:r>
            <w:r w:rsidRPr="00B6224B">
              <w:rPr>
                <w:kern w:val="0"/>
                <w:sz w:val="21"/>
                <w:szCs w:val="21"/>
              </w:rPr>
              <w:t>津围公路</w:t>
            </w:r>
            <w:r w:rsidRPr="00B6224B">
              <w:rPr>
                <w:kern w:val="0"/>
                <w:sz w:val="21"/>
                <w:szCs w:val="21"/>
              </w:rPr>
              <w:t>-</w:t>
            </w:r>
            <w:r w:rsidRPr="00B6224B">
              <w:rPr>
                <w:kern w:val="0"/>
                <w:sz w:val="21"/>
                <w:szCs w:val="21"/>
              </w:rPr>
              <w:t>天成街</w:t>
            </w:r>
            <w:r w:rsidRPr="00B6224B">
              <w:rPr>
                <w:kern w:val="0"/>
                <w:sz w:val="21"/>
                <w:szCs w:val="21"/>
              </w:rPr>
              <w:t>-</w:t>
            </w:r>
            <w:r w:rsidRPr="00B6224B">
              <w:rPr>
                <w:kern w:val="0"/>
                <w:sz w:val="21"/>
                <w:szCs w:val="21"/>
              </w:rPr>
              <w:t>府君路</w:t>
            </w:r>
            <w:r w:rsidRPr="00B6224B">
              <w:rPr>
                <w:kern w:val="0"/>
                <w:sz w:val="21"/>
                <w:szCs w:val="21"/>
              </w:rPr>
              <w:t>-</w:t>
            </w:r>
            <w:r w:rsidRPr="00B6224B">
              <w:rPr>
                <w:kern w:val="0"/>
                <w:sz w:val="21"/>
                <w:szCs w:val="21"/>
              </w:rPr>
              <w:t>漳河街</w:t>
            </w:r>
            <w:r w:rsidRPr="00B6224B">
              <w:rPr>
                <w:kern w:val="0"/>
                <w:sz w:val="21"/>
                <w:szCs w:val="21"/>
              </w:rPr>
              <w:t>-</w:t>
            </w:r>
            <w:r w:rsidRPr="00B6224B">
              <w:rPr>
                <w:kern w:val="0"/>
                <w:sz w:val="21"/>
                <w:szCs w:val="21"/>
              </w:rPr>
              <w:t>九龙山路</w:t>
            </w:r>
          </w:p>
        </w:tc>
      </w:tr>
      <w:tr w:rsidR="009E5E0A" w:rsidRPr="00B6224B" w14:paraId="0A1A1394" w14:textId="77777777" w:rsidTr="006A70A7">
        <w:trPr>
          <w:trHeight w:val="361"/>
          <w:jc w:val="center"/>
        </w:trPr>
        <w:tc>
          <w:tcPr>
            <w:tcW w:w="172" w:type="pct"/>
            <w:vMerge/>
            <w:vAlign w:val="center"/>
          </w:tcPr>
          <w:p w14:paraId="002418F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3DF573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-0609</w:t>
            </w:r>
          </w:p>
        </w:tc>
        <w:tc>
          <w:tcPr>
            <w:tcW w:w="524" w:type="pct"/>
            <w:vAlign w:val="center"/>
          </w:tcPr>
          <w:p w14:paraId="2A20858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3CAFAA5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3A27209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南至京哈公路北侧无名小河，北至京哈铁路新线，西至无名小河，东至张家店东侧</w:t>
            </w:r>
          </w:p>
        </w:tc>
      </w:tr>
      <w:tr w:rsidR="009E5E0A" w:rsidRPr="00B6224B" w14:paraId="6B49113D" w14:textId="77777777" w:rsidTr="006A70A7">
        <w:trPr>
          <w:trHeight w:val="361"/>
          <w:jc w:val="center"/>
        </w:trPr>
        <w:tc>
          <w:tcPr>
            <w:tcW w:w="172" w:type="pct"/>
            <w:vMerge/>
            <w:vAlign w:val="center"/>
          </w:tcPr>
          <w:p w14:paraId="256DDCA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2B5A10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-0610</w:t>
            </w:r>
          </w:p>
        </w:tc>
        <w:tc>
          <w:tcPr>
            <w:tcW w:w="524" w:type="pct"/>
            <w:vAlign w:val="center"/>
          </w:tcPr>
          <w:p w14:paraId="0CEF0DD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49F1CBF7"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5C2AA6AD"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官庄村大街以西至村界，南至南村界，北至燕山西大街</w:t>
            </w:r>
          </w:p>
        </w:tc>
      </w:tr>
      <w:tr w:rsidR="009E5E0A" w:rsidRPr="00B6224B" w14:paraId="6BC6D687" w14:textId="77777777" w:rsidTr="006A70A7">
        <w:trPr>
          <w:trHeight w:val="361"/>
          <w:jc w:val="center"/>
        </w:trPr>
        <w:tc>
          <w:tcPr>
            <w:tcW w:w="172" w:type="pct"/>
            <w:vMerge/>
            <w:vAlign w:val="center"/>
          </w:tcPr>
          <w:p w14:paraId="6D273B8E"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524B41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-0611</w:t>
            </w:r>
          </w:p>
        </w:tc>
        <w:tc>
          <w:tcPr>
            <w:tcW w:w="524" w:type="pct"/>
            <w:vAlign w:val="center"/>
          </w:tcPr>
          <w:p w14:paraId="3C1DB9C9"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855 </w:t>
            </w:r>
          </w:p>
        </w:tc>
        <w:tc>
          <w:tcPr>
            <w:tcW w:w="673" w:type="pct"/>
            <w:vAlign w:val="center"/>
          </w:tcPr>
          <w:p w14:paraId="5B6D2F4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570</w:t>
            </w:r>
          </w:p>
        </w:tc>
        <w:tc>
          <w:tcPr>
            <w:tcW w:w="3111" w:type="pct"/>
            <w:vAlign w:val="center"/>
          </w:tcPr>
          <w:p w14:paraId="06BBC024"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官庄镇除</w:t>
            </w:r>
            <w:r w:rsidRPr="00B6224B">
              <w:rPr>
                <w:kern w:val="0"/>
                <w:sz w:val="21"/>
                <w:szCs w:val="21"/>
              </w:rPr>
              <w:t>Z12-</w:t>
            </w:r>
            <w:r w:rsidRPr="00B6224B">
              <w:rPr>
                <w:kern w:val="0"/>
                <w:sz w:val="21"/>
                <w:szCs w:val="21"/>
              </w:rPr>
              <w:t>蓟州</w:t>
            </w:r>
            <w:r w:rsidRPr="00B6224B">
              <w:rPr>
                <w:kern w:val="0"/>
                <w:sz w:val="21"/>
                <w:szCs w:val="21"/>
              </w:rPr>
              <w:t>-0505</w:t>
            </w:r>
            <w:r w:rsidRPr="00B6224B">
              <w:rPr>
                <w:kern w:val="0"/>
                <w:sz w:val="21"/>
                <w:szCs w:val="21"/>
              </w:rPr>
              <w:t>、</w:t>
            </w:r>
            <w:r w:rsidRPr="00B6224B">
              <w:rPr>
                <w:kern w:val="0"/>
                <w:sz w:val="21"/>
                <w:szCs w:val="21"/>
              </w:rPr>
              <w:t>Z12-</w:t>
            </w:r>
            <w:r w:rsidRPr="00B6224B">
              <w:rPr>
                <w:kern w:val="0"/>
                <w:sz w:val="21"/>
                <w:szCs w:val="21"/>
              </w:rPr>
              <w:t>蓟州</w:t>
            </w:r>
            <w:r w:rsidRPr="00B6224B">
              <w:rPr>
                <w:kern w:val="0"/>
                <w:sz w:val="21"/>
                <w:szCs w:val="21"/>
              </w:rPr>
              <w:t>-0610</w:t>
            </w:r>
            <w:r w:rsidRPr="00B6224B">
              <w:rPr>
                <w:kern w:val="0"/>
                <w:sz w:val="21"/>
                <w:szCs w:val="21"/>
              </w:rPr>
              <w:t>以外其它区域</w:t>
            </w:r>
          </w:p>
        </w:tc>
      </w:tr>
      <w:tr w:rsidR="009E5E0A" w:rsidRPr="00B6224B" w14:paraId="53F4F518" w14:textId="77777777" w:rsidTr="006A70A7">
        <w:trPr>
          <w:trHeight w:val="361"/>
          <w:jc w:val="center"/>
        </w:trPr>
        <w:tc>
          <w:tcPr>
            <w:tcW w:w="172" w:type="pct"/>
            <w:vMerge/>
            <w:vAlign w:val="center"/>
          </w:tcPr>
          <w:p w14:paraId="4620F4C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95A3F6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-0701</w:t>
            </w:r>
          </w:p>
        </w:tc>
        <w:tc>
          <w:tcPr>
            <w:tcW w:w="524" w:type="pct"/>
            <w:vAlign w:val="center"/>
          </w:tcPr>
          <w:p w14:paraId="163ED0C6"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02DBEFB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4A87B9E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别山镇</w:t>
            </w:r>
            <w:r w:rsidRPr="00B6224B">
              <w:rPr>
                <w:kern w:val="0"/>
                <w:sz w:val="21"/>
                <w:szCs w:val="21"/>
              </w:rPr>
              <w:t>(</w:t>
            </w:r>
            <w:r w:rsidRPr="00B6224B">
              <w:rPr>
                <w:kern w:val="0"/>
                <w:sz w:val="21"/>
                <w:szCs w:val="21"/>
              </w:rPr>
              <w:t>南至京哈公路，西至后楼路</w:t>
            </w:r>
            <w:r w:rsidRPr="00B6224B">
              <w:rPr>
                <w:kern w:val="0"/>
                <w:sz w:val="21"/>
                <w:szCs w:val="21"/>
              </w:rPr>
              <w:t>-</w:t>
            </w:r>
            <w:r w:rsidRPr="00B6224B">
              <w:rPr>
                <w:kern w:val="0"/>
                <w:sz w:val="21"/>
                <w:szCs w:val="21"/>
              </w:rPr>
              <w:t>杨家楼中学，北至后楼村北侧无名路、别周路，东至大康庄东侧无名路</w:t>
            </w:r>
            <w:r w:rsidRPr="00B6224B">
              <w:rPr>
                <w:kern w:val="0"/>
                <w:sz w:val="21"/>
                <w:szCs w:val="21"/>
              </w:rPr>
              <w:t>)</w:t>
            </w:r>
          </w:p>
        </w:tc>
      </w:tr>
      <w:tr w:rsidR="009E5E0A" w:rsidRPr="00B6224B" w14:paraId="4878F298" w14:textId="77777777" w:rsidTr="006A70A7">
        <w:trPr>
          <w:trHeight w:val="361"/>
          <w:jc w:val="center"/>
        </w:trPr>
        <w:tc>
          <w:tcPr>
            <w:tcW w:w="172" w:type="pct"/>
            <w:vMerge/>
            <w:vAlign w:val="center"/>
          </w:tcPr>
          <w:p w14:paraId="776B8071"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22B706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-0702</w:t>
            </w:r>
          </w:p>
        </w:tc>
        <w:tc>
          <w:tcPr>
            <w:tcW w:w="524" w:type="pct"/>
            <w:vAlign w:val="center"/>
          </w:tcPr>
          <w:p w14:paraId="0783008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47B6D81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4C8C969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杨津庄镇</w:t>
            </w:r>
            <w:r w:rsidRPr="00B6224B">
              <w:rPr>
                <w:kern w:val="0"/>
                <w:sz w:val="21"/>
                <w:szCs w:val="21"/>
              </w:rPr>
              <w:t>(</w:t>
            </w:r>
            <w:r w:rsidRPr="00B6224B">
              <w:rPr>
                <w:kern w:val="0"/>
                <w:sz w:val="21"/>
                <w:szCs w:val="21"/>
              </w:rPr>
              <w:t>西至蓟运河，北至黄津庄北侧小路，东至翠贾路</w:t>
            </w:r>
            <w:r w:rsidRPr="00B6224B">
              <w:rPr>
                <w:kern w:val="0"/>
                <w:sz w:val="21"/>
                <w:szCs w:val="21"/>
              </w:rPr>
              <w:t>-</w:t>
            </w:r>
            <w:r w:rsidRPr="00B6224B">
              <w:rPr>
                <w:kern w:val="0"/>
                <w:sz w:val="21"/>
                <w:szCs w:val="21"/>
              </w:rPr>
              <w:t>三马路</w:t>
            </w:r>
            <w:r w:rsidRPr="00B6224B">
              <w:rPr>
                <w:kern w:val="0"/>
                <w:sz w:val="21"/>
                <w:szCs w:val="21"/>
              </w:rPr>
              <w:t>-</w:t>
            </w:r>
            <w:r w:rsidRPr="00B6224B">
              <w:rPr>
                <w:kern w:val="0"/>
                <w:sz w:val="21"/>
                <w:szCs w:val="21"/>
              </w:rPr>
              <w:t>津蓟铁路，南至天津市信息工程学校</w:t>
            </w:r>
            <w:r w:rsidRPr="00B6224B">
              <w:rPr>
                <w:kern w:val="0"/>
                <w:sz w:val="21"/>
                <w:szCs w:val="21"/>
              </w:rPr>
              <w:t>)</w:t>
            </w:r>
          </w:p>
        </w:tc>
      </w:tr>
      <w:tr w:rsidR="009E5E0A" w:rsidRPr="00B6224B" w14:paraId="202FCDB6" w14:textId="77777777" w:rsidTr="006A70A7">
        <w:trPr>
          <w:trHeight w:val="361"/>
          <w:jc w:val="center"/>
        </w:trPr>
        <w:tc>
          <w:tcPr>
            <w:tcW w:w="172" w:type="pct"/>
            <w:vMerge/>
            <w:vAlign w:val="center"/>
          </w:tcPr>
          <w:p w14:paraId="62FF9AB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2DF551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-0703</w:t>
            </w:r>
          </w:p>
        </w:tc>
        <w:tc>
          <w:tcPr>
            <w:tcW w:w="524" w:type="pct"/>
            <w:vAlign w:val="center"/>
          </w:tcPr>
          <w:p w14:paraId="4CD041C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6C79254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7E97CA1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下窝头镇</w:t>
            </w:r>
            <w:r w:rsidRPr="00B6224B">
              <w:rPr>
                <w:kern w:val="0"/>
                <w:sz w:val="21"/>
                <w:szCs w:val="21"/>
              </w:rPr>
              <w:t>(</w:t>
            </w:r>
            <w:r w:rsidRPr="00B6224B">
              <w:rPr>
                <w:kern w:val="0"/>
                <w:sz w:val="21"/>
                <w:szCs w:val="21"/>
              </w:rPr>
              <w:t>北至一线穿路，西至鲁各庄西侧，南至候鲁路，东至蓟运河西侧无名小路</w:t>
            </w:r>
            <w:r w:rsidRPr="00B6224B">
              <w:rPr>
                <w:kern w:val="0"/>
                <w:sz w:val="21"/>
                <w:szCs w:val="21"/>
              </w:rPr>
              <w:t>)</w:t>
            </w:r>
          </w:p>
        </w:tc>
      </w:tr>
      <w:tr w:rsidR="009E5E0A" w:rsidRPr="00B6224B" w14:paraId="7DEA892B" w14:textId="77777777" w:rsidTr="006A70A7">
        <w:trPr>
          <w:trHeight w:val="361"/>
          <w:jc w:val="center"/>
        </w:trPr>
        <w:tc>
          <w:tcPr>
            <w:tcW w:w="172" w:type="pct"/>
            <w:vMerge/>
            <w:vAlign w:val="center"/>
          </w:tcPr>
          <w:p w14:paraId="64F3895F"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DE9DB9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-0704</w:t>
            </w:r>
          </w:p>
        </w:tc>
        <w:tc>
          <w:tcPr>
            <w:tcW w:w="524" w:type="pct"/>
            <w:vAlign w:val="center"/>
          </w:tcPr>
          <w:p w14:paraId="3F997CF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7E5C764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3C32A4D6"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东赵各庄镇</w:t>
            </w:r>
            <w:r w:rsidRPr="00B6224B">
              <w:rPr>
                <w:kern w:val="0"/>
                <w:sz w:val="21"/>
                <w:szCs w:val="21"/>
              </w:rPr>
              <w:t>(</w:t>
            </w:r>
            <w:r w:rsidRPr="00B6224B">
              <w:rPr>
                <w:kern w:val="0"/>
                <w:sz w:val="21"/>
                <w:szCs w:val="21"/>
              </w:rPr>
              <w:t>南至翰东路，西至镇西水沟，北至大朱庄北侧水沟，东至兴武镇</w:t>
            </w:r>
            <w:r w:rsidRPr="00B6224B">
              <w:rPr>
                <w:kern w:val="0"/>
                <w:sz w:val="21"/>
                <w:szCs w:val="21"/>
              </w:rPr>
              <w:t>)</w:t>
            </w:r>
          </w:p>
        </w:tc>
      </w:tr>
      <w:tr w:rsidR="009E5E0A" w:rsidRPr="00B6224B" w14:paraId="1B6D504F" w14:textId="77777777" w:rsidTr="006A70A7">
        <w:trPr>
          <w:trHeight w:val="361"/>
          <w:jc w:val="center"/>
        </w:trPr>
        <w:tc>
          <w:tcPr>
            <w:tcW w:w="172" w:type="pct"/>
            <w:vMerge/>
            <w:vAlign w:val="center"/>
          </w:tcPr>
          <w:p w14:paraId="299D384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F83AC05"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-0705</w:t>
            </w:r>
          </w:p>
        </w:tc>
        <w:tc>
          <w:tcPr>
            <w:tcW w:w="524" w:type="pct"/>
            <w:vAlign w:val="center"/>
          </w:tcPr>
          <w:p w14:paraId="496AFB3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2833ED5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6B25926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东施古镇</w:t>
            </w:r>
            <w:r w:rsidRPr="00B6224B">
              <w:rPr>
                <w:kern w:val="0"/>
                <w:sz w:val="21"/>
                <w:szCs w:val="21"/>
              </w:rPr>
              <w:t>(</w:t>
            </w:r>
            <w:r w:rsidRPr="00B6224B">
              <w:rPr>
                <w:kern w:val="0"/>
                <w:sz w:val="21"/>
                <w:szCs w:val="21"/>
              </w:rPr>
              <w:t>南至仓桑路，西至规划红线边界，北至东晋公坨北侧公路，东至裕仓路</w:t>
            </w:r>
            <w:r w:rsidRPr="00B6224B">
              <w:rPr>
                <w:kern w:val="0"/>
                <w:sz w:val="21"/>
                <w:szCs w:val="21"/>
              </w:rPr>
              <w:t>)</w:t>
            </w:r>
          </w:p>
        </w:tc>
      </w:tr>
      <w:tr w:rsidR="009E5E0A" w:rsidRPr="00B6224B" w14:paraId="06CCF6CC" w14:textId="77777777" w:rsidTr="006A70A7">
        <w:trPr>
          <w:trHeight w:val="361"/>
          <w:jc w:val="center"/>
        </w:trPr>
        <w:tc>
          <w:tcPr>
            <w:tcW w:w="172" w:type="pct"/>
            <w:vMerge/>
            <w:vAlign w:val="center"/>
          </w:tcPr>
          <w:p w14:paraId="4BAE9BA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496FF7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-0706</w:t>
            </w:r>
          </w:p>
        </w:tc>
        <w:tc>
          <w:tcPr>
            <w:tcW w:w="524" w:type="pct"/>
            <w:vAlign w:val="center"/>
          </w:tcPr>
          <w:p w14:paraId="2FD2190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2A16AA8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42991BD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东二营镇</w:t>
            </w:r>
            <w:r w:rsidRPr="00B6224B">
              <w:rPr>
                <w:kern w:val="0"/>
                <w:sz w:val="21"/>
                <w:szCs w:val="21"/>
              </w:rPr>
              <w:t>(</w:t>
            </w:r>
            <w:r w:rsidRPr="00B6224B">
              <w:rPr>
                <w:kern w:val="0"/>
                <w:sz w:val="21"/>
                <w:szCs w:val="21"/>
              </w:rPr>
              <w:t>西至东陈路，北至东宝路，东至东毛路，南至小古庄（路）</w:t>
            </w:r>
            <w:r w:rsidRPr="00B6224B">
              <w:rPr>
                <w:kern w:val="0"/>
                <w:sz w:val="21"/>
                <w:szCs w:val="21"/>
              </w:rPr>
              <w:t>)</w:t>
            </w:r>
          </w:p>
        </w:tc>
      </w:tr>
      <w:tr w:rsidR="009E5E0A" w:rsidRPr="00B6224B" w14:paraId="775D85B3" w14:textId="77777777" w:rsidTr="006A70A7">
        <w:trPr>
          <w:trHeight w:val="361"/>
          <w:jc w:val="center"/>
        </w:trPr>
        <w:tc>
          <w:tcPr>
            <w:tcW w:w="172" w:type="pct"/>
            <w:vMerge/>
            <w:vAlign w:val="center"/>
          </w:tcPr>
          <w:p w14:paraId="0024A9B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990389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-0707</w:t>
            </w:r>
          </w:p>
        </w:tc>
        <w:tc>
          <w:tcPr>
            <w:tcW w:w="524" w:type="pct"/>
            <w:vAlign w:val="center"/>
          </w:tcPr>
          <w:p w14:paraId="4CD6A6AF"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61C55C86"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6B7B61A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尤古庄镇</w:t>
            </w:r>
            <w:r w:rsidRPr="00B6224B">
              <w:rPr>
                <w:kern w:val="0"/>
                <w:sz w:val="21"/>
                <w:szCs w:val="21"/>
              </w:rPr>
              <w:t>(</w:t>
            </w:r>
            <w:r w:rsidRPr="00B6224B">
              <w:rPr>
                <w:kern w:val="0"/>
                <w:sz w:val="21"/>
                <w:szCs w:val="21"/>
              </w:rPr>
              <w:t>西至宝平公路，东至尤古庄镇初中西侧，南至黄辛庄，北至付家屯南侧小沟</w:t>
            </w:r>
            <w:r w:rsidRPr="00B6224B">
              <w:rPr>
                <w:kern w:val="0"/>
                <w:sz w:val="21"/>
                <w:szCs w:val="21"/>
              </w:rPr>
              <w:t>)</w:t>
            </w:r>
          </w:p>
        </w:tc>
      </w:tr>
      <w:tr w:rsidR="009E5E0A" w:rsidRPr="00B6224B" w14:paraId="7558CB27" w14:textId="77777777" w:rsidTr="006A70A7">
        <w:trPr>
          <w:trHeight w:val="361"/>
          <w:jc w:val="center"/>
        </w:trPr>
        <w:tc>
          <w:tcPr>
            <w:tcW w:w="172" w:type="pct"/>
            <w:vMerge/>
            <w:vAlign w:val="center"/>
          </w:tcPr>
          <w:p w14:paraId="59DF1BF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5F418B6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-0708</w:t>
            </w:r>
          </w:p>
        </w:tc>
        <w:tc>
          <w:tcPr>
            <w:tcW w:w="524" w:type="pct"/>
            <w:vAlign w:val="center"/>
          </w:tcPr>
          <w:p w14:paraId="708DEE18"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0FF3FC5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1E24658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候家营镇</w:t>
            </w:r>
            <w:r w:rsidRPr="00B6224B">
              <w:rPr>
                <w:kern w:val="0"/>
                <w:sz w:val="21"/>
                <w:szCs w:val="21"/>
              </w:rPr>
              <w:t>(</w:t>
            </w:r>
            <w:r w:rsidRPr="00B6224B">
              <w:rPr>
                <w:kern w:val="0"/>
                <w:sz w:val="21"/>
                <w:szCs w:val="21"/>
              </w:rPr>
              <w:t>西至宝平公路（泃河），南至宝候路，东至王家堡东侧小路，北至林庄户（一线穿路）</w:t>
            </w:r>
            <w:r w:rsidRPr="00B6224B">
              <w:rPr>
                <w:kern w:val="0"/>
                <w:sz w:val="21"/>
                <w:szCs w:val="21"/>
              </w:rPr>
              <w:t>)</w:t>
            </w:r>
          </w:p>
        </w:tc>
      </w:tr>
      <w:tr w:rsidR="009E5E0A" w:rsidRPr="00B6224B" w14:paraId="5EDD2D46" w14:textId="77777777" w:rsidTr="006A70A7">
        <w:trPr>
          <w:trHeight w:val="361"/>
          <w:jc w:val="center"/>
        </w:trPr>
        <w:tc>
          <w:tcPr>
            <w:tcW w:w="172" w:type="pct"/>
            <w:vMerge/>
            <w:vAlign w:val="center"/>
          </w:tcPr>
          <w:p w14:paraId="6A769DD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3911E2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-0709</w:t>
            </w:r>
          </w:p>
        </w:tc>
        <w:tc>
          <w:tcPr>
            <w:tcW w:w="524" w:type="pct"/>
            <w:vAlign w:val="center"/>
          </w:tcPr>
          <w:p w14:paraId="513DFBEE"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51F6C3C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02C1C632"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桑梓镇</w:t>
            </w:r>
            <w:r w:rsidRPr="00B6224B">
              <w:rPr>
                <w:kern w:val="0"/>
                <w:sz w:val="21"/>
                <w:szCs w:val="21"/>
              </w:rPr>
              <w:t>(</w:t>
            </w:r>
            <w:r w:rsidRPr="00B6224B">
              <w:rPr>
                <w:kern w:val="0"/>
                <w:sz w:val="21"/>
                <w:szCs w:val="21"/>
              </w:rPr>
              <w:t>西至桑梓村西侧，东至水渠，北至村北侧</w:t>
            </w:r>
            <w:r w:rsidRPr="00B6224B">
              <w:rPr>
                <w:kern w:val="0"/>
                <w:sz w:val="21"/>
                <w:szCs w:val="21"/>
              </w:rPr>
              <w:t>-</w:t>
            </w:r>
            <w:r w:rsidRPr="00B6224B">
              <w:rPr>
                <w:kern w:val="0"/>
                <w:sz w:val="21"/>
                <w:szCs w:val="21"/>
              </w:rPr>
              <w:t>桑梓初中，南至村南侧</w:t>
            </w:r>
            <w:r w:rsidRPr="00B6224B">
              <w:rPr>
                <w:kern w:val="0"/>
                <w:sz w:val="21"/>
                <w:szCs w:val="21"/>
              </w:rPr>
              <w:t>-</w:t>
            </w:r>
            <w:r w:rsidRPr="00B6224B">
              <w:rPr>
                <w:kern w:val="0"/>
                <w:sz w:val="21"/>
                <w:szCs w:val="21"/>
              </w:rPr>
              <w:t>无名路</w:t>
            </w:r>
            <w:r w:rsidRPr="00B6224B">
              <w:rPr>
                <w:kern w:val="0"/>
                <w:sz w:val="21"/>
                <w:szCs w:val="21"/>
              </w:rPr>
              <w:t>)</w:t>
            </w:r>
          </w:p>
        </w:tc>
      </w:tr>
      <w:tr w:rsidR="009E5E0A" w:rsidRPr="00B6224B" w14:paraId="2CF741A8" w14:textId="77777777" w:rsidTr="006A70A7">
        <w:trPr>
          <w:trHeight w:val="361"/>
          <w:jc w:val="center"/>
        </w:trPr>
        <w:tc>
          <w:tcPr>
            <w:tcW w:w="172" w:type="pct"/>
            <w:vMerge/>
            <w:vAlign w:val="center"/>
          </w:tcPr>
          <w:p w14:paraId="661ED0B7"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739D7B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-0710</w:t>
            </w:r>
          </w:p>
        </w:tc>
        <w:tc>
          <w:tcPr>
            <w:tcW w:w="524" w:type="pct"/>
            <w:vAlign w:val="center"/>
          </w:tcPr>
          <w:p w14:paraId="1116770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25E0392E"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25FE6F0E"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白涧镇</w:t>
            </w:r>
            <w:r w:rsidRPr="00B6224B">
              <w:rPr>
                <w:kern w:val="0"/>
                <w:sz w:val="21"/>
                <w:szCs w:val="21"/>
              </w:rPr>
              <w:t>(</w:t>
            </w:r>
            <w:r w:rsidRPr="00B6224B">
              <w:rPr>
                <w:kern w:val="0"/>
                <w:sz w:val="21"/>
                <w:szCs w:val="21"/>
              </w:rPr>
              <w:t>南至京哈公路，西至无名小路（规划红线边界），北至京秦高速，东至宝平公路</w:t>
            </w:r>
            <w:r w:rsidRPr="00B6224B">
              <w:rPr>
                <w:kern w:val="0"/>
                <w:sz w:val="21"/>
                <w:szCs w:val="21"/>
              </w:rPr>
              <w:t>)</w:t>
            </w:r>
          </w:p>
        </w:tc>
      </w:tr>
      <w:tr w:rsidR="009E5E0A" w:rsidRPr="00B6224B" w14:paraId="2F920D7A" w14:textId="77777777" w:rsidTr="006A70A7">
        <w:trPr>
          <w:trHeight w:val="361"/>
          <w:jc w:val="center"/>
        </w:trPr>
        <w:tc>
          <w:tcPr>
            <w:tcW w:w="172" w:type="pct"/>
            <w:vMerge/>
            <w:vAlign w:val="center"/>
          </w:tcPr>
          <w:p w14:paraId="249E8E2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1BFD92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-0711</w:t>
            </w:r>
          </w:p>
        </w:tc>
        <w:tc>
          <w:tcPr>
            <w:tcW w:w="524" w:type="pct"/>
            <w:vAlign w:val="center"/>
          </w:tcPr>
          <w:p w14:paraId="67FBE5A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45A6CC3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2AF5B79F"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许家台镇</w:t>
            </w:r>
            <w:r w:rsidRPr="00B6224B">
              <w:rPr>
                <w:kern w:val="0"/>
                <w:sz w:val="21"/>
                <w:szCs w:val="21"/>
              </w:rPr>
              <w:t>(</w:t>
            </w:r>
            <w:r w:rsidRPr="00B6224B">
              <w:rPr>
                <w:kern w:val="0"/>
                <w:sz w:val="21"/>
                <w:szCs w:val="21"/>
              </w:rPr>
              <w:t>西至宝平公路，北至盘山南路，东至桃庄西侧，南至张家园南侧</w:t>
            </w:r>
            <w:r w:rsidRPr="00B6224B">
              <w:rPr>
                <w:kern w:val="0"/>
                <w:sz w:val="21"/>
                <w:szCs w:val="21"/>
              </w:rPr>
              <w:t>)</w:t>
            </w:r>
          </w:p>
        </w:tc>
      </w:tr>
      <w:tr w:rsidR="009E5E0A" w:rsidRPr="00B6224B" w14:paraId="33501B06" w14:textId="77777777" w:rsidTr="006A70A7">
        <w:trPr>
          <w:trHeight w:val="361"/>
          <w:jc w:val="center"/>
        </w:trPr>
        <w:tc>
          <w:tcPr>
            <w:tcW w:w="172" w:type="pct"/>
            <w:vMerge/>
            <w:vAlign w:val="center"/>
          </w:tcPr>
          <w:p w14:paraId="111BDC7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4E4635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-0712</w:t>
            </w:r>
          </w:p>
        </w:tc>
        <w:tc>
          <w:tcPr>
            <w:tcW w:w="524" w:type="pct"/>
            <w:vAlign w:val="center"/>
          </w:tcPr>
          <w:p w14:paraId="78C4ED3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35CCDF0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0F93C743"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罗庄子镇</w:t>
            </w:r>
            <w:r w:rsidRPr="00B6224B">
              <w:rPr>
                <w:kern w:val="0"/>
                <w:sz w:val="21"/>
                <w:szCs w:val="21"/>
              </w:rPr>
              <w:t>(</w:t>
            </w:r>
            <w:r w:rsidRPr="00B6224B">
              <w:rPr>
                <w:kern w:val="0"/>
                <w:sz w:val="21"/>
                <w:szCs w:val="21"/>
              </w:rPr>
              <w:t>西至胡家峪村路，北至津围公路，东至马平公路东侧</w:t>
            </w:r>
            <w:r w:rsidRPr="00B6224B">
              <w:rPr>
                <w:kern w:val="0"/>
                <w:sz w:val="21"/>
                <w:szCs w:val="21"/>
              </w:rPr>
              <w:t>100</w:t>
            </w:r>
            <w:r w:rsidRPr="00B6224B">
              <w:rPr>
                <w:kern w:val="0"/>
                <w:sz w:val="21"/>
                <w:szCs w:val="21"/>
              </w:rPr>
              <w:t>米，南至津杨路</w:t>
            </w:r>
            <w:r w:rsidRPr="00B6224B">
              <w:rPr>
                <w:kern w:val="0"/>
                <w:sz w:val="21"/>
                <w:szCs w:val="21"/>
              </w:rPr>
              <w:t>-</w:t>
            </w:r>
            <w:r w:rsidRPr="00B6224B">
              <w:rPr>
                <w:kern w:val="0"/>
                <w:sz w:val="21"/>
                <w:szCs w:val="21"/>
              </w:rPr>
              <w:t>山脚部分耕地</w:t>
            </w:r>
            <w:r w:rsidRPr="00B6224B">
              <w:rPr>
                <w:kern w:val="0"/>
                <w:sz w:val="21"/>
                <w:szCs w:val="21"/>
              </w:rPr>
              <w:t>)</w:t>
            </w:r>
          </w:p>
        </w:tc>
      </w:tr>
      <w:tr w:rsidR="009E5E0A" w:rsidRPr="00B6224B" w14:paraId="2B151A31" w14:textId="77777777" w:rsidTr="006A70A7">
        <w:trPr>
          <w:trHeight w:val="361"/>
          <w:jc w:val="center"/>
        </w:trPr>
        <w:tc>
          <w:tcPr>
            <w:tcW w:w="172" w:type="pct"/>
            <w:vMerge/>
            <w:vAlign w:val="center"/>
          </w:tcPr>
          <w:p w14:paraId="23298C2C"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BF3496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-0713</w:t>
            </w:r>
          </w:p>
        </w:tc>
        <w:tc>
          <w:tcPr>
            <w:tcW w:w="524" w:type="pct"/>
            <w:vAlign w:val="center"/>
          </w:tcPr>
          <w:p w14:paraId="0F53D0F5"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1D8406F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6D0D1CC1"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穿芳峪镇</w:t>
            </w:r>
            <w:r w:rsidRPr="00B6224B">
              <w:rPr>
                <w:kern w:val="0"/>
                <w:sz w:val="21"/>
                <w:szCs w:val="21"/>
              </w:rPr>
              <w:t>(</w:t>
            </w:r>
            <w:r w:rsidRPr="00B6224B">
              <w:rPr>
                <w:kern w:val="0"/>
                <w:sz w:val="21"/>
                <w:szCs w:val="21"/>
              </w:rPr>
              <w:t>南至马平线，西至村西侧边界，北至英歌寨，东至西李各庄村东侧</w:t>
            </w:r>
            <w:r w:rsidRPr="00B6224B">
              <w:rPr>
                <w:kern w:val="0"/>
                <w:sz w:val="21"/>
                <w:szCs w:val="21"/>
              </w:rPr>
              <w:t>)</w:t>
            </w:r>
          </w:p>
        </w:tc>
      </w:tr>
      <w:tr w:rsidR="009E5E0A" w:rsidRPr="00B6224B" w14:paraId="37BFFC05" w14:textId="77777777" w:rsidTr="006A70A7">
        <w:trPr>
          <w:trHeight w:val="361"/>
          <w:jc w:val="center"/>
        </w:trPr>
        <w:tc>
          <w:tcPr>
            <w:tcW w:w="172" w:type="pct"/>
            <w:vMerge/>
            <w:vAlign w:val="center"/>
          </w:tcPr>
          <w:p w14:paraId="639A89DD"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3AA7C8B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-0714</w:t>
            </w:r>
          </w:p>
        </w:tc>
        <w:tc>
          <w:tcPr>
            <w:tcW w:w="524" w:type="pct"/>
            <w:vAlign w:val="center"/>
          </w:tcPr>
          <w:p w14:paraId="51CCD24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39AAC80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67C97CA7"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孙各庄乡</w:t>
            </w:r>
            <w:r w:rsidRPr="00B6224B">
              <w:rPr>
                <w:kern w:val="0"/>
                <w:sz w:val="21"/>
                <w:szCs w:val="21"/>
              </w:rPr>
              <w:t>(</w:t>
            </w:r>
            <w:r w:rsidRPr="00B6224B">
              <w:rPr>
                <w:kern w:val="0"/>
                <w:sz w:val="21"/>
                <w:szCs w:val="21"/>
              </w:rPr>
              <w:t>西至东陵路，北至马营公路，东至孙各庄村东无名路，南至山脚耕地</w:t>
            </w:r>
            <w:r w:rsidRPr="00B6224B">
              <w:rPr>
                <w:kern w:val="0"/>
                <w:sz w:val="21"/>
                <w:szCs w:val="21"/>
              </w:rPr>
              <w:t>)</w:t>
            </w:r>
          </w:p>
        </w:tc>
      </w:tr>
      <w:tr w:rsidR="009E5E0A" w:rsidRPr="00B6224B" w14:paraId="79528ACD" w14:textId="77777777" w:rsidTr="006A70A7">
        <w:trPr>
          <w:trHeight w:val="361"/>
          <w:jc w:val="center"/>
        </w:trPr>
        <w:tc>
          <w:tcPr>
            <w:tcW w:w="172" w:type="pct"/>
            <w:vMerge/>
            <w:vAlign w:val="center"/>
          </w:tcPr>
          <w:p w14:paraId="5B340E20"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770ED84F"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-0715</w:t>
            </w:r>
          </w:p>
        </w:tc>
        <w:tc>
          <w:tcPr>
            <w:tcW w:w="524" w:type="pct"/>
            <w:vAlign w:val="center"/>
          </w:tcPr>
          <w:p w14:paraId="0F8D441D"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397AD84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vAlign w:val="center"/>
          </w:tcPr>
          <w:p w14:paraId="38C85ADC"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出头岭镇</w:t>
            </w:r>
            <w:r w:rsidRPr="00B6224B">
              <w:rPr>
                <w:kern w:val="0"/>
                <w:sz w:val="21"/>
                <w:szCs w:val="21"/>
              </w:rPr>
              <w:t>(</w:t>
            </w:r>
            <w:r w:rsidRPr="00B6224B">
              <w:rPr>
                <w:kern w:val="0"/>
                <w:sz w:val="21"/>
                <w:szCs w:val="21"/>
              </w:rPr>
              <w:t>西至大淋路，南至北汪庄南侧，北至小安平庄，东至无名河</w:t>
            </w:r>
            <w:r w:rsidRPr="00B6224B">
              <w:rPr>
                <w:kern w:val="0"/>
                <w:sz w:val="21"/>
                <w:szCs w:val="21"/>
              </w:rPr>
              <w:t>)</w:t>
            </w:r>
          </w:p>
        </w:tc>
      </w:tr>
      <w:tr w:rsidR="009E5E0A" w:rsidRPr="00B6224B" w14:paraId="1D2A3516" w14:textId="77777777" w:rsidTr="006A70A7">
        <w:trPr>
          <w:trHeight w:val="361"/>
          <w:jc w:val="center"/>
        </w:trPr>
        <w:tc>
          <w:tcPr>
            <w:tcW w:w="172" w:type="pct"/>
            <w:vMerge/>
            <w:vAlign w:val="center"/>
          </w:tcPr>
          <w:p w14:paraId="6EA3D55A"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E3CD9B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蓟州</w:t>
            </w:r>
            <w:r w:rsidRPr="00B6224B">
              <w:rPr>
                <w:kern w:val="0"/>
                <w:sz w:val="21"/>
                <w:szCs w:val="21"/>
              </w:rPr>
              <w:t>-0716</w:t>
            </w:r>
          </w:p>
        </w:tc>
        <w:tc>
          <w:tcPr>
            <w:tcW w:w="524" w:type="pct"/>
            <w:vAlign w:val="center"/>
          </w:tcPr>
          <w:p w14:paraId="1F78998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707 </w:t>
            </w:r>
          </w:p>
        </w:tc>
        <w:tc>
          <w:tcPr>
            <w:tcW w:w="673" w:type="pct"/>
            <w:vAlign w:val="center"/>
          </w:tcPr>
          <w:p w14:paraId="70A74A7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471</w:t>
            </w:r>
          </w:p>
        </w:tc>
        <w:tc>
          <w:tcPr>
            <w:tcW w:w="3111" w:type="pct"/>
            <w:tcBorders>
              <w:bottom w:val="single" w:sz="4" w:space="0" w:color="auto"/>
            </w:tcBorders>
            <w:vAlign w:val="center"/>
          </w:tcPr>
          <w:p w14:paraId="5CE01FA0" w14:textId="77777777" w:rsidR="004C6E42" w:rsidRPr="00B6224B" w:rsidRDefault="004C6E42" w:rsidP="006A70A7">
            <w:pPr>
              <w:adjustRightInd w:val="0"/>
              <w:spacing w:line="240" w:lineRule="auto"/>
              <w:ind w:firstLineChars="0" w:firstLine="0"/>
              <w:rPr>
                <w:kern w:val="0"/>
                <w:sz w:val="21"/>
                <w:szCs w:val="21"/>
              </w:rPr>
            </w:pPr>
            <w:r w:rsidRPr="00B6224B">
              <w:rPr>
                <w:kern w:val="0"/>
                <w:sz w:val="21"/>
                <w:szCs w:val="21"/>
              </w:rPr>
              <w:t>西龙虎峪镇</w:t>
            </w:r>
            <w:r w:rsidRPr="00B6224B">
              <w:rPr>
                <w:kern w:val="0"/>
                <w:sz w:val="21"/>
                <w:szCs w:val="21"/>
              </w:rPr>
              <w:t>(</w:t>
            </w:r>
            <w:r w:rsidRPr="00B6224B">
              <w:rPr>
                <w:kern w:val="0"/>
                <w:sz w:val="21"/>
                <w:szCs w:val="21"/>
              </w:rPr>
              <w:t>南至大秦铁路，西至蔡老庄东小路，北至农田边界，东至南汪庄东侧</w:t>
            </w:r>
            <w:r w:rsidRPr="00B6224B">
              <w:rPr>
                <w:kern w:val="0"/>
                <w:sz w:val="21"/>
                <w:szCs w:val="21"/>
              </w:rPr>
              <w:t>)</w:t>
            </w:r>
          </w:p>
        </w:tc>
      </w:tr>
      <w:tr w:rsidR="009E5E0A" w:rsidRPr="00B6224B" w14:paraId="32164E6C" w14:textId="77777777" w:rsidTr="006A70A7">
        <w:trPr>
          <w:trHeight w:val="361"/>
          <w:jc w:val="center"/>
        </w:trPr>
        <w:tc>
          <w:tcPr>
            <w:tcW w:w="172" w:type="pct"/>
            <w:vMerge/>
            <w:vAlign w:val="center"/>
          </w:tcPr>
          <w:p w14:paraId="77435F69"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EB037D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-1001</w:t>
            </w:r>
          </w:p>
        </w:tc>
        <w:tc>
          <w:tcPr>
            <w:tcW w:w="524" w:type="pct"/>
            <w:vAlign w:val="center"/>
          </w:tcPr>
          <w:p w14:paraId="795B980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609 </w:t>
            </w:r>
          </w:p>
        </w:tc>
        <w:tc>
          <w:tcPr>
            <w:tcW w:w="673" w:type="pct"/>
            <w:vAlign w:val="center"/>
          </w:tcPr>
          <w:p w14:paraId="49E381A2"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406</w:t>
            </w:r>
          </w:p>
        </w:tc>
        <w:tc>
          <w:tcPr>
            <w:tcW w:w="3111" w:type="pct"/>
            <w:tcBorders>
              <w:top w:val="single" w:sz="4" w:space="0" w:color="auto"/>
              <w:left w:val="single" w:sz="4" w:space="0" w:color="auto"/>
              <w:bottom w:val="single" w:sz="4" w:space="0" w:color="auto"/>
              <w:right w:val="single" w:sz="4" w:space="0" w:color="auto"/>
            </w:tcBorders>
            <w:vAlign w:val="center"/>
          </w:tcPr>
          <w:p w14:paraId="37F0F5E6"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蓟运河以南</w:t>
            </w:r>
            <w:r w:rsidRPr="004C6E42">
              <w:rPr>
                <w:kern w:val="0"/>
                <w:sz w:val="21"/>
                <w:szCs w:val="21"/>
              </w:rPr>
              <w:t>-</w:t>
            </w:r>
            <w:r w:rsidRPr="004C6E42">
              <w:rPr>
                <w:rFonts w:hint="eastAsia"/>
                <w:kern w:val="0"/>
                <w:sz w:val="21"/>
                <w:szCs w:val="21"/>
              </w:rPr>
              <w:t>十三纬路</w:t>
            </w:r>
            <w:r w:rsidRPr="004C6E42">
              <w:rPr>
                <w:kern w:val="0"/>
                <w:sz w:val="21"/>
                <w:szCs w:val="21"/>
              </w:rPr>
              <w:t>-</w:t>
            </w:r>
            <w:r w:rsidRPr="004C6E42">
              <w:rPr>
                <w:rFonts w:hint="eastAsia"/>
                <w:kern w:val="0"/>
                <w:sz w:val="21"/>
                <w:szCs w:val="21"/>
              </w:rPr>
              <w:t>大田镇副道</w:t>
            </w:r>
            <w:r w:rsidRPr="004C6E42">
              <w:rPr>
                <w:kern w:val="0"/>
                <w:sz w:val="21"/>
                <w:szCs w:val="21"/>
              </w:rPr>
              <w:t>-</w:t>
            </w:r>
            <w:r w:rsidRPr="004C6E42">
              <w:rPr>
                <w:rFonts w:hint="eastAsia"/>
                <w:kern w:val="0"/>
                <w:sz w:val="21"/>
                <w:szCs w:val="21"/>
              </w:rPr>
              <w:t>唐津高速</w:t>
            </w:r>
            <w:r w:rsidRPr="004C6E42">
              <w:rPr>
                <w:kern w:val="0"/>
                <w:sz w:val="21"/>
                <w:szCs w:val="21"/>
              </w:rPr>
              <w:t>-</w:t>
            </w:r>
            <w:r w:rsidRPr="004C6E42">
              <w:rPr>
                <w:rFonts w:hint="eastAsia"/>
                <w:kern w:val="0"/>
                <w:sz w:val="21"/>
                <w:szCs w:val="21"/>
              </w:rPr>
              <w:t>蓟运河以南</w:t>
            </w:r>
          </w:p>
        </w:tc>
      </w:tr>
      <w:tr w:rsidR="009E5E0A" w:rsidRPr="00B6224B" w14:paraId="02205BED" w14:textId="77777777" w:rsidTr="006A70A7">
        <w:trPr>
          <w:trHeight w:val="361"/>
          <w:jc w:val="center"/>
        </w:trPr>
        <w:tc>
          <w:tcPr>
            <w:tcW w:w="172" w:type="pct"/>
            <w:vMerge/>
            <w:vAlign w:val="center"/>
          </w:tcPr>
          <w:p w14:paraId="1CCB6538"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1F6E2F8"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-1002</w:t>
            </w:r>
          </w:p>
        </w:tc>
        <w:tc>
          <w:tcPr>
            <w:tcW w:w="524" w:type="pct"/>
            <w:vAlign w:val="center"/>
          </w:tcPr>
          <w:p w14:paraId="376E24D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609 </w:t>
            </w:r>
          </w:p>
        </w:tc>
        <w:tc>
          <w:tcPr>
            <w:tcW w:w="673" w:type="pct"/>
            <w:vAlign w:val="center"/>
          </w:tcPr>
          <w:p w14:paraId="17879F9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406</w:t>
            </w:r>
          </w:p>
        </w:tc>
        <w:tc>
          <w:tcPr>
            <w:tcW w:w="3111" w:type="pct"/>
            <w:tcBorders>
              <w:top w:val="single" w:sz="4" w:space="0" w:color="auto"/>
              <w:left w:val="single" w:sz="4" w:space="0" w:color="auto"/>
              <w:bottom w:val="single" w:sz="4" w:space="0" w:color="auto"/>
              <w:right w:val="single" w:sz="4" w:space="0" w:color="auto"/>
            </w:tcBorders>
            <w:vAlign w:val="center"/>
          </w:tcPr>
          <w:p w14:paraId="49028E78"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汉桥路以西</w:t>
            </w:r>
            <w:r w:rsidRPr="004C6E42">
              <w:rPr>
                <w:kern w:val="0"/>
                <w:sz w:val="21"/>
                <w:szCs w:val="21"/>
              </w:rPr>
              <w:t>-</w:t>
            </w:r>
            <w:r w:rsidRPr="004C6E42">
              <w:rPr>
                <w:rFonts w:hint="eastAsia"/>
                <w:kern w:val="0"/>
                <w:sz w:val="21"/>
                <w:szCs w:val="21"/>
              </w:rPr>
              <w:t>蓟运河以西</w:t>
            </w:r>
            <w:r w:rsidRPr="004C6E42">
              <w:rPr>
                <w:kern w:val="0"/>
                <w:sz w:val="21"/>
                <w:szCs w:val="21"/>
              </w:rPr>
              <w:t>-</w:t>
            </w:r>
            <w:r w:rsidRPr="004C6E42">
              <w:rPr>
                <w:rFonts w:hint="eastAsia"/>
                <w:kern w:val="0"/>
                <w:sz w:val="21"/>
                <w:szCs w:val="21"/>
              </w:rPr>
              <w:t>桥沽村</w:t>
            </w:r>
            <w:r w:rsidRPr="004C6E42">
              <w:rPr>
                <w:kern w:val="0"/>
                <w:sz w:val="21"/>
                <w:szCs w:val="21"/>
              </w:rPr>
              <w:t>-</w:t>
            </w:r>
            <w:r w:rsidRPr="004C6E42">
              <w:rPr>
                <w:rFonts w:hint="eastAsia"/>
                <w:kern w:val="0"/>
                <w:sz w:val="21"/>
                <w:szCs w:val="21"/>
              </w:rPr>
              <w:t>津汉公路两侧</w:t>
            </w:r>
            <w:r w:rsidRPr="004C6E42">
              <w:rPr>
                <w:kern w:val="0"/>
                <w:sz w:val="21"/>
                <w:szCs w:val="21"/>
              </w:rPr>
              <w:t>-</w:t>
            </w:r>
            <w:r w:rsidRPr="004C6E42">
              <w:rPr>
                <w:rFonts w:hint="eastAsia"/>
                <w:kern w:val="0"/>
                <w:sz w:val="21"/>
                <w:szCs w:val="21"/>
              </w:rPr>
              <w:t>孟瞿路两侧</w:t>
            </w:r>
            <w:r w:rsidRPr="004C6E42">
              <w:rPr>
                <w:kern w:val="0"/>
                <w:sz w:val="21"/>
                <w:szCs w:val="21"/>
              </w:rPr>
              <w:t>-</w:t>
            </w:r>
            <w:r w:rsidRPr="004C6E42">
              <w:rPr>
                <w:rFonts w:hint="eastAsia"/>
                <w:kern w:val="0"/>
                <w:sz w:val="21"/>
                <w:szCs w:val="21"/>
              </w:rPr>
              <w:t>汉桥路以西</w:t>
            </w:r>
          </w:p>
        </w:tc>
      </w:tr>
      <w:tr w:rsidR="009E5E0A" w:rsidRPr="00B6224B" w14:paraId="6BAF845C" w14:textId="77777777" w:rsidTr="006A70A7">
        <w:trPr>
          <w:trHeight w:val="361"/>
          <w:jc w:val="center"/>
        </w:trPr>
        <w:tc>
          <w:tcPr>
            <w:tcW w:w="172" w:type="pct"/>
            <w:vMerge/>
            <w:vAlign w:val="center"/>
          </w:tcPr>
          <w:p w14:paraId="2E734DC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187B3AA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-1003</w:t>
            </w:r>
          </w:p>
        </w:tc>
        <w:tc>
          <w:tcPr>
            <w:tcW w:w="524" w:type="pct"/>
            <w:vAlign w:val="center"/>
          </w:tcPr>
          <w:p w14:paraId="4A8649CC"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609 </w:t>
            </w:r>
          </w:p>
        </w:tc>
        <w:tc>
          <w:tcPr>
            <w:tcW w:w="673" w:type="pct"/>
            <w:vAlign w:val="center"/>
          </w:tcPr>
          <w:p w14:paraId="1CCA003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406</w:t>
            </w:r>
          </w:p>
        </w:tc>
        <w:tc>
          <w:tcPr>
            <w:tcW w:w="3111" w:type="pct"/>
            <w:tcBorders>
              <w:top w:val="single" w:sz="4" w:space="0" w:color="auto"/>
              <w:left w:val="single" w:sz="4" w:space="0" w:color="auto"/>
              <w:bottom w:val="single" w:sz="4" w:space="0" w:color="auto"/>
              <w:right w:val="single" w:sz="4" w:space="0" w:color="auto"/>
            </w:tcBorders>
            <w:vAlign w:val="center"/>
          </w:tcPr>
          <w:p w14:paraId="0C77D192"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汉南铁路以北</w:t>
            </w:r>
            <w:r w:rsidRPr="004C6E42">
              <w:rPr>
                <w:kern w:val="0"/>
                <w:sz w:val="21"/>
                <w:szCs w:val="21"/>
              </w:rPr>
              <w:t>-</w:t>
            </w:r>
            <w:r w:rsidRPr="004C6E42">
              <w:rPr>
                <w:rFonts w:hint="eastAsia"/>
                <w:kern w:val="0"/>
                <w:sz w:val="21"/>
                <w:szCs w:val="21"/>
              </w:rPr>
              <w:t>南堡线两侧</w:t>
            </w:r>
            <w:r w:rsidRPr="004C6E42">
              <w:rPr>
                <w:kern w:val="0"/>
                <w:sz w:val="21"/>
                <w:szCs w:val="21"/>
              </w:rPr>
              <w:t>-</w:t>
            </w:r>
            <w:r w:rsidRPr="004C6E42">
              <w:rPr>
                <w:rFonts w:hint="eastAsia"/>
                <w:kern w:val="0"/>
                <w:sz w:val="21"/>
                <w:szCs w:val="21"/>
              </w:rPr>
              <w:t>付庄以东</w:t>
            </w:r>
            <w:r w:rsidRPr="004C6E42">
              <w:rPr>
                <w:kern w:val="0"/>
                <w:sz w:val="21"/>
                <w:szCs w:val="21"/>
              </w:rPr>
              <w:t>-</w:t>
            </w:r>
            <w:r w:rsidRPr="004C6E42">
              <w:rPr>
                <w:rFonts w:hint="eastAsia"/>
                <w:kern w:val="0"/>
                <w:sz w:val="21"/>
                <w:szCs w:val="21"/>
              </w:rPr>
              <w:t>高庄水库东南侧</w:t>
            </w:r>
            <w:r w:rsidRPr="004C6E42">
              <w:rPr>
                <w:kern w:val="0"/>
                <w:sz w:val="21"/>
                <w:szCs w:val="21"/>
              </w:rPr>
              <w:t>-</w:t>
            </w:r>
            <w:r w:rsidRPr="004C6E42">
              <w:rPr>
                <w:rFonts w:hint="eastAsia"/>
                <w:kern w:val="0"/>
                <w:sz w:val="21"/>
                <w:szCs w:val="21"/>
              </w:rPr>
              <w:t>汉南铁路以北</w:t>
            </w:r>
          </w:p>
        </w:tc>
      </w:tr>
      <w:tr w:rsidR="009E5E0A" w:rsidRPr="00B6224B" w14:paraId="07DD53F4" w14:textId="77777777" w:rsidTr="006A70A7">
        <w:trPr>
          <w:trHeight w:val="361"/>
          <w:jc w:val="center"/>
        </w:trPr>
        <w:tc>
          <w:tcPr>
            <w:tcW w:w="172" w:type="pct"/>
            <w:vMerge/>
            <w:vAlign w:val="center"/>
          </w:tcPr>
          <w:p w14:paraId="4775B1B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92F695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-1004</w:t>
            </w:r>
          </w:p>
        </w:tc>
        <w:tc>
          <w:tcPr>
            <w:tcW w:w="524" w:type="pct"/>
            <w:vAlign w:val="center"/>
          </w:tcPr>
          <w:p w14:paraId="7AE9CAE1"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609 </w:t>
            </w:r>
          </w:p>
        </w:tc>
        <w:tc>
          <w:tcPr>
            <w:tcW w:w="673" w:type="pct"/>
            <w:vAlign w:val="center"/>
          </w:tcPr>
          <w:p w14:paraId="76191F7B"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406</w:t>
            </w:r>
          </w:p>
        </w:tc>
        <w:tc>
          <w:tcPr>
            <w:tcW w:w="3111" w:type="pct"/>
            <w:tcBorders>
              <w:top w:val="single" w:sz="4" w:space="0" w:color="auto"/>
              <w:left w:val="single" w:sz="4" w:space="0" w:color="auto"/>
              <w:bottom w:val="single" w:sz="4" w:space="0" w:color="auto"/>
              <w:right w:val="single" w:sz="4" w:space="0" w:color="auto"/>
            </w:tcBorders>
            <w:vAlign w:val="center"/>
          </w:tcPr>
          <w:p w14:paraId="3CD9BABA"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高庄村以东</w:t>
            </w:r>
            <w:r w:rsidRPr="004C6E42">
              <w:rPr>
                <w:kern w:val="0"/>
                <w:sz w:val="21"/>
                <w:szCs w:val="21"/>
              </w:rPr>
              <w:t>-</w:t>
            </w:r>
            <w:r w:rsidRPr="004C6E42">
              <w:rPr>
                <w:rFonts w:hint="eastAsia"/>
                <w:kern w:val="0"/>
                <w:sz w:val="21"/>
                <w:szCs w:val="21"/>
              </w:rPr>
              <w:t>南泊村以南</w:t>
            </w:r>
            <w:r w:rsidRPr="004C6E42">
              <w:rPr>
                <w:kern w:val="0"/>
                <w:sz w:val="21"/>
                <w:szCs w:val="21"/>
              </w:rPr>
              <w:t>-</w:t>
            </w:r>
            <w:r w:rsidRPr="004C6E42">
              <w:rPr>
                <w:rFonts w:hint="eastAsia"/>
                <w:kern w:val="0"/>
                <w:sz w:val="21"/>
                <w:szCs w:val="21"/>
              </w:rPr>
              <w:t>南堡线以北</w:t>
            </w:r>
            <w:r w:rsidRPr="004C6E42">
              <w:rPr>
                <w:kern w:val="0"/>
                <w:sz w:val="21"/>
                <w:szCs w:val="21"/>
              </w:rPr>
              <w:t>-</w:t>
            </w:r>
            <w:r w:rsidRPr="004C6E42">
              <w:rPr>
                <w:rFonts w:hint="eastAsia"/>
                <w:kern w:val="0"/>
                <w:sz w:val="21"/>
                <w:szCs w:val="21"/>
              </w:rPr>
              <w:t>高庄村以东</w:t>
            </w:r>
          </w:p>
        </w:tc>
      </w:tr>
      <w:tr w:rsidR="009E5E0A" w:rsidRPr="00B6224B" w14:paraId="668226FB" w14:textId="77777777" w:rsidTr="006A70A7">
        <w:trPr>
          <w:trHeight w:val="361"/>
          <w:jc w:val="center"/>
        </w:trPr>
        <w:tc>
          <w:tcPr>
            <w:tcW w:w="172" w:type="pct"/>
            <w:vMerge/>
            <w:vAlign w:val="center"/>
          </w:tcPr>
          <w:p w14:paraId="50EA7E13"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4EF36EDA"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-1005</w:t>
            </w:r>
          </w:p>
        </w:tc>
        <w:tc>
          <w:tcPr>
            <w:tcW w:w="524" w:type="pct"/>
            <w:vAlign w:val="center"/>
          </w:tcPr>
          <w:p w14:paraId="6BF073C4"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609 </w:t>
            </w:r>
          </w:p>
        </w:tc>
        <w:tc>
          <w:tcPr>
            <w:tcW w:w="673" w:type="pct"/>
            <w:vAlign w:val="center"/>
          </w:tcPr>
          <w:p w14:paraId="0296067D"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406</w:t>
            </w:r>
          </w:p>
        </w:tc>
        <w:tc>
          <w:tcPr>
            <w:tcW w:w="3111" w:type="pct"/>
            <w:tcBorders>
              <w:top w:val="single" w:sz="4" w:space="0" w:color="auto"/>
              <w:left w:val="single" w:sz="4" w:space="0" w:color="auto"/>
              <w:bottom w:val="single" w:sz="4" w:space="0" w:color="auto"/>
              <w:right w:val="single" w:sz="4" w:space="0" w:color="auto"/>
            </w:tcBorders>
            <w:vAlign w:val="center"/>
          </w:tcPr>
          <w:p w14:paraId="5083AC9F"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青静黄排水渠以南</w:t>
            </w:r>
            <w:r w:rsidRPr="004C6E42">
              <w:rPr>
                <w:kern w:val="0"/>
                <w:sz w:val="21"/>
                <w:szCs w:val="21"/>
              </w:rPr>
              <w:t>-</w:t>
            </w:r>
            <w:r w:rsidRPr="004C6E42">
              <w:rPr>
                <w:rFonts w:hint="eastAsia"/>
                <w:kern w:val="0"/>
                <w:sz w:val="21"/>
                <w:szCs w:val="21"/>
              </w:rPr>
              <w:t>子牙新河以北</w:t>
            </w:r>
            <w:r w:rsidRPr="004C6E42">
              <w:rPr>
                <w:kern w:val="0"/>
                <w:sz w:val="21"/>
                <w:szCs w:val="21"/>
              </w:rPr>
              <w:t>-</w:t>
            </w:r>
            <w:r w:rsidRPr="004C6E42">
              <w:rPr>
                <w:rFonts w:hint="eastAsia"/>
                <w:kern w:val="0"/>
                <w:sz w:val="21"/>
                <w:szCs w:val="21"/>
              </w:rPr>
              <w:t>太沙公路以北</w:t>
            </w:r>
            <w:r w:rsidRPr="004C6E42">
              <w:rPr>
                <w:kern w:val="0"/>
                <w:sz w:val="21"/>
                <w:szCs w:val="21"/>
              </w:rPr>
              <w:t>-</w:t>
            </w:r>
            <w:r w:rsidRPr="004C6E42">
              <w:rPr>
                <w:rFonts w:hint="eastAsia"/>
                <w:kern w:val="0"/>
                <w:sz w:val="21"/>
                <w:szCs w:val="21"/>
              </w:rPr>
              <w:t>子牙新河以北</w:t>
            </w:r>
            <w:r w:rsidRPr="004C6E42">
              <w:rPr>
                <w:kern w:val="0"/>
                <w:sz w:val="21"/>
                <w:szCs w:val="21"/>
              </w:rPr>
              <w:t>-</w:t>
            </w:r>
            <w:r w:rsidRPr="004C6E42">
              <w:rPr>
                <w:rFonts w:hint="eastAsia"/>
                <w:kern w:val="0"/>
                <w:sz w:val="21"/>
                <w:szCs w:val="21"/>
              </w:rPr>
              <w:t>荣乌高速以东</w:t>
            </w:r>
            <w:r w:rsidRPr="004C6E42">
              <w:rPr>
                <w:kern w:val="0"/>
                <w:sz w:val="21"/>
                <w:szCs w:val="21"/>
              </w:rPr>
              <w:t>-</w:t>
            </w:r>
            <w:r w:rsidRPr="004C6E42">
              <w:rPr>
                <w:rFonts w:hint="eastAsia"/>
                <w:kern w:val="0"/>
                <w:sz w:val="21"/>
                <w:szCs w:val="21"/>
              </w:rPr>
              <w:t>港中公路</w:t>
            </w:r>
            <w:r w:rsidRPr="004C6E42">
              <w:rPr>
                <w:kern w:val="0"/>
                <w:sz w:val="21"/>
                <w:szCs w:val="21"/>
              </w:rPr>
              <w:t>-</w:t>
            </w:r>
            <w:r w:rsidRPr="004C6E42">
              <w:rPr>
                <w:rFonts w:hint="eastAsia"/>
                <w:kern w:val="0"/>
                <w:sz w:val="21"/>
                <w:szCs w:val="21"/>
              </w:rPr>
              <w:t>徐太公路以东</w:t>
            </w:r>
            <w:r w:rsidRPr="004C6E42">
              <w:rPr>
                <w:kern w:val="0"/>
                <w:sz w:val="21"/>
                <w:szCs w:val="21"/>
              </w:rPr>
              <w:t>-</w:t>
            </w:r>
            <w:r w:rsidRPr="004C6E42">
              <w:rPr>
                <w:rFonts w:hint="eastAsia"/>
                <w:kern w:val="0"/>
                <w:sz w:val="21"/>
                <w:szCs w:val="21"/>
              </w:rPr>
              <w:t>荣乌高速</w:t>
            </w:r>
            <w:r w:rsidRPr="004C6E42">
              <w:rPr>
                <w:kern w:val="0"/>
                <w:sz w:val="21"/>
                <w:szCs w:val="21"/>
              </w:rPr>
              <w:t>-</w:t>
            </w:r>
            <w:r w:rsidRPr="004C6E42">
              <w:rPr>
                <w:rFonts w:hint="eastAsia"/>
                <w:kern w:val="0"/>
                <w:sz w:val="21"/>
                <w:szCs w:val="21"/>
              </w:rPr>
              <w:t>徐庄子分干渠以南</w:t>
            </w:r>
            <w:r w:rsidRPr="004C6E42">
              <w:rPr>
                <w:kern w:val="0"/>
                <w:sz w:val="21"/>
                <w:szCs w:val="21"/>
              </w:rPr>
              <w:t>-</w:t>
            </w:r>
            <w:r w:rsidRPr="004C6E42">
              <w:rPr>
                <w:rFonts w:hint="eastAsia"/>
                <w:kern w:val="0"/>
                <w:sz w:val="21"/>
                <w:szCs w:val="21"/>
              </w:rPr>
              <w:t>徐陈公路以西</w:t>
            </w:r>
            <w:r w:rsidRPr="004C6E42">
              <w:rPr>
                <w:kern w:val="0"/>
                <w:sz w:val="21"/>
                <w:szCs w:val="21"/>
              </w:rPr>
              <w:t>-</w:t>
            </w:r>
            <w:r w:rsidRPr="004C6E42">
              <w:rPr>
                <w:rFonts w:hint="eastAsia"/>
                <w:kern w:val="0"/>
                <w:sz w:val="21"/>
                <w:szCs w:val="21"/>
              </w:rPr>
              <w:t>徐太公路</w:t>
            </w:r>
            <w:r w:rsidRPr="004C6E42">
              <w:rPr>
                <w:kern w:val="0"/>
                <w:sz w:val="21"/>
                <w:szCs w:val="21"/>
              </w:rPr>
              <w:t>-</w:t>
            </w:r>
            <w:r w:rsidRPr="004C6E42">
              <w:rPr>
                <w:rFonts w:hint="eastAsia"/>
                <w:kern w:val="0"/>
                <w:sz w:val="21"/>
                <w:szCs w:val="21"/>
              </w:rPr>
              <w:t>青静黄排水渠以南</w:t>
            </w:r>
          </w:p>
        </w:tc>
      </w:tr>
      <w:tr w:rsidR="009E5E0A" w:rsidRPr="00B6224B" w14:paraId="44242F28" w14:textId="77777777" w:rsidTr="006A70A7">
        <w:trPr>
          <w:trHeight w:val="361"/>
          <w:jc w:val="center"/>
        </w:trPr>
        <w:tc>
          <w:tcPr>
            <w:tcW w:w="172" w:type="pct"/>
            <w:vMerge/>
            <w:vAlign w:val="center"/>
          </w:tcPr>
          <w:p w14:paraId="2A1E462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675E6E9"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-1006</w:t>
            </w:r>
          </w:p>
        </w:tc>
        <w:tc>
          <w:tcPr>
            <w:tcW w:w="524" w:type="pct"/>
            <w:vAlign w:val="center"/>
          </w:tcPr>
          <w:p w14:paraId="542860F2"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609 </w:t>
            </w:r>
          </w:p>
        </w:tc>
        <w:tc>
          <w:tcPr>
            <w:tcW w:w="673" w:type="pct"/>
            <w:vAlign w:val="center"/>
          </w:tcPr>
          <w:p w14:paraId="2C1BF7C3"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406</w:t>
            </w:r>
          </w:p>
        </w:tc>
        <w:tc>
          <w:tcPr>
            <w:tcW w:w="3111" w:type="pct"/>
            <w:tcBorders>
              <w:top w:val="single" w:sz="4" w:space="0" w:color="auto"/>
              <w:left w:val="single" w:sz="4" w:space="0" w:color="auto"/>
              <w:bottom w:val="single" w:sz="4" w:space="0" w:color="auto"/>
              <w:right w:val="single" w:sz="4" w:space="0" w:color="auto"/>
            </w:tcBorders>
            <w:vAlign w:val="center"/>
          </w:tcPr>
          <w:p w14:paraId="47FCB122"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窦庄子村</w:t>
            </w:r>
            <w:r w:rsidRPr="004C6E42">
              <w:rPr>
                <w:kern w:val="0"/>
                <w:sz w:val="21"/>
                <w:szCs w:val="21"/>
              </w:rPr>
              <w:t>(</w:t>
            </w:r>
            <w:r w:rsidRPr="004C6E42">
              <w:rPr>
                <w:rFonts w:hint="eastAsia"/>
                <w:kern w:val="0"/>
                <w:sz w:val="21"/>
                <w:szCs w:val="21"/>
              </w:rPr>
              <w:t>北至北排河，南至沧浪渠</w:t>
            </w:r>
            <w:r w:rsidRPr="004C6E42">
              <w:rPr>
                <w:kern w:val="0"/>
                <w:sz w:val="21"/>
                <w:szCs w:val="21"/>
              </w:rPr>
              <w:t>)</w:t>
            </w:r>
          </w:p>
        </w:tc>
      </w:tr>
      <w:tr w:rsidR="009E5E0A" w:rsidRPr="00B6224B" w14:paraId="43D162FA" w14:textId="77777777" w:rsidTr="00995B5A">
        <w:trPr>
          <w:trHeight w:val="361"/>
          <w:jc w:val="center"/>
        </w:trPr>
        <w:tc>
          <w:tcPr>
            <w:tcW w:w="172" w:type="pct"/>
            <w:vMerge/>
            <w:vAlign w:val="center"/>
          </w:tcPr>
          <w:p w14:paraId="3B31E826"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04A3D2C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-1007</w:t>
            </w:r>
          </w:p>
        </w:tc>
        <w:tc>
          <w:tcPr>
            <w:tcW w:w="524" w:type="pct"/>
            <w:vAlign w:val="center"/>
          </w:tcPr>
          <w:p w14:paraId="1BD8B42B"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609 </w:t>
            </w:r>
          </w:p>
        </w:tc>
        <w:tc>
          <w:tcPr>
            <w:tcW w:w="673" w:type="pct"/>
            <w:vAlign w:val="center"/>
          </w:tcPr>
          <w:p w14:paraId="638493BC"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406</w:t>
            </w:r>
          </w:p>
        </w:tc>
        <w:tc>
          <w:tcPr>
            <w:tcW w:w="3111" w:type="pct"/>
            <w:tcBorders>
              <w:top w:val="single" w:sz="4" w:space="0" w:color="auto"/>
              <w:left w:val="single" w:sz="4" w:space="0" w:color="auto"/>
              <w:bottom w:val="single" w:sz="4" w:space="0" w:color="auto"/>
              <w:right w:val="single" w:sz="4" w:space="0" w:color="auto"/>
            </w:tcBorders>
            <w:vAlign w:val="center"/>
          </w:tcPr>
          <w:p w14:paraId="70248363"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津淄公路</w:t>
            </w:r>
            <w:r w:rsidRPr="004C6E42">
              <w:rPr>
                <w:kern w:val="0"/>
                <w:sz w:val="21"/>
                <w:szCs w:val="21"/>
              </w:rPr>
              <w:t>-</w:t>
            </w:r>
            <w:r w:rsidRPr="004C6E42">
              <w:rPr>
                <w:rFonts w:hint="eastAsia"/>
                <w:kern w:val="0"/>
                <w:sz w:val="21"/>
                <w:szCs w:val="21"/>
              </w:rPr>
              <w:t>钱圈水库以西</w:t>
            </w:r>
            <w:r w:rsidRPr="004C6E42">
              <w:rPr>
                <w:kern w:val="0"/>
                <w:sz w:val="21"/>
                <w:szCs w:val="21"/>
              </w:rPr>
              <w:t>-</w:t>
            </w:r>
            <w:r w:rsidRPr="004C6E42">
              <w:rPr>
                <w:rFonts w:hint="eastAsia"/>
                <w:kern w:val="0"/>
                <w:sz w:val="21"/>
                <w:szCs w:val="21"/>
              </w:rPr>
              <w:t>穿场公路</w:t>
            </w:r>
            <w:r w:rsidRPr="004C6E42">
              <w:rPr>
                <w:kern w:val="0"/>
                <w:sz w:val="21"/>
                <w:szCs w:val="21"/>
              </w:rPr>
              <w:t>-</w:t>
            </w:r>
            <w:r w:rsidRPr="004C6E42">
              <w:rPr>
                <w:rFonts w:hint="eastAsia"/>
                <w:kern w:val="0"/>
                <w:sz w:val="21"/>
                <w:szCs w:val="21"/>
              </w:rPr>
              <w:t>小王庄镇界限</w:t>
            </w:r>
            <w:r w:rsidRPr="004C6E42">
              <w:rPr>
                <w:kern w:val="0"/>
                <w:sz w:val="21"/>
                <w:szCs w:val="21"/>
              </w:rPr>
              <w:t>-</w:t>
            </w:r>
            <w:r w:rsidRPr="004C6E42">
              <w:rPr>
                <w:rFonts w:hint="eastAsia"/>
                <w:kern w:val="0"/>
                <w:sz w:val="21"/>
                <w:szCs w:val="21"/>
              </w:rPr>
              <w:t>津淄公路</w:t>
            </w:r>
          </w:p>
        </w:tc>
      </w:tr>
      <w:tr w:rsidR="009E5E0A" w:rsidRPr="00B6224B" w14:paraId="54B0CF59" w14:textId="77777777" w:rsidTr="00995B5A">
        <w:trPr>
          <w:trHeight w:val="361"/>
          <w:jc w:val="center"/>
        </w:trPr>
        <w:tc>
          <w:tcPr>
            <w:tcW w:w="172" w:type="pct"/>
            <w:vMerge/>
            <w:vAlign w:val="center"/>
          </w:tcPr>
          <w:p w14:paraId="52CEEDF5" w14:textId="77777777" w:rsidR="004C6E42" w:rsidRPr="00B6224B" w:rsidRDefault="004C6E42" w:rsidP="004C6E42">
            <w:pPr>
              <w:widowControl/>
              <w:adjustRightInd w:val="0"/>
              <w:spacing w:line="240" w:lineRule="auto"/>
              <w:ind w:firstLineChars="0" w:firstLine="0"/>
              <w:jc w:val="left"/>
              <w:rPr>
                <w:kern w:val="0"/>
                <w:sz w:val="21"/>
                <w:szCs w:val="21"/>
              </w:rPr>
            </w:pPr>
          </w:p>
        </w:tc>
        <w:tc>
          <w:tcPr>
            <w:tcW w:w="520" w:type="pct"/>
            <w:tcMar>
              <w:top w:w="0" w:type="dxa"/>
              <w:left w:w="0" w:type="dxa"/>
              <w:bottom w:w="0" w:type="dxa"/>
              <w:right w:w="0" w:type="dxa"/>
            </w:tcMar>
            <w:vAlign w:val="center"/>
          </w:tcPr>
          <w:p w14:paraId="678BA160"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Z12-</w:t>
            </w:r>
            <w:r w:rsidRPr="00B6224B">
              <w:rPr>
                <w:kern w:val="0"/>
                <w:sz w:val="21"/>
                <w:szCs w:val="21"/>
              </w:rPr>
              <w:t>滨海</w:t>
            </w:r>
            <w:r w:rsidRPr="00B6224B">
              <w:rPr>
                <w:kern w:val="0"/>
                <w:sz w:val="21"/>
                <w:szCs w:val="21"/>
              </w:rPr>
              <w:t>-1008</w:t>
            </w:r>
          </w:p>
        </w:tc>
        <w:tc>
          <w:tcPr>
            <w:tcW w:w="524" w:type="pct"/>
            <w:vAlign w:val="center"/>
          </w:tcPr>
          <w:p w14:paraId="72BAC3C0" w14:textId="77777777" w:rsidR="004C6E42" w:rsidRPr="00B6224B" w:rsidRDefault="004C6E42" w:rsidP="004C6E42">
            <w:pPr>
              <w:widowControl/>
              <w:adjustRightInd w:val="0"/>
              <w:spacing w:line="240" w:lineRule="auto"/>
              <w:ind w:firstLineChars="0" w:firstLine="0"/>
              <w:jc w:val="center"/>
              <w:rPr>
                <w:color w:val="000000"/>
                <w:kern w:val="0"/>
                <w:sz w:val="21"/>
                <w:szCs w:val="21"/>
              </w:rPr>
            </w:pPr>
            <w:r w:rsidRPr="00B6224B">
              <w:rPr>
                <w:color w:val="000000"/>
                <w:kern w:val="0"/>
                <w:sz w:val="21"/>
                <w:szCs w:val="21"/>
              </w:rPr>
              <w:t xml:space="preserve">609 </w:t>
            </w:r>
          </w:p>
        </w:tc>
        <w:tc>
          <w:tcPr>
            <w:tcW w:w="673" w:type="pct"/>
            <w:vAlign w:val="center"/>
          </w:tcPr>
          <w:p w14:paraId="01F4A1D4" w14:textId="77777777" w:rsidR="004C6E42" w:rsidRPr="00B6224B" w:rsidRDefault="004C6E42" w:rsidP="004C6E42">
            <w:pPr>
              <w:adjustRightInd w:val="0"/>
              <w:spacing w:line="240" w:lineRule="auto"/>
              <w:ind w:firstLineChars="0" w:firstLine="0"/>
              <w:jc w:val="center"/>
              <w:rPr>
                <w:kern w:val="0"/>
                <w:sz w:val="21"/>
                <w:szCs w:val="21"/>
              </w:rPr>
            </w:pPr>
            <w:r w:rsidRPr="00B6224B">
              <w:rPr>
                <w:kern w:val="0"/>
                <w:sz w:val="21"/>
                <w:szCs w:val="21"/>
              </w:rPr>
              <w:t>406</w:t>
            </w:r>
          </w:p>
        </w:tc>
        <w:tc>
          <w:tcPr>
            <w:tcW w:w="3111" w:type="pct"/>
            <w:tcBorders>
              <w:top w:val="single" w:sz="4" w:space="0" w:color="auto"/>
              <w:left w:val="single" w:sz="4" w:space="0" w:color="auto"/>
              <w:bottom w:val="single" w:sz="4" w:space="0" w:color="auto"/>
              <w:right w:val="single" w:sz="4" w:space="0" w:color="auto"/>
            </w:tcBorders>
            <w:vAlign w:val="center"/>
          </w:tcPr>
          <w:p w14:paraId="20F0E5E9" w14:textId="77777777" w:rsidR="004C6E42" w:rsidRPr="004C6E42" w:rsidRDefault="004C6E42" w:rsidP="006A70A7">
            <w:pPr>
              <w:adjustRightInd w:val="0"/>
              <w:spacing w:line="240" w:lineRule="auto"/>
              <w:ind w:firstLineChars="0" w:firstLine="0"/>
              <w:rPr>
                <w:kern w:val="0"/>
                <w:sz w:val="21"/>
                <w:szCs w:val="21"/>
              </w:rPr>
            </w:pPr>
            <w:r w:rsidRPr="004C6E42">
              <w:rPr>
                <w:rFonts w:hint="eastAsia"/>
                <w:kern w:val="0"/>
                <w:sz w:val="21"/>
                <w:szCs w:val="21"/>
              </w:rPr>
              <w:t>西排干渠南端（西树深村东部和东树深村西部交界处、战备路两侧）</w:t>
            </w:r>
          </w:p>
        </w:tc>
      </w:tr>
    </w:tbl>
    <w:p w14:paraId="1E0F608D" w14:textId="77777777" w:rsidR="003B78BB" w:rsidRPr="003B78BB" w:rsidRDefault="003B78BB" w:rsidP="003B78BB">
      <w:pPr>
        <w:ind w:firstLine="420"/>
        <w:rPr>
          <w:rFonts w:eastAsia="仿宋_GB2312" w:cs="仿宋_GB2312"/>
          <w:sz w:val="21"/>
          <w:szCs w:val="21"/>
        </w:rPr>
      </w:pPr>
      <w:r w:rsidRPr="003B78BB">
        <w:rPr>
          <w:rFonts w:eastAsia="仿宋_GB2312" w:cs="仿宋_GB2312" w:hint="eastAsia"/>
          <w:sz w:val="21"/>
          <w:szCs w:val="21"/>
        </w:rPr>
        <w:t>备注：基准期日为</w:t>
      </w:r>
      <w:r w:rsidRPr="003B78BB">
        <w:rPr>
          <w:rFonts w:eastAsia="仿宋_GB2312" w:cs="仿宋_GB2312"/>
          <w:sz w:val="21"/>
          <w:szCs w:val="21"/>
        </w:rPr>
        <w:t>2016</w:t>
      </w:r>
      <w:r w:rsidRPr="003B78BB">
        <w:rPr>
          <w:rFonts w:eastAsia="仿宋_GB2312" w:cs="仿宋_GB2312" w:hint="eastAsia"/>
          <w:sz w:val="21"/>
          <w:szCs w:val="21"/>
        </w:rPr>
        <w:t>年</w:t>
      </w:r>
      <w:r w:rsidRPr="003B78BB">
        <w:rPr>
          <w:rFonts w:eastAsia="仿宋_GB2312" w:cs="仿宋_GB2312"/>
          <w:sz w:val="21"/>
          <w:szCs w:val="21"/>
        </w:rPr>
        <w:t>1</w:t>
      </w:r>
      <w:r w:rsidRPr="003B78BB">
        <w:rPr>
          <w:rFonts w:eastAsia="仿宋_GB2312" w:cs="仿宋_GB2312" w:hint="eastAsia"/>
          <w:sz w:val="21"/>
          <w:szCs w:val="21"/>
        </w:rPr>
        <w:t>月</w:t>
      </w:r>
      <w:r w:rsidRPr="003B78BB">
        <w:rPr>
          <w:rFonts w:eastAsia="仿宋_GB2312" w:cs="仿宋_GB2312"/>
          <w:sz w:val="21"/>
          <w:szCs w:val="21"/>
        </w:rPr>
        <w:t>1</w:t>
      </w:r>
      <w:r w:rsidRPr="003B78BB">
        <w:rPr>
          <w:rFonts w:eastAsia="仿宋_GB2312" w:cs="仿宋_GB2312" w:hint="eastAsia"/>
          <w:sz w:val="21"/>
          <w:szCs w:val="21"/>
        </w:rPr>
        <w:t>日，使用年期为法定最高出让年限，开发程度为</w:t>
      </w:r>
      <w:r w:rsidRPr="003B78BB">
        <w:rPr>
          <w:rFonts w:eastAsia="仿宋_GB2312" w:cs="仿宋_GB2312"/>
          <w:sz w:val="21"/>
          <w:szCs w:val="21"/>
        </w:rPr>
        <w:t>“</w:t>
      </w:r>
      <w:r w:rsidRPr="003B78BB">
        <w:rPr>
          <w:rFonts w:eastAsia="仿宋_GB2312" w:cs="仿宋_GB2312" w:hint="eastAsia"/>
          <w:sz w:val="21"/>
          <w:szCs w:val="21"/>
        </w:rPr>
        <w:t>七通一平</w:t>
      </w:r>
      <w:r w:rsidRPr="003B78BB">
        <w:rPr>
          <w:rFonts w:eastAsia="仿宋_GB2312" w:cs="仿宋_GB2312"/>
          <w:sz w:val="21"/>
          <w:szCs w:val="21"/>
        </w:rPr>
        <w:t>”</w:t>
      </w:r>
      <w:r w:rsidRPr="003B78BB">
        <w:rPr>
          <w:rFonts w:eastAsia="仿宋_GB2312" w:cs="仿宋_GB2312" w:hint="eastAsia"/>
          <w:sz w:val="21"/>
          <w:szCs w:val="21"/>
        </w:rPr>
        <w:t>，设定容积率</w:t>
      </w:r>
      <w:r w:rsidRPr="003B78BB">
        <w:rPr>
          <w:rFonts w:eastAsia="仿宋_GB2312" w:cs="仿宋_GB2312"/>
          <w:sz w:val="21"/>
          <w:szCs w:val="21"/>
        </w:rPr>
        <w:t>1-3</w:t>
      </w:r>
      <w:r w:rsidRPr="003B78BB">
        <w:rPr>
          <w:rFonts w:eastAsia="仿宋_GB2312" w:cs="仿宋_GB2312" w:hint="eastAsia"/>
          <w:sz w:val="21"/>
          <w:szCs w:val="21"/>
        </w:rPr>
        <w:t>级为</w:t>
      </w:r>
      <w:r w:rsidRPr="003B78BB">
        <w:rPr>
          <w:rFonts w:eastAsia="仿宋_GB2312" w:cs="仿宋_GB2312"/>
          <w:sz w:val="21"/>
          <w:szCs w:val="21"/>
        </w:rPr>
        <w:t>2.5</w:t>
      </w:r>
      <w:r w:rsidRPr="003B78BB">
        <w:rPr>
          <w:rFonts w:eastAsia="仿宋_GB2312" w:cs="仿宋_GB2312" w:hint="eastAsia"/>
          <w:sz w:val="21"/>
          <w:szCs w:val="21"/>
        </w:rPr>
        <w:t>，</w:t>
      </w:r>
      <w:r w:rsidRPr="003B78BB">
        <w:rPr>
          <w:rFonts w:eastAsia="仿宋_GB2312" w:cs="仿宋_GB2312"/>
          <w:sz w:val="21"/>
          <w:szCs w:val="21"/>
        </w:rPr>
        <w:t>4-6</w:t>
      </w:r>
      <w:r w:rsidRPr="003B78BB">
        <w:rPr>
          <w:rFonts w:eastAsia="仿宋_GB2312" w:cs="仿宋_GB2312" w:hint="eastAsia"/>
          <w:sz w:val="21"/>
          <w:szCs w:val="21"/>
        </w:rPr>
        <w:t>级为</w:t>
      </w:r>
      <w:r w:rsidRPr="003B78BB">
        <w:rPr>
          <w:rFonts w:eastAsia="仿宋_GB2312" w:cs="仿宋_GB2312"/>
          <w:sz w:val="21"/>
          <w:szCs w:val="21"/>
        </w:rPr>
        <w:t>2.0</w:t>
      </w:r>
      <w:r w:rsidRPr="003B78BB">
        <w:rPr>
          <w:rFonts w:eastAsia="仿宋_GB2312" w:cs="仿宋_GB2312" w:hint="eastAsia"/>
          <w:sz w:val="21"/>
          <w:szCs w:val="21"/>
        </w:rPr>
        <w:t>，</w:t>
      </w:r>
      <w:r w:rsidRPr="003B78BB">
        <w:rPr>
          <w:rFonts w:eastAsia="仿宋_GB2312" w:cs="仿宋_GB2312"/>
          <w:sz w:val="21"/>
          <w:szCs w:val="21"/>
        </w:rPr>
        <w:t>7-12</w:t>
      </w:r>
      <w:r w:rsidRPr="003B78BB">
        <w:rPr>
          <w:rFonts w:eastAsia="仿宋_GB2312" w:cs="仿宋_GB2312" w:hint="eastAsia"/>
          <w:sz w:val="21"/>
          <w:szCs w:val="21"/>
        </w:rPr>
        <w:t>级为</w:t>
      </w:r>
      <w:r w:rsidRPr="003B78BB">
        <w:rPr>
          <w:rFonts w:eastAsia="仿宋_GB2312" w:cs="仿宋_GB2312"/>
          <w:sz w:val="21"/>
          <w:szCs w:val="21"/>
        </w:rPr>
        <w:t>1.5</w:t>
      </w:r>
      <w:r w:rsidRPr="003B78BB">
        <w:rPr>
          <w:rFonts w:eastAsia="仿宋_GB2312" w:cs="仿宋_GB2312" w:hint="eastAsia"/>
          <w:sz w:val="21"/>
          <w:szCs w:val="21"/>
        </w:rPr>
        <w:t>。</w:t>
      </w:r>
    </w:p>
    <w:p w14:paraId="4EF7C52F" w14:textId="77777777" w:rsidR="007D7DF9" w:rsidRDefault="007D7DF9" w:rsidP="00DE318C">
      <w:pPr>
        <w:ind w:firstLineChars="0" w:firstLine="0"/>
        <w:sectPr w:rsidR="007D7DF9" w:rsidSect="00D20D08">
          <w:pgSz w:w="16838" w:h="11906" w:orient="landscape"/>
          <w:pgMar w:top="1304" w:right="1440" w:bottom="1304" w:left="1440" w:header="851" w:footer="992" w:gutter="0"/>
          <w:cols w:space="425"/>
          <w:docGrid w:type="lines" w:linePitch="326"/>
        </w:sectPr>
      </w:pPr>
    </w:p>
    <w:p w14:paraId="12546C40" w14:textId="77777777" w:rsidR="003E46A2" w:rsidRDefault="003E46A2" w:rsidP="00FA6DD6">
      <w:pPr>
        <w:adjustRightInd w:val="0"/>
        <w:spacing w:line="240" w:lineRule="auto"/>
        <w:ind w:firstLineChars="0" w:firstLine="0"/>
        <w:jc w:val="center"/>
        <w:outlineLvl w:val="4"/>
        <w:rPr>
          <w:rFonts w:cs="新宋体"/>
          <w:b/>
          <w:bCs/>
          <w:sz w:val="21"/>
          <w:szCs w:val="21"/>
        </w:rPr>
      </w:pPr>
      <w:r w:rsidRPr="003D0136">
        <w:rPr>
          <w:rFonts w:cs="新宋体" w:hint="eastAsia"/>
          <w:b/>
          <w:bCs/>
          <w:sz w:val="21"/>
          <w:szCs w:val="21"/>
        </w:rPr>
        <w:lastRenderedPageBreak/>
        <w:t>表</w:t>
      </w:r>
      <w:r w:rsidRPr="003D0136">
        <w:rPr>
          <w:b/>
          <w:bCs/>
          <w:sz w:val="21"/>
          <w:szCs w:val="21"/>
        </w:rPr>
        <w:t xml:space="preserve">2-3  </w:t>
      </w:r>
      <w:r w:rsidRPr="003D0136">
        <w:rPr>
          <w:rFonts w:cs="新宋体" w:hint="eastAsia"/>
          <w:b/>
          <w:bCs/>
          <w:sz w:val="21"/>
          <w:szCs w:val="21"/>
        </w:rPr>
        <w:t>天津市工业用地级别（区片）基准地价范围说明表</w:t>
      </w: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700"/>
        <w:gridCol w:w="1309"/>
        <w:gridCol w:w="10438"/>
      </w:tblGrid>
      <w:tr w:rsidR="007914B2" w:rsidRPr="00EE7611" w14:paraId="4AFDD82C" w14:textId="77777777" w:rsidTr="009E5E0A">
        <w:trPr>
          <w:cantSplit/>
          <w:trHeight w:val="340"/>
          <w:tblHeader/>
          <w:jc w:val="center"/>
        </w:trPr>
        <w:tc>
          <w:tcPr>
            <w:tcW w:w="222" w:type="pct"/>
            <w:shd w:val="clear" w:color="auto" w:fill="D9D9D9"/>
            <w:tcMar>
              <w:top w:w="0" w:type="dxa"/>
              <w:left w:w="0" w:type="dxa"/>
              <w:bottom w:w="0" w:type="dxa"/>
              <w:right w:w="0" w:type="dxa"/>
            </w:tcMar>
            <w:vAlign w:val="center"/>
          </w:tcPr>
          <w:p w14:paraId="4BC9945D" w14:textId="77777777" w:rsidR="00390A86" w:rsidRPr="00390A86" w:rsidRDefault="00390A86" w:rsidP="00390A86">
            <w:pPr>
              <w:adjustRightInd w:val="0"/>
              <w:spacing w:line="240" w:lineRule="auto"/>
              <w:ind w:firstLineChars="0" w:firstLine="0"/>
              <w:jc w:val="center"/>
              <w:rPr>
                <w:rFonts w:eastAsia="宋体"/>
                <w:kern w:val="0"/>
                <w:sz w:val="21"/>
                <w:szCs w:val="21"/>
              </w:rPr>
            </w:pPr>
            <w:r w:rsidRPr="00390A86">
              <w:rPr>
                <w:rFonts w:eastAsia="宋体"/>
                <w:kern w:val="0"/>
                <w:sz w:val="21"/>
                <w:szCs w:val="21"/>
              </w:rPr>
              <w:t>土地级别</w:t>
            </w:r>
          </w:p>
        </w:tc>
        <w:tc>
          <w:tcPr>
            <w:tcW w:w="604" w:type="pct"/>
            <w:shd w:val="clear" w:color="auto" w:fill="D9D9D9"/>
            <w:tcMar>
              <w:top w:w="0" w:type="dxa"/>
              <w:left w:w="0" w:type="dxa"/>
              <w:bottom w:w="0" w:type="dxa"/>
              <w:right w:w="0" w:type="dxa"/>
            </w:tcMar>
            <w:vAlign w:val="center"/>
          </w:tcPr>
          <w:p w14:paraId="0F4D87B5" w14:textId="77777777" w:rsidR="00390A86" w:rsidRPr="00390A86" w:rsidRDefault="00390A86" w:rsidP="00390A86">
            <w:pPr>
              <w:adjustRightInd w:val="0"/>
              <w:spacing w:line="240" w:lineRule="auto"/>
              <w:ind w:firstLineChars="0" w:firstLine="0"/>
              <w:jc w:val="center"/>
              <w:rPr>
                <w:rFonts w:eastAsia="宋体"/>
                <w:kern w:val="0"/>
                <w:sz w:val="21"/>
                <w:szCs w:val="21"/>
              </w:rPr>
            </w:pPr>
            <w:r w:rsidRPr="00390A86">
              <w:rPr>
                <w:rFonts w:eastAsia="宋体"/>
                <w:kern w:val="0"/>
                <w:sz w:val="21"/>
                <w:szCs w:val="21"/>
              </w:rPr>
              <w:t>区片编号</w:t>
            </w:r>
          </w:p>
        </w:tc>
        <w:tc>
          <w:tcPr>
            <w:tcW w:w="465" w:type="pct"/>
            <w:shd w:val="clear" w:color="auto" w:fill="D9D9D9"/>
            <w:tcMar>
              <w:top w:w="0" w:type="dxa"/>
              <w:left w:w="0" w:type="dxa"/>
              <w:bottom w:w="0" w:type="dxa"/>
              <w:right w:w="0" w:type="dxa"/>
            </w:tcMar>
            <w:vAlign w:val="center"/>
          </w:tcPr>
          <w:p w14:paraId="2C5BEF04" w14:textId="77777777" w:rsidR="00390A86" w:rsidRPr="00390A86" w:rsidRDefault="00390A86" w:rsidP="00390A86">
            <w:pPr>
              <w:adjustRightInd w:val="0"/>
              <w:spacing w:line="240" w:lineRule="auto"/>
              <w:ind w:firstLineChars="0" w:firstLine="0"/>
              <w:jc w:val="center"/>
              <w:rPr>
                <w:rFonts w:eastAsia="宋体"/>
                <w:kern w:val="0"/>
                <w:sz w:val="21"/>
                <w:szCs w:val="21"/>
              </w:rPr>
            </w:pPr>
            <w:r w:rsidRPr="00390A86">
              <w:rPr>
                <w:rFonts w:eastAsia="宋体"/>
                <w:kern w:val="0"/>
                <w:sz w:val="21"/>
                <w:szCs w:val="21"/>
              </w:rPr>
              <w:t>单位地价</w:t>
            </w:r>
          </w:p>
          <w:p w14:paraId="5DED3223" w14:textId="77777777" w:rsidR="00390A86" w:rsidRPr="00390A86" w:rsidRDefault="00390A86" w:rsidP="00390A86">
            <w:pPr>
              <w:adjustRightInd w:val="0"/>
              <w:spacing w:line="240" w:lineRule="auto"/>
              <w:ind w:firstLineChars="0" w:firstLine="0"/>
              <w:jc w:val="center"/>
              <w:rPr>
                <w:rFonts w:eastAsia="宋体"/>
                <w:kern w:val="0"/>
                <w:sz w:val="21"/>
                <w:szCs w:val="21"/>
              </w:rPr>
            </w:pPr>
            <w:r w:rsidRPr="00390A86">
              <w:rPr>
                <w:rFonts w:eastAsia="宋体"/>
                <w:kern w:val="0"/>
                <w:sz w:val="21"/>
                <w:szCs w:val="21"/>
              </w:rPr>
              <w:t>（元</w:t>
            </w:r>
            <w:r w:rsidRPr="00390A86">
              <w:rPr>
                <w:rFonts w:eastAsia="宋体"/>
                <w:kern w:val="0"/>
                <w:sz w:val="21"/>
                <w:szCs w:val="21"/>
              </w:rPr>
              <w:t>/</w:t>
            </w:r>
            <w:r w:rsidRPr="00390A86">
              <w:rPr>
                <w:rFonts w:eastAsia="宋体"/>
                <w:kern w:val="0"/>
                <w:sz w:val="21"/>
                <w:szCs w:val="21"/>
              </w:rPr>
              <w:t>平方米）</w:t>
            </w:r>
          </w:p>
        </w:tc>
        <w:tc>
          <w:tcPr>
            <w:tcW w:w="3709" w:type="pct"/>
            <w:shd w:val="clear" w:color="auto" w:fill="D9D9D9"/>
            <w:tcMar>
              <w:top w:w="0" w:type="dxa"/>
              <w:left w:w="0" w:type="dxa"/>
              <w:bottom w:w="0" w:type="dxa"/>
              <w:right w:w="0" w:type="dxa"/>
            </w:tcMar>
            <w:vAlign w:val="center"/>
          </w:tcPr>
          <w:p w14:paraId="6FA93FB4" w14:textId="77777777" w:rsidR="00390A86" w:rsidRPr="00390A86" w:rsidRDefault="00390A86" w:rsidP="00390A86">
            <w:pPr>
              <w:adjustRightInd w:val="0"/>
              <w:spacing w:line="240" w:lineRule="auto"/>
              <w:ind w:firstLineChars="0" w:firstLine="0"/>
              <w:jc w:val="center"/>
              <w:rPr>
                <w:rFonts w:eastAsia="宋体"/>
                <w:kern w:val="0"/>
                <w:sz w:val="21"/>
                <w:szCs w:val="21"/>
              </w:rPr>
            </w:pPr>
            <w:r w:rsidRPr="00390A86">
              <w:rPr>
                <w:rFonts w:eastAsia="宋体"/>
                <w:kern w:val="0"/>
                <w:sz w:val="21"/>
                <w:szCs w:val="21"/>
              </w:rPr>
              <w:t>分布范围</w:t>
            </w:r>
          </w:p>
        </w:tc>
      </w:tr>
      <w:tr w:rsidR="007914B2" w:rsidRPr="00EE7611" w14:paraId="101F623F" w14:textId="77777777" w:rsidTr="006A70A7">
        <w:trPr>
          <w:trHeight w:val="340"/>
          <w:jc w:val="center"/>
        </w:trPr>
        <w:tc>
          <w:tcPr>
            <w:tcW w:w="222" w:type="pct"/>
            <w:vMerge w:val="restart"/>
            <w:textDirection w:val="tbRlV"/>
            <w:vAlign w:val="center"/>
          </w:tcPr>
          <w:p w14:paraId="075AEC86"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一</w:t>
            </w:r>
            <w:r w:rsidR="00907540">
              <w:rPr>
                <w:rFonts w:hint="eastAsia"/>
                <w:kern w:val="0"/>
                <w:sz w:val="21"/>
                <w:szCs w:val="21"/>
              </w:rPr>
              <w:t xml:space="preserve"> </w:t>
            </w:r>
            <w:r w:rsidRPr="00390A86">
              <w:rPr>
                <w:kern w:val="0"/>
                <w:sz w:val="21"/>
                <w:szCs w:val="21"/>
              </w:rPr>
              <w:t>级</w:t>
            </w:r>
            <w:r w:rsidR="00907540">
              <w:rPr>
                <w:rFonts w:hint="eastAsia"/>
                <w:kern w:val="0"/>
                <w:sz w:val="21"/>
                <w:szCs w:val="21"/>
              </w:rPr>
              <w:t xml:space="preserve"> </w:t>
            </w:r>
            <w:r w:rsidRPr="00390A86">
              <w:rPr>
                <w:kern w:val="0"/>
                <w:sz w:val="21"/>
                <w:szCs w:val="21"/>
              </w:rPr>
              <w:t>地</w:t>
            </w:r>
          </w:p>
        </w:tc>
        <w:tc>
          <w:tcPr>
            <w:tcW w:w="604" w:type="pct"/>
            <w:tcMar>
              <w:top w:w="0" w:type="dxa"/>
              <w:left w:w="0" w:type="dxa"/>
              <w:bottom w:w="0" w:type="dxa"/>
              <w:right w:w="0" w:type="dxa"/>
            </w:tcMar>
            <w:vAlign w:val="center"/>
          </w:tcPr>
          <w:p w14:paraId="463090AB"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G01-</w:t>
            </w:r>
            <w:r w:rsidRPr="00390A86">
              <w:rPr>
                <w:kern w:val="0"/>
                <w:sz w:val="21"/>
                <w:szCs w:val="21"/>
              </w:rPr>
              <w:t>中心</w:t>
            </w:r>
            <w:r w:rsidRPr="00390A86">
              <w:rPr>
                <w:kern w:val="0"/>
                <w:sz w:val="21"/>
                <w:szCs w:val="21"/>
              </w:rPr>
              <w:t>-0101</w:t>
            </w:r>
          </w:p>
        </w:tc>
        <w:tc>
          <w:tcPr>
            <w:tcW w:w="465" w:type="pct"/>
            <w:vAlign w:val="center"/>
          </w:tcPr>
          <w:p w14:paraId="502ACE9B"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1300</w:t>
            </w:r>
          </w:p>
        </w:tc>
        <w:tc>
          <w:tcPr>
            <w:tcW w:w="3709" w:type="pct"/>
            <w:vAlign w:val="center"/>
          </w:tcPr>
          <w:p w14:paraId="1544EC06"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普济河道</w:t>
            </w:r>
            <w:r w:rsidRPr="00390A86">
              <w:rPr>
                <w:kern w:val="0"/>
                <w:sz w:val="21"/>
                <w:szCs w:val="21"/>
              </w:rPr>
              <w:t>-</w:t>
            </w:r>
            <w:r w:rsidRPr="00390A86">
              <w:rPr>
                <w:kern w:val="0"/>
                <w:sz w:val="21"/>
                <w:szCs w:val="21"/>
              </w:rPr>
              <w:t>普济河东道</w:t>
            </w:r>
            <w:r w:rsidRPr="00390A86">
              <w:rPr>
                <w:kern w:val="0"/>
                <w:sz w:val="21"/>
                <w:szCs w:val="21"/>
              </w:rPr>
              <w:t>-</w:t>
            </w:r>
            <w:r w:rsidRPr="00390A86">
              <w:rPr>
                <w:kern w:val="0"/>
                <w:sz w:val="21"/>
                <w:szCs w:val="21"/>
              </w:rPr>
              <w:t>铁东路</w:t>
            </w:r>
            <w:r w:rsidRPr="00390A86">
              <w:rPr>
                <w:kern w:val="0"/>
                <w:sz w:val="21"/>
                <w:szCs w:val="21"/>
              </w:rPr>
              <w:t>-</w:t>
            </w:r>
            <w:r w:rsidRPr="00390A86">
              <w:rPr>
                <w:kern w:val="0"/>
                <w:sz w:val="21"/>
                <w:szCs w:val="21"/>
              </w:rPr>
              <w:t>新开河</w:t>
            </w:r>
            <w:r w:rsidRPr="00390A86">
              <w:rPr>
                <w:kern w:val="0"/>
                <w:sz w:val="21"/>
                <w:szCs w:val="21"/>
              </w:rPr>
              <w:t>-</w:t>
            </w:r>
            <w:r w:rsidRPr="00390A86">
              <w:rPr>
                <w:kern w:val="0"/>
                <w:sz w:val="21"/>
                <w:szCs w:val="21"/>
              </w:rPr>
              <w:t>天泰路</w:t>
            </w:r>
            <w:r w:rsidRPr="00390A86">
              <w:rPr>
                <w:kern w:val="0"/>
                <w:sz w:val="21"/>
                <w:szCs w:val="21"/>
              </w:rPr>
              <w:t>-</w:t>
            </w:r>
            <w:r w:rsidRPr="00390A86">
              <w:rPr>
                <w:kern w:val="0"/>
                <w:sz w:val="21"/>
                <w:szCs w:val="21"/>
              </w:rPr>
              <w:t>勤俭立交桥</w:t>
            </w:r>
            <w:r w:rsidRPr="00390A86">
              <w:rPr>
                <w:kern w:val="0"/>
                <w:sz w:val="21"/>
                <w:szCs w:val="21"/>
              </w:rPr>
              <w:t>-</w:t>
            </w:r>
            <w:r w:rsidRPr="00390A86">
              <w:rPr>
                <w:kern w:val="0"/>
                <w:sz w:val="21"/>
                <w:szCs w:val="21"/>
              </w:rPr>
              <w:t>普济河道</w:t>
            </w:r>
          </w:p>
        </w:tc>
      </w:tr>
      <w:tr w:rsidR="007914B2" w:rsidRPr="00EE7611" w14:paraId="309189D2" w14:textId="77777777" w:rsidTr="006A70A7">
        <w:trPr>
          <w:trHeight w:val="340"/>
          <w:jc w:val="center"/>
        </w:trPr>
        <w:tc>
          <w:tcPr>
            <w:tcW w:w="222" w:type="pct"/>
            <w:vMerge/>
            <w:vAlign w:val="center"/>
          </w:tcPr>
          <w:p w14:paraId="1F08C9FB"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F39536A"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G01-</w:t>
            </w:r>
            <w:r w:rsidRPr="00390A86">
              <w:rPr>
                <w:kern w:val="0"/>
                <w:sz w:val="21"/>
                <w:szCs w:val="21"/>
              </w:rPr>
              <w:t>中心</w:t>
            </w:r>
            <w:r w:rsidRPr="00390A86">
              <w:rPr>
                <w:kern w:val="0"/>
                <w:sz w:val="21"/>
                <w:szCs w:val="21"/>
              </w:rPr>
              <w:t>-0102</w:t>
            </w:r>
          </w:p>
        </w:tc>
        <w:tc>
          <w:tcPr>
            <w:tcW w:w="465" w:type="pct"/>
            <w:vAlign w:val="center"/>
          </w:tcPr>
          <w:p w14:paraId="4541C9F2"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1300</w:t>
            </w:r>
          </w:p>
        </w:tc>
        <w:tc>
          <w:tcPr>
            <w:tcW w:w="3709" w:type="pct"/>
            <w:vAlign w:val="center"/>
          </w:tcPr>
          <w:p w14:paraId="07ED2AD9"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外环东路</w:t>
            </w:r>
            <w:r w:rsidRPr="00390A86">
              <w:rPr>
                <w:kern w:val="0"/>
                <w:sz w:val="21"/>
                <w:szCs w:val="21"/>
              </w:rPr>
              <w:t>-</w:t>
            </w:r>
            <w:r w:rsidRPr="00390A86">
              <w:rPr>
                <w:kern w:val="0"/>
                <w:sz w:val="21"/>
                <w:szCs w:val="21"/>
              </w:rPr>
              <w:t>昆仑路</w:t>
            </w:r>
            <w:r w:rsidRPr="00390A86">
              <w:rPr>
                <w:kern w:val="0"/>
                <w:sz w:val="21"/>
                <w:szCs w:val="21"/>
              </w:rPr>
              <w:t>-</w:t>
            </w:r>
            <w:r w:rsidRPr="00390A86">
              <w:rPr>
                <w:kern w:val="0"/>
                <w:sz w:val="21"/>
                <w:szCs w:val="21"/>
              </w:rPr>
              <w:t>北塘排污河</w:t>
            </w:r>
            <w:r w:rsidRPr="00390A86">
              <w:rPr>
                <w:kern w:val="0"/>
                <w:sz w:val="21"/>
                <w:szCs w:val="21"/>
              </w:rPr>
              <w:t>-</w:t>
            </w:r>
            <w:r w:rsidRPr="00390A86">
              <w:rPr>
                <w:kern w:val="0"/>
                <w:sz w:val="21"/>
                <w:szCs w:val="21"/>
              </w:rPr>
              <w:t>卫国道</w:t>
            </w:r>
            <w:r w:rsidRPr="00390A86">
              <w:rPr>
                <w:kern w:val="0"/>
                <w:sz w:val="21"/>
                <w:szCs w:val="21"/>
              </w:rPr>
              <w:t>-</w:t>
            </w:r>
            <w:r w:rsidRPr="00390A86">
              <w:rPr>
                <w:kern w:val="0"/>
                <w:sz w:val="21"/>
                <w:szCs w:val="21"/>
              </w:rPr>
              <w:t>沙柳北路</w:t>
            </w:r>
            <w:r w:rsidRPr="00390A86">
              <w:rPr>
                <w:kern w:val="0"/>
                <w:sz w:val="21"/>
                <w:szCs w:val="21"/>
              </w:rPr>
              <w:t>-</w:t>
            </w:r>
            <w:r w:rsidRPr="00390A86">
              <w:rPr>
                <w:kern w:val="0"/>
                <w:sz w:val="21"/>
                <w:szCs w:val="21"/>
              </w:rPr>
              <w:t>成林道</w:t>
            </w:r>
            <w:r w:rsidRPr="00390A86">
              <w:rPr>
                <w:kern w:val="0"/>
                <w:sz w:val="21"/>
                <w:szCs w:val="21"/>
              </w:rPr>
              <w:t>-</w:t>
            </w:r>
            <w:r w:rsidRPr="00390A86">
              <w:rPr>
                <w:kern w:val="0"/>
                <w:sz w:val="21"/>
                <w:szCs w:val="21"/>
              </w:rPr>
              <w:t>昆仑路</w:t>
            </w:r>
            <w:r w:rsidRPr="00390A86">
              <w:rPr>
                <w:kern w:val="0"/>
                <w:sz w:val="21"/>
                <w:szCs w:val="21"/>
              </w:rPr>
              <w:t>-</w:t>
            </w:r>
            <w:r w:rsidRPr="00390A86">
              <w:rPr>
                <w:kern w:val="0"/>
                <w:sz w:val="21"/>
                <w:szCs w:val="21"/>
              </w:rPr>
              <w:t>卫国道</w:t>
            </w:r>
            <w:r w:rsidRPr="00390A86">
              <w:rPr>
                <w:kern w:val="0"/>
                <w:sz w:val="21"/>
                <w:szCs w:val="21"/>
              </w:rPr>
              <w:t>-</w:t>
            </w:r>
            <w:r w:rsidRPr="00390A86">
              <w:rPr>
                <w:kern w:val="0"/>
                <w:sz w:val="21"/>
                <w:szCs w:val="21"/>
              </w:rPr>
              <w:t>红星路</w:t>
            </w:r>
            <w:r w:rsidRPr="00390A86">
              <w:rPr>
                <w:kern w:val="0"/>
                <w:sz w:val="21"/>
                <w:szCs w:val="21"/>
              </w:rPr>
              <w:t>-</w:t>
            </w:r>
            <w:r w:rsidRPr="00390A86">
              <w:rPr>
                <w:kern w:val="0"/>
                <w:sz w:val="21"/>
                <w:szCs w:val="21"/>
              </w:rPr>
              <w:t>育红路</w:t>
            </w:r>
            <w:r w:rsidRPr="00390A86">
              <w:rPr>
                <w:kern w:val="0"/>
                <w:sz w:val="21"/>
                <w:szCs w:val="21"/>
              </w:rPr>
              <w:t>-</w:t>
            </w:r>
            <w:r w:rsidRPr="00390A86">
              <w:rPr>
                <w:kern w:val="0"/>
                <w:sz w:val="21"/>
                <w:szCs w:val="21"/>
              </w:rPr>
              <w:t>新开河</w:t>
            </w:r>
            <w:r w:rsidRPr="00390A86">
              <w:rPr>
                <w:kern w:val="0"/>
                <w:sz w:val="21"/>
                <w:szCs w:val="21"/>
              </w:rPr>
              <w:t>-</w:t>
            </w:r>
            <w:r w:rsidRPr="00390A86">
              <w:rPr>
                <w:kern w:val="0"/>
                <w:sz w:val="21"/>
                <w:szCs w:val="21"/>
              </w:rPr>
              <w:t>外环东路</w:t>
            </w:r>
          </w:p>
        </w:tc>
      </w:tr>
      <w:tr w:rsidR="007914B2" w:rsidRPr="00EE7611" w14:paraId="653E4DC6" w14:textId="77777777" w:rsidTr="006A70A7">
        <w:trPr>
          <w:trHeight w:val="340"/>
          <w:jc w:val="center"/>
        </w:trPr>
        <w:tc>
          <w:tcPr>
            <w:tcW w:w="222" w:type="pct"/>
            <w:vMerge/>
            <w:vAlign w:val="center"/>
          </w:tcPr>
          <w:p w14:paraId="5A60FF99"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63A8744"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G01-</w:t>
            </w:r>
            <w:r w:rsidRPr="00390A86">
              <w:rPr>
                <w:kern w:val="0"/>
                <w:sz w:val="21"/>
                <w:szCs w:val="21"/>
              </w:rPr>
              <w:t>中心</w:t>
            </w:r>
            <w:r w:rsidRPr="00390A86">
              <w:rPr>
                <w:kern w:val="0"/>
                <w:sz w:val="21"/>
                <w:szCs w:val="21"/>
              </w:rPr>
              <w:t>-0103</w:t>
            </w:r>
          </w:p>
        </w:tc>
        <w:tc>
          <w:tcPr>
            <w:tcW w:w="465" w:type="pct"/>
            <w:vAlign w:val="center"/>
          </w:tcPr>
          <w:p w14:paraId="1E64311E"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1300</w:t>
            </w:r>
          </w:p>
        </w:tc>
        <w:tc>
          <w:tcPr>
            <w:tcW w:w="3709" w:type="pct"/>
            <w:vAlign w:val="center"/>
          </w:tcPr>
          <w:p w14:paraId="04BD1794"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南运河</w:t>
            </w:r>
            <w:r w:rsidRPr="00390A86">
              <w:rPr>
                <w:kern w:val="0"/>
                <w:sz w:val="21"/>
                <w:szCs w:val="21"/>
              </w:rPr>
              <w:t>-</w:t>
            </w:r>
            <w:r w:rsidRPr="00390A86">
              <w:rPr>
                <w:kern w:val="0"/>
                <w:sz w:val="21"/>
                <w:szCs w:val="21"/>
              </w:rPr>
              <w:t>红旗路</w:t>
            </w:r>
            <w:r w:rsidRPr="00390A86">
              <w:rPr>
                <w:kern w:val="0"/>
                <w:sz w:val="21"/>
                <w:szCs w:val="21"/>
              </w:rPr>
              <w:t>-</w:t>
            </w:r>
            <w:r w:rsidRPr="00390A86">
              <w:rPr>
                <w:kern w:val="0"/>
                <w:sz w:val="21"/>
                <w:szCs w:val="21"/>
              </w:rPr>
              <w:t>红旗南路</w:t>
            </w:r>
            <w:r w:rsidRPr="00390A86">
              <w:rPr>
                <w:kern w:val="0"/>
                <w:sz w:val="21"/>
                <w:szCs w:val="21"/>
              </w:rPr>
              <w:t>-</w:t>
            </w:r>
            <w:r w:rsidRPr="00390A86">
              <w:rPr>
                <w:kern w:val="0"/>
                <w:sz w:val="21"/>
                <w:szCs w:val="21"/>
              </w:rPr>
              <w:t>黑牛城道</w:t>
            </w:r>
            <w:r w:rsidRPr="00390A86">
              <w:rPr>
                <w:kern w:val="0"/>
                <w:sz w:val="21"/>
                <w:szCs w:val="21"/>
              </w:rPr>
              <w:t>-</w:t>
            </w:r>
            <w:r w:rsidRPr="00390A86">
              <w:rPr>
                <w:kern w:val="0"/>
                <w:sz w:val="21"/>
                <w:szCs w:val="21"/>
              </w:rPr>
              <w:t>海津大桥</w:t>
            </w:r>
            <w:r w:rsidRPr="00390A86">
              <w:rPr>
                <w:kern w:val="0"/>
                <w:sz w:val="21"/>
                <w:szCs w:val="21"/>
              </w:rPr>
              <w:t>-</w:t>
            </w:r>
            <w:r w:rsidRPr="00390A86">
              <w:rPr>
                <w:kern w:val="0"/>
                <w:sz w:val="21"/>
                <w:szCs w:val="21"/>
              </w:rPr>
              <w:t>海河</w:t>
            </w:r>
            <w:r w:rsidRPr="00390A86">
              <w:rPr>
                <w:kern w:val="0"/>
                <w:sz w:val="21"/>
                <w:szCs w:val="21"/>
              </w:rPr>
              <w:t>-</w:t>
            </w:r>
            <w:r w:rsidRPr="00390A86">
              <w:rPr>
                <w:kern w:val="0"/>
                <w:sz w:val="21"/>
                <w:szCs w:val="21"/>
              </w:rPr>
              <w:t>清湾路</w:t>
            </w:r>
            <w:r w:rsidRPr="00390A86">
              <w:rPr>
                <w:kern w:val="0"/>
                <w:sz w:val="21"/>
                <w:szCs w:val="21"/>
              </w:rPr>
              <w:t>-</w:t>
            </w:r>
            <w:r w:rsidRPr="00390A86">
              <w:rPr>
                <w:kern w:val="0"/>
                <w:sz w:val="21"/>
                <w:szCs w:val="21"/>
              </w:rPr>
              <w:t>微山路</w:t>
            </w:r>
            <w:r w:rsidRPr="00390A86">
              <w:rPr>
                <w:kern w:val="0"/>
                <w:sz w:val="21"/>
                <w:szCs w:val="21"/>
              </w:rPr>
              <w:t>-</w:t>
            </w:r>
            <w:r w:rsidRPr="00390A86">
              <w:rPr>
                <w:kern w:val="0"/>
                <w:sz w:val="21"/>
                <w:szCs w:val="21"/>
              </w:rPr>
              <w:t>珠江道</w:t>
            </w:r>
            <w:r w:rsidRPr="00390A86">
              <w:rPr>
                <w:kern w:val="0"/>
                <w:sz w:val="21"/>
                <w:szCs w:val="21"/>
              </w:rPr>
              <w:t>-</w:t>
            </w:r>
            <w:r w:rsidRPr="00390A86">
              <w:rPr>
                <w:kern w:val="0"/>
                <w:sz w:val="21"/>
                <w:szCs w:val="21"/>
              </w:rPr>
              <w:t>洞庭路</w:t>
            </w:r>
            <w:r w:rsidRPr="00390A86">
              <w:rPr>
                <w:kern w:val="0"/>
                <w:sz w:val="21"/>
                <w:szCs w:val="21"/>
              </w:rPr>
              <w:t>-</w:t>
            </w:r>
            <w:r w:rsidRPr="00390A86">
              <w:rPr>
                <w:kern w:val="0"/>
                <w:sz w:val="21"/>
                <w:szCs w:val="21"/>
              </w:rPr>
              <w:t>外环南路</w:t>
            </w:r>
            <w:r w:rsidRPr="00390A86">
              <w:rPr>
                <w:kern w:val="0"/>
                <w:sz w:val="21"/>
                <w:szCs w:val="21"/>
              </w:rPr>
              <w:t>-</w:t>
            </w:r>
            <w:r w:rsidRPr="00390A86">
              <w:rPr>
                <w:kern w:val="0"/>
                <w:sz w:val="21"/>
                <w:szCs w:val="21"/>
              </w:rPr>
              <w:t>外环西路</w:t>
            </w:r>
            <w:r w:rsidRPr="00390A86">
              <w:rPr>
                <w:kern w:val="0"/>
                <w:sz w:val="21"/>
                <w:szCs w:val="21"/>
              </w:rPr>
              <w:t>-</w:t>
            </w:r>
            <w:r w:rsidRPr="00390A86">
              <w:rPr>
                <w:kern w:val="0"/>
                <w:sz w:val="21"/>
                <w:szCs w:val="21"/>
              </w:rPr>
              <w:t>天津市公安局物证鉴定中心北侧无名路</w:t>
            </w:r>
            <w:r w:rsidRPr="00390A86">
              <w:rPr>
                <w:kern w:val="0"/>
                <w:sz w:val="21"/>
                <w:szCs w:val="21"/>
              </w:rPr>
              <w:t>-</w:t>
            </w:r>
            <w:r w:rsidRPr="00390A86">
              <w:rPr>
                <w:kern w:val="0"/>
                <w:sz w:val="21"/>
                <w:szCs w:val="21"/>
              </w:rPr>
              <w:t>津沧高速</w:t>
            </w:r>
            <w:r w:rsidRPr="00390A86">
              <w:rPr>
                <w:kern w:val="0"/>
                <w:sz w:val="21"/>
                <w:szCs w:val="21"/>
              </w:rPr>
              <w:t>-</w:t>
            </w:r>
            <w:r w:rsidRPr="00390A86">
              <w:rPr>
                <w:kern w:val="0"/>
                <w:sz w:val="21"/>
                <w:szCs w:val="21"/>
              </w:rPr>
              <w:t>自来水河</w:t>
            </w:r>
            <w:r w:rsidRPr="00390A86">
              <w:rPr>
                <w:kern w:val="0"/>
                <w:sz w:val="21"/>
                <w:szCs w:val="21"/>
              </w:rPr>
              <w:t>-</w:t>
            </w:r>
            <w:r w:rsidRPr="00390A86">
              <w:rPr>
                <w:kern w:val="0"/>
                <w:sz w:val="21"/>
                <w:szCs w:val="21"/>
              </w:rPr>
              <w:t>京沪高铁</w:t>
            </w:r>
            <w:r w:rsidRPr="00390A86">
              <w:rPr>
                <w:kern w:val="0"/>
                <w:sz w:val="21"/>
                <w:szCs w:val="21"/>
              </w:rPr>
              <w:t>-</w:t>
            </w:r>
            <w:r w:rsidRPr="00390A86">
              <w:rPr>
                <w:kern w:val="0"/>
                <w:sz w:val="21"/>
                <w:szCs w:val="21"/>
              </w:rPr>
              <w:t>南运河</w:t>
            </w:r>
          </w:p>
        </w:tc>
      </w:tr>
      <w:tr w:rsidR="007914B2" w:rsidRPr="00EE7611" w14:paraId="29D46A84" w14:textId="77777777" w:rsidTr="006A70A7">
        <w:trPr>
          <w:trHeight w:val="340"/>
          <w:jc w:val="center"/>
        </w:trPr>
        <w:tc>
          <w:tcPr>
            <w:tcW w:w="222" w:type="pct"/>
            <w:vMerge/>
            <w:vAlign w:val="center"/>
          </w:tcPr>
          <w:p w14:paraId="223A89EF"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ACA69F8"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G01-</w:t>
            </w:r>
            <w:r w:rsidRPr="00390A86">
              <w:rPr>
                <w:kern w:val="0"/>
                <w:sz w:val="21"/>
                <w:szCs w:val="21"/>
              </w:rPr>
              <w:t>中心</w:t>
            </w:r>
            <w:r w:rsidRPr="00390A86">
              <w:rPr>
                <w:kern w:val="0"/>
                <w:sz w:val="21"/>
                <w:szCs w:val="21"/>
              </w:rPr>
              <w:t>-0104</w:t>
            </w:r>
          </w:p>
        </w:tc>
        <w:tc>
          <w:tcPr>
            <w:tcW w:w="465" w:type="pct"/>
            <w:vAlign w:val="center"/>
          </w:tcPr>
          <w:p w14:paraId="02502843"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1300</w:t>
            </w:r>
          </w:p>
        </w:tc>
        <w:tc>
          <w:tcPr>
            <w:tcW w:w="3709" w:type="pct"/>
            <w:vAlign w:val="center"/>
          </w:tcPr>
          <w:p w14:paraId="58254BA9"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子牙河</w:t>
            </w:r>
            <w:r w:rsidRPr="00390A86">
              <w:rPr>
                <w:kern w:val="0"/>
                <w:sz w:val="21"/>
                <w:szCs w:val="21"/>
              </w:rPr>
              <w:t>-</w:t>
            </w:r>
            <w:r w:rsidRPr="00390A86">
              <w:rPr>
                <w:kern w:val="0"/>
                <w:sz w:val="21"/>
                <w:szCs w:val="21"/>
              </w:rPr>
              <w:t>西横堤</w:t>
            </w:r>
            <w:r w:rsidRPr="00390A86">
              <w:rPr>
                <w:kern w:val="0"/>
                <w:sz w:val="21"/>
                <w:szCs w:val="21"/>
              </w:rPr>
              <w:t>-</w:t>
            </w:r>
            <w:r w:rsidRPr="00390A86">
              <w:rPr>
                <w:kern w:val="0"/>
                <w:sz w:val="21"/>
                <w:szCs w:val="21"/>
              </w:rPr>
              <w:t>京沪铁路</w:t>
            </w:r>
            <w:r w:rsidRPr="00390A86">
              <w:rPr>
                <w:kern w:val="0"/>
                <w:sz w:val="21"/>
                <w:szCs w:val="21"/>
              </w:rPr>
              <w:t>-</w:t>
            </w:r>
            <w:r w:rsidRPr="00390A86">
              <w:rPr>
                <w:kern w:val="0"/>
                <w:sz w:val="21"/>
                <w:szCs w:val="21"/>
              </w:rPr>
              <w:t>红旗北路</w:t>
            </w:r>
            <w:r w:rsidRPr="00390A86">
              <w:rPr>
                <w:kern w:val="0"/>
                <w:sz w:val="21"/>
                <w:szCs w:val="21"/>
              </w:rPr>
              <w:t>-</w:t>
            </w:r>
            <w:r w:rsidRPr="00390A86">
              <w:rPr>
                <w:kern w:val="0"/>
                <w:sz w:val="21"/>
                <w:szCs w:val="21"/>
              </w:rPr>
              <w:t>红旗路</w:t>
            </w:r>
            <w:r w:rsidRPr="00390A86">
              <w:rPr>
                <w:kern w:val="0"/>
                <w:sz w:val="21"/>
                <w:szCs w:val="21"/>
              </w:rPr>
              <w:t>-</w:t>
            </w:r>
            <w:r w:rsidRPr="00390A86">
              <w:rPr>
                <w:kern w:val="0"/>
                <w:sz w:val="21"/>
                <w:szCs w:val="21"/>
              </w:rPr>
              <w:t>南运河</w:t>
            </w:r>
            <w:r w:rsidRPr="00390A86">
              <w:rPr>
                <w:kern w:val="0"/>
                <w:sz w:val="21"/>
                <w:szCs w:val="21"/>
              </w:rPr>
              <w:t>-</w:t>
            </w:r>
            <w:r w:rsidRPr="00390A86">
              <w:rPr>
                <w:kern w:val="0"/>
                <w:sz w:val="21"/>
                <w:szCs w:val="21"/>
              </w:rPr>
              <w:t>外环西路</w:t>
            </w:r>
            <w:r w:rsidRPr="00390A86">
              <w:rPr>
                <w:kern w:val="0"/>
                <w:sz w:val="21"/>
                <w:szCs w:val="21"/>
              </w:rPr>
              <w:t>-</w:t>
            </w:r>
            <w:r w:rsidRPr="00390A86">
              <w:rPr>
                <w:kern w:val="0"/>
                <w:sz w:val="21"/>
                <w:szCs w:val="21"/>
              </w:rPr>
              <w:t>子牙河</w:t>
            </w:r>
          </w:p>
        </w:tc>
      </w:tr>
      <w:tr w:rsidR="007914B2" w:rsidRPr="00EE7611" w14:paraId="54FA7BFC" w14:textId="77777777" w:rsidTr="006A70A7">
        <w:trPr>
          <w:trHeight w:val="340"/>
          <w:jc w:val="center"/>
        </w:trPr>
        <w:tc>
          <w:tcPr>
            <w:tcW w:w="222" w:type="pct"/>
            <w:vMerge w:val="restart"/>
            <w:textDirection w:val="tbRlV"/>
            <w:vAlign w:val="center"/>
          </w:tcPr>
          <w:p w14:paraId="55070572"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二</w:t>
            </w:r>
            <w:r w:rsidR="00907540">
              <w:rPr>
                <w:rFonts w:hint="eastAsia"/>
                <w:kern w:val="0"/>
                <w:sz w:val="21"/>
                <w:szCs w:val="21"/>
              </w:rPr>
              <w:t xml:space="preserve"> </w:t>
            </w:r>
            <w:r w:rsidRPr="00390A86">
              <w:rPr>
                <w:kern w:val="0"/>
                <w:sz w:val="21"/>
                <w:szCs w:val="21"/>
              </w:rPr>
              <w:t>级</w:t>
            </w:r>
            <w:r w:rsidR="00907540">
              <w:rPr>
                <w:rFonts w:hint="eastAsia"/>
                <w:kern w:val="0"/>
                <w:sz w:val="21"/>
                <w:szCs w:val="21"/>
              </w:rPr>
              <w:t xml:space="preserve"> </w:t>
            </w:r>
            <w:r w:rsidRPr="00390A86">
              <w:rPr>
                <w:kern w:val="0"/>
                <w:sz w:val="21"/>
                <w:szCs w:val="21"/>
              </w:rPr>
              <w:t>地</w:t>
            </w:r>
          </w:p>
        </w:tc>
        <w:tc>
          <w:tcPr>
            <w:tcW w:w="604" w:type="pct"/>
            <w:tcMar>
              <w:top w:w="0" w:type="dxa"/>
              <w:left w:w="0" w:type="dxa"/>
              <w:bottom w:w="0" w:type="dxa"/>
              <w:right w:w="0" w:type="dxa"/>
            </w:tcMar>
            <w:vAlign w:val="center"/>
          </w:tcPr>
          <w:p w14:paraId="0968C8CC"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蓟州</w:t>
            </w:r>
            <w:r w:rsidRPr="00390A86">
              <w:rPr>
                <w:kern w:val="0"/>
                <w:sz w:val="21"/>
                <w:szCs w:val="21"/>
              </w:rPr>
              <w:t>-0101</w:t>
            </w:r>
          </w:p>
        </w:tc>
        <w:tc>
          <w:tcPr>
            <w:tcW w:w="465" w:type="pct"/>
            <w:vAlign w:val="center"/>
          </w:tcPr>
          <w:p w14:paraId="13EC008C"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995</w:t>
            </w:r>
          </w:p>
        </w:tc>
        <w:tc>
          <w:tcPr>
            <w:tcW w:w="3709" w:type="pct"/>
            <w:vAlign w:val="center"/>
          </w:tcPr>
          <w:p w14:paraId="5FDDA471"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迎宾大街</w:t>
            </w:r>
            <w:r w:rsidRPr="00390A86">
              <w:rPr>
                <w:kern w:val="0"/>
                <w:sz w:val="21"/>
                <w:szCs w:val="21"/>
              </w:rPr>
              <w:t>-</w:t>
            </w:r>
            <w:r w:rsidRPr="00390A86">
              <w:rPr>
                <w:kern w:val="0"/>
                <w:sz w:val="21"/>
                <w:szCs w:val="21"/>
              </w:rPr>
              <w:t>光明路</w:t>
            </w:r>
            <w:r w:rsidRPr="00390A86">
              <w:rPr>
                <w:kern w:val="0"/>
                <w:sz w:val="21"/>
                <w:szCs w:val="21"/>
              </w:rPr>
              <w:t>-</w:t>
            </w:r>
            <w:r w:rsidRPr="00390A86">
              <w:rPr>
                <w:kern w:val="0"/>
                <w:sz w:val="21"/>
                <w:szCs w:val="21"/>
              </w:rPr>
              <w:t>商贸街</w:t>
            </w:r>
            <w:r w:rsidRPr="00390A86">
              <w:rPr>
                <w:kern w:val="0"/>
                <w:sz w:val="21"/>
                <w:szCs w:val="21"/>
              </w:rPr>
              <w:t>-</w:t>
            </w:r>
            <w:r w:rsidRPr="00390A86">
              <w:rPr>
                <w:kern w:val="0"/>
                <w:sz w:val="21"/>
                <w:szCs w:val="21"/>
              </w:rPr>
              <w:t>长城大道</w:t>
            </w:r>
            <w:r w:rsidRPr="00390A86">
              <w:rPr>
                <w:kern w:val="0"/>
                <w:sz w:val="21"/>
                <w:szCs w:val="21"/>
              </w:rPr>
              <w:t>-</w:t>
            </w:r>
            <w:r w:rsidRPr="00390A86">
              <w:rPr>
                <w:kern w:val="0"/>
                <w:sz w:val="21"/>
                <w:szCs w:val="21"/>
              </w:rPr>
              <w:t>迎宾大街</w:t>
            </w:r>
          </w:p>
        </w:tc>
      </w:tr>
      <w:tr w:rsidR="007914B2" w:rsidRPr="00EE7611" w14:paraId="4A1CBA20" w14:textId="77777777" w:rsidTr="006A70A7">
        <w:trPr>
          <w:trHeight w:val="340"/>
          <w:jc w:val="center"/>
        </w:trPr>
        <w:tc>
          <w:tcPr>
            <w:tcW w:w="222" w:type="pct"/>
            <w:vMerge/>
            <w:vAlign w:val="center"/>
          </w:tcPr>
          <w:p w14:paraId="287352D5"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B3D7883"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西青</w:t>
            </w:r>
            <w:r w:rsidRPr="00390A86">
              <w:rPr>
                <w:kern w:val="0"/>
                <w:sz w:val="21"/>
                <w:szCs w:val="21"/>
              </w:rPr>
              <w:t>-0101</w:t>
            </w:r>
          </w:p>
        </w:tc>
        <w:tc>
          <w:tcPr>
            <w:tcW w:w="465" w:type="pct"/>
            <w:vAlign w:val="center"/>
          </w:tcPr>
          <w:p w14:paraId="30453034"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6957030B" w14:textId="77777777" w:rsidR="00390A86" w:rsidRPr="00390A86" w:rsidRDefault="00824DC4" w:rsidP="006A70A7">
            <w:pPr>
              <w:adjustRightInd w:val="0"/>
              <w:spacing w:line="240" w:lineRule="auto"/>
              <w:ind w:firstLineChars="0" w:firstLine="0"/>
              <w:rPr>
                <w:kern w:val="0"/>
                <w:sz w:val="21"/>
                <w:szCs w:val="21"/>
              </w:rPr>
            </w:pPr>
            <w:r w:rsidRPr="00824DC4">
              <w:rPr>
                <w:rFonts w:hint="eastAsia"/>
                <w:kern w:val="0"/>
                <w:sz w:val="21"/>
                <w:szCs w:val="21"/>
              </w:rPr>
              <w:t>西青道</w:t>
            </w:r>
            <w:r w:rsidRPr="00824DC4">
              <w:rPr>
                <w:rFonts w:hint="eastAsia"/>
                <w:kern w:val="0"/>
                <w:sz w:val="21"/>
                <w:szCs w:val="21"/>
              </w:rPr>
              <w:t>-</w:t>
            </w:r>
            <w:r w:rsidRPr="00824DC4">
              <w:rPr>
                <w:rFonts w:hint="eastAsia"/>
                <w:kern w:val="0"/>
                <w:sz w:val="21"/>
                <w:szCs w:val="21"/>
              </w:rPr>
              <w:t>环外环快速</w:t>
            </w:r>
            <w:r w:rsidRPr="00824DC4">
              <w:rPr>
                <w:rFonts w:hint="eastAsia"/>
                <w:kern w:val="0"/>
                <w:sz w:val="21"/>
                <w:szCs w:val="21"/>
              </w:rPr>
              <w:t>-</w:t>
            </w:r>
            <w:r w:rsidRPr="00824DC4">
              <w:rPr>
                <w:rFonts w:hint="eastAsia"/>
                <w:kern w:val="0"/>
                <w:sz w:val="21"/>
                <w:szCs w:val="21"/>
              </w:rPr>
              <w:t>京福线</w:t>
            </w:r>
            <w:r w:rsidRPr="00824DC4">
              <w:rPr>
                <w:rFonts w:hint="eastAsia"/>
                <w:kern w:val="0"/>
                <w:sz w:val="21"/>
                <w:szCs w:val="21"/>
              </w:rPr>
              <w:t>-</w:t>
            </w:r>
            <w:r w:rsidRPr="00824DC4">
              <w:rPr>
                <w:rFonts w:hint="eastAsia"/>
                <w:kern w:val="0"/>
                <w:sz w:val="21"/>
                <w:szCs w:val="21"/>
              </w:rPr>
              <w:t>营建线</w:t>
            </w:r>
            <w:r w:rsidRPr="00824DC4">
              <w:rPr>
                <w:rFonts w:hint="eastAsia"/>
                <w:kern w:val="0"/>
                <w:sz w:val="21"/>
                <w:szCs w:val="21"/>
              </w:rPr>
              <w:t>-</w:t>
            </w:r>
            <w:r w:rsidRPr="00824DC4">
              <w:rPr>
                <w:rFonts w:hint="eastAsia"/>
                <w:kern w:val="0"/>
                <w:sz w:val="21"/>
                <w:szCs w:val="21"/>
              </w:rPr>
              <w:t>荣乌高速</w:t>
            </w:r>
            <w:r w:rsidRPr="00824DC4">
              <w:rPr>
                <w:rFonts w:hint="eastAsia"/>
                <w:kern w:val="0"/>
                <w:sz w:val="21"/>
                <w:szCs w:val="21"/>
              </w:rPr>
              <w:t>-</w:t>
            </w:r>
            <w:r w:rsidRPr="00824DC4">
              <w:rPr>
                <w:rFonts w:hint="eastAsia"/>
                <w:kern w:val="0"/>
                <w:sz w:val="21"/>
                <w:szCs w:val="21"/>
              </w:rPr>
              <w:t>津浦线</w:t>
            </w:r>
            <w:r w:rsidRPr="00824DC4">
              <w:rPr>
                <w:rFonts w:hint="eastAsia"/>
                <w:kern w:val="0"/>
                <w:sz w:val="21"/>
                <w:szCs w:val="21"/>
              </w:rPr>
              <w:t>-</w:t>
            </w:r>
            <w:r w:rsidRPr="00824DC4">
              <w:rPr>
                <w:rFonts w:hint="eastAsia"/>
                <w:kern w:val="0"/>
                <w:sz w:val="21"/>
                <w:szCs w:val="21"/>
              </w:rPr>
              <w:t>西青道</w:t>
            </w:r>
          </w:p>
        </w:tc>
      </w:tr>
      <w:tr w:rsidR="007914B2" w:rsidRPr="00EE7611" w14:paraId="0831DA0F" w14:textId="77777777" w:rsidTr="006A70A7">
        <w:trPr>
          <w:trHeight w:val="340"/>
          <w:jc w:val="center"/>
        </w:trPr>
        <w:tc>
          <w:tcPr>
            <w:tcW w:w="222" w:type="pct"/>
            <w:vMerge/>
            <w:vAlign w:val="center"/>
          </w:tcPr>
          <w:p w14:paraId="4B1D4480"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CD9CB66"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-0201</w:t>
            </w:r>
          </w:p>
        </w:tc>
        <w:tc>
          <w:tcPr>
            <w:tcW w:w="465" w:type="pct"/>
            <w:vAlign w:val="center"/>
          </w:tcPr>
          <w:p w14:paraId="0A5CED49"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2A07CC35"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外环西路</w:t>
            </w:r>
            <w:r w:rsidRPr="00390A86">
              <w:rPr>
                <w:kern w:val="0"/>
                <w:sz w:val="21"/>
                <w:szCs w:val="21"/>
              </w:rPr>
              <w:t>-</w:t>
            </w:r>
            <w:r w:rsidRPr="00390A86">
              <w:rPr>
                <w:kern w:val="0"/>
                <w:sz w:val="21"/>
                <w:szCs w:val="21"/>
              </w:rPr>
              <w:t>北运河</w:t>
            </w:r>
            <w:r w:rsidRPr="00390A86">
              <w:rPr>
                <w:kern w:val="0"/>
                <w:sz w:val="21"/>
                <w:szCs w:val="21"/>
              </w:rPr>
              <w:t>-</w:t>
            </w:r>
            <w:r w:rsidRPr="00390A86">
              <w:rPr>
                <w:kern w:val="0"/>
                <w:sz w:val="21"/>
                <w:szCs w:val="21"/>
              </w:rPr>
              <w:t>勤俭道</w:t>
            </w:r>
            <w:r w:rsidRPr="00390A86">
              <w:rPr>
                <w:kern w:val="0"/>
                <w:sz w:val="21"/>
                <w:szCs w:val="21"/>
              </w:rPr>
              <w:t>-</w:t>
            </w:r>
            <w:r w:rsidRPr="00390A86">
              <w:rPr>
                <w:kern w:val="0"/>
                <w:sz w:val="21"/>
                <w:szCs w:val="21"/>
              </w:rPr>
              <w:t>子牙河</w:t>
            </w:r>
            <w:r w:rsidRPr="00390A86">
              <w:rPr>
                <w:kern w:val="0"/>
                <w:sz w:val="21"/>
                <w:szCs w:val="21"/>
              </w:rPr>
              <w:t>-</w:t>
            </w:r>
            <w:r w:rsidRPr="00390A86">
              <w:rPr>
                <w:kern w:val="0"/>
                <w:sz w:val="21"/>
                <w:szCs w:val="21"/>
              </w:rPr>
              <w:t>外环西路</w:t>
            </w:r>
          </w:p>
        </w:tc>
      </w:tr>
      <w:tr w:rsidR="007914B2" w:rsidRPr="00EE7611" w14:paraId="7C597664" w14:textId="77777777" w:rsidTr="006A70A7">
        <w:trPr>
          <w:trHeight w:val="340"/>
          <w:jc w:val="center"/>
        </w:trPr>
        <w:tc>
          <w:tcPr>
            <w:tcW w:w="222" w:type="pct"/>
            <w:vMerge/>
            <w:vAlign w:val="center"/>
          </w:tcPr>
          <w:p w14:paraId="7B872BE4"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BABBDBF"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-0202</w:t>
            </w:r>
          </w:p>
        </w:tc>
        <w:tc>
          <w:tcPr>
            <w:tcW w:w="465" w:type="pct"/>
            <w:vAlign w:val="center"/>
          </w:tcPr>
          <w:p w14:paraId="569AFBDD"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12BD1EF6"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外环西路</w:t>
            </w:r>
            <w:r w:rsidRPr="00390A86">
              <w:rPr>
                <w:kern w:val="0"/>
                <w:sz w:val="21"/>
                <w:szCs w:val="21"/>
              </w:rPr>
              <w:t>-</w:t>
            </w:r>
            <w:r w:rsidRPr="00390A86">
              <w:rPr>
                <w:kern w:val="0"/>
                <w:sz w:val="21"/>
                <w:szCs w:val="21"/>
              </w:rPr>
              <w:t>京津公路</w:t>
            </w:r>
            <w:r w:rsidRPr="00390A86">
              <w:rPr>
                <w:kern w:val="0"/>
                <w:sz w:val="21"/>
                <w:szCs w:val="21"/>
              </w:rPr>
              <w:t>-</w:t>
            </w:r>
            <w:r w:rsidRPr="00390A86">
              <w:rPr>
                <w:kern w:val="0"/>
                <w:sz w:val="21"/>
                <w:szCs w:val="21"/>
              </w:rPr>
              <w:t>永定新河</w:t>
            </w:r>
            <w:r w:rsidRPr="00390A86">
              <w:rPr>
                <w:kern w:val="0"/>
                <w:sz w:val="21"/>
                <w:szCs w:val="21"/>
              </w:rPr>
              <w:t>-</w:t>
            </w:r>
            <w:r w:rsidRPr="00390A86">
              <w:rPr>
                <w:kern w:val="0"/>
                <w:sz w:val="21"/>
                <w:szCs w:val="21"/>
              </w:rPr>
              <w:t>外环北路</w:t>
            </w:r>
            <w:r w:rsidRPr="00390A86">
              <w:rPr>
                <w:kern w:val="0"/>
                <w:sz w:val="21"/>
                <w:szCs w:val="21"/>
              </w:rPr>
              <w:t>-</w:t>
            </w:r>
            <w:r w:rsidRPr="00390A86">
              <w:rPr>
                <w:kern w:val="0"/>
                <w:sz w:val="21"/>
                <w:szCs w:val="21"/>
              </w:rPr>
              <w:t>新开河</w:t>
            </w:r>
            <w:r w:rsidRPr="00390A86">
              <w:rPr>
                <w:kern w:val="0"/>
                <w:sz w:val="21"/>
                <w:szCs w:val="21"/>
              </w:rPr>
              <w:t>-</w:t>
            </w:r>
            <w:r w:rsidRPr="00390A86">
              <w:rPr>
                <w:kern w:val="0"/>
                <w:sz w:val="21"/>
                <w:szCs w:val="21"/>
              </w:rPr>
              <w:t>铁东路</w:t>
            </w:r>
            <w:r w:rsidRPr="00390A86">
              <w:rPr>
                <w:kern w:val="0"/>
                <w:sz w:val="21"/>
                <w:szCs w:val="21"/>
              </w:rPr>
              <w:t>-</w:t>
            </w:r>
            <w:r w:rsidRPr="00390A86">
              <w:rPr>
                <w:kern w:val="0"/>
                <w:sz w:val="21"/>
                <w:szCs w:val="21"/>
              </w:rPr>
              <w:t>普济河东道</w:t>
            </w:r>
            <w:r w:rsidRPr="00390A86">
              <w:rPr>
                <w:kern w:val="0"/>
                <w:sz w:val="21"/>
                <w:szCs w:val="21"/>
              </w:rPr>
              <w:t>-</w:t>
            </w:r>
            <w:r w:rsidRPr="00390A86">
              <w:rPr>
                <w:kern w:val="0"/>
                <w:sz w:val="21"/>
                <w:szCs w:val="21"/>
              </w:rPr>
              <w:t>普济河道</w:t>
            </w:r>
            <w:r w:rsidRPr="00390A86">
              <w:rPr>
                <w:kern w:val="0"/>
                <w:sz w:val="21"/>
                <w:szCs w:val="21"/>
              </w:rPr>
              <w:t>-</w:t>
            </w:r>
            <w:r w:rsidRPr="00390A86">
              <w:rPr>
                <w:kern w:val="0"/>
                <w:sz w:val="21"/>
                <w:szCs w:val="21"/>
              </w:rPr>
              <w:t>勤俭道</w:t>
            </w:r>
            <w:r w:rsidRPr="00390A86">
              <w:rPr>
                <w:kern w:val="0"/>
                <w:sz w:val="21"/>
                <w:szCs w:val="21"/>
              </w:rPr>
              <w:t>-</w:t>
            </w:r>
            <w:r w:rsidRPr="00390A86">
              <w:rPr>
                <w:kern w:val="0"/>
                <w:sz w:val="21"/>
                <w:szCs w:val="21"/>
              </w:rPr>
              <w:t>北运河</w:t>
            </w:r>
            <w:r w:rsidRPr="00390A86">
              <w:rPr>
                <w:kern w:val="0"/>
                <w:sz w:val="21"/>
                <w:szCs w:val="21"/>
              </w:rPr>
              <w:t>-</w:t>
            </w:r>
            <w:r w:rsidRPr="00390A86">
              <w:rPr>
                <w:kern w:val="0"/>
                <w:sz w:val="21"/>
                <w:szCs w:val="21"/>
              </w:rPr>
              <w:t>外环西路</w:t>
            </w:r>
          </w:p>
        </w:tc>
      </w:tr>
      <w:tr w:rsidR="007914B2" w:rsidRPr="00EE7611" w14:paraId="1BE0098A" w14:textId="77777777" w:rsidTr="006A70A7">
        <w:trPr>
          <w:trHeight w:val="340"/>
          <w:jc w:val="center"/>
        </w:trPr>
        <w:tc>
          <w:tcPr>
            <w:tcW w:w="222" w:type="pct"/>
            <w:vMerge/>
            <w:vAlign w:val="center"/>
          </w:tcPr>
          <w:p w14:paraId="0F1FCEEB"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251D91F"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-0203</w:t>
            </w:r>
          </w:p>
        </w:tc>
        <w:tc>
          <w:tcPr>
            <w:tcW w:w="465" w:type="pct"/>
            <w:vAlign w:val="center"/>
          </w:tcPr>
          <w:p w14:paraId="29036C9B"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036A30D5"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新开河</w:t>
            </w:r>
            <w:r w:rsidRPr="00390A86">
              <w:rPr>
                <w:kern w:val="0"/>
                <w:sz w:val="21"/>
                <w:szCs w:val="21"/>
              </w:rPr>
              <w:t>-</w:t>
            </w:r>
            <w:r w:rsidRPr="00390A86">
              <w:rPr>
                <w:kern w:val="0"/>
                <w:sz w:val="21"/>
                <w:szCs w:val="21"/>
              </w:rPr>
              <w:t>天津北环铁路</w:t>
            </w:r>
            <w:r w:rsidRPr="00390A86">
              <w:rPr>
                <w:kern w:val="0"/>
                <w:sz w:val="21"/>
                <w:szCs w:val="21"/>
              </w:rPr>
              <w:t>-</w:t>
            </w:r>
            <w:r w:rsidRPr="00390A86">
              <w:rPr>
                <w:kern w:val="0"/>
                <w:sz w:val="21"/>
                <w:szCs w:val="21"/>
              </w:rPr>
              <w:t>大毕庄村以南西侧无名路</w:t>
            </w:r>
            <w:r w:rsidRPr="00390A86">
              <w:rPr>
                <w:kern w:val="0"/>
                <w:sz w:val="21"/>
                <w:szCs w:val="21"/>
              </w:rPr>
              <w:t>-</w:t>
            </w:r>
            <w:r w:rsidRPr="00390A86">
              <w:rPr>
                <w:kern w:val="0"/>
                <w:sz w:val="21"/>
                <w:szCs w:val="21"/>
              </w:rPr>
              <w:t>外环东路</w:t>
            </w:r>
            <w:r w:rsidRPr="00390A86">
              <w:rPr>
                <w:kern w:val="0"/>
                <w:sz w:val="21"/>
                <w:szCs w:val="21"/>
              </w:rPr>
              <w:t>-</w:t>
            </w:r>
            <w:r w:rsidRPr="00390A86">
              <w:rPr>
                <w:kern w:val="0"/>
                <w:sz w:val="21"/>
                <w:szCs w:val="21"/>
              </w:rPr>
              <w:t>新开河</w:t>
            </w:r>
          </w:p>
        </w:tc>
      </w:tr>
      <w:tr w:rsidR="007914B2" w:rsidRPr="00EE7611" w14:paraId="32BCCF2D" w14:textId="77777777" w:rsidTr="006A70A7">
        <w:trPr>
          <w:trHeight w:val="340"/>
          <w:jc w:val="center"/>
        </w:trPr>
        <w:tc>
          <w:tcPr>
            <w:tcW w:w="222" w:type="pct"/>
            <w:vMerge/>
            <w:vAlign w:val="center"/>
          </w:tcPr>
          <w:p w14:paraId="7CDAA269"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A958795"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-0204</w:t>
            </w:r>
          </w:p>
        </w:tc>
        <w:tc>
          <w:tcPr>
            <w:tcW w:w="465" w:type="pct"/>
            <w:vAlign w:val="center"/>
          </w:tcPr>
          <w:p w14:paraId="057F5FA3"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0284910A"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海津大桥</w:t>
            </w:r>
            <w:r w:rsidRPr="00390A86">
              <w:rPr>
                <w:kern w:val="0"/>
                <w:sz w:val="21"/>
                <w:szCs w:val="21"/>
              </w:rPr>
              <w:t>-</w:t>
            </w:r>
            <w:r w:rsidRPr="00390A86">
              <w:rPr>
                <w:kern w:val="0"/>
                <w:sz w:val="21"/>
                <w:szCs w:val="21"/>
              </w:rPr>
              <w:t>昆仑路</w:t>
            </w:r>
            <w:r w:rsidRPr="00390A86">
              <w:rPr>
                <w:kern w:val="0"/>
                <w:sz w:val="21"/>
                <w:szCs w:val="21"/>
              </w:rPr>
              <w:t>-</w:t>
            </w:r>
            <w:r w:rsidRPr="00390A86">
              <w:rPr>
                <w:kern w:val="0"/>
                <w:sz w:val="21"/>
                <w:szCs w:val="21"/>
              </w:rPr>
              <w:t>成林道</w:t>
            </w:r>
            <w:r w:rsidRPr="00390A86">
              <w:rPr>
                <w:kern w:val="0"/>
                <w:sz w:val="21"/>
                <w:szCs w:val="21"/>
              </w:rPr>
              <w:t>-</w:t>
            </w:r>
            <w:r w:rsidRPr="00390A86">
              <w:rPr>
                <w:kern w:val="0"/>
                <w:sz w:val="21"/>
                <w:szCs w:val="21"/>
              </w:rPr>
              <w:t>沙柳北路</w:t>
            </w:r>
            <w:r w:rsidRPr="00390A86">
              <w:rPr>
                <w:kern w:val="0"/>
                <w:sz w:val="21"/>
                <w:szCs w:val="21"/>
              </w:rPr>
              <w:t>-</w:t>
            </w:r>
            <w:r w:rsidRPr="00390A86">
              <w:rPr>
                <w:kern w:val="0"/>
                <w:sz w:val="21"/>
                <w:szCs w:val="21"/>
              </w:rPr>
              <w:t>卫国道</w:t>
            </w:r>
            <w:r w:rsidRPr="00390A86">
              <w:rPr>
                <w:kern w:val="0"/>
                <w:sz w:val="21"/>
                <w:szCs w:val="21"/>
              </w:rPr>
              <w:t>-</w:t>
            </w:r>
            <w:r w:rsidRPr="00390A86">
              <w:rPr>
                <w:kern w:val="0"/>
                <w:sz w:val="21"/>
                <w:szCs w:val="21"/>
              </w:rPr>
              <w:t>北塘排污河</w:t>
            </w:r>
            <w:r w:rsidRPr="00390A86">
              <w:rPr>
                <w:kern w:val="0"/>
                <w:sz w:val="21"/>
                <w:szCs w:val="21"/>
              </w:rPr>
              <w:t>-</w:t>
            </w:r>
            <w:r w:rsidRPr="00390A86">
              <w:rPr>
                <w:kern w:val="0"/>
                <w:sz w:val="21"/>
                <w:szCs w:val="21"/>
              </w:rPr>
              <w:t>昆仑路</w:t>
            </w:r>
            <w:r w:rsidRPr="00390A86">
              <w:rPr>
                <w:kern w:val="0"/>
                <w:sz w:val="21"/>
                <w:szCs w:val="21"/>
              </w:rPr>
              <w:t>-</w:t>
            </w:r>
            <w:r w:rsidRPr="00390A86">
              <w:rPr>
                <w:kern w:val="0"/>
                <w:sz w:val="21"/>
                <w:szCs w:val="21"/>
              </w:rPr>
              <w:t>外环东路</w:t>
            </w:r>
            <w:r w:rsidRPr="00390A86">
              <w:rPr>
                <w:kern w:val="0"/>
                <w:sz w:val="21"/>
                <w:szCs w:val="21"/>
              </w:rPr>
              <w:t>-</w:t>
            </w:r>
            <w:r w:rsidRPr="00390A86">
              <w:rPr>
                <w:kern w:val="0"/>
                <w:sz w:val="21"/>
                <w:szCs w:val="21"/>
              </w:rPr>
              <w:t>外环南路</w:t>
            </w:r>
            <w:r w:rsidRPr="00390A86">
              <w:rPr>
                <w:kern w:val="0"/>
                <w:sz w:val="21"/>
                <w:szCs w:val="21"/>
              </w:rPr>
              <w:t>-</w:t>
            </w:r>
            <w:r w:rsidRPr="00390A86">
              <w:rPr>
                <w:kern w:val="0"/>
                <w:sz w:val="21"/>
                <w:szCs w:val="21"/>
              </w:rPr>
              <w:t>海河</w:t>
            </w:r>
            <w:r w:rsidRPr="00390A86">
              <w:rPr>
                <w:kern w:val="0"/>
                <w:sz w:val="21"/>
                <w:szCs w:val="21"/>
              </w:rPr>
              <w:t>-</w:t>
            </w:r>
            <w:r w:rsidRPr="00390A86">
              <w:rPr>
                <w:kern w:val="0"/>
                <w:sz w:val="21"/>
                <w:szCs w:val="21"/>
              </w:rPr>
              <w:t>海津大桥</w:t>
            </w:r>
          </w:p>
        </w:tc>
      </w:tr>
      <w:tr w:rsidR="007914B2" w:rsidRPr="00EE7611" w14:paraId="04111C53" w14:textId="77777777" w:rsidTr="006A70A7">
        <w:trPr>
          <w:trHeight w:val="532"/>
          <w:jc w:val="center"/>
        </w:trPr>
        <w:tc>
          <w:tcPr>
            <w:tcW w:w="222" w:type="pct"/>
            <w:vMerge/>
            <w:vAlign w:val="center"/>
          </w:tcPr>
          <w:p w14:paraId="1064C114"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44FCA93"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-0205</w:t>
            </w:r>
          </w:p>
        </w:tc>
        <w:tc>
          <w:tcPr>
            <w:tcW w:w="465" w:type="pct"/>
            <w:vAlign w:val="center"/>
          </w:tcPr>
          <w:p w14:paraId="041B269F"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20A5649A"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外环南路</w:t>
            </w:r>
            <w:r w:rsidRPr="00390A86">
              <w:rPr>
                <w:kern w:val="0"/>
                <w:sz w:val="21"/>
                <w:szCs w:val="21"/>
              </w:rPr>
              <w:t>-</w:t>
            </w:r>
            <w:r w:rsidRPr="00390A86">
              <w:rPr>
                <w:kern w:val="0"/>
                <w:sz w:val="21"/>
                <w:szCs w:val="21"/>
              </w:rPr>
              <w:t>洞庭路</w:t>
            </w:r>
            <w:r w:rsidRPr="00390A86">
              <w:rPr>
                <w:kern w:val="0"/>
                <w:sz w:val="21"/>
                <w:szCs w:val="21"/>
              </w:rPr>
              <w:t>-</w:t>
            </w:r>
            <w:r w:rsidRPr="00390A86">
              <w:rPr>
                <w:kern w:val="0"/>
                <w:sz w:val="21"/>
                <w:szCs w:val="21"/>
              </w:rPr>
              <w:t>珠江道</w:t>
            </w:r>
            <w:r w:rsidRPr="00390A86">
              <w:rPr>
                <w:kern w:val="0"/>
                <w:sz w:val="21"/>
                <w:szCs w:val="21"/>
              </w:rPr>
              <w:t>-</w:t>
            </w:r>
            <w:r w:rsidRPr="00390A86">
              <w:rPr>
                <w:kern w:val="0"/>
                <w:sz w:val="21"/>
                <w:szCs w:val="21"/>
              </w:rPr>
              <w:t>微山路</w:t>
            </w:r>
            <w:r w:rsidRPr="00390A86">
              <w:rPr>
                <w:kern w:val="0"/>
                <w:sz w:val="21"/>
                <w:szCs w:val="21"/>
              </w:rPr>
              <w:t>-</w:t>
            </w:r>
            <w:r w:rsidRPr="00390A86">
              <w:rPr>
                <w:kern w:val="0"/>
                <w:sz w:val="21"/>
                <w:szCs w:val="21"/>
              </w:rPr>
              <w:t>清湾路</w:t>
            </w:r>
            <w:r w:rsidRPr="00390A86">
              <w:rPr>
                <w:kern w:val="0"/>
                <w:sz w:val="21"/>
                <w:szCs w:val="21"/>
              </w:rPr>
              <w:t>-</w:t>
            </w:r>
            <w:r w:rsidRPr="00390A86">
              <w:rPr>
                <w:kern w:val="0"/>
                <w:sz w:val="21"/>
                <w:szCs w:val="21"/>
              </w:rPr>
              <w:t>海河</w:t>
            </w:r>
            <w:r w:rsidRPr="00390A86">
              <w:rPr>
                <w:kern w:val="0"/>
                <w:sz w:val="21"/>
                <w:szCs w:val="21"/>
              </w:rPr>
              <w:t>-</w:t>
            </w:r>
            <w:r w:rsidRPr="00390A86">
              <w:rPr>
                <w:kern w:val="0"/>
                <w:sz w:val="21"/>
                <w:szCs w:val="21"/>
              </w:rPr>
              <w:t>外环南路</w:t>
            </w:r>
          </w:p>
        </w:tc>
      </w:tr>
      <w:tr w:rsidR="007914B2" w:rsidRPr="00EE7611" w14:paraId="2588CADE" w14:textId="77777777" w:rsidTr="006A70A7">
        <w:trPr>
          <w:trHeight w:val="340"/>
          <w:jc w:val="center"/>
        </w:trPr>
        <w:tc>
          <w:tcPr>
            <w:tcW w:w="222" w:type="pct"/>
            <w:vMerge/>
            <w:vAlign w:val="center"/>
          </w:tcPr>
          <w:p w14:paraId="1F784E5B"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562C75B"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-0206</w:t>
            </w:r>
          </w:p>
        </w:tc>
        <w:tc>
          <w:tcPr>
            <w:tcW w:w="465" w:type="pct"/>
            <w:vAlign w:val="center"/>
          </w:tcPr>
          <w:p w14:paraId="1986E725"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675E3E4C"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津港高速</w:t>
            </w:r>
            <w:r w:rsidRPr="00390A86">
              <w:rPr>
                <w:kern w:val="0"/>
                <w:sz w:val="21"/>
                <w:szCs w:val="21"/>
              </w:rPr>
              <w:t>-</w:t>
            </w:r>
            <w:r w:rsidRPr="00390A86">
              <w:rPr>
                <w:kern w:val="0"/>
                <w:sz w:val="21"/>
                <w:szCs w:val="21"/>
              </w:rPr>
              <w:t>宁静高速</w:t>
            </w:r>
            <w:r w:rsidRPr="00390A86">
              <w:rPr>
                <w:kern w:val="0"/>
                <w:sz w:val="21"/>
                <w:szCs w:val="21"/>
              </w:rPr>
              <w:t>-</w:t>
            </w:r>
            <w:r w:rsidRPr="00390A86">
              <w:rPr>
                <w:kern w:val="0"/>
                <w:sz w:val="21"/>
                <w:szCs w:val="21"/>
              </w:rPr>
              <w:t>津晋高速</w:t>
            </w:r>
            <w:r w:rsidRPr="00390A86">
              <w:rPr>
                <w:kern w:val="0"/>
                <w:sz w:val="21"/>
                <w:szCs w:val="21"/>
              </w:rPr>
              <w:t>-</w:t>
            </w:r>
            <w:r w:rsidRPr="00390A86">
              <w:rPr>
                <w:kern w:val="0"/>
                <w:sz w:val="21"/>
                <w:szCs w:val="21"/>
              </w:rPr>
              <w:t>津淄公路</w:t>
            </w:r>
            <w:r w:rsidRPr="00390A86">
              <w:rPr>
                <w:kern w:val="0"/>
                <w:sz w:val="21"/>
                <w:szCs w:val="21"/>
              </w:rPr>
              <w:t>-</w:t>
            </w:r>
            <w:r w:rsidRPr="00390A86">
              <w:rPr>
                <w:kern w:val="0"/>
                <w:sz w:val="21"/>
                <w:szCs w:val="21"/>
              </w:rPr>
              <w:t>天祥道</w:t>
            </w:r>
            <w:r w:rsidRPr="00390A86">
              <w:rPr>
                <w:kern w:val="0"/>
                <w:sz w:val="21"/>
                <w:szCs w:val="21"/>
              </w:rPr>
              <w:t>-</w:t>
            </w:r>
            <w:r w:rsidRPr="00390A86">
              <w:rPr>
                <w:kern w:val="0"/>
                <w:sz w:val="21"/>
                <w:szCs w:val="21"/>
              </w:rPr>
              <w:t>天津市监狱南门无名路</w:t>
            </w:r>
            <w:r w:rsidRPr="00390A86">
              <w:rPr>
                <w:kern w:val="0"/>
                <w:sz w:val="21"/>
                <w:szCs w:val="21"/>
              </w:rPr>
              <w:t>-</w:t>
            </w:r>
            <w:r w:rsidRPr="00390A86">
              <w:rPr>
                <w:kern w:val="0"/>
                <w:sz w:val="21"/>
                <w:szCs w:val="21"/>
              </w:rPr>
              <w:t>大沽排污河</w:t>
            </w:r>
            <w:r w:rsidRPr="00390A86">
              <w:rPr>
                <w:kern w:val="0"/>
                <w:sz w:val="21"/>
                <w:szCs w:val="21"/>
              </w:rPr>
              <w:t>-</w:t>
            </w:r>
            <w:r w:rsidRPr="00390A86">
              <w:rPr>
                <w:kern w:val="0"/>
                <w:sz w:val="21"/>
                <w:szCs w:val="21"/>
              </w:rPr>
              <w:t>地铁</w:t>
            </w:r>
            <w:r w:rsidRPr="00390A86">
              <w:rPr>
                <w:kern w:val="0"/>
                <w:sz w:val="21"/>
                <w:szCs w:val="21"/>
              </w:rPr>
              <w:t>5</w:t>
            </w:r>
            <w:r w:rsidRPr="00390A86">
              <w:rPr>
                <w:kern w:val="0"/>
                <w:sz w:val="21"/>
                <w:szCs w:val="21"/>
              </w:rPr>
              <w:t>号线车库南侧边界（在建）</w:t>
            </w:r>
            <w:r w:rsidRPr="00390A86">
              <w:rPr>
                <w:kern w:val="0"/>
                <w:sz w:val="21"/>
                <w:szCs w:val="21"/>
              </w:rPr>
              <w:t>-</w:t>
            </w:r>
            <w:r w:rsidRPr="00390A86">
              <w:rPr>
                <w:kern w:val="0"/>
                <w:sz w:val="21"/>
                <w:szCs w:val="21"/>
              </w:rPr>
              <w:t>荣华道</w:t>
            </w:r>
            <w:r w:rsidRPr="00390A86">
              <w:rPr>
                <w:kern w:val="0"/>
                <w:sz w:val="21"/>
                <w:szCs w:val="21"/>
              </w:rPr>
              <w:t>-</w:t>
            </w:r>
            <w:r w:rsidRPr="00390A86">
              <w:rPr>
                <w:kern w:val="0"/>
                <w:sz w:val="21"/>
                <w:szCs w:val="21"/>
              </w:rPr>
              <w:t>团泊大道</w:t>
            </w:r>
            <w:r w:rsidRPr="00390A86">
              <w:rPr>
                <w:kern w:val="0"/>
                <w:sz w:val="21"/>
                <w:szCs w:val="21"/>
              </w:rPr>
              <w:t>-</w:t>
            </w:r>
            <w:r w:rsidRPr="00390A86">
              <w:rPr>
                <w:kern w:val="0"/>
                <w:sz w:val="21"/>
                <w:szCs w:val="21"/>
              </w:rPr>
              <w:t>津涞公路</w:t>
            </w:r>
            <w:r w:rsidRPr="00390A86">
              <w:rPr>
                <w:kern w:val="0"/>
                <w:sz w:val="21"/>
                <w:szCs w:val="21"/>
              </w:rPr>
              <w:t>-</w:t>
            </w:r>
            <w:r w:rsidRPr="00390A86">
              <w:rPr>
                <w:kern w:val="0"/>
                <w:sz w:val="21"/>
                <w:szCs w:val="21"/>
              </w:rPr>
              <w:t>郭庄子路</w:t>
            </w:r>
            <w:r w:rsidRPr="00390A86">
              <w:rPr>
                <w:kern w:val="0"/>
                <w:sz w:val="21"/>
                <w:szCs w:val="21"/>
              </w:rPr>
              <w:t>-</w:t>
            </w:r>
            <w:r w:rsidRPr="00390A86">
              <w:rPr>
                <w:kern w:val="0"/>
                <w:sz w:val="21"/>
                <w:szCs w:val="21"/>
              </w:rPr>
              <w:t>工西路</w:t>
            </w:r>
            <w:r w:rsidRPr="00390A86">
              <w:rPr>
                <w:kern w:val="0"/>
                <w:sz w:val="21"/>
                <w:szCs w:val="21"/>
              </w:rPr>
              <w:t>-</w:t>
            </w:r>
            <w:r w:rsidRPr="00390A86">
              <w:rPr>
                <w:kern w:val="0"/>
                <w:sz w:val="21"/>
                <w:szCs w:val="21"/>
              </w:rPr>
              <w:t>天津市公安局物证鉴定中心北侧无名路</w:t>
            </w:r>
            <w:r w:rsidRPr="00390A86">
              <w:rPr>
                <w:kern w:val="0"/>
                <w:sz w:val="21"/>
                <w:szCs w:val="21"/>
              </w:rPr>
              <w:t>-</w:t>
            </w:r>
            <w:r w:rsidRPr="00390A86">
              <w:rPr>
                <w:kern w:val="0"/>
                <w:sz w:val="21"/>
                <w:szCs w:val="21"/>
              </w:rPr>
              <w:t>外环西路</w:t>
            </w:r>
            <w:r w:rsidRPr="00390A86">
              <w:rPr>
                <w:kern w:val="0"/>
                <w:sz w:val="21"/>
                <w:szCs w:val="21"/>
              </w:rPr>
              <w:t>-</w:t>
            </w:r>
            <w:r w:rsidRPr="00390A86">
              <w:rPr>
                <w:kern w:val="0"/>
                <w:sz w:val="21"/>
                <w:szCs w:val="21"/>
              </w:rPr>
              <w:t>外环南路</w:t>
            </w:r>
            <w:r w:rsidRPr="00390A86">
              <w:rPr>
                <w:kern w:val="0"/>
                <w:sz w:val="21"/>
                <w:szCs w:val="21"/>
              </w:rPr>
              <w:t>-</w:t>
            </w:r>
            <w:r w:rsidRPr="00390A86">
              <w:rPr>
                <w:kern w:val="0"/>
                <w:sz w:val="21"/>
                <w:szCs w:val="21"/>
              </w:rPr>
              <w:t>津港高速</w:t>
            </w:r>
          </w:p>
        </w:tc>
      </w:tr>
      <w:tr w:rsidR="007914B2" w:rsidRPr="00EE7611" w14:paraId="173A1A15" w14:textId="77777777" w:rsidTr="006A70A7">
        <w:trPr>
          <w:trHeight w:val="340"/>
          <w:jc w:val="center"/>
        </w:trPr>
        <w:tc>
          <w:tcPr>
            <w:tcW w:w="222" w:type="pct"/>
            <w:vMerge/>
            <w:vAlign w:val="center"/>
          </w:tcPr>
          <w:p w14:paraId="0BDB77A6"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D89DC57"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-0207</w:t>
            </w:r>
          </w:p>
        </w:tc>
        <w:tc>
          <w:tcPr>
            <w:tcW w:w="465" w:type="pct"/>
            <w:vAlign w:val="center"/>
          </w:tcPr>
          <w:p w14:paraId="2CD6E8EC"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4BB26E31"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南运河</w:t>
            </w:r>
            <w:r w:rsidRPr="00390A86">
              <w:rPr>
                <w:kern w:val="0"/>
                <w:sz w:val="21"/>
                <w:szCs w:val="21"/>
              </w:rPr>
              <w:t>-</w:t>
            </w:r>
            <w:r w:rsidRPr="00390A86">
              <w:rPr>
                <w:kern w:val="0"/>
                <w:sz w:val="21"/>
                <w:szCs w:val="21"/>
              </w:rPr>
              <w:t>京沪高铁</w:t>
            </w:r>
            <w:r w:rsidRPr="00390A86">
              <w:rPr>
                <w:kern w:val="0"/>
                <w:sz w:val="21"/>
                <w:szCs w:val="21"/>
              </w:rPr>
              <w:t>-</w:t>
            </w:r>
            <w:r w:rsidRPr="00390A86">
              <w:rPr>
                <w:kern w:val="0"/>
                <w:sz w:val="21"/>
                <w:szCs w:val="21"/>
              </w:rPr>
              <w:t>自来水河</w:t>
            </w:r>
            <w:r w:rsidRPr="00390A86">
              <w:rPr>
                <w:kern w:val="0"/>
                <w:sz w:val="21"/>
                <w:szCs w:val="21"/>
              </w:rPr>
              <w:t>-</w:t>
            </w:r>
            <w:r w:rsidRPr="00390A86">
              <w:rPr>
                <w:kern w:val="0"/>
                <w:sz w:val="21"/>
                <w:szCs w:val="21"/>
              </w:rPr>
              <w:t>津沧高速</w:t>
            </w:r>
            <w:r w:rsidRPr="00390A86">
              <w:rPr>
                <w:kern w:val="0"/>
                <w:sz w:val="21"/>
                <w:szCs w:val="21"/>
              </w:rPr>
              <w:t>-</w:t>
            </w:r>
            <w:r w:rsidRPr="00390A86">
              <w:rPr>
                <w:kern w:val="0"/>
                <w:sz w:val="21"/>
                <w:szCs w:val="21"/>
              </w:rPr>
              <w:t>规划环外环边界</w:t>
            </w:r>
            <w:r w:rsidRPr="00390A86">
              <w:rPr>
                <w:kern w:val="0"/>
                <w:sz w:val="21"/>
                <w:szCs w:val="21"/>
              </w:rPr>
              <w:t>-</w:t>
            </w:r>
            <w:r w:rsidRPr="00390A86">
              <w:rPr>
                <w:kern w:val="0"/>
                <w:sz w:val="21"/>
                <w:szCs w:val="21"/>
              </w:rPr>
              <w:t>南运河</w:t>
            </w:r>
          </w:p>
        </w:tc>
      </w:tr>
      <w:tr w:rsidR="007914B2" w:rsidRPr="00EE7611" w14:paraId="7879C9C4" w14:textId="77777777" w:rsidTr="006A70A7">
        <w:trPr>
          <w:trHeight w:val="340"/>
          <w:jc w:val="center"/>
        </w:trPr>
        <w:tc>
          <w:tcPr>
            <w:tcW w:w="222" w:type="pct"/>
            <w:vMerge/>
            <w:vAlign w:val="center"/>
          </w:tcPr>
          <w:p w14:paraId="2B0747A9"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154E26E"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-0208</w:t>
            </w:r>
          </w:p>
        </w:tc>
        <w:tc>
          <w:tcPr>
            <w:tcW w:w="465" w:type="pct"/>
            <w:vAlign w:val="center"/>
          </w:tcPr>
          <w:p w14:paraId="407F6D1A"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738961CC"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京沪铁路</w:t>
            </w:r>
            <w:r w:rsidRPr="00390A86">
              <w:rPr>
                <w:kern w:val="0"/>
                <w:sz w:val="21"/>
                <w:szCs w:val="21"/>
              </w:rPr>
              <w:t>-</w:t>
            </w:r>
            <w:r w:rsidRPr="00390A86">
              <w:rPr>
                <w:kern w:val="0"/>
                <w:sz w:val="21"/>
                <w:szCs w:val="21"/>
              </w:rPr>
              <w:t>外环西路</w:t>
            </w:r>
            <w:r w:rsidRPr="00390A86">
              <w:rPr>
                <w:kern w:val="0"/>
                <w:sz w:val="21"/>
                <w:szCs w:val="21"/>
              </w:rPr>
              <w:t>-</w:t>
            </w:r>
            <w:r w:rsidRPr="00390A86">
              <w:rPr>
                <w:kern w:val="0"/>
                <w:sz w:val="21"/>
                <w:szCs w:val="21"/>
              </w:rPr>
              <w:t>南运河</w:t>
            </w:r>
            <w:r w:rsidRPr="00390A86">
              <w:rPr>
                <w:kern w:val="0"/>
                <w:sz w:val="21"/>
                <w:szCs w:val="21"/>
              </w:rPr>
              <w:t>-</w:t>
            </w:r>
            <w:r w:rsidRPr="00390A86">
              <w:rPr>
                <w:kern w:val="0"/>
                <w:sz w:val="21"/>
                <w:szCs w:val="21"/>
              </w:rPr>
              <w:t>规划环外环边界</w:t>
            </w:r>
            <w:r w:rsidRPr="00390A86">
              <w:rPr>
                <w:kern w:val="0"/>
                <w:sz w:val="21"/>
                <w:szCs w:val="21"/>
              </w:rPr>
              <w:t>-</w:t>
            </w:r>
            <w:r w:rsidRPr="00390A86">
              <w:rPr>
                <w:kern w:val="0"/>
                <w:sz w:val="21"/>
                <w:szCs w:val="21"/>
              </w:rPr>
              <w:t>京沪铁路</w:t>
            </w:r>
          </w:p>
        </w:tc>
      </w:tr>
      <w:tr w:rsidR="007914B2" w:rsidRPr="00EE7611" w14:paraId="1D63DC75" w14:textId="77777777" w:rsidTr="006A70A7">
        <w:trPr>
          <w:trHeight w:val="340"/>
          <w:jc w:val="center"/>
        </w:trPr>
        <w:tc>
          <w:tcPr>
            <w:tcW w:w="222" w:type="pct"/>
            <w:vMerge/>
            <w:vAlign w:val="center"/>
          </w:tcPr>
          <w:p w14:paraId="733E4B60"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7DEA6B9"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G02-</w:t>
            </w:r>
            <w:r w:rsidRPr="00390A86">
              <w:rPr>
                <w:kern w:val="0"/>
                <w:sz w:val="21"/>
                <w:szCs w:val="21"/>
              </w:rPr>
              <w:t>中心</w:t>
            </w:r>
            <w:r w:rsidRPr="00390A86">
              <w:rPr>
                <w:kern w:val="0"/>
                <w:sz w:val="21"/>
                <w:szCs w:val="21"/>
              </w:rPr>
              <w:t>-0209</w:t>
            </w:r>
          </w:p>
        </w:tc>
        <w:tc>
          <w:tcPr>
            <w:tcW w:w="465" w:type="pct"/>
            <w:vAlign w:val="center"/>
          </w:tcPr>
          <w:p w14:paraId="73AEE2FE"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870</w:t>
            </w:r>
          </w:p>
        </w:tc>
        <w:tc>
          <w:tcPr>
            <w:tcW w:w="3709" w:type="pct"/>
            <w:vAlign w:val="center"/>
          </w:tcPr>
          <w:p w14:paraId="174717AC"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子牙河</w:t>
            </w:r>
            <w:r w:rsidRPr="00390A86">
              <w:rPr>
                <w:kern w:val="0"/>
                <w:sz w:val="21"/>
                <w:szCs w:val="21"/>
              </w:rPr>
              <w:t>-</w:t>
            </w:r>
            <w:r w:rsidRPr="00390A86">
              <w:rPr>
                <w:kern w:val="0"/>
                <w:sz w:val="21"/>
                <w:szCs w:val="21"/>
              </w:rPr>
              <w:t>红旗北路</w:t>
            </w:r>
            <w:r w:rsidRPr="00390A86">
              <w:rPr>
                <w:kern w:val="0"/>
                <w:sz w:val="21"/>
                <w:szCs w:val="21"/>
              </w:rPr>
              <w:t>-</w:t>
            </w:r>
            <w:r w:rsidRPr="00390A86">
              <w:rPr>
                <w:kern w:val="0"/>
                <w:sz w:val="21"/>
                <w:szCs w:val="21"/>
              </w:rPr>
              <w:t>京沪铁路</w:t>
            </w:r>
            <w:r w:rsidRPr="00390A86">
              <w:rPr>
                <w:kern w:val="0"/>
                <w:sz w:val="21"/>
                <w:szCs w:val="21"/>
              </w:rPr>
              <w:t>-</w:t>
            </w:r>
            <w:r w:rsidRPr="00390A86">
              <w:rPr>
                <w:kern w:val="0"/>
                <w:sz w:val="21"/>
                <w:szCs w:val="21"/>
              </w:rPr>
              <w:t>西横堤</w:t>
            </w:r>
            <w:r w:rsidRPr="00390A86">
              <w:rPr>
                <w:kern w:val="0"/>
                <w:sz w:val="21"/>
                <w:szCs w:val="21"/>
              </w:rPr>
              <w:t>-</w:t>
            </w:r>
            <w:r w:rsidRPr="00390A86">
              <w:rPr>
                <w:kern w:val="0"/>
                <w:sz w:val="21"/>
                <w:szCs w:val="21"/>
              </w:rPr>
              <w:t>子牙河</w:t>
            </w:r>
          </w:p>
        </w:tc>
      </w:tr>
      <w:tr w:rsidR="007914B2" w:rsidRPr="00EE7611" w14:paraId="6052E764" w14:textId="77777777" w:rsidTr="006A70A7">
        <w:trPr>
          <w:trHeight w:val="340"/>
          <w:jc w:val="center"/>
        </w:trPr>
        <w:tc>
          <w:tcPr>
            <w:tcW w:w="222" w:type="pct"/>
            <w:vMerge w:val="restart"/>
            <w:textDirection w:val="tbRlV"/>
            <w:vAlign w:val="center"/>
          </w:tcPr>
          <w:p w14:paraId="1B0D261C"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三</w:t>
            </w:r>
            <w:r w:rsidR="00907540">
              <w:rPr>
                <w:rFonts w:hint="eastAsia"/>
                <w:kern w:val="0"/>
                <w:sz w:val="21"/>
                <w:szCs w:val="21"/>
              </w:rPr>
              <w:t xml:space="preserve"> </w:t>
            </w:r>
            <w:r w:rsidRPr="00390A86">
              <w:rPr>
                <w:kern w:val="0"/>
                <w:sz w:val="21"/>
                <w:szCs w:val="21"/>
              </w:rPr>
              <w:t>级</w:t>
            </w:r>
            <w:r w:rsidR="00907540">
              <w:rPr>
                <w:rFonts w:hint="eastAsia"/>
                <w:kern w:val="0"/>
                <w:sz w:val="21"/>
                <w:szCs w:val="21"/>
              </w:rPr>
              <w:t xml:space="preserve"> </w:t>
            </w:r>
            <w:r w:rsidRPr="00390A86">
              <w:rPr>
                <w:kern w:val="0"/>
                <w:sz w:val="21"/>
                <w:szCs w:val="21"/>
              </w:rPr>
              <w:t>地</w:t>
            </w:r>
          </w:p>
        </w:tc>
        <w:tc>
          <w:tcPr>
            <w:tcW w:w="604" w:type="pct"/>
            <w:tcMar>
              <w:top w:w="0" w:type="dxa"/>
              <w:left w:w="0" w:type="dxa"/>
              <w:bottom w:w="0" w:type="dxa"/>
              <w:right w:w="0" w:type="dxa"/>
            </w:tcMar>
            <w:vAlign w:val="center"/>
          </w:tcPr>
          <w:p w14:paraId="627BBD16"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西青</w:t>
            </w:r>
            <w:r w:rsidRPr="00390A86">
              <w:rPr>
                <w:kern w:val="0"/>
                <w:sz w:val="21"/>
                <w:szCs w:val="21"/>
              </w:rPr>
              <w:t>-0201</w:t>
            </w:r>
          </w:p>
        </w:tc>
        <w:tc>
          <w:tcPr>
            <w:tcW w:w="465" w:type="pct"/>
            <w:vAlign w:val="center"/>
          </w:tcPr>
          <w:p w14:paraId="4011E8AF"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750</w:t>
            </w:r>
          </w:p>
        </w:tc>
        <w:tc>
          <w:tcPr>
            <w:tcW w:w="3709" w:type="pct"/>
            <w:vAlign w:val="center"/>
          </w:tcPr>
          <w:p w14:paraId="0A184670" w14:textId="77777777" w:rsidR="00390A86" w:rsidRPr="00390A86" w:rsidRDefault="000B7E78" w:rsidP="006A70A7">
            <w:pPr>
              <w:adjustRightInd w:val="0"/>
              <w:spacing w:line="240" w:lineRule="auto"/>
              <w:ind w:firstLineChars="0" w:firstLine="0"/>
              <w:rPr>
                <w:kern w:val="0"/>
                <w:sz w:val="21"/>
                <w:szCs w:val="21"/>
              </w:rPr>
            </w:pPr>
            <w:r w:rsidRPr="000B7E78">
              <w:rPr>
                <w:rFonts w:hint="eastAsia"/>
                <w:kern w:val="0"/>
                <w:sz w:val="21"/>
                <w:szCs w:val="21"/>
              </w:rPr>
              <w:t>京福线</w:t>
            </w:r>
            <w:r w:rsidRPr="000B7E78">
              <w:rPr>
                <w:rFonts w:hint="eastAsia"/>
                <w:kern w:val="0"/>
                <w:sz w:val="21"/>
                <w:szCs w:val="21"/>
              </w:rPr>
              <w:t>-</w:t>
            </w:r>
            <w:r w:rsidRPr="000B7E78">
              <w:rPr>
                <w:rFonts w:hint="eastAsia"/>
                <w:kern w:val="0"/>
                <w:sz w:val="21"/>
                <w:szCs w:val="21"/>
              </w:rPr>
              <w:t>环外环快速</w:t>
            </w:r>
            <w:r w:rsidRPr="000B7E78">
              <w:rPr>
                <w:rFonts w:hint="eastAsia"/>
                <w:kern w:val="0"/>
                <w:sz w:val="21"/>
                <w:szCs w:val="21"/>
              </w:rPr>
              <w:t>-</w:t>
            </w:r>
            <w:r w:rsidRPr="000B7E78">
              <w:rPr>
                <w:rFonts w:hint="eastAsia"/>
                <w:kern w:val="0"/>
                <w:sz w:val="21"/>
                <w:szCs w:val="21"/>
              </w:rPr>
              <w:t>荣乌高速</w:t>
            </w:r>
            <w:r w:rsidRPr="000B7E78">
              <w:rPr>
                <w:rFonts w:hint="eastAsia"/>
                <w:kern w:val="0"/>
                <w:sz w:val="21"/>
                <w:szCs w:val="21"/>
              </w:rPr>
              <w:t>-</w:t>
            </w:r>
            <w:r w:rsidRPr="000B7E78">
              <w:rPr>
                <w:rFonts w:hint="eastAsia"/>
                <w:kern w:val="0"/>
                <w:sz w:val="21"/>
                <w:szCs w:val="21"/>
              </w:rPr>
              <w:t>营建线</w:t>
            </w:r>
            <w:r w:rsidRPr="000B7E78">
              <w:rPr>
                <w:rFonts w:hint="eastAsia"/>
                <w:kern w:val="0"/>
                <w:sz w:val="21"/>
                <w:szCs w:val="21"/>
              </w:rPr>
              <w:t>-</w:t>
            </w:r>
            <w:r w:rsidRPr="000B7E78">
              <w:rPr>
                <w:rFonts w:hint="eastAsia"/>
                <w:kern w:val="0"/>
                <w:sz w:val="21"/>
                <w:szCs w:val="21"/>
              </w:rPr>
              <w:t>京福线</w:t>
            </w:r>
          </w:p>
        </w:tc>
      </w:tr>
      <w:tr w:rsidR="007914B2" w:rsidRPr="00EE7611" w14:paraId="49D9EA80" w14:textId="77777777" w:rsidTr="006A70A7">
        <w:trPr>
          <w:trHeight w:val="340"/>
          <w:jc w:val="center"/>
        </w:trPr>
        <w:tc>
          <w:tcPr>
            <w:tcW w:w="222" w:type="pct"/>
            <w:vMerge/>
            <w:vAlign w:val="center"/>
          </w:tcPr>
          <w:p w14:paraId="6783C3B6"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4F81BE5"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滨海</w:t>
            </w:r>
            <w:r w:rsidRPr="00390A86">
              <w:rPr>
                <w:kern w:val="0"/>
                <w:sz w:val="21"/>
                <w:szCs w:val="21"/>
              </w:rPr>
              <w:t>-0101</w:t>
            </w:r>
          </w:p>
        </w:tc>
        <w:tc>
          <w:tcPr>
            <w:tcW w:w="465" w:type="pct"/>
            <w:vAlign w:val="center"/>
          </w:tcPr>
          <w:p w14:paraId="7D5306EA"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730</w:t>
            </w:r>
          </w:p>
        </w:tc>
        <w:tc>
          <w:tcPr>
            <w:tcW w:w="3709" w:type="pct"/>
            <w:vAlign w:val="center"/>
          </w:tcPr>
          <w:p w14:paraId="753D4055" w14:textId="77777777" w:rsidR="00390A86" w:rsidRPr="00390A86" w:rsidRDefault="00EA7FED" w:rsidP="006A70A7">
            <w:pPr>
              <w:adjustRightInd w:val="0"/>
              <w:spacing w:line="240" w:lineRule="auto"/>
              <w:ind w:firstLineChars="0" w:firstLine="0"/>
              <w:rPr>
                <w:kern w:val="0"/>
                <w:sz w:val="21"/>
                <w:szCs w:val="21"/>
              </w:rPr>
            </w:pPr>
            <w:r w:rsidRPr="00EA7FED">
              <w:rPr>
                <w:rFonts w:hint="eastAsia"/>
                <w:kern w:val="0"/>
                <w:sz w:val="21"/>
                <w:szCs w:val="21"/>
              </w:rPr>
              <w:t>津汉公路</w:t>
            </w:r>
            <w:r w:rsidRPr="00EA7FED">
              <w:rPr>
                <w:rFonts w:hint="eastAsia"/>
                <w:kern w:val="0"/>
                <w:sz w:val="21"/>
                <w:szCs w:val="21"/>
              </w:rPr>
              <w:t>-</w:t>
            </w:r>
            <w:r w:rsidRPr="00EA7FED">
              <w:rPr>
                <w:rFonts w:hint="eastAsia"/>
                <w:kern w:val="0"/>
                <w:sz w:val="21"/>
                <w:szCs w:val="21"/>
              </w:rPr>
              <w:t>机场大道</w:t>
            </w:r>
            <w:r w:rsidRPr="00EA7FED">
              <w:rPr>
                <w:rFonts w:hint="eastAsia"/>
                <w:kern w:val="0"/>
                <w:sz w:val="21"/>
                <w:szCs w:val="21"/>
              </w:rPr>
              <w:t>-</w:t>
            </w:r>
            <w:r w:rsidRPr="00EA7FED">
              <w:rPr>
                <w:rFonts w:hint="eastAsia"/>
                <w:kern w:val="0"/>
                <w:sz w:val="21"/>
                <w:szCs w:val="21"/>
              </w:rPr>
              <w:t>机场北路</w:t>
            </w:r>
            <w:r w:rsidRPr="00EA7FED">
              <w:rPr>
                <w:rFonts w:hint="eastAsia"/>
                <w:kern w:val="0"/>
                <w:sz w:val="21"/>
                <w:szCs w:val="21"/>
              </w:rPr>
              <w:t>-</w:t>
            </w:r>
            <w:r w:rsidRPr="00EA7FED">
              <w:rPr>
                <w:rFonts w:hint="eastAsia"/>
                <w:kern w:val="0"/>
                <w:sz w:val="21"/>
                <w:szCs w:val="21"/>
              </w:rPr>
              <w:t>机场西侧</w:t>
            </w:r>
            <w:r w:rsidRPr="00EA7FED">
              <w:rPr>
                <w:rFonts w:hint="eastAsia"/>
                <w:kern w:val="0"/>
                <w:sz w:val="21"/>
                <w:szCs w:val="21"/>
              </w:rPr>
              <w:t>-</w:t>
            </w:r>
            <w:r w:rsidRPr="00EA7FED">
              <w:rPr>
                <w:rFonts w:hint="eastAsia"/>
                <w:kern w:val="0"/>
                <w:sz w:val="21"/>
                <w:szCs w:val="21"/>
              </w:rPr>
              <w:t>津滨高速</w:t>
            </w:r>
            <w:r w:rsidRPr="00EA7FED">
              <w:rPr>
                <w:rFonts w:hint="eastAsia"/>
                <w:kern w:val="0"/>
                <w:sz w:val="21"/>
                <w:szCs w:val="21"/>
              </w:rPr>
              <w:t>-</w:t>
            </w:r>
            <w:r w:rsidRPr="00EA7FED">
              <w:rPr>
                <w:rFonts w:hint="eastAsia"/>
                <w:kern w:val="0"/>
                <w:sz w:val="21"/>
                <w:szCs w:val="21"/>
              </w:rPr>
              <w:t>外环线</w:t>
            </w:r>
            <w:r w:rsidRPr="00EA7FED">
              <w:rPr>
                <w:rFonts w:hint="eastAsia"/>
                <w:kern w:val="0"/>
                <w:sz w:val="21"/>
                <w:szCs w:val="21"/>
              </w:rPr>
              <w:t>-</w:t>
            </w:r>
            <w:r w:rsidRPr="00EA7FED">
              <w:rPr>
                <w:rFonts w:hint="eastAsia"/>
                <w:kern w:val="0"/>
                <w:sz w:val="21"/>
                <w:szCs w:val="21"/>
              </w:rPr>
              <w:t>津汉公路</w:t>
            </w:r>
          </w:p>
        </w:tc>
      </w:tr>
      <w:tr w:rsidR="007914B2" w:rsidRPr="00EE7611" w14:paraId="0EDCB405" w14:textId="77777777" w:rsidTr="006A70A7">
        <w:trPr>
          <w:trHeight w:val="340"/>
          <w:jc w:val="center"/>
        </w:trPr>
        <w:tc>
          <w:tcPr>
            <w:tcW w:w="222" w:type="pct"/>
            <w:vMerge/>
            <w:vAlign w:val="center"/>
          </w:tcPr>
          <w:p w14:paraId="48060073"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94C0E5A"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蓟州</w:t>
            </w:r>
            <w:r w:rsidRPr="00390A86">
              <w:rPr>
                <w:kern w:val="0"/>
                <w:sz w:val="21"/>
                <w:szCs w:val="21"/>
              </w:rPr>
              <w:t>-0201</w:t>
            </w:r>
          </w:p>
        </w:tc>
        <w:tc>
          <w:tcPr>
            <w:tcW w:w="465" w:type="pct"/>
            <w:vAlign w:val="center"/>
          </w:tcPr>
          <w:p w14:paraId="65CF4C9D"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720</w:t>
            </w:r>
          </w:p>
        </w:tc>
        <w:tc>
          <w:tcPr>
            <w:tcW w:w="3709" w:type="pct"/>
            <w:vAlign w:val="center"/>
          </w:tcPr>
          <w:p w14:paraId="5CBB0C88"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环城公路以里除</w:t>
            </w:r>
            <w:r w:rsidRPr="00390A86">
              <w:rPr>
                <w:kern w:val="0"/>
                <w:sz w:val="21"/>
                <w:szCs w:val="21"/>
              </w:rPr>
              <w:t>I</w:t>
            </w:r>
            <w:r w:rsidRPr="00390A86">
              <w:rPr>
                <w:kern w:val="0"/>
                <w:sz w:val="21"/>
                <w:szCs w:val="21"/>
              </w:rPr>
              <w:t>类区域，北环路以北至燕山西大街区域</w:t>
            </w:r>
          </w:p>
        </w:tc>
      </w:tr>
      <w:tr w:rsidR="007914B2" w:rsidRPr="00EE7611" w14:paraId="03DC9A68" w14:textId="77777777" w:rsidTr="006A70A7">
        <w:trPr>
          <w:trHeight w:val="340"/>
          <w:jc w:val="center"/>
        </w:trPr>
        <w:tc>
          <w:tcPr>
            <w:tcW w:w="222" w:type="pct"/>
            <w:vMerge/>
            <w:vAlign w:val="center"/>
          </w:tcPr>
          <w:p w14:paraId="43F2EBE6"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950A65A"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东丽</w:t>
            </w:r>
            <w:r w:rsidRPr="00390A86">
              <w:rPr>
                <w:kern w:val="0"/>
                <w:sz w:val="21"/>
                <w:szCs w:val="21"/>
              </w:rPr>
              <w:t>-0101</w:t>
            </w:r>
          </w:p>
        </w:tc>
        <w:tc>
          <w:tcPr>
            <w:tcW w:w="465" w:type="pct"/>
            <w:vAlign w:val="center"/>
          </w:tcPr>
          <w:p w14:paraId="060AB5B2"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686</w:t>
            </w:r>
          </w:p>
        </w:tc>
        <w:tc>
          <w:tcPr>
            <w:tcW w:w="3709" w:type="pct"/>
            <w:vAlign w:val="center"/>
          </w:tcPr>
          <w:p w14:paraId="63E92FD3"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津塘公路</w:t>
            </w:r>
            <w:r w:rsidRPr="00390A86">
              <w:rPr>
                <w:kern w:val="0"/>
                <w:sz w:val="21"/>
                <w:szCs w:val="21"/>
              </w:rPr>
              <w:t>-</w:t>
            </w:r>
            <w:r w:rsidRPr="00390A86">
              <w:rPr>
                <w:kern w:val="0"/>
                <w:sz w:val="21"/>
                <w:szCs w:val="21"/>
              </w:rPr>
              <w:t>军粮城乡镇界</w:t>
            </w:r>
            <w:r w:rsidRPr="00390A86">
              <w:rPr>
                <w:kern w:val="0"/>
                <w:sz w:val="21"/>
                <w:szCs w:val="21"/>
              </w:rPr>
              <w:t>-</w:t>
            </w:r>
            <w:r w:rsidRPr="00390A86">
              <w:rPr>
                <w:kern w:val="0"/>
                <w:sz w:val="21"/>
                <w:szCs w:val="21"/>
              </w:rPr>
              <w:t>津塘二线</w:t>
            </w:r>
            <w:r w:rsidRPr="00390A86">
              <w:rPr>
                <w:kern w:val="0"/>
                <w:sz w:val="21"/>
                <w:szCs w:val="21"/>
              </w:rPr>
              <w:t>-</w:t>
            </w:r>
            <w:r w:rsidRPr="00390A86">
              <w:rPr>
                <w:kern w:val="0"/>
                <w:sz w:val="21"/>
                <w:szCs w:val="21"/>
              </w:rPr>
              <w:t>军粮城工业区西</w:t>
            </w:r>
            <w:r w:rsidRPr="00390A86">
              <w:rPr>
                <w:kern w:val="0"/>
                <w:sz w:val="21"/>
                <w:szCs w:val="21"/>
              </w:rPr>
              <w:t>400</w:t>
            </w:r>
            <w:r w:rsidRPr="00390A86">
              <w:rPr>
                <w:kern w:val="0"/>
                <w:sz w:val="21"/>
                <w:szCs w:val="21"/>
              </w:rPr>
              <w:t>米</w:t>
            </w:r>
            <w:r w:rsidRPr="00390A86">
              <w:rPr>
                <w:kern w:val="0"/>
                <w:sz w:val="21"/>
                <w:szCs w:val="21"/>
              </w:rPr>
              <w:t>-</w:t>
            </w:r>
            <w:r w:rsidRPr="00390A86">
              <w:rPr>
                <w:kern w:val="0"/>
                <w:sz w:val="21"/>
                <w:szCs w:val="21"/>
              </w:rPr>
              <w:t>津塘公路</w:t>
            </w:r>
          </w:p>
        </w:tc>
      </w:tr>
      <w:tr w:rsidR="007914B2" w:rsidRPr="00EE7611" w14:paraId="7C1E82E7" w14:textId="77777777" w:rsidTr="006A70A7">
        <w:trPr>
          <w:trHeight w:val="340"/>
          <w:jc w:val="center"/>
        </w:trPr>
        <w:tc>
          <w:tcPr>
            <w:tcW w:w="222" w:type="pct"/>
            <w:vMerge/>
            <w:vAlign w:val="center"/>
          </w:tcPr>
          <w:p w14:paraId="411C38B6"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2B8690B"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东丽</w:t>
            </w:r>
            <w:r w:rsidRPr="00390A86">
              <w:rPr>
                <w:kern w:val="0"/>
                <w:sz w:val="21"/>
                <w:szCs w:val="21"/>
              </w:rPr>
              <w:t>-0102</w:t>
            </w:r>
          </w:p>
        </w:tc>
        <w:tc>
          <w:tcPr>
            <w:tcW w:w="465" w:type="pct"/>
            <w:vAlign w:val="center"/>
          </w:tcPr>
          <w:p w14:paraId="27A2BD6A"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686</w:t>
            </w:r>
          </w:p>
        </w:tc>
        <w:tc>
          <w:tcPr>
            <w:tcW w:w="3709" w:type="pct"/>
            <w:vAlign w:val="center"/>
          </w:tcPr>
          <w:p w14:paraId="29494D12"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津塘公路</w:t>
            </w:r>
            <w:r w:rsidRPr="00390A86">
              <w:rPr>
                <w:kern w:val="0"/>
                <w:sz w:val="21"/>
                <w:szCs w:val="21"/>
              </w:rPr>
              <w:t>-</w:t>
            </w:r>
            <w:r w:rsidRPr="00390A86">
              <w:rPr>
                <w:kern w:val="0"/>
                <w:sz w:val="21"/>
                <w:szCs w:val="21"/>
              </w:rPr>
              <w:t>无瑕街乡镇界</w:t>
            </w:r>
            <w:r w:rsidRPr="00390A86">
              <w:rPr>
                <w:kern w:val="0"/>
                <w:sz w:val="21"/>
                <w:szCs w:val="21"/>
              </w:rPr>
              <w:t>-</w:t>
            </w:r>
            <w:r w:rsidRPr="00390A86">
              <w:rPr>
                <w:kern w:val="0"/>
                <w:sz w:val="21"/>
                <w:szCs w:val="21"/>
              </w:rPr>
              <w:t>海河</w:t>
            </w:r>
            <w:r w:rsidRPr="00390A86">
              <w:rPr>
                <w:kern w:val="0"/>
                <w:sz w:val="21"/>
                <w:szCs w:val="21"/>
              </w:rPr>
              <w:t>-</w:t>
            </w:r>
            <w:r w:rsidRPr="00390A86">
              <w:rPr>
                <w:kern w:val="0"/>
                <w:sz w:val="21"/>
                <w:szCs w:val="21"/>
              </w:rPr>
              <w:t>定级边界（无瑕街西）</w:t>
            </w:r>
            <w:r w:rsidRPr="00390A86">
              <w:rPr>
                <w:kern w:val="0"/>
                <w:sz w:val="21"/>
                <w:szCs w:val="21"/>
              </w:rPr>
              <w:t>-</w:t>
            </w:r>
            <w:r w:rsidRPr="00390A86">
              <w:rPr>
                <w:kern w:val="0"/>
                <w:sz w:val="21"/>
                <w:szCs w:val="21"/>
              </w:rPr>
              <w:t>津塘公路</w:t>
            </w:r>
          </w:p>
        </w:tc>
      </w:tr>
      <w:tr w:rsidR="007914B2" w:rsidRPr="00EE7611" w14:paraId="269C5C19" w14:textId="77777777" w:rsidTr="006A70A7">
        <w:trPr>
          <w:trHeight w:val="340"/>
          <w:jc w:val="center"/>
        </w:trPr>
        <w:tc>
          <w:tcPr>
            <w:tcW w:w="222" w:type="pct"/>
            <w:vMerge/>
            <w:vAlign w:val="center"/>
          </w:tcPr>
          <w:p w14:paraId="3990D02E"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38F3CB9"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西青</w:t>
            </w:r>
            <w:r w:rsidRPr="00390A86">
              <w:rPr>
                <w:kern w:val="0"/>
                <w:sz w:val="21"/>
                <w:szCs w:val="21"/>
              </w:rPr>
              <w:t>-0301</w:t>
            </w:r>
          </w:p>
        </w:tc>
        <w:tc>
          <w:tcPr>
            <w:tcW w:w="465" w:type="pct"/>
            <w:vAlign w:val="center"/>
          </w:tcPr>
          <w:p w14:paraId="291927AD"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650</w:t>
            </w:r>
          </w:p>
        </w:tc>
        <w:tc>
          <w:tcPr>
            <w:tcW w:w="3709" w:type="pct"/>
            <w:vAlign w:val="center"/>
          </w:tcPr>
          <w:p w14:paraId="4513E09A" w14:textId="77777777" w:rsidR="00390A86" w:rsidRPr="00390A86" w:rsidRDefault="000B7E78" w:rsidP="006A70A7">
            <w:pPr>
              <w:adjustRightInd w:val="0"/>
              <w:spacing w:line="240" w:lineRule="auto"/>
              <w:ind w:firstLineChars="0" w:firstLine="0"/>
              <w:rPr>
                <w:kern w:val="0"/>
                <w:sz w:val="21"/>
                <w:szCs w:val="21"/>
              </w:rPr>
            </w:pPr>
            <w:r w:rsidRPr="000B7E78">
              <w:rPr>
                <w:rFonts w:hint="eastAsia"/>
                <w:kern w:val="0"/>
                <w:sz w:val="21"/>
                <w:szCs w:val="21"/>
              </w:rPr>
              <w:t>杨柳青镇界（北至）</w:t>
            </w:r>
            <w:r w:rsidRPr="000B7E78">
              <w:rPr>
                <w:rFonts w:hint="eastAsia"/>
                <w:kern w:val="0"/>
                <w:sz w:val="21"/>
                <w:szCs w:val="21"/>
              </w:rPr>
              <w:t>-</w:t>
            </w:r>
            <w:r w:rsidRPr="000B7E78">
              <w:rPr>
                <w:rFonts w:hint="eastAsia"/>
                <w:kern w:val="0"/>
                <w:sz w:val="21"/>
                <w:szCs w:val="21"/>
              </w:rPr>
              <w:t>杨柳青镇界（东至）</w:t>
            </w:r>
            <w:r w:rsidRPr="000B7E78">
              <w:rPr>
                <w:rFonts w:hint="eastAsia"/>
                <w:kern w:val="0"/>
                <w:sz w:val="21"/>
                <w:szCs w:val="21"/>
              </w:rPr>
              <w:t>-</w:t>
            </w:r>
            <w:r w:rsidRPr="000B7E78">
              <w:rPr>
                <w:rFonts w:hint="eastAsia"/>
                <w:kern w:val="0"/>
                <w:sz w:val="21"/>
                <w:szCs w:val="21"/>
              </w:rPr>
              <w:t>津霸客运专线、西河闸路、果园路（南至）</w:t>
            </w:r>
            <w:r w:rsidRPr="000B7E78">
              <w:rPr>
                <w:rFonts w:hint="eastAsia"/>
                <w:kern w:val="0"/>
                <w:sz w:val="21"/>
                <w:szCs w:val="21"/>
              </w:rPr>
              <w:t>-</w:t>
            </w:r>
            <w:r w:rsidRPr="000B7E78">
              <w:rPr>
                <w:rFonts w:hint="eastAsia"/>
                <w:kern w:val="0"/>
                <w:sz w:val="21"/>
                <w:szCs w:val="21"/>
              </w:rPr>
              <w:t>西房子东侧（西至）</w:t>
            </w:r>
            <w:r w:rsidRPr="000B7E78">
              <w:rPr>
                <w:rFonts w:hint="eastAsia"/>
                <w:kern w:val="0"/>
                <w:sz w:val="21"/>
                <w:szCs w:val="21"/>
              </w:rPr>
              <w:t>-</w:t>
            </w:r>
            <w:r w:rsidRPr="000B7E78">
              <w:rPr>
                <w:rFonts w:hint="eastAsia"/>
                <w:kern w:val="0"/>
                <w:sz w:val="21"/>
                <w:szCs w:val="21"/>
              </w:rPr>
              <w:t>杨柳青镇界（北至）</w:t>
            </w:r>
          </w:p>
        </w:tc>
      </w:tr>
      <w:tr w:rsidR="007914B2" w:rsidRPr="00EE7611" w14:paraId="51197F37" w14:textId="77777777" w:rsidTr="006A70A7">
        <w:trPr>
          <w:trHeight w:val="340"/>
          <w:jc w:val="center"/>
        </w:trPr>
        <w:tc>
          <w:tcPr>
            <w:tcW w:w="222" w:type="pct"/>
            <w:vMerge/>
            <w:vAlign w:val="center"/>
          </w:tcPr>
          <w:p w14:paraId="5785F0FD"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87B05CF"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西青</w:t>
            </w:r>
            <w:r w:rsidRPr="00390A86">
              <w:rPr>
                <w:kern w:val="0"/>
                <w:sz w:val="21"/>
                <w:szCs w:val="21"/>
              </w:rPr>
              <w:t>-0302</w:t>
            </w:r>
          </w:p>
        </w:tc>
        <w:tc>
          <w:tcPr>
            <w:tcW w:w="465" w:type="pct"/>
            <w:vAlign w:val="center"/>
          </w:tcPr>
          <w:p w14:paraId="329A9F41"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650</w:t>
            </w:r>
          </w:p>
        </w:tc>
        <w:tc>
          <w:tcPr>
            <w:tcW w:w="3709" w:type="pct"/>
            <w:tcBorders>
              <w:bottom w:val="single" w:sz="4" w:space="0" w:color="auto"/>
            </w:tcBorders>
            <w:vAlign w:val="center"/>
          </w:tcPr>
          <w:p w14:paraId="70DC5E45" w14:textId="77777777" w:rsidR="00390A86" w:rsidRPr="00390A86" w:rsidRDefault="000B7E78" w:rsidP="006A70A7">
            <w:pPr>
              <w:adjustRightInd w:val="0"/>
              <w:spacing w:line="240" w:lineRule="auto"/>
              <w:ind w:firstLineChars="0" w:firstLine="0"/>
              <w:rPr>
                <w:kern w:val="0"/>
                <w:sz w:val="21"/>
                <w:szCs w:val="21"/>
              </w:rPr>
            </w:pPr>
            <w:r w:rsidRPr="000B7E78">
              <w:rPr>
                <w:rFonts w:hint="eastAsia"/>
                <w:kern w:val="0"/>
                <w:sz w:val="21"/>
                <w:szCs w:val="21"/>
              </w:rPr>
              <w:t>荣乌高速</w:t>
            </w:r>
            <w:r w:rsidRPr="000B7E78">
              <w:rPr>
                <w:rFonts w:hint="eastAsia"/>
                <w:kern w:val="0"/>
                <w:sz w:val="21"/>
                <w:szCs w:val="21"/>
              </w:rPr>
              <w:t>-</w:t>
            </w:r>
            <w:r w:rsidRPr="000B7E78">
              <w:rPr>
                <w:rFonts w:hint="eastAsia"/>
                <w:kern w:val="0"/>
                <w:sz w:val="21"/>
                <w:szCs w:val="21"/>
              </w:rPr>
              <w:t>天华路</w:t>
            </w:r>
            <w:r w:rsidRPr="000B7E78">
              <w:rPr>
                <w:rFonts w:hint="eastAsia"/>
                <w:kern w:val="0"/>
                <w:sz w:val="21"/>
                <w:szCs w:val="21"/>
              </w:rPr>
              <w:t>-</w:t>
            </w:r>
            <w:r w:rsidRPr="000B7E78">
              <w:rPr>
                <w:rFonts w:hint="eastAsia"/>
                <w:kern w:val="0"/>
                <w:sz w:val="21"/>
                <w:szCs w:val="21"/>
              </w:rPr>
              <w:t>高泰路</w:t>
            </w:r>
            <w:r w:rsidRPr="000B7E78">
              <w:rPr>
                <w:rFonts w:hint="eastAsia"/>
                <w:kern w:val="0"/>
                <w:sz w:val="21"/>
                <w:szCs w:val="21"/>
              </w:rPr>
              <w:t>-</w:t>
            </w:r>
            <w:r w:rsidRPr="000B7E78">
              <w:rPr>
                <w:rFonts w:hint="eastAsia"/>
                <w:kern w:val="0"/>
                <w:sz w:val="21"/>
                <w:szCs w:val="21"/>
              </w:rPr>
              <w:t>枣林大道</w:t>
            </w:r>
            <w:r w:rsidRPr="000B7E78">
              <w:rPr>
                <w:rFonts w:hint="eastAsia"/>
                <w:kern w:val="0"/>
                <w:sz w:val="21"/>
                <w:szCs w:val="21"/>
              </w:rPr>
              <w:t>-</w:t>
            </w:r>
            <w:r w:rsidRPr="000B7E78">
              <w:rPr>
                <w:rFonts w:hint="eastAsia"/>
                <w:kern w:val="0"/>
                <w:sz w:val="21"/>
                <w:szCs w:val="21"/>
              </w:rPr>
              <w:t>京福公路</w:t>
            </w:r>
            <w:r w:rsidRPr="000B7E78">
              <w:rPr>
                <w:rFonts w:hint="eastAsia"/>
                <w:kern w:val="0"/>
                <w:sz w:val="21"/>
                <w:szCs w:val="21"/>
              </w:rPr>
              <w:t>-</w:t>
            </w:r>
            <w:r w:rsidRPr="000B7E78">
              <w:rPr>
                <w:rFonts w:hint="eastAsia"/>
                <w:kern w:val="0"/>
                <w:sz w:val="21"/>
                <w:szCs w:val="21"/>
              </w:rPr>
              <w:t>周芦铁路</w:t>
            </w:r>
            <w:r w:rsidRPr="000B7E78">
              <w:rPr>
                <w:rFonts w:hint="eastAsia"/>
                <w:kern w:val="0"/>
                <w:sz w:val="21"/>
                <w:szCs w:val="21"/>
              </w:rPr>
              <w:t>-</w:t>
            </w:r>
            <w:r w:rsidRPr="000B7E78">
              <w:rPr>
                <w:rFonts w:hint="eastAsia"/>
                <w:kern w:val="0"/>
                <w:sz w:val="21"/>
                <w:szCs w:val="21"/>
              </w:rPr>
              <w:t>津浦线</w:t>
            </w:r>
            <w:r w:rsidRPr="000B7E78">
              <w:rPr>
                <w:rFonts w:hint="eastAsia"/>
                <w:kern w:val="0"/>
                <w:sz w:val="21"/>
                <w:szCs w:val="21"/>
              </w:rPr>
              <w:t>-</w:t>
            </w:r>
            <w:r w:rsidRPr="000B7E78">
              <w:rPr>
                <w:rFonts w:hint="eastAsia"/>
                <w:kern w:val="0"/>
                <w:sz w:val="21"/>
                <w:szCs w:val="21"/>
              </w:rPr>
              <w:t>荣乌高速</w:t>
            </w:r>
          </w:p>
        </w:tc>
      </w:tr>
      <w:tr w:rsidR="007914B2" w:rsidRPr="00EE7611" w14:paraId="34DD3CD2" w14:textId="77777777" w:rsidTr="006A70A7">
        <w:trPr>
          <w:trHeight w:val="340"/>
          <w:jc w:val="center"/>
        </w:trPr>
        <w:tc>
          <w:tcPr>
            <w:tcW w:w="222" w:type="pct"/>
            <w:vMerge/>
            <w:vAlign w:val="center"/>
          </w:tcPr>
          <w:p w14:paraId="5A324E73"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6F87A14"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西青</w:t>
            </w:r>
            <w:r w:rsidRPr="00390A86">
              <w:rPr>
                <w:kern w:val="0"/>
                <w:sz w:val="21"/>
                <w:szCs w:val="21"/>
              </w:rPr>
              <w:t>-0303</w:t>
            </w:r>
          </w:p>
        </w:tc>
        <w:tc>
          <w:tcPr>
            <w:tcW w:w="465" w:type="pct"/>
            <w:vAlign w:val="center"/>
          </w:tcPr>
          <w:p w14:paraId="1570251D"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650</w:t>
            </w:r>
          </w:p>
        </w:tc>
        <w:tc>
          <w:tcPr>
            <w:tcW w:w="3709" w:type="pct"/>
            <w:vAlign w:val="center"/>
          </w:tcPr>
          <w:p w14:paraId="0A4C86D5" w14:textId="77777777" w:rsidR="00390A86" w:rsidRPr="00390A86" w:rsidRDefault="000B7E78" w:rsidP="006A70A7">
            <w:pPr>
              <w:adjustRightInd w:val="0"/>
              <w:spacing w:line="240" w:lineRule="auto"/>
              <w:ind w:firstLineChars="0" w:firstLine="0"/>
              <w:rPr>
                <w:kern w:val="0"/>
                <w:sz w:val="21"/>
                <w:szCs w:val="21"/>
              </w:rPr>
            </w:pPr>
            <w:r w:rsidRPr="000B7E78">
              <w:rPr>
                <w:rFonts w:hint="eastAsia"/>
                <w:kern w:val="0"/>
                <w:sz w:val="21"/>
                <w:szCs w:val="21"/>
              </w:rPr>
              <w:t>新源道</w:t>
            </w:r>
            <w:r w:rsidRPr="000B7E78">
              <w:rPr>
                <w:rFonts w:hint="eastAsia"/>
                <w:kern w:val="0"/>
                <w:sz w:val="21"/>
                <w:szCs w:val="21"/>
              </w:rPr>
              <w:t>-</w:t>
            </w:r>
            <w:r w:rsidRPr="000B7E78">
              <w:rPr>
                <w:rFonts w:hint="eastAsia"/>
                <w:kern w:val="0"/>
                <w:sz w:val="21"/>
                <w:szCs w:val="21"/>
              </w:rPr>
              <w:t>王稳庄镇界</w:t>
            </w:r>
            <w:r w:rsidRPr="000B7E78">
              <w:rPr>
                <w:rFonts w:hint="eastAsia"/>
                <w:kern w:val="0"/>
                <w:sz w:val="21"/>
                <w:szCs w:val="21"/>
              </w:rPr>
              <w:t>-</w:t>
            </w:r>
            <w:r w:rsidRPr="000B7E78">
              <w:rPr>
                <w:rFonts w:hint="eastAsia"/>
                <w:kern w:val="0"/>
                <w:sz w:val="21"/>
                <w:szCs w:val="21"/>
              </w:rPr>
              <w:t>津晋高速</w:t>
            </w:r>
            <w:r w:rsidRPr="000B7E78">
              <w:rPr>
                <w:rFonts w:hint="eastAsia"/>
                <w:kern w:val="0"/>
                <w:sz w:val="21"/>
                <w:szCs w:val="21"/>
              </w:rPr>
              <w:t>-</w:t>
            </w:r>
            <w:r w:rsidRPr="000B7E78">
              <w:rPr>
                <w:rFonts w:hint="eastAsia"/>
                <w:kern w:val="0"/>
                <w:sz w:val="21"/>
                <w:szCs w:val="21"/>
              </w:rPr>
              <w:t>荣乌高速</w:t>
            </w:r>
            <w:r w:rsidRPr="000B7E78">
              <w:rPr>
                <w:rFonts w:hint="eastAsia"/>
                <w:kern w:val="0"/>
                <w:sz w:val="21"/>
                <w:szCs w:val="21"/>
              </w:rPr>
              <w:t>-</w:t>
            </w:r>
            <w:r w:rsidRPr="000B7E78">
              <w:rPr>
                <w:rFonts w:hint="eastAsia"/>
                <w:kern w:val="0"/>
                <w:sz w:val="21"/>
                <w:szCs w:val="21"/>
              </w:rPr>
              <w:t>二侯庄东侧</w:t>
            </w:r>
            <w:r w:rsidRPr="000B7E78">
              <w:rPr>
                <w:rFonts w:hint="eastAsia"/>
                <w:kern w:val="0"/>
                <w:sz w:val="21"/>
                <w:szCs w:val="21"/>
              </w:rPr>
              <w:t>-</w:t>
            </w:r>
            <w:r w:rsidRPr="000B7E78">
              <w:rPr>
                <w:rFonts w:hint="eastAsia"/>
                <w:kern w:val="0"/>
                <w:sz w:val="21"/>
                <w:szCs w:val="21"/>
              </w:rPr>
              <w:t>新源道</w:t>
            </w:r>
          </w:p>
        </w:tc>
      </w:tr>
      <w:tr w:rsidR="00A75708" w:rsidRPr="00EE7611" w14:paraId="250B01C6" w14:textId="77777777" w:rsidTr="006A70A7">
        <w:trPr>
          <w:trHeight w:val="340"/>
          <w:jc w:val="center"/>
        </w:trPr>
        <w:tc>
          <w:tcPr>
            <w:tcW w:w="222" w:type="pct"/>
            <w:vMerge/>
            <w:vAlign w:val="center"/>
          </w:tcPr>
          <w:p w14:paraId="26731AE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8DC0F3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滨海</w:t>
            </w:r>
            <w:r w:rsidRPr="00390A86">
              <w:rPr>
                <w:kern w:val="0"/>
                <w:sz w:val="21"/>
                <w:szCs w:val="21"/>
              </w:rPr>
              <w:t>-0201</w:t>
            </w:r>
          </w:p>
        </w:tc>
        <w:tc>
          <w:tcPr>
            <w:tcW w:w="465" w:type="pct"/>
            <w:vAlign w:val="center"/>
          </w:tcPr>
          <w:p w14:paraId="1D40C87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630</w:t>
            </w:r>
          </w:p>
        </w:tc>
        <w:tc>
          <w:tcPr>
            <w:tcW w:w="3709" w:type="pct"/>
            <w:tcBorders>
              <w:top w:val="single" w:sz="4" w:space="0" w:color="auto"/>
              <w:left w:val="single" w:sz="4" w:space="0" w:color="auto"/>
              <w:bottom w:val="single" w:sz="4" w:space="0" w:color="auto"/>
              <w:right w:val="single" w:sz="4" w:space="0" w:color="auto"/>
            </w:tcBorders>
            <w:vAlign w:val="center"/>
          </w:tcPr>
          <w:p w14:paraId="59582186"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京津高速以南</w:t>
            </w:r>
            <w:r w:rsidRPr="00A75708">
              <w:rPr>
                <w:kern w:val="0"/>
                <w:sz w:val="21"/>
                <w:szCs w:val="21"/>
              </w:rPr>
              <w:t>-</w:t>
            </w:r>
            <w:r w:rsidRPr="00A75708">
              <w:rPr>
                <w:rFonts w:hint="eastAsia"/>
                <w:kern w:val="0"/>
                <w:sz w:val="21"/>
                <w:szCs w:val="21"/>
              </w:rPr>
              <w:t>海岸线</w:t>
            </w:r>
            <w:r w:rsidRPr="00A75708">
              <w:rPr>
                <w:kern w:val="0"/>
                <w:sz w:val="21"/>
                <w:szCs w:val="21"/>
              </w:rPr>
              <w:t>-</w:t>
            </w:r>
            <w:r w:rsidRPr="00A75708">
              <w:rPr>
                <w:rFonts w:hint="eastAsia"/>
                <w:kern w:val="0"/>
                <w:sz w:val="21"/>
                <w:szCs w:val="21"/>
              </w:rPr>
              <w:t>大沽排污河</w:t>
            </w:r>
            <w:r w:rsidRPr="00A75708">
              <w:rPr>
                <w:kern w:val="0"/>
                <w:sz w:val="21"/>
                <w:szCs w:val="21"/>
              </w:rPr>
              <w:t>-</w:t>
            </w:r>
            <w:r w:rsidRPr="00A75708">
              <w:rPr>
                <w:rFonts w:hint="eastAsia"/>
                <w:kern w:val="0"/>
                <w:sz w:val="21"/>
                <w:szCs w:val="21"/>
              </w:rPr>
              <w:t>中心商务区左侧边界</w:t>
            </w:r>
            <w:r w:rsidRPr="00A75708">
              <w:rPr>
                <w:kern w:val="0"/>
                <w:sz w:val="21"/>
                <w:szCs w:val="21"/>
              </w:rPr>
              <w:t>-</w:t>
            </w:r>
            <w:r w:rsidRPr="00A75708">
              <w:rPr>
                <w:rFonts w:hint="eastAsia"/>
                <w:kern w:val="0"/>
                <w:sz w:val="21"/>
                <w:szCs w:val="21"/>
              </w:rPr>
              <w:t>新河</w:t>
            </w:r>
            <w:r w:rsidRPr="00A75708">
              <w:rPr>
                <w:kern w:val="0"/>
                <w:sz w:val="21"/>
                <w:szCs w:val="21"/>
              </w:rPr>
              <w:t>-</w:t>
            </w:r>
            <w:r w:rsidRPr="00A75708">
              <w:rPr>
                <w:rFonts w:hint="eastAsia"/>
                <w:kern w:val="0"/>
                <w:sz w:val="21"/>
                <w:szCs w:val="21"/>
              </w:rPr>
              <w:t>新胡路</w:t>
            </w:r>
            <w:r w:rsidRPr="00A75708">
              <w:rPr>
                <w:kern w:val="0"/>
                <w:sz w:val="21"/>
                <w:szCs w:val="21"/>
              </w:rPr>
              <w:t>-</w:t>
            </w:r>
            <w:r w:rsidRPr="00A75708">
              <w:rPr>
                <w:rFonts w:hint="eastAsia"/>
                <w:kern w:val="0"/>
                <w:sz w:val="21"/>
                <w:szCs w:val="21"/>
              </w:rPr>
              <w:t>车站北路</w:t>
            </w:r>
            <w:r w:rsidRPr="00A75708">
              <w:rPr>
                <w:kern w:val="0"/>
                <w:sz w:val="21"/>
                <w:szCs w:val="21"/>
              </w:rPr>
              <w:t>-</w:t>
            </w:r>
            <w:r w:rsidRPr="00A75708">
              <w:rPr>
                <w:rFonts w:hint="eastAsia"/>
                <w:kern w:val="0"/>
                <w:sz w:val="21"/>
                <w:szCs w:val="21"/>
              </w:rPr>
              <w:t>津滨高速</w:t>
            </w:r>
            <w:r w:rsidRPr="00A75708">
              <w:rPr>
                <w:kern w:val="0"/>
                <w:sz w:val="21"/>
                <w:szCs w:val="21"/>
              </w:rPr>
              <w:t>-</w:t>
            </w:r>
            <w:r w:rsidRPr="00A75708">
              <w:rPr>
                <w:rFonts w:hint="eastAsia"/>
                <w:kern w:val="0"/>
                <w:sz w:val="21"/>
                <w:szCs w:val="21"/>
              </w:rPr>
              <w:t>新北公路</w:t>
            </w:r>
            <w:r w:rsidRPr="00A75708">
              <w:rPr>
                <w:kern w:val="0"/>
                <w:sz w:val="21"/>
                <w:szCs w:val="21"/>
              </w:rPr>
              <w:t>-</w:t>
            </w:r>
            <w:r w:rsidRPr="00A75708">
              <w:rPr>
                <w:rFonts w:hint="eastAsia"/>
                <w:kern w:val="0"/>
                <w:sz w:val="21"/>
                <w:szCs w:val="21"/>
              </w:rPr>
              <w:t>泰达大街</w:t>
            </w:r>
            <w:r w:rsidRPr="00A75708">
              <w:rPr>
                <w:kern w:val="0"/>
                <w:sz w:val="21"/>
                <w:szCs w:val="21"/>
              </w:rPr>
              <w:t>-</w:t>
            </w:r>
            <w:r w:rsidRPr="00A75708">
              <w:rPr>
                <w:rFonts w:hint="eastAsia"/>
                <w:kern w:val="0"/>
                <w:sz w:val="21"/>
                <w:szCs w:val="21"/>
              </w:rPr>
              <w:t>东江路</w:t>
            </w:r>
            <w:r w:rsidRPr="00A75708">
              <w:rPr>
                <w:kern w:val="0"/>
                <w:sz w:val="21"/>
                <w:szCs w:val="21"/>
              </w:rPr>
              <w:t>-</w:t>
            </w:r>
            <w:r w:rsidRPr="00A75708">
              <w:rPr>
                <w:rFonts w:hint="eastAsia"/>
                <w:kern w:val="0"/>
                <w:sz w:val="21"/>
                <w:szCs w:val="21"/>
              </w:rPr>
              <w:t>京津高速</w:t>
            </w:r>
            <w:r w:rsidRPr="00A75708">
              <w:rPr>
                <w:kern w:val="0"/>
                <w:sz w:val="21"/>
                <w:szCs w:val="21"/>
              </w:rPr>
              <w:t>-</w:t>
            </w:r>
            <w:r w:rsidRPr="00A75708">
              <w:rPr>
                <w:rFonts w:hint="eastAsia"/>
                <w:kern w:val="0"/>
                <w:sz w:val="21"/>
                <w:szCs w:val="21"/>
              </w:rPr>
              <w:t>京津高速以南</w:t>
            </w:r>
          </w:p>
        </w:tc>
      </w:tr>
      <w:tr w:rsidR="00A75708" w:rsidRPr="00EE7611" w14:paraId="05774A5A" w14:textId="77777777" w:rsidTr="006A70A7">
        <w:trPr>
          <w:trHeight w:val="340"/>
          <w:jc w:val="center"/>
        </w:trPr>
        <w:tc>
          <w:tcPr>
            <w:tcW w:w="222" w:type="pct"/>
            <w:vMerge/>
            <w:vAlign w:val="center"/>
          </w:tcPr>
          <w:p w14:paraId="324FD894"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C3482D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G03-</w:t>
            </w:r>
            <w:r w:rsidRPr="00390A86">
              <w:rPr>
                <w:kern w:val="0"/>
                <w:sz w:val="21"/>
                <w:szCs w:val="21"/>
              </w:rPr>
              <w:t>滨海</w:t>
            </w:r>
            <w:r w:rsidRPr="00390A86">
              <w:rPr>
                <w:kern w:val="0"/>
                <w:sz w:val="21"/>
                <w:szCs w:val="21"/>
              </w:rPr>
              <w:t>-0202</w:t>
            </w:r>
          </w:p>
        </w:tc>
        <w:tc>
          <w:tcPr>
            <w:tcW w:w="465" w:type="pct"/>
            <w:vAlign w:val="center"/>
          </w:tcPr>
          <w:p w14:paraId="458BC96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630</w:t>
            </w:r>
          </w:p>
        </w:tc>
        <w:tc>
          <w:tcPr>
            <w:tcW w:w="3709" w:type="pct"/>
            <w:tcBorders>
              <w:top w:val="single" w:sz="4" w:space="0" w:color="auto"/>
              <w:left w:val="single" w:sz="4" w:space="0" w:color="auto"/>
              <w:bottom w:val="single" w:sz="4" w:space="0" w:color="auto"/>
              <w:right w:val="single" w:sz="4" w:space="0" w:color="auto"/>
            </w:tcBorders>
            <w:vAlign w:val="center"/>
          </w:tcPr>
          <w:p w14:paraId="1EBAF5E0"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津汉公路</w:t>
            </w:r>
            <w:r w:rsidRPr="00A75708">
              <w:rPr>
                <w:kern w:val="0"/>
                <w:sz w:val="21"/>
                <w:szCs w:val="21"/>
              </w:rPr>
              <w:t>-</w:t>
            </w:r>
            <w:r w:rsidRPr="00A75708">
              <w:rPr>
                <w:rFonts w:hint="eastAsia"/>
                <w:kern w:val="0"/>
                <w:sz w:val="21"/>
                <w:szCs w:val="21"/>
              </w:rPr>
              <w:t>京津塘高速</w:t>
            </w:r>
            <w:r w:rsidRPr="00A75708">
              <w:rPr>
                <w:kern w:val="0"/>
                <w:sz w:val="21"/>
                <w:szCs w:val="21"/>
              </w:rPr>
              <w:t>-</w:t>
            </w:r>
            <w:r w:rsidRPr="00A75708">
              <w:rPr>
                <w:rFonts w:hint="eastAsia"/>
                <w:kern w:val="0"/>
                <w:sz w:val="21"/>
                <w:szCs w:val="21"/>
              </w:rPr>
              <w:t>旭阳路</w:t>
            </w:r>
            <w:r w:rsidRPr="00A75708">
              <w:rPr>
                <w:kern w:val="0"/>
                <w:sz w:val="21"/>
                <w:szCs w:val="21"/>
              </w:rPr>
              <w:t>-</w:t>
            </w:r>
            <w:r w:rsidRPr="00A75708">
              <w:rPr>
                <w:rFonts w:hint="eastAsia"/>
                <w:kern w:val="0"/>
                <w:sz w:val="21"/>
                <w:szCs w:val="21"/>
              </w:rPr>
              <w:t>津北公路</w:t>
            </w:r>
            <w:r w:rsidRPr="00A75708">
              <w:rPr>
                <w:kern w:val="0"/>
                <w:sz w:val="21"/>
                <w:szCs w:val="21"/>
              </w:rPr>
              <w:t>-</w:t>
            </w:r>
            <w:r w:rsidRPr="00A75708">
              <w:rPr>
                <w:rFonts w:hint="eastAsia"/>
                <w:kern w:val="0"/>
                <w:sz w:val="21"/>
                <w:szCs w:val="21"/>
              </w:rPr>
              <w:t>沟渠</w:t>
            </w:r>
            <w:r w:rsidRPr="00A75708">
              <w:rPr>
                <w:kern w:val="0"/>
                <w:sz w:val="21"/>
                <w:szCs w:val="21"/>
              </w:rPr>
              <w:t>-</w:t>
            </w:r>
            <w:r w:rsidRPr="00A75708">
              <w:rPr>
                <w:rFonts w:hint="eastAsia"/>
                <w:kern w:val="0"/>
                <w:sz w:val="21"/>
                <w:szCs w:val="21"/>
              </w:rPr>
              <w:t>津山铁路</w:t>
            </w:r>
            <w:r w:rsidRPr="00A75708">
              <w:rPr>
                <w:kern w:val="0"/>
                <w:sz w:val="21"/>
                <w:szCs w:val="21"/>
              </w:rPr>
              <w:t>-</w:t>
            </w:r>
            <w:r w:rsidRPr="00A75708">
              <w:rPr>
                <w:rFonts w:hint="eastAsia"/>
                <w:kern w:val="0"/>
                <w:sz w:val="21"/>
                <w:szCs w:val="21"/>
              </w:rPr>
              <w:t>外环线</w:t>
            </w:r>
            <w:r w:rsidRPr="00A75708">
              <w:rPr>
                <w:kern w:val="0"/>
                <w:sz w:val="21"/>
                <w:szCs w:val="21"/>
              </w:rPr>
              <w:t>-</w:t>
            </w:r>
            <w:r w:rsidRPr="00A75708">
              <w:rPr>
                <w:rFonts w:hint="eastAsia"/>
                <w:kern w:val="0"/>
                <w:sz w:val="21"/>
                <w:szCs w:val="21"/>
              </w:rPr>
              <w:t>津滨高速</w:t>
            </w:r>
            <w:r w:rsidRPr="00A75708">
              <w:rPr>
                <w:kern w:val="0"/>
                <w:sz w:val="21"/>
                <w:szCs w:val="21"/>
              </w:rPr>
              <w:t>-</w:t>
            </w:r>
            <w:r w:rsidRPr="00A75708">
              <w:rPr>
                <w:rFonts w:hint="eastAsia"/>
                <w:kern w:val="0"/>
                <w:sz w:val="21"/>
                <w:szCs w:val="21"/>
              </w:rPr>
              <w:t>机场西侧</w:t>
            </w:r>
            <w:r w:rsidRPr="00A75708">
              <w:rPr>
                <w:kern w:val="0"/>
                <w:sz w:val="21"/>
                <w:szCs w:val="21"/>
              </w:rPr>
              <w:t>-</w:t>
            </w:r>
            <w:r w:rsidRPr="00A75708">
              <w:rPr>
                <w:rFonts w:hint="eastAsia"/>
                <w:kern w:val="0"/>
                <w:sz w:val="21"/>
                <w:szCs w:val="21"/>
              </w:rPr>
              <w:t>成材道</w:t>
            </w:r>
            <w:r w:rsidRPr="00A75708">
              <w:rPr>
                <w:kern w:val="0"/>
                <w:sz w:val="21"/>
                <w:szCs w:val="21"/>
              </w:rPr>
              <w:t>-</w:t>
            </w:r>
            <w:r w:rsidRPr="00A75708">
              <w:rPr>
                <w:rFonts w:hint="eastAsia"/>
                <w:kern w:val="0"/>
                <w:sz w:val="21"/>
                <w:szCs w:val="21"/>
              </w:rPr>
              <w:t>津汉公路</w:t>
            </w:r>
          </w:p>
        </w:tc>
      </w:tr>
      <w:tr w:rsidR="007914B2" w:rsidRPr="00EE7611" w14:paraId="50376636" w14:textId="77777777" w:rsidTr="006A70A7">
        <w:trPr>
          <w:trHeight w:val="340"/>
          <w:jc w:val="center"/>
        </w:trPr>
        <w:tc>
          <w:tcPr>
            <w:tcW w:w="222" w:type="pct"/>
            <w:vMerge w:val="restart"/>
            <w:textDirection w:val="tbRlV"/>
            <w:vAlign w:val="center"/>
          </w:tcPr>
          <w:p w14:paraId="4C6C061B"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四</w:t>
            </w:r>
            <w:r w:rsidR="00907540">
              <w:rPr>
                <w:rFonts w:hint="eastAsia"/>
                <w:kern w:val="0"/>
                <w:sz w:val="21"/>
                <w:szCs w:val="21"/>
              </w:rPr>
              <w:t xml:space="preserve"> </w:t>
            </w:r>
            <w:r w:rsidRPr="00390A86">
              <w:rPr>
                <w:kern w:val="0"/>
                <w:sz w:val="21"/>
                <w:szCs w:val="21"/>
              </w:rPr>
              <w:t>级</w:t>
            </w:r>
            <w:r w:rsidR="00907540">
              <w:rPr>
                <w:rFonts w:hint="eastAsia"/>
                <w:kern w:val="0"/>
                <w:sz w:val="21"/>
                <w:szCs w:val="21"/>
              </w:rPr>
              <w:t xml:space="preserve"> </w:t>
            </w:r>
            <w:r w:rsidRPr="00390A86">
              <w:rPr>
                <w:kern w:val="0"/>
                <w:sz w:val="21"/>
                <w:szCs w:val="21"/>
              </w:rPr>
              <w:t>地</w:t>
            </w:r>
          </w:p>
        </w:tc>
        <w:tc>
          <w:tcPr>
            <w:tcW w:w="604" w:type="pct"/>
            <w:tcMar>
              <w:top w:w="0" w:type="dxa"/>
              <w:left w:w="0" w:type="dxa"/>
              <w:bottom w:w="0" w:type="dxa"/>
              <w:right w:w="0" w:type="dxa"/>
            </w:tcMar>
            <w:vAlign w:val="center"/>
          </w:tcPr>
          <w:p w14:paraId="6733287A"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蓟州</w:t>
            </w:r>
            <w:r w:rsidRPr="00390A86">
              <w:rPr>
                <w:kern w:val="0"/>
                <w:sz w:val="21"/>
                <w:szCs w:val="21"/>
              </w:rPr>
              <w:t>-0301</w:t>
            </w:r>
          </w:p>
        </w:tc>
        <w:tc>
          <w:tcPr>
            <w:tcW w:w="465" w:type="pct"/>
            <w:vAlign w:val="center"/>
          </w:tcPr>
          <w:p w14:paraId="30A4B506"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605</w:t>
            </w:r>
          </w:p>
        </w:tc>
        <w:tc>
          <w:tcPr>
            <w:tcW w:w="3709" w:type="pct"/>
            <w:vAlign w:val="center"/>
          </w:tcPr>
          <w:p w14:paraId="39C185D1"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南环路</w:t>
            </w:r>
            <w:r w:rsidRPr="00390A86">
              <w:rPr>
                <w:kern w:val="0"/>
                <w:sz w:val="21"/>
                <w:szCs w:val="21"/>
              </w:rPr>
              <w:t>-</w:t>
            </w:r>
            <w:r w:rsidRPr="00390A86">
              <w:rPr>
                <w:kern w:val="0"/>
                <w:sz w:val="21"/>
                <w:szCs w:val="21"/>
              </w:rPr>
              <w:t>津蓟高速</w:t>
            </w:r>
            <w:r w:rsidRPr="00390A86">
              <w:rPr>
                <w:kern w:val="0"/>
                <w:sz w:val="21"/>
                <w:szCs w:val="21"/>
              </w:rPr>
              <w:t>-</w:t>
            </w:r>
            <w:r w:rsidRPr="00390A86">
              <w:rPr>
                <w:kern w:val="0"/>
                <w:sz w:val="21"/>
                <w:szCs w:val="21"/>
              </w:rPr>
              <w:t>贾店路</w:t>
            </w:r>
            <w:r w:rsidRPr="00390A86">
              <w:rPr>
                <w:kern w:val="0"/>
                <w:sz w:val="21"/>
                <w:szCs w:val="21"/>
              </w:rPr>
              <w:t>-</w:t>
            </w:r>
            <w:r w:rsidRPr="00390A86">
              <w:rPr>
                <w:kern w:val="0"/>
                <w:sz w:val="21"/>
                <w:szCs w:val="21"/>
              </w:rPr>
              <w:t>大秦铁路</w:t>
            </w:r>
            <w:r w:rsidRPr="00390A86">
              <w:rPr>
                <w:kern w:val="0"/>
                <w:sz w:val="21"/>
                <w:szCs w:val="21"/>
              </w:rPr>
              <w:t>-</w:t>
            </w:r>
            <w:r w:rsidRPr="00390A86">
              <w:rPr>
                <w:kern w:val="0"/>
                <w:sz w:val="21"/>
                <w:szCs w:val="21"/>
              </w:rPr>
              <w:t>翠屏山脚</w:t>
            </w:r>
            <w:r w:rsidRPr="00390A86">
              <w:rPr>
                <w:kern w:val="0"/>
                <w:sz w:val="21"/>
                <w:szCs w:val="21"/>
              </w:rPr>
              <w:t>-</w:t>
            </w:r>
            <w:r w:rsidRPr="00390A86">
              <w:rPr>
                <w:kern w:val="0"/>
                <w:sz w:val="21"/>
                <w:szCs w:val="21"/>
              </w:rPr>
              <w:t>水库南路</w:t>
            </w:r>
            <w:r w:rsidRPr="00390A86">
              <w:rPr>
                <w:kern w:val="0"/>
                <w:sz w:val="21"/>
                <w:szCs w:val="21"/>
              </w:rPr>
              <w:t>-</w:t>
            </w:r>
            <w:r w:rsidRPr="00390A86">
              <w:rPr>
                <w:kern w:val="0"/>
                <w:sz w:val="21"/>
                <w:szCs w:val="21"/>
              </w:rPr>
              <w:t>南环路</w:t>
            </w:r>
          </w:p>
        </w:tc>
      </w:tr>
      <w:tr w:rsidR="007914B2" w:rsidRPr="00EE7611" w14:paraId="5155BB9E" w14:textId="77777777" w:rsidTr="006A70A7">
        <w:trPr>
          <w:trHeight w:val="340"/>
          <w:jc w:val="center"/>
        </w:trPr>
        <w:tc>
          <w:tcPr>
            <w:tcW w:w="222" w:type="pct"/>
            <w:vMerge/>
            <w:vAlign w:val="center"/>
          </w:tcPr>
          <w:p w14:paraId="785903CD"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9F3B5AE"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蓟州</w:t>
            </w:r>
            <w:r w:rsidRPr="00390A86">
              <w:rPr>
                <w:kern w:val="0"/>
                <w:sz w:val="21"/>
                <w:szCs w:val="21"/>
              </w:rPr>
              <w:t>-0302</w:t>
            </w:r>
          </w:p>
        </w:tc>
        <w:tc>
          <w:tcPr>
            <w:tcW w:w="465" w:type="pct"/>
            <w:vAlign w:val="center"/>
          </w:tcPr>
          <w:p w14:paraId="658D7E65"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605</w:t>
            </w:r>
          </w:p>
        </w:tc>
        <w:tc>
          <w:tcPr>
            <w:tcW w:w="3709" w:type="pct"/>
            <w:vAlign w:val="center"/>
          </w:tcPr>
          <w:p w14:paraId="0036CCA6" w14:textId="77777777" w:rsidR="00390A86" w:rsidRPr="00390A86" w:rsidRDefault="00B40C71" w:rsidP="00B40C71">
            <w:pPr>
              <w:adjustRightInd w:val="0"/>
              <w:spacing w:line="240" w:lineRule="auto"/>
              <w:ind w:firstLineChars="0" w:firstLine="0"/>
              <w:rPr>
                <w:kern w:val="0"/>
                <w:sz w:val="21"/>
                <w:szCs w:val="21"/>
              </w:rPr>
            </w:pPr>
            <w:r w:rsidRPr="00390A86">
              <w:rPr>
                <w:kern w:val="0"/>
                <w:sz w:val="21"/>
                <w:szCs w:val="21"/>
              </w:rPr>
              <w:t>北环路</w:t>
            </w:r>
            <w:r>
              <w:rPr>
                <w:rFonts w:hint="eastAsia"/>
                <w:kern w:val="0"/>
                <w:sz w:val="21"/>
                <w:szCs w:val="21"/>
              </w:rPr>
              <w:t>-</w:t>
            </w:r>
            <w:r>
              <w:rPr>
                <w:rFonts w:hint="eastAsia"/>
                <w:kern w:val="0"/>
                <w:sz w:val="21"/>
                <w:szCs w:val="21"/>
              </w:rPr>
              <w:t>津围公路</w:t>
            </w:r>
            <w:r w:rsidRPr="00390A86">
              <w:rPr>
                <w:kern w:val="0"/>
                <w:sz w:val="21"/>
                <w:szCs w:val="21"/>
              </w:rPr>
              <w:t>-</w:t>
            </w:r>
            <w:r w:rsidR="00DC2F6E" w:rsidRPr="00390A86">
              <w:rPr>
                <w:kern w:val="0"/>
                <w:sz w:val="21"/>
                <w:szCs w:val="21"/>
              </w:rPr>
              <w:t>燕山西大街</w:t>
            </w:r>
            <w:r>
              <w:rPr>
                <w:rFonts w:hint="eastAsia"/>
                <w:kern w:val="0"/>
                <w:sz w:val="21"/>
                <w:szCs w:val="21"/>
              </w:rPr>
              <w:t>-</w:t>
            </w:r>
            <w:r>
              <w:rPr>
                <w:rFonts w:hint="eastAsia"/>
                <w:kern w:val="0"/>
                <w:sz w:val="21"/>
                <w:szCs w:val="21"/>
              </w:rPr>
              <w:t>（</w:t>
            </w:r>
            <w:r w:rsidR="00DC2F6E" w:rsidRPr="00390A86">
              <w:rPr>
                <w:kern w:val="0"/>
                <w:sz w:val="21"/>
                <w:szCs w:val="21"/>
              </w:rPr>
              <w:t>西路庄</w:t>
            </w:r>
            <w:r w:rsidR="00DC2F6E" w:rsidRPr="00390A86">
              <w:rPr>
                <w:kern w:val="0"/>
                <w:sz w:val="21"/>
                <w:szCs w:val="21"/>
              </w:rPr>
              <w:t>-</w:t>
            </w:r>
            <w:r w:rsidR="00DC2F6E" w:rsidRPr="00390A86">
              <w:rPr>
                <w:kern w:val="0"/>
                <w:sz w:val="21"/>
                <w:szCs w:val="21"/>
              </w:rPr>
              <w:t>闯子岭</w:t>
            </w:r>
            <w:r w:rsidR="00DC2F6E" w:rsidRPr="00390A86">
              <w:rPr>
                <w:kern w:val="0"/>
                <w:sz w:val="21"/>
                <w:szCs w:val="21"/>
              </w:rPr>
              <w:t>-</w:t>
            </w:r>
            <w:r w:rsidR="00DC2F6E" w:rsidRPr="00390A86">
              <w:rPr>
                <w:kern w:val="0"/>
                <w:sz w:val="21"/>
                <w:szCs w:val="21"/>
              </w:rPr>
              <w:t>白马泉</w:t>
            </w:r>
            <w:r w:rsidR="00DC2F6E" w:rsidRPr="00390A86">
              <w:rPr>
                <w:kern w:val="0"/>
                <w:sz w:val="21"/>
                <w:szCs w:val="21"/>
              </w:rPr>
              <w:t>-</w:t>
            </w:r>
            <w:r w:rsidR="00DC2F6E" w:rsidRPr="00390A86">
              <w:rPr>
                <w:kern w:val="0"/>
                <w:sz w:val="21"/>
                <w:szCs w:val="21"/>
              </w:rPr>
              <w:t>桃花园一线）</w:t>
            </w:r>
          </w:p>
        </w:tc>
      </w:tr>
      <w:tr w:rsidR="007914B2" w:rsidRPr="00EE7611" w14:paraId="01100350" w14:textId="77777777" w:rsidTr="006A70A7">
        <w:trPr>
          <w:trHeight w:val="340"/>
          <w:jc w:val="center"/>
        </w:trPr>
        <w:tc>
          <w:tcPr>
            <w:tcW w:w="222" w:type="pct"/>
            <w:vMerge/>
            <w:vAlign w:val="center"/>
          </w:tcPr>
          <w:p w14:paraId="610B88E5"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28FA205"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蓟州</w:t>
            </w:r>
            <w:r w:rsidRPr="00390A86">
              <w:rPr>
                <w:kern w:val="0"/>
                <w:sz w:val="21"/>
                <w:szCs w:val="21"/>
              </w:rPr>
              <w:t>-0303</w:t>
            </w:r>
          </w:p>
        </w:tc>
        <w:tc>
          <w:tcPr>
            <w:tcW w:w="465" w:type="pct"/>
            <w:vAlign w:val="center"/>
          </w:tcPr>
          <w:p w14:paraId="2B4751B7"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605</w:t>
            </w:r>
          </w:p>
        </w:tc>
        <w:tc>
          <w:tcPr>
            <w:tcW w:w="3709" w:type="pct"/>
            <w:vAlign w:val="center"/>
          </w:tcPr>
          <w:p w14:paraId="6A16A049"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东环路</w:t>
            </w:r>
            <w:r w:rsidRPr="00390A86">
              <w:rPr>
                <w:kern w:val="0"/>
                <w:sz w:val="21"/>
                <w:szCs w:val="21"/>
              </w:rPr>
              <w:t>-</w:t>
            </w:r>
            <w:r w:rsidRPr="00390A86">
              <w:rPr>
                <w:kern w:val="0"/>
                <w:sz w:val="21"/>
                <w:szCs w:val="21"/>
              </w:rPr>
              <w:t>燕山东大街</w:t>
            </w:r>
            <w:r w:rsidRPr="00390A86">
              <w:rPr>
                <w:kern w:val="0"/>
                <w:sz w:val="21"/>
                <w:szCs w:val="21"/>
              </w:rPr>
              <w:t>-</w:t>
            </w:r>
            <w:r w:rsidRPr="00390A86">
              <w:rPr>
                <w:kern w:val="0"/>
                <w:sz w:val="21"/>
                <w:szCs w:val="21"/>
              </w:rPr>
              <w:t>五龙山大道</w:t>
            </w:r>
            <w:r w:rsidRPr="00390A86">
              <w:rPr>
                <w:kern w:val="0"/>
                <w:sz w:val="21"/>
                <w:szCs w:val="21"/>
              </w:rPr>
              <w:t>-</w:t>
            </w:r>
            <w:r w:rsidRPr="00390A86">
              <w:rPr>
                <w:kern w:val="0"/>
                <w:sz w:val="21"/>
                <w:szCs w:val="21"/>
              </w:rPr>
              <w:t>喜邦线</w:t>
            </w:r>
            <w:r w:rsidRPr="00390A86">
              <w:rPr>
                <w:kern w:val="0"/>
                <w:sz w:val="21"/>
                <w:szCs w:val="21"/>
              </w:rPr>
              <w:t>-</w:t>
            </w:r>
            <w:r w:rsidRPr="00390A86">
              <w:rPr>
                <w:kern w:val="0"/>
                <w:sz w:val="21"/>
                <w:szCs w:val="21"/>
              </w:rPr>
              <w:t>东环路</w:t>
            </w:r>
          </w:p>
        </w:tc>
      </w:tr>
      <w:tr w:rsidR="007914B2" w:rsidRPr="00EE7611" w14:paraId="44D5CD4B" w14:textId="77777777" w:rsidTr="006A70A7">
        <w:trPr>
          <w:trHeight w:val="340"/>
          <w:jc w:val="center"/>
        </w:trPr>
        <w:tc>
          <w:tcPr>
            <w:tcW w:w="222" w:type="pct"/>
            <w:vMerge/>
            <w:vAlign w:val="center"/>
          </w:tcPr>
          <w:p w14:paraId="5E5BD207"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39538B4"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西青</w:t>
            </w:r>
            <w:r w:rsidRPr="00390A86">
              <w:rPr>
                <w:kern w:val="0"/>
                <w:sz w:val="21"/>
                <w:szCs w:val="21"/>
              </w:rPr>
              <w:t>-0401</w:t>
            </w:r>
          </w:p>
        </w:tc>
        <w:tc>
          <w:tcPr>
            <w:tcW w:w="465" w:type="pct"/>
            <w:vAlign w:val="center"/>
          </w:tcPr>
          <w:p w14:paraId="0EAD0E63"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600</w:t>
            </w:r>
          </w:p>
        </w:tc>
        <w:tc>
          <w:tcPr>
            <w:tcW w:w="3709" w:type="pct"/>
            <w:vAlign w:val="center"/>
          </w:tcPr>
          <w:p w14:paraId="200D99E6" w14:textId="77777777" w:rsidR="00390A86" w:rsidRPr="00390A86" w:rsidRDefault="00613ACB" w:rsidP="006A70A7">
            <w:pPr>
              <w:adjustRightInd w:val="0"/>
              <w:spacing w:line="240" w:lineRule="auto"/>
              <w:ind w:firstLineChars="0" w:firstLine="0"/>
              <w:rPr>
                <w:kern w:val="0"/>
                <w:sz w:val="21"/>
                <w:szCs w:val="21"/>
              </w:rPr>
            </w:pPr>
            <w:r w:rsidRPr="00613ACB">
              <w:rPr>
                <w:rFonts w:hint="eastAsia"/>
                <w:kern w:val="0"/>
                <w:sz w:val="21"/>
                <w:szCs w:val="21"/>
              </w:rPr>
              <w:t>津静公路</w:t>
            </w:r>
            <w:r w:rsidRPr="00613ACB">
              <w:rPr>
                <w:rFonts w:hint="eastAsia"/>
                <w:kern w:val="0"/>
                <w:sz w:val="21"/>
                <w:szCs w:val="21"/>
              </w:rPr>
              <w:t>-</w:t>
            </w:r>
            <w:r w:rsidRPr="00613ACB">
              <w:rPr>
                <w:rFonts w:hint="eastAsia"/>
                <w:kern w:val="0"/>
                <w:sz w:val="21"/>
                <w:szCs w:val="21"/>
              </w:rPr>
              <w:t>荣乌高速</w:t>
            </w:r>
            <w:r w:rsidRPr="00613ACB">
              <w:rPr>
                <w:rFonts w:hint="eastAsia"/>
                <w:kern w:val="0"/>
                <w:sz w:val="21"/>
                <w:szCs w:val="21"/>
              </w:rPr>
              <w:t>-</w:t>
            </w:r>
            <w:r w:rsidRPr="00613ACB">
              <w:rPr>
                <w:rFonts w:hint="eastAsia"/>
                <w:kern w:val="0"/>
                <w:sz w:val="21"/>
                <w:szCs w:val="21"/>
              </w:rPr>
              <w:t>津浦线</w:t>
            </w:r>
            <w:r w:rsidRPr="00613ACB">
              <w:rPr>
                <w:rFonts w:hint="eastAsia"/>
                <w:kern w:val="0"/>
                <w:sz w:val="21"/>
                <w:szCs w:val="21"/>
              </w:rPr>
              <w:t>-</w:t>
            </w:r>
            <w:r w:rsidRPr="00613ACB">
              <w:rPr>
                <w:rFonts w:hint="eastAsia"/>
                <w:kern w:val="0"/>
                <w:sz w:val="21"/>
                <w:szCs w:val="21"/>
              </w:rPr>
              <w:t>南运河</w:t>
            </w:r>
            <w:r w:rsidRPr="00613ACB">
              <w:rPr>
                <w:rFonts w:hint="eastAsia"/>
                <w:kern w:val="0"/>
                <w:sz w:val="21"/>
                <w:szCs w:val="21"/>
              </w:rPr>
              <w:t>-</w:t>
            </w:r>
            <w:r w:rsidRPr="00613ACB">
              <w:rPr>
                <w:rFonts w:hint="eastAsia"/>
                <w:kern w:val="0"/>
                <w:sz w:val="21"/>
                <w:szCs w:val="21"/>
              </w:rPr>
              <w:t>津静公路</w:t>
            </w:r>
          </w:p>
        </w:tc>
      </w:tr>
      <w:tr w:rsidR="007914B2" w:rsidRPr="00EE7611" w14:paraId="2C68DEDA" w14:textId="77777777" w:rsidTr="006A70A7">
        <w:trPr>
          <w:trHeight w:val="340"/>
          <w:jc w:val="center"/>
        </w:trPr>
        <w:tc>
          <w:tcPr>
            <w:tcW w:w="222" w:type="pct"/>
            <w:vMerge/>
            <w:vAlign w:val="center"/>
          </w:tcPr>
          <w:p w14:paraId="59318DB0"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D1571CD"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东丽</w:t>
            </w:r>
            <w:r w:rsidRPr="00390A86">
              <w:rPr>
                <w:kern w:val="0"/>
                <w:sz w:val="21"/>
                <w:szCs w:val="21"/>
              </w:rPr>
              <w:t>-0201</w:t>
            </w:r>
          </w:p>
        </w:tc>
        <w:tc>
          <w:tcPr>
            <w:tcW w:w="465" w:type="pct"/>
            <w:vAlign w:val="center"/>
          </w:tcPr>
          <w:p w14:paraId="1ABBAFA6"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586</w:t>
            </w:r>
          </w:p>
        </w:tc>
        <w:tc>
          <w:tcPr>
            <w:tcW w:w="3709" w:type="pct"/>
            <w:vAlign w:val="center"/>
          </w:tcPr>
          <w:p w14:paraId="2D4E358B"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金钟河道</w:t>
            </w:r>
            <w:r w:rsidRPr="00390A86">
              <w:rPr>
                <w:kern w:val="0"/>
                <w:sz w:val="21"/>
                <w:szCs w:val="21"/>
              </w:rPr>
              <w:t>-</w:t>
            </w:r>
            <w:r w:rsidRPr="00390A86">
              <w:rPr>
                <w:kern w:val="0"/>
                <w:sz w:val="21"/>
                <w:szCs w:val="21"/>
              </w:rPr>
              <w:t>定级边界（东丽湖街东）</w:t>
            </w:r>
            <w:r w:rsidRPr="00390A86">
              <w:rPr>
                <w:kern w:val="0"/>
                <w:sz w:val="21"/>
                <w:szCs w:val="21"/>
              </w:rPr>
              <w:t>-</w:t>
            </w:r>
            <w:r w:rsidRPr="00390A86">
              <w:rPr>
                <w:kern w:val="0"/>
                <w:sz w:val="21"/>
                <w:szCs w:val="21"/>
              </w:rPr>
              <w:t>北环铁路</w:t>
            </w:r>
            <w:r w:rsidRPr="00390A86">
              <w:rPr>
                <w:kern w:val="0"/>
                <w:sz w:val="21"/>
                <w:szCs w:val="21"/>
              </w:rPr>
              <w:t>-</w:t>
            </w:r>
            <w:r w:rsidRPr="00390A86">
              <w:rPr>
                <w:kern w:val="0"/>
                <w:sz w:val="21"/>
                <w:szCs w:val="21"/>
              </w:rPr>
              <w:t>蓟汕联络线东</w:t>
            </w:r>
            <w:r w:rsidRPr="00390A86">
              <w:rPr>
                <w:kern w:val="0"/>
                <w:sz w:val="21"/>
                <w:szCs w:val="21"/>
              </w:rPr>
              <w:t>350</w:t>
            </w:r>
            <w:r w:rsidRPr="00390A86">
              <w:rPr>
                <w:kern w:val="0"/>
                <w:sz w:val="21"/>
                <w:szCs w:val="21"/>
              </w:rPr>
              <w:t>米</w:t>
            </w:r>
            <w:r w:rsidRPr="00390A86">
              <w:rPr>
                <w:kern w:val="0"/>
                <w:sz w:val="21"/>
                <w:szCs w:val="21"/>
              </w:rPr>
              <w:t>-</w:t>
            </w:r>
            <w:r w:rsidRPr="00390A86">
              <w:rPr>
                <w:kern w:val="0"/>
                <w:sz w:val="21"/>
                <w:szCs w:val="21"/>
              </w:rPr>
              <w:t>金钟河道</w:t>
            </w:r>
          </w:p>
        </w:tc>
      </w:tr>
      <w:tr w:rsidR="007914B2" w:rsidRPr="00EE7611" w14:paraId="54D73034" w14:textId="77777777" w:rsidTr="006A70A7">
        <w:trPr>
          <w:trHeight w:val="340"/>
          <w:jc w:val="center"/>
        </w:trPr>
        <w:tc>
          <w:tcPr>
            <w:tcW w:w="222" w:type="pct"/>
            <w:vMerge/>
            <w:vAlign w:val="center"/>
          </w:tcPr>
          <w:p w14:paraId="4E3A245D"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791F574"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东丽</w:t>
            </w:r>
            <w:r w:rsidRPr="00390A86">
              <w:rPr>
                <w:kern w:val="0"/>
                <w:sz w:val="21"/>
                <w:szCs w:val="21"/>
              </w:rPr>
              <w:t>-0202</w:t>
            </w:r>
          </w:p>
        </w:tc>
        <w:tc>
          <w:tcPr>
            <w:tcW w:w="465" w:type="pct"/>
            <w:vAlign w:val="center"/>
          </w:tcPr>
          <w:p w14:paraId="25822BAC"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586</w:t>
            </w:r>
          </w:p>
        </w:tc>
        <w:tc>
          <w:tcPr>
            <w:tcW w:w="3709" w:type="pct"/>
            <w:tcBorders>
              <w:bottom w:val="single" w:sz="4" w:space="0" w:color="auto"/>
            </w:tcBorders>
            <w:vAlign w:val="center"/>
          </w:tcPr>
          <w:p w14:paraId="0DD238BC"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津秦客运专线</w:t>
            </w:r>
            <w:r w:rsidRPr="00390A86">
              <w:rPr>
                <w:kern w:val="0"/>
                <w:sz w:val="21"/>
                <w:szCs w:val="21"/>
              </w:rPr>
              <w:t>-</w:t>
            </w:r>
            <w:r w:rsidRPr="00390A86">
              <w:rPr>
                <w:kern w:val="0"/>
                <w:sz w:val="21"/>
                <w:szCs w:val="21"/>
              </w:rPr>
              <w:t>无瑕街乡镇界</w:t>
            </w:r>
            <w:r w:rsidRPr="00390A86">
              <w:rPr>
                <w:kern w:val="0"/>
                <w:sz w:val="21"/>
                <w:szCs w:val="21"/>
              </w:rPr>
              <w:t>-</w:t>
            </w:r>
            <w:r w:rsidRPr="00390A86">
              <w:rPr>
                <w:kern w:val="0"/>
                <w:sz w:val="21"/>
                <w:szCs w:val="21"/>
              </w:rPr>
              <w:t>津塘公路</w:t>
            </w:r>
            <w:r w:rsidRPr="00390A86">
              <w:rPr>
                <w:kern w:val="0"/>
                <w:sz w:val="21"/>
                <w:szCs w:val="21"/>
              </w:rPr>
              <w:t>-</w:t>
            </w:r>
            <w:r w:rsidRPr="00390A86">
              <w:rPr>
                <w:kern w:val="0"/>
                <w:sz w:val="21"/>
                <w:szCs w:val="21"/>
              </w:rPr>
              <w:t>定级边界（无瑕街西）</w:t>
            </w:r>
            <w:r w:rsidRPr="00390A86">
              <w:rPr>
                <w:kern w:val="0"/>
                <w:sz w:val="21"/>
                <w:szCs w:val="21"/>
              </w:rPr>
              <w:t>-</w:t>
            </w:r>
            <w:r w:rsidRPr="00390A86">
              <w:rPr>
                <w:kern w:val="0"/>
                <w:sz w:val="21"/>
                <w:szCs w:val="21"/>
              </w:rPr>
              <w:t>津秦客运专线</w:t>
            </w:r>
          </w:p>
        </w:tc>
      </w:tr>
      <w:tr w:rsidR="007914B2" w:rsidRPr="00EE7611" w14:paraId="13CB99C3" w14:textId="77777777" w:rsidTr="006A70A7">
        <w:trPr>
          <w:trHeight w:val="340"/>
          <w:jc w:val="center"/>
        </w:trPr>
        <w:tc>
          <w:tcPr>
            <w:tcW w:w="222" w:type="pct"/>
            <w:vMerge/>
            <w:vAlign w:val="center"/>
          </w:tcPr>
          <w:p w14:paraId="5E6125A9" w14:textId="77777777" w:rsidR="00390A86" w:rsidRPr="00390A86" w:rsidRDefault="00390A86" w:rsidP="00EE7611">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FEEBE61"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东丽</w:t>
            </w:r>
            <w:r w:rsidRPr="00390A86">
              <w:rPr>
                <w:kern w:val="0"/>
                <w:sz w:val="21"/>
                <w:szCs w:val="21"/>
              </w:rPr>
              <w:t>-0203</w:t>
            </w:r>
          </w:p>
        </w:tc>
        <w:tc>
          <w:tcPr>
            <w:tcW w:w="465" w:type="pct"/>
            <w:vAlign w:val="center"/>
          </w:tcPr>
          <w:p w14:paraId="150A5DFE" w14:textId="77777777" w:rsidR="00390A86" w:rsidRPr="00390A86" w:rsidRDefault="00390A86" w:rsidP="00EE7611">
            <w:pPr>
              <w:adjustRightInd w:val="0"/>
              <w:spacing w:line="240" w:lineRule="auto"/>
              <w:ind w:firstLineChars="0" w:firstLine="0"/>
              <w:jc w:val="center"/>
              <w:rPr>
                <w:kern w:val="0"/>
                <w:sz w:val="21"/>
                <w:szCs w:val="21"/>
              </w:rPr>
            </w:pPr>
            <w:r w:rsidRPr="00390A86">
              <w:rPr>
                <w:kern w:val="0"/>
                <w:sz w:val="21"/>
                <w:szCs w:val="21"/>
              </w:rPr>
              <w:t>586</w:t>
            </w:r>
          </w:p>
        </w:tc>
        <w:tc>
          <w:tcPr>
            <w:tcW w:w="3709" w:type="pct"/>
            <w:vAlign w:val="center"/>
          </w:tcPr>
          <w:p w14:paraId="49C48914" w14:textId="77777777" w:rsidR="00390A86" w:rsidRPr="00390A86" w:rsidRDefault="00390A86" w:rsidP="006A70A7">
            <w:pPr>
              <w:adjustRightInd w:val="0"/>
              <w:spacing w:line="240" w:lineRule="auto"/>
              <w:ind w:firstLineChars="0" w:firstLine="0"/>
              <w:rPr>
                <w:kern w:val="0"/>
                <w:sz w:val="21"/>
                <w:szCs w:val="21"/>
              </w:rPr>
            </w:pPr>
            <w:r w:rsidRPr="00390A86">
              <w:rPr>
                <w:kern w:val="0"/>
                <w:sz w:val="21"/>
                <w:szCs w:val="21"/>
              </w:rPr>
              <w:t>津滨高速南</w:t>
            </w:r>
            <w:r w:rsidRPr="00390A86">
              <w:rPr>
                <w:kern w:val="0"/>
                <w:sz w:val="21"/>
                <w:szCs w:val="21"/>
              </w:rPr>
              <w:t>200</w:t>
            </w:r>
            <w:r w:rsidRPr="00390A86">
              <w:rPr>
                <w:kern w:val="0"/>
                <w:sz w:val="21"/>
                <w:szCs w:val="21"/>
              </w:rPr>
              <w:t>米</w:t>
            </w:r>
            <w:r w:rsidRPr="00390A86">
              <w:rPr>
                <w:kern w:val="0"/>
                <w:sz w:val="21"/>
                <w:szCs w:val="21"/>
              </w:rPr>
              <w:t>-</w:t>
            </w:r>
            <w:r w:rsidRPr="00390A86">
              <w:rPr>
                <w:kern w:val="0"/>
                <w:sz w:val="21"/>
                <w:szCs w:val="21"/>
              </w:rPr>
              <w:t>袁家河</w:t>
            </w:r>
            <w:r w:rsidRPr="00390A86">
              <w:rPr>
                <w:kern w:val="0"/>
                <w:sz w:val="21"/>
                <w:szCs w:val="21"/>
              </w:rPr>
              <w:t>-</w:t>
            </w:r>
            <w:r w:rsidRPr="00390A86">
              <w:rPr>
                <w:kern w:val="0"/>
                <w:sz w:val="21"/>
                <w:szCs w:val="21"/>
              </w:rPr>
              <w:t>京山铁路</w:t>
            </w:r>
            <w:r w:rsidRPr="00390A86">
              <w:rPr>
                <w:kern w:val="0"/>
                <w:sz w:val="21"/>
                <w:szCs w:val="21"/>
              </w:rPr>
              <w:t>-</w:t>
            </w:r>
            <w:r w:rsidRPr="00390A86">
              <w:rPr>
                <w:kern w:val="0"/>
                <w:sz w:val="21"/>
                <w:szCs w:val="21"/>
              </w:rPr>
              <w:t>蓟港铁路</w:t>
            </w:r>
            <w:r w:rsidRPr="00390A86">
              <w:rPr>
                <w:kern w:val="0"/>
                <w:sz w:val="21"/>
                <w:szCs w:val="21"/>
              </w:rPr>
              <w:t>-</w:t>
            </w:r>
            <w:r w:rsidRPr="00390A86">
              <w:rPr>
                <w:kern w:val="0"/>
                <w:sz w:val="21"/>
                <w:szCs w:val="21"/>
              </w:rPr>
              <w:t>津塘公路</w:t>
            </w:r>
            <w:r w:rsidRPr="00390A86">
              <w:rPr>
                <w:kern w:val="0"/>
                <w:sz w:val="21"/>
                <w:szCs w:val="21"/>
              </w:rPr>
              <w:t>-</w:t>
            </w:r>
            <w:r w:rsidRPr="00390A86">
              <w:rPr>
                <w:kern w:val="0"/>
                <w:sz w:val="21"/>
                <w:szCs w:val="21"/>
              </w:rPr>
              <w:t>军粮城开发区西</w:t>
            </w:r>
            <w:r w:rsidRPr="00390A86">
              <w:rPr>
                <w:kern w:val="0"/>
                <w:sz w:val="21"/>
                <w:szCs w:val="21"/>
              </w:rPr>
              <w:t>400</w:t>
            </w:r>
            <w:r w:rsidRPr="00390A86">
              <w:rPr>
                <w:kern w:val="0"/>
                <w:sz w:val="21"/>
                <w:szCs w:val="21"/>
              </w:rPr>
              <w:t>米</w:t>
            </w:r>
            <w:r w:rsidRPr="00390A86">
              <w:rPr>
                <w:kern w:val="0"/>
                <w:sz w:val="21"/>
                <w:szCs w:val="21"/>
              </w:rPr>
              <w:t>-</w:t>
            </w:r>
            <w:r w:rsidRPr="00390A86">
              <w:rPr>
                <w:kern w:val="0"/>
                <w:sz w:val="21"/>
                <w:szCs w:val="21"/>
              </w:rPr>
              <w:t>津滨轻轨</w:t>
            </w:r>
            <w:r w:rsidRPr="00390A86">
              <w:rPr>
                <w:kern w:val="0"/>
                <w:sz w:val="21"/>
                <w:szCs w:val="21"/>
              </w:rPr>
              <w:t>9</w:t>
            </w:r>
            <w:r w:rsidRPr="00390A86">
              <w:rPr>
                <w:kern w:val="0"/>
                <w:sz w:val="21"/>
                <w:szCs w:val="21"/>
              </w:rPr>
              <w:t>号线南</w:t>
            </w:r>
            <w:r w:rsidRPr="00390A86">
              <w:rPr>
                <w:kern w:val="0"/>
                <w:sz w:val="21"/>
                <w:szCs w:val="21"/>
              </w:rPr>
              <w:t>570</w:t>
            </w:r>
            <w:r w:rsidRPr="00390A86">
              <w:rPr>
                <w:kern w:val="0"/>
                <w:sz w:val="21"/>
                <w:szCs w:val="21"/>
              </w:rPr>
              <w:t>米</w:t>
            </w:r>
            <w:r w:rsidRPr="00390A86">
              <w:rPr>
                <w:kern w:val="0"/>
                <w:sz w:val="21"/>
                <w:szCs w:val="21"/>
              </w:rPr>
              <w:t>-</w:t>
            </w:r>
            <w:r w:rsidRPr="00390A86">
              <w:rPr>
                <w:kern w:val="0"/>
                <w:sz w:val="21"/>
                <w:szCs w:val="21"/>
              </w:rPr>
              <w:t>务本路西</w:t>
            </w:r>
            <w:r w:rsidRPr="00390A86">
              <w:rPr>
                <w:kern w:val="0"/>
                <w:sz w:val="21"/>
                <w:szCs w:val="21"/>
              </w:rPr>
              <w:t>580</w:t>
            </w:r>
            <w:r w:rsidRPr="00390A86">
              <w:rPr>
                <w:kern w:val="0"/>
                <w:sz w:val="21"/>
                <w:szCs w:val="21"/>
              </w:rPr>
              <w:t>米</w:t>
            </w:r>
            <w:r w:rsidRPr="00390A86">
              <w:rPr>
                <w:kern w:val="0"/>
                <w:sz w:val="21"/>
                <w:szCs w:val="21"/>
              </w:rPr>
              <w:t>-</w:t>
            </w:r>
            <w:r w:rsidRPr="00390A86">
              <w:rPr>
                <w:kern w:val="0"/>
                <w:sz w:val="21"/>
                <w:szCs w:val="21"/>
              </w:rPr>
              <w:t>津塘二线</w:t>
            </w:r>
            <w:r w:rsidRPr="00390A86">
              <w:rPr>
                <w:kern w:val="0"/>
                <w:sz w:val="21"/>
                <w:szCs w:val="21"/>
              </w:rPr>
              <w:t>-</w:t>
            </w:r>
            <w:r w:rsidRPr="00390A86">
              <w:rPr>
                <w:kern w:val="0"/>
                <w:sz w:val="21"/>
                <w:szCs w:val="21"/>
              </w:rPr>
              <w:t>定级边界（新立街西）</w:t>
            </w:r>
            <w:r w:rsidRPr="00390A86">
              <w:rPr>
                <w:kern w:val="0"/>
                <w:sz w:val="21"/>
                <w:szCs w:val="21"/>
              </w:rPr>
              <w:t>-</w:t>
            </w:r>
            <w:r w:rsidRPr="00390A86">
              <w:rPr>
                <w:kern w:val="0"/>
                <w:sz w:val="21"/>
                <w:szCs w:val="21"/>
              </w:rPr>
              <w:t>津滨高速南</w:t>
            </w:r>
            <w:r w:rsidRPr="00390A86">
              <w:rPr>
                <w:kern w:val="0"/>
                <w:sz w:val="21"/>
                <w:szCs w:val="21"/>
              </w:rPr>
              <w:t>200</w:t>
            </w:r>
            <w:r w:rsidRPr="00390A86">
              <w:rPr>
                <w:kern w:val="0"/>
                <w:sz w:val="21"/>
                <w:szCs w:val="21"/>
              </w:rPr>
              <w:t>米</w:t>
            </w:r>
          </w:p>
        </w:tc>
      </w:tr>
      <w:tr w:rsidR="00A75708" w:rsidRPr="00EE7611" w14:paraId="2327FF6E" w14:textId="77777777" w:rsidTr="006A70A7">
        <w:trPr>
          <w:trHeight w:val="340"/>
          <w:jc w:val="center"/>
        </w:trPr>
        <w:tc>
          <w:tcPr>
            <w:tcW w:w="222" w:type="pct"/>
            <w:vMerge/>
            <w:vAlign w:val="center"/>
          </w:tcPr>
          <w:p w14:paraId="04D68AF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59EA16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滨海</w:t>
            </w:r>
            <w:r w:rsidRPr="00390A86">
              <w:rPr>
                <w:kern w:val="0"/>
                <w:sz w:val="21"/>
                <w:szCs w:val="21"/>
              </w:rPr>
              <w:t>-0301</w:t>
            </w:r>
          </w:p>
        </w:tc>
        <w:tc>
          <w:tcPr>
            <w:tcW w:w="465" w:type="pct"/>
            <w:vAlign w:val="center"/>
          </w:tcPr>
          <w:p w14:paraId="21A33E5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560</w:t>
            </w:r>
          </w:p>
        </w:tc>
        <w:tc>
          <w:tcPr>
            <w:tcW w:w="3709" w:type="pct"/>
            <w:tcBorders>
              <w:top w:val="single" w:sz="4" w:space="0" w:color="auto"/>
              <w:left w:val="single" w:sz="4" w:space="0" w:color="auto"/>
              <w:bottom w:val="single" w:sz="4" w:space="0" w:color="auto"/>
              <w:right w:val="single" w:sz="4" w:space="0" w:color="auto"/>
            </w:tcBorders>
            <w:vAlign w:val="center"/>
          </w:tcPr>
          <w:p w14:paraId="0E9C7458"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津汉公路</w:t>
            </w:r>
            <w:r w:rsidRPr="00A75708">
              <w:rPr>
                <w:kern w:val="0"/>
                <w:sz w:val="21"/>
                <w:szCs w:val="21"/>
              </w:rPr>
              <w:t>-</w:t>
            </w:r>
            <w:r w:rsidRPr="00A75708">
              <w:rPr>
                <w:rFonts w:hint="eastAsia"/>
                <w:kern w:val="0"/>
                <w:sz w:val="21"/>
                <w:szCs w:val="21"/>
              </w:rPr>
              <w:t>京津高速</w:t>
            </w:r>
            <w:r w:rsidRPr="00A75708">
              <w:rPr>
                <w:kern w:val="0"/>
                <w:sz w:val="21"/>
                <w:szCs w:val="21"/>
              </w:rPr>
              <w:t>-</w:t>
            </w:r>
            <w:r w:rsidRPr="00A75708">
              <w:rPr>
                <w:rFonts w:hint="eastAsia"/>
                <w:kern w:val="0"/>
                <w:sz w:val="21"/>
                <w:szCs w:val="21"/>
              </w:rPr>
              <w:t>东金公路</w:t>
            </w:r>
            <w:r w:rsidRPr="00A75708">
              <w:rPr>
                <w:kern w:val="0"/>
                <w:sz w:val="21"/>
                <w:szCs w:val="21"/>
              </w:rPr>
              <w:t>-</w:t>
            </w:r>
            <w:r w:rsidRPr="00A75708">
              <w:rPr>
                <w:rFonts w:hint="eastAsia"/>
                <w:kern w:val="0"/>
                <w:sz w:val="21"/>
                <w:szCs w:val="21"/>
              </w:rPr>
              <w:t>津滨高速</w:t>
            </w:r>
            <w:r w:rsidRPr="00A75708">
              <w:rPr>
                <w:kern w:val="0"/>
                <w:sz w:val="21"/>
                <w:szCs w:val="21"/>
              </w:rPr>
              <w:t>-</w:t>
            </w:r>
            <w:r w:rsidRPr="00A75708">
              <w:rPr>
                <w:rFonts w:hint="eastAsia"/>
                <w:kern w:val="0"/>
                <w:sz w:val="21"/>
                <w:szCs w:val="21"/>
              </w:rPr>
              <w:t>蓟汕高速</w:t>
            </w:r>
            <w:r w:rsidRPr="00A75708">
              <w:rPr>
                <w:kern w:val="0"/>
                <w:sz w:val="21"/>
                <w:szCs w:val="21"/>
              </w:rPr>
              <w:t>-</w:t>
            </w:r>
            <w:r w:rsidRPr="00A75708">
              <w:rPr>
                <w:rFonts w:hint="eastAsia"/>
                <w:kern w:val="0"/>
                <w:sz w:val="21"/>
                <w:szCs w:val="21"/>
              </w:rPr>
              <w:t>津山铁路</w:t>
            </w:r>
            <w:r w:rsidRPr="00A75708">
              <w:rPr>
                <w:kern w:val="0"/>
                <w:sz w:val="21"/>
                <w:szCs w:val="21"/>
              </w:rPr>
              <w:t>-</w:t>
            </w:r>
            <w:r w:rsidRPr="00A75708">
              <w:rPr>
                <w:rFonts w:hint="eastAsia"/>
                <w:kern w:val="0"/>
                <w:sz w:val="21"/>
                <w:szCs w:val="21"/>
              </w:rPr>
              <w:t>沟渠</w:t>
            </w:r>
            <w:r w:rsidRPr="00A75708">
              <w:rPr>
                <w:kern w:val="0"/>
                <w:sz w:val="21"/>
                <w:szCs w:val="21"/>
              </w:rPr>
              <w:t>-</w:t>
            </w:r>
            <w:r w:rsidRPr="00A75708">
              <w:rPr>
                <w:rFonts w:hint="eastAsia"/>
                <w:kern w:val="0"/>
                <w:sz w:val="21"/>
                <w:szCs w:val="21"/>
              </w:rPr>
              <w:t>津北公路</w:t>
            </w:r>
            <w:r w:rsidRPr="00A75708">
              <w:rPr>
                <w:kern w:val="0"/>
                <w:sz w:val="21"/>
                <w:szCs w:val="21"/>
              </w:rPr>
              <w:t>-</w:t>
            </w:r>
            <w:r w:rsidRPr="00A75708">
              <w:rPr>
                <w:rFonts w:hint="eastAsia"/>
                <w:kern w:val="0"/>
                <w:sz w:val="21"/>
                <w:szCs w:val="21"/>
              </w:rPr>
              <w:t>旭阳路</w:t>
            </w:r>
            <w:r w:rsidRPr="00A75708">
              <w:rPr>
                <w:kern w:val="0"/>
                <w:sz w:val="21"/>
                <w:szCs w:val="21"/>
              </w:rPr>
              <w:t>-</w:t>
            </w:r>
            <w:r w:rsidRPr="00A75708">
              <w:rPr>
                <w:rFonts w:hint="eastAsia"/>
                <w:kern w:val="0"/>
                <w:sz w:val="21"/>
                <w:szCs w:val="21"/>
              </w:rPr>
              <w:t>津京塘高速</w:t>
            </w:r>
            <w:r w:rsidRPr="00A75708">
              <w:rPr>
                <w:kern w:val="0"/>
                <w:sz w:val="21"/>
                <w:szCs w:val="21"/>
              </w:rPr>
              <w:t>-</w:t>
            </w:r>
            <w:r w:rsidRPr="00A75708">
              <w:rPr>
                <w:rFonts w:hint="eastAsia"/>
                <w:kern w:val="0"/>
                <w:sz w:val="21"/>
                <w:szCs w:val="21"/>
              </w:rPr>
              <w:t>津汉公路</w:t>
            </w:r>
          </w:p>
        </w:tc>
      </w:tr>
      <w:tr w:rsidR="00A75708" w:rsidRPr="00EE7611" w14:paraId="0DA09A8F" w14:textId="77777777" w:rsidTr="006A70A7">
        <w:trPr>
          <w:trHeight w:val="340"/>
          <w:jc w:val="center"/>
        </w:trPr>
        <w:tc>
          <w:tcPr>
            <w:tcW w:w="222" w:type="pct"/>
            <w:vMerge/>
            <w:vAlign w:val="center"/>
          </w:tcPr>
          <w:p w14:paraId="507EDFE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E614D1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滨海</w:t>
            </w:r>
            <w:r w:rsidRPr="00390A86">
              <w:rPr>
                <w:kern w:val="0"/>
                <w:sz w:val="21"/>
                <w:szCs w:val="21"/>
              </w:rPr>
              <w:t>-0302</w:t>
            </w:r>
          </w:p>
        </w:tc>
        <w:tc>
          <w:tcPr>
            <w:tcW w:w="465" w:type="pct"/>
            <w:vAlign w:val="center"/>
          </w:tcPr>
          <w:p w14:paraId="65D6EB2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560</w:t>
            </w:r>
          </w:p>
        </w:tc>
        <w:tc>
          <w:tcPr>
            <w:tcW w:w="3709" w:type="pct"/>
            <w:tcBorders>
              <w:top w:val="single" w:sz="4" w:space="0" w:color="auto"/>
              <w:left w:val="single" w:sz="4" w:space="0" w:color="auto"/>
              <w:bottom w:val="single" w:sz="4" w:space="0" w:color="auto"/>
              <w:right w:val="single" w:sz="4" w:space="0" w:color="auto"/>
            </w:tcBorders>
            <w:vAlign w:val="center"/>
          </w:tcPr>
          <w:p w14:paraId="01073C4A"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滨海湖南侧</w:t>
            </w:r>
            <w:r w:rsidRPr="00A75708">
              <w:rPr>
                <w:kern w:val="0"/>
                <w:sz w:val="21"/>
                <w:szCs w:val="21"/>
              </w:rPr>
              <w:t>-</w:t>
            </w:r>
            <w:r w:rsidRPr="00A75708">
              <w:rPr>
                <w:rFonts w:hint="eastAsia"/>
                <w:kern w:val="0"/>
                <w:sz w:val="21"/>
                <w:szCs w:val="21"/>
              </w:rPr>
              <w:t>北塘水库西侧</w:t>
            </w:r>
            <w:r w:rsidRPr="00A75708">
              <w:rPr>
                <w:kern w:val="0"/>
                <w:sz w:val="21"/>
                <w:szCs w:val="21"/>
              </w:rPr>
              <w:t>-</w:t>
            </w:r>
            <w:r w:rsidRPr="00A75708">
              <w:rPr>
                <w:rFonts w:hint="eastAsia"/>
                <w:kern w:val="0"/>
                <w:sz w:val="21"/>
                <w:szCs w:val="21"/>
              </w:rPr>
              <w:t>北塘水库南侧</w:t>
            </w:r>
            <w:r w:rsidRPr="00A75708">
              <w:rPr>
                <w:kern w:val="0"/>
                <w:sz w:val="21"/>
                <w:szCs w:val="21"/>
              </w:rPr>
              <w:t>-</w:t>
            </w:r>
            <w:r w:rsidRPr="00A75708">
              <w:rPr>
                <w:rFonts w:hint="eastAsia"/>
                <w:kern w:val="0"/>
                <w:sz w:val="21"/>
                <w:szCs w:val="21"/>
              </w:rPr>
              <w:t>京山铁路</w:t>
            </w:r>
            <w:r w:rsidRPr="00A75708">
              <w:rPr>
                <w:kern w:val="0"/>
                <w:sz w:val="21"/>
                <w:szCs w:val="21"/>
              </w:rPr>
              <w:t>-</w:t>
            </w:r>
            <w:r w:rsidRPr="00A75708">
              <w:rPr>
                <w:rFonts w:hint="eastAsia"/>
                <w:kern w:val="0"/>
                <w:sz w:val="21"/>
                <w:szCs w:val="21"/>
              </w:rPr>
              <w:t>永定新河</w:t>
            </w:r>
            <w:r w:rsidRPr="00A75708">
              <w:rPr>
                <w:kern w:val="0"/>
                <w:sz w:val="21"/>
                <w:szCs w:val="21"/>
              </w:rPr>
              <w:t>-</w:t>
            </w:r>
            <w:r w:rsidRPr="00A75708">
              <w:rPr>
                <w:rFonts w:hint="eastAsia"/>
                <w:kern w:val="0"/>
                <w:sz w:val="21"/>
                <w:szCs w:val="21"/>
              </w:rPr>
              <w:t>京津高速</w:t>
            </w:r>
            <w:r w:rsidRPr="00A75708">
              <w:rPr>
                <w:kern w:val="0"/>
                <w:sz w:val="21"/>
                <w:szCs w:val="21"/>
              </w:rPr>
              <w:t>-</w:t>
            </w:r>
            <w:r w:rsidRPr="00A75708">
              <w:rPr>
                <w:rFonts w:hint="eastAsia"/>
                <w:kern w:val="0"/>
                <w:sz w:val="21"/>
                <w:szCs w:val="21"/>
              </w:rPr>
              <w:t>京山铁路</w:t>
            </w:r>
            <w:r w:rsidRPr="00A75708">
              <w:rPr>
                <w:kern w:val="0"/>
                <w:sz w:val="21"/>
                <w:szCs w:val="21"/>
              </w:rPr>
              <w:t>-</w:t>
            </w:r>
            <w:r w:rsidRPr="00A75708">
              <w:rPr>
                <w:rFonts w:hint="eastAsia"/>
                <w:kern w:val="0"/>
                <w:sz w:val="21"/>
                <w:szCs w:val="21"/>
              </w:rPr>
              <w:t>京津塘高速</w:t>
            </w:r>
            <w:r w:rsidRPr="00A75708">
              <w:rPr>
                <w:kern w:val="0"/>
                <w:sz w:val="21"/>
                <w:szCs w:val="21"/>
              </w:rPr>
              <w:t>-</w:t>
            </w:r>
            <w:r w:rsidRPr="00A75708">
              <w:rPr>
                <w:rFonts w:hint="eastAsia"/>
                <w:kern w:val="0"/>
                <w:sz w:val="21"/>
                <w:szCs w:val="21"/>
              </w:rPr>
              <w:t>新北公路</w:t>
            </w:r>
            <w:r w:rsidRPr="00A75708">
              <w:rPr>
                <w:kern w:val="0"/>
                <w:sz w:val="21"/>
                <w:szCs w:val="21"/>
              </w:rPr>
              <w:t>-</w:t>
            </w:r>
            <w:r w:rsidRPr="00A75708">
              <w:rPr>
                <w:rFonts w:hint="eastAsia"/>
                <w:kern w:val="0"/>
                <w:sz w:val="21"/>
                <w:szCs w:val="21"/>
              </w:rPr>
              <w:t>长深高速</w:t>
            </w:r>
            <w:r w:rsidRPr="00A75708">
              <w:rPr>
                <w:kern w:val="0"/>
                <w:sz w:val="21"/>
                <w:szCs w:val="21"/>
              </w:rPr>
              <w:t>-</w:t>
            </w:r>
            <w:r w:rsidRPr="00A75708">
              <w:rPr>
                <w:rFonts w:hint="eastAsia"/>
                <w:kern w:val="0"/>
                <w:sz w:val="21"/>
                <w:szCs w:val="21"/>
              </w:rPr>
              <w:t>京津高速</w:t>
            </w:r>
            <w:r w:rsidRPr="00A75708">
              <w:rPr>
                <w:kern w:val="0"/>
                <w:sz w:val="21"/>
                <w:szCs w:val="21"/>
              </w:rPr>
              <w:t>-</w:t>
            </w:r>
            <w:r w:rsidRPr="00A75708">
              <w:rPr>
                <w:rFonts w:hint="eastAsia"/>
                <w:kern w:val="0"/>
                <w:sz w:val="21"/>
                <w:szCs w:val="21"/>
              </w:rPr>
              <w:t>滨海湖以东</w:t>
            </w:r>
            <w:r w:rsidRPr="00A75708">
              <w:rPr>
                <w:kern w:val="0"/>
                <w:sz w:val="21"/>
                <w:szCs w:val="21"/>
              </w:rPr>
              <w:t>-</w:t>
            </w:r>
            <w:r w:rsidRPr="00A75708">
              <w:rPr>
                <w:rFonts w:hint="eastAsia"/>
                <w:kern w:val="0"/>
                <w:sz w:val="21"/>
                <w:szCs w:val="21"/>
              </w:rPr>
              <w:t>滨海湖以南</w:t>
            </w:r>
          </w:p>
        </w:tc>
      </w:tr>
      <w:tr w:rsidR="00A75708" w:rsidRPr="00EE7611" w14:paraId="3FBEA702" w14:textId="77777777" w:rsidTr="006A70A7">
        <w:trPr>
          <w:trHeight w:val="340"/>
          <w:jc w:val="center"/>
        </w:trPr>
        <w:tc>
          <w:tcPr>
            <w:tcW w:w="222" w:type="pct"/>
            <w:vMerge/>
            <w:vAlign w:val="center"/>
          </w:tcPr>
          <w:p w14:paraId="655611DA"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1F7BC7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-0301</w:t>
            </w:r>
          </w:p>
        </w:tc>
        <w:tc>
          <w:tcPr>
            <w:tcW w:w="465" w:type="pct"/>
            <w:vAlign w:val="center"/>
          </w:tcPr>
          <w:p w14:paraId="0806D2F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08D71EA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规划环外环边界</w:t>
            </w:r>
            <w:r w:rsidRPr="00390A86">
              <w:rPr>
                <w:kern w:val="0"/>
                <w:sz w:val="21"/>
                <w:szCs w:val="21"/>
              </w:rPr>
              <w:t>-</w:t>
            </w:r>
            <w:r w:rsidRPr="00390A86">
              <w:rPr>
                <w:kern w:val="0"/>
                <w:sz w:val="21"/>
                <w:szCs w:val="21"/>
              </w:rPr>
              <w:t>津武公路</w:t>
            </w:r>
            <w:r w:rsidRPr="00390A86">
              <w:rPr>
                <w:kern w:val="0"/>
                <w:sz w:val="21"/>
                <w:szCs w:val="21"/>
              </w:rPr>
              <w:t>-</w:t>
            </w:r>
            <w:r w:rsidRPr="00390A86">
              <w:rPr>
                <w:kern w:val="0"/>
                <w:sz w:val="21"/>
                <w:szCs w:val="21"/>
              </w:rPr>
              <w:t>永定新河</w:t>
            </w:r>
            <w:r w:rsidRPr="00390A86">
              <w:rPr>
                <w:kern w:val="0"/>
                <w:sz w:val="21"/>
                <w:szCs w:val="21"/>
              </w:rPr>
              <w:t>-</w:t>
            </w:r>
            <w:r w:rsidRPr="00390A86">
              <w:rPr>
                <w:kern w:val="0"/>
                <w:sz w:val="21"/>
                <w:szCs w:val="21"/>
              </w:rPr>
              <w:t>京津公路</w:t>
            </w:r>
            <w:r w:rsidRPr="00390A86">
              <w:rPr>
                <w:kern w:val="0"/>
                <w:sz w:val="21"/>
                <w:szCs w:val="21"/>
              </w:rPr>
              <w:t>-</w:t>
            </w:r>
            <w:r w:rsidRPr="00390A86">
              <w:rPr>
                <w:kern w:val="0"/>
                <w:sz w:val="21"/>
                <w:szCs w:val="21"/>
              </w:rPr>
              <w:t>规划环外环边界</w:t>
            </w:r>
          </w:p>
        </w:tc>
      </w:tr>
      <w:tr w:rsidR="00A75708" w:rsidRPr="00EE7611" w14:paraId="01516359" w14:textId="77777777" w:rsidTr="006A70A7">
        <w:trPr>
          <w:trHeight w:val="340"/>
          <w:jc w:val="center"/>
        </w:trPr>
        <w:tc>
          <w:tcPr>
            <w:tcW w:w="222" w:type="pct"/>
            <w:vMerge/>
            <w:vAlign w:val="center"/>
          </w:tcPr>
          <w:p w14:paraId="1019CB2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892447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-0302</w:t>
            </w:r>
          </w:p>
        </w:tc>
        <w:tc>
          <w:tcPr>
            <w:tcW w:w="465" w:type="pct"/>
            <w:vAlign w:val="center"/>
          </w:tcPr>
          <w:p w14:paraId="2E59922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3D47A9F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永定新河</w:t>
            </w:r>
            <w:r w:rsidRPr="00390A86">
              <w:rPr>
                <w:kern w:val="0"/>
                <w:sz w:val="21"/>
                <w:szCs w:val="21"/>
              </w:rPr>
              <w:t>-</w:t>
            </w:r>
            <w:r w:rsidRPr="00390A86">
              <w:rPr>
                <w:kern w:val="0"/>
                <w:sz w:val="21"/>
                <w:szCs w:val="21"/>
              </w:rPr>
              <w:t>永金引河</w:t>
            </w:r>
            <w:r w:rsidRPr="00390A86">
              <w:rPr>
                <w:kern w:val="0"/>
                <w:sz w:val="21"/>
                <w:szCs w:val="21"/>
              </w:rPr>
              <w:t>-</w:t>
            </w:r>
            <w:r w:rsidRPr="00390A86">
              <w:rPr>
                <w:kern w:val="0"/>
                <w:sz w:val="21"/>
                <w:szCs w:val="21"/>
              </w:rPr>
              <w:t>金钟河</w:t>
            </w:r>
            <w:r w:rsidRPr="00390A86">
              <w:rPr>
                <w:kern w:val="0"/>
                <w:sz w:val="21"/>
                <w:szCs w:val="21"/>
              </w:rPr>
              <w:t>-</w:t>
            </w:r>
            <w:r w:rsidRPr="00390A86">
              <w:rPr>
                <w:kern w:val="0"/>
                <w:sz w:val="21"/>
                <w:szCs w:val="21"/>
              </w:rPr>
              <w:t>新开河</w:t>
            </w:r>
            <w:r w:rsidRPr="00390A86">
              <w:rPr>
                <w:kern w:val="0"/>
                <w:sz w:val="21"/>
                <w:szCs w:val="21"/>
              </w:rPr>
              <w:t>-</w:t>
            </w:r>
            <w:r w:rsidRPr="00390A86">
              <w:rPr>
                <w:kern w:val="0"/>
                <w:sz w:val="21"/>
                <w:szCs w:val="21"/>
              </w:rPr>
              <w:t>外环北路</w:t>
            </w:r>
            <w:r w:rsidRPr="00390A86">
              <w:rPr>
                <w:kern w:val="0"/>
                <w:sz w:val="21"/>
                <w:szCs w:val="21"/>
              </w:rPr>
              <w:t>-</w:t>
            </w:r>
            <w:r w:rsidRPr="00390A86">
              <w:rPr>
                <w:kern w:val="0"/>
                <w:sz w:val="21"/>
                <w:szCs w:val="21"/>
              </w:rPr>
              <w:t>永定新河</w:t>
            </w:r>
          </w:p>
        </w:tc>
      </w:tr>
      <w:tr w:rsidR="00A75708" w:rsidRPr="00EE7611" w14:paraId="69831DDF" w14:textId="77777777" w:rsidTr="006A70A7">
        <w:trPr>
          <w:trHeight w:val="340"/>
          <w:jc w:val="center"/>
        </w:trPr>
        <w:tc>
          <w:tcPr>
            <w:tcW w:w="222" w:type="pct"/>
            <w:vMerge/>
            <w:vAlign w:val="center"/>
          </w:tcPr>
          <w:p w14:paraId="2A5CFA4A"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BFAC22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-0303</w:t>
            </w:r>
          </w:p>
        </w:tc>
        <w:tc>
          <w:tcPr>
            <w:tcW w:w="465" w:type="pct"/>
            <w:vAlign w:val="center"/>
          </w:tcPr>
          <w:p w14:paraId="6DF6116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1406F21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新开河</w:t>
            </w:r>
            <w:r w:rsidRPr="00390A86">
              <w:rPr>
                <w:kern w:val="0"/>
                <w:sz w:val="21"/>
                <w:szCs w:val="21"/>
              </w:rPr>
              <w:t>-</w:t>
            </w:r>
            <w:r w:rsidRPr="00390A86">
              <w:rPr>
                <w:kern w:val="0"/>
                <w:sz w:val="21"/>
                <w:szCs w:val="21"/>
              </w:rPr>
              <w:t>东减河</w:t>
            </w:r>
            <w:r w:rsidRPr="00390A86">
              <w:rPr>
                <w:kern w:val="0"/>
                <w:sz w:val="21"/>
                <w:szCs w:val="21"/>
              </w:rPr>
              <w:t>-</w:t>
            </w:r>
            <w:r w:rsidRPr="00390A86">
              <w:rPr>
                <w:kern w:val="0"/>
                <w:sz w:val="21"/>
                <w:szCs w:val="21"/>
              </w:rPr>
              <w:t>天津北环铁路</w:t>
            </w:r>
            <w:r w:rsidRPr="00390A86">
              <w:rPr>
                <w:kern w:val="0"/>
                <w:sz w:val="21"/>
                <w:szCs w:val="21"/>
              </w:rPr>
              <w:t>-</w:t>
            </w:r>
            <w:r w:rsidRPr="00390A86">
              <w:rPr>
                <w:kern w:val="0"/>
                <w:sz w:val="21"/>
                <w:szCs w:val="21"/>
              </w:rPr>
              <w:t>规划环外环边界</w:t>
            </w:r>
            <w:r w:rsidRPr="00390A86">
              <w:rPr>
                <w:kern w:val="0"/>
                <w:sz w:val="21"/>
                <w:szCs w:val="21"/>
              </w:rPr>
              <w:t>-</w:t>
            </w:r>
            <w:r w:rsidRPr="00390A86">
              <w:rPr>
                <w:kern w:val="0"/>
                <w:sz w:val="21"/>
                <w:szCs w:val="21"/>
              </w:rPr>
              <w:t>津汉公路</w:t>
            </w:r>
            <w:r w:rsidRPr="00390A86">
              <w:rPr>
                <w:kern w:val="0"/>
                <w:sz w:val="21"/>
                <w:szCs w:val="21"/>
              </w:rPr>
              <w:t>-</w:t>
            </w:r>
            <w:r w:rsidRPr="00390A86">
              <w:rPr>
                <w:kern w:val="0"/>
                <w:sz w:val="21"/>
                <w:szCs w:val="21"/>
              </w:rPr>
              <w:t>卫国道</w:t>
            </w:r>
            <w:r w:rsidRPr="00390A86">
              <w:rPr>
                <w:kern w:val="0"/>
                <w:sz w:val="21"/>
                <w:szCs w:val="21"/>
              </w:rPr>
              <w:t>-</w:t>
            </w:r>
            <w:r w:rsidRPr="00390A86">
              <w:rPr>
                <w:kern w:val="0"/>
                <w:sz w:val="21"/>
                <w:szCs w:val="21"/>
              </w:rPr>
              <w:t>外环东路</w:t>
            </w:r>
            <w:r w:rsidRPr="00390A86">
              <w:rPr>
                <w:kern w:val="0"/>
                <w:sz w:val="21"/>
                <w:szCs w:val="21"/>
              </w:rPr>
              <w:t>-</w:t>
            </w:r>
            <w:r w:rsidRPr="00390A86">
              <w:rPr>
                <w:kern w:val="0"/>
                <w:sz w:val="21"/>
                <w:szCs w:val="21"/>
              </w:rPr>
              <w:t>大毕庄村以南西侧无名路</w:t>
            </w:r>
            <w:r w:rsidRPr="00390A86">
              <w:rPr>
                <w:kern w:val="0"/>
                <w:sz w:val="21"/>
                <w:szCs w:val="21"/>
              </w:rPr>
              <w:t>-</w:t>
            </w:r>
            <w:r w:rsidRPr="00390A86">
              <w:rPr>
                <w:kern w:val="0"/>
                <w:sz w:val="21"/>
                <w:szCs w:val="21"/>
              </w:rPr>
              <w:t>天津北环铁路</w:t>
            </w:r>
            <w:r w:rsidRPr="00390A86">
              <w:rPr>
                <w:kern w:val="0"/>
                <w:sz w:val="21"/>
                <w:szCs w:val="21"/>
              </w:rPr>
              <w:t>-</w:t>
            </w:r>
            <w:r w:rsidRPr="00390A86">
              <w:rPr>
                <w:kern w:val="0"/>
                <w:sz w:val="21"/>
                <w:szCs w:val="21"/>
              </w:rPr>
              <w:t>新开河</w:t>
            </w:r>
          </w:p>
        </w:tc>
      </w:tr>
      <w:tr w:rsidR="00A75708" w:rsidRPr="00EE7611" w14:paraId="25D0F416" w14:textId="77777777" w:rsidTr="006A70A7">
        <w:trPr>
          <w:trHeight w:val="340"/>
          <w:jc w:val="center"/>
        </w:trPr>
        <w:tc>
          <w:tcPr>
            <w:tcW w:w="222" w:type="pct"/>
            <w:vMerge/>
            <w:vAlign w:val="center"/>
          </w:tcPr>
          <w:p w14:paraId="661DDDF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2D8FA1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-0304</w:t>
            </w:r>
          </w:p>
        </w:tc>
        <w:tc>
          <w:tcPr>
            <w:tcW w:w="465" w:type="pct"/>
            <w:vAlign w:val="center"/>
          </w:tcPr>
          <w:p w14:paraId="78FE0D8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4559EC7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外环南路</w:t>
            </w:r>
            <w:r w:rsidRPr="00390A86">
              <w:rPr>
                <w:kern w:val="0"/>
                <w:sz w:val="21"/>
                <w:szCs w:val="21"/>
              </w:rPr>
              <w:t>-</w:t>
            </w:r>
            <w:r w:rsidRPr="00390A86">
              <w:rPr>
                <w:kern w:val="0"/>
                <w:sz w:val="21"/>
                <w:szCs w:val="21"/>
              </w:rPr>
              <w:t>京山铁路</w:t>
            </w:r>
            <w:r w:rsidRPr="00390A86">
              <w:rPr>
                <w:kern w:val="0"/>
                <w:sz w:val="21"/>
                <w:szCs w:val="21"/>
              </w:rPr>
              <w:t>-</w:t>
            </w:r>
            <w:r w:rsidRPr="00390A86">
              <w:rPr>
                <w:kern w:val="0"/>
                <w:sz w:val="21"/>
                <w:szCs w:val="21"/>
              </w:rPr>
              <w:t>规划环外环边界</w:t>
            </w:r>
            <w:r w:rsidRPr="00390A86">
              <w:rPr>
                <w:kern w:val="0"/>
                <w:sz w:val="21"/>
                <w:szCs w:val="21"/>
              </w:rPr>
              <w:t>-</w:t>
            </w:r>
            <w:r w:rsidRPr="00390A86">
              <w:rPr>
                <w:kern w:val="0"/>
                <w:sz w:val="21"/>
                <w:szCs w:val="21"/>
              </w:rPr>
              <w:t>海河</w:t>
            </w:r>
            <w:r w:rsidRPr="00390A86">
              <w:rPr>
                <w:kern w:val="0"/>
                <w:sz w:val="21"/>
                <w:szCs w:val="21"/>
              </w:rPr>
              <w:t>-</w:t>
            </w:r>
            <w:r w:rsidRPr="00390A86">
              <w:rPr>
                <w:kern w:val="0"/>
                <w:sz w:val="21"/>
                <w:szCs w:val="21"/>
              </w:rPr>
              <w:t>外环南路</w:t>
            </w:r>
          </w:p>
        </w:tc>
      </w:tr>
      <w:tr w:rsidR="00A75708" w:rsidRPr="00EE7611" w14:paraId="68C2453D" w14:textId="77777777" w:rsidTr="006A70A7">
        <w:trPr>
          <w:trHeight w:val="340"/>
          <w:jc w:val="center"/>
        </w:trPr>
        <w:tc>
          <w:tcPr>
            <w:tcW w:w="222" w:type="pct"/>
            <w:vMerge/>
            <w:vAlign w:val="center"/>
          </w:tcPr>
          <w:p w14:paraId="5C30B094"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2F30DA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-0305</w:t>
            </w:r>
          </w:p>
        </w:tc>
        <w:tc>
          <w:tcPr>
            <w:tcW w:w="465" w:type="pct"/>
            <w:vAlign w:val="center"/>
          </w:tcPr>
          <w:p w14:paraId="515EE0F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3FE9006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外环南路</w:t>
            </w:r>
            <w:r w:rsidRPr="00390A86">
              <w:rPr>
                <w:kern w:val="0"/>
                <w:sz w:val="21"/>
                <w:szCs w:val="21"/>
              </w:rPr>
              <w:t>-</w:t>
            </w:r>
            <w:r w:rsidRPr="00390A86">
              <w:rPr>
                <w:kern w:val="0"/>
                <w:sz w:val="21"/>
                <w:szCs w:val="21"/>
              </w:rPr>
              <w:t>海河</w:t>
            </w:r>
            <w:r w:rsidRPr="00390A86">
              <w:rPr>
                <w:kern w:val="0"/>
                <w:sz w:val="21"/>
                <w:szCs w:val="21"/>
              </w:rPr>
              <w:t>-</w:t>
            </w:r>
            <w:r w:rsidRPr="00390A86">
              <w:rPr>
                <w:kern w:val="0"/>
                <w:sz w:val="21"/>
                <w:szCs w:val="21"/>
              </w:rPr>
              <w:t>规划环外环边界</w:t>
            </w:r>
            <w:r w:rsidRPr="00390A86">
              <w:rPr>
                <w:kern w:val="0"/>
                <w:sz w:val="21"/>
                <w:szCs w:val="21"/>
              </w:rPr>
              <w:t>-</w:t>
            </w:r>
            <w:r w:rsidRPr="00390A86">
              <w:rPr>
                <w:kern w:val="0"/>
                <w:sz w:val="21"/>
                <w:szCs w:val="21"/>
              </w:rPr>
              <w:t>宁静高速</w:t>
            </w:r>
            <w:r w:rsidRPr="00390A86">
              <w:rPr>
                <w:kern w:val="0"/>
                <w:sz w:val="21"/>
                <w:szCs w:val="21"/>
              </w:rPr>
              <w:t>-</w:t>
            </w:r>
            <w:r w:rsidRPr="00390A86">
              <w:rPr>
                <w:kern w:val="0"/>
                <w:sz w:val="21"/>
                <w:szCs w:val="21"/>
              </w:rPr>
              <w:t>津港高速</w:t>
            </w:r>
            <w:r w:rsidRPr="00390A86">
              <w:rPr>
                <w:kern w:val="0"/>
                <w:sz w:val="21"/>
                <w:szCs w:val="21"/>
              </w:rPr>
              <w:t>-</w:t>
            </w:r>
            <w:r w:rsidRPr="00390A86">
              <w:rPr>
                <w:kern w:val="0"/>
                <w:sz w:val="21"/>
                <w:szCs w:val="21"/>
              </w:rPr>
              <w:t>外环南路</w:t>
            </w:r>
          </w:p>
        </w:tc>
      </w:tr>
      <w:tr w:rsidR="00A75708" w:rsidRPr="00EE7611" w14:paraId="6E562D77" w14:textId="77777777" w:rsidTr="006A70A7">
        <w:trPr>
          <w:trHeight w:val="340"/>
          <w:jc w:val="center"/>
        </w:trPr>
        <w:tc>
          <w:tcPr>
            <w:tcW w:w="222" w:type="pct"/>
            <w:vMerge/>
            <w:vAlign w:val="center"/>
          </w:tcPr>
          <w:p w14:paraId="7FE727B9"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1EBD9F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-0306</w:t>
            </w:r>
          </w:p>
        </w:tc>
        <w:tc>
          <w:tcPr>
            <w:tcW w:w="465" w:type="pct"/>
            <w:vAlign w:val="center"/>
          </w:tcPr>
          <w:p w14:paraId="3016D3C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76C7E98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津沧高速</w:t>
            </w:r>
            <w:r w:rsidRPr="00390A86">
              <w:rPr>
                <w:kern w:val="0"/>
                <w:sz w:val="21"/>
                <w:szCs w:val="21"/>
              </w:rPr>
              <w:t>-</w:t>
            </w:r>
            <w:r w:rsidRPr="00390A86">
              <w:rPr>
                <w:kern w:val="0"/>
                <w:sz w:val="21"/>
                <w:szCs w:val="21"/>
              </w:rPr>
              <w:t>工西路</w:t>
            </w:r>
            <w:r w:rsidRPr="00390A86">
              <w:rPr>
                <w:kern w:val="0"/>
                <w:sz w:val="21"/>
                <w:szCs w:val="21"/>
              </w:rPr>
              <w:t>-</w:t>
            </w:r>
            <w:r w:rsidRPr="00390A86">
              <w:rPr>
                <w:kern w:val="0"/>
                <w:sz w:val="21"/>
                <w:szCs w:val="21"/>
              </w:rPr>
              <w:t>郭庄子路</w:t>
            </w:r>
            <w:r w:rsidRPr="00390A86">
              <w:rPr>
                <w:kern w:val="0"/>
                <w:sz w:val="21"/>
                <w:szCs w:val="21"/>
              </w:rPr>
              <w:t>-</w:t>
            </w:r>
            <w:r w:rsidRPr="00390A86">
              <w:rPr>
                <w:kern w:val="0"/>
                <w:sz w:val="21"/>
                <w:szCs w:val="21"/>
              </w:rPr>
              <w:t>津涞公路</w:t>
            </w:r>
            <w:r w:rsidRPr="00390A86">
              <w:rPr>
                <w:kern w:val="0"/>
                <w:sz w:val="21"/>
                <w:szCs w:val="21"/>
              </w:rPr>
              <w:t>-</w:t>
            </w:r>
            <w:r w:rsidRPr="00390A86">
              <w:rPr>
                <w:kern w:val="0"/>
                <w:sz w:val="21"/>
                <w:szCs w:val="21"/>
              </w:rPr>
              <w:t>团泊大道</w:t>
            </w:r>
            <w:r w:rsidRPr="00390A86">
              <w:rPr>
                <w:kern w:val="0"/>
                <w:sz w:val="21"/>
                <w:szCs w:val="21"/>
              </w:rPr>
              <w:t>-</w:t>
            </w:r>
            <w:r w:rsidRPr="00390A86">
              <w:rPr>
                <w:kern w:val="0"/>
                <w:sz w:val="21"/>
                <w:szCs w:val="21"/>
              </w:rPr>
              <w:t>荣华道</w:t>
            </w:r>
            <w:r w:rsidRPr="00390A86">
              <w:rPr>
                <w:kern w:val="0"/>
                <w:sz w:val="21"/>
                <w:szCs w:val="21"/>
              </w:rPr>
              <w:t>-</w:t>
            </w:r>
            <w:r w:rsidRPr="00390A86">
              <w:rPr>
                <w:kern w:val="0"/>
                <w:sz w:val="21"/>
                <w:szCs w:val="21"/>
              </w:rPr>
              <w:t>地铁</w:t>
            </w:r>
            <w:r w:rsidRPr="00390A86">
              <w:rPr>
                <w:kern w:val="0"/>
                <w:sz w:val="21"/>
                <w:szCs w:val="21"/>
              </w:rPr>
              <w:t>5</w:t>
            </w:r>
            <w:r w:rsidRPr="00390A86">
              <w:rPr>
                <w:kern w:val="0"/>
                <w:sz w:val="21"/>
                <w:szCs w:val="21"/>
              </w:rPr>
              <w:t>号线车库南侧边界（在建）</w:t>
            </w:r>
            <w:r w:rsidRPr="00390A86">
              <w:rPr>
                <w:kern w:val="0"/>
                <w:sz w:val="21"/>
                <w:szCs w:val="21"/>
              </w:rPr>
              <w:t>-</w:t>
            </w:r>
            <w:r w:rsidRPr="00390A86">
              <w:rPr>
                <w:kern w:val="0"/>
                <w:sz w:val="21"/>
                <w:szCs w:val="21"/>
              </w:rPr>
              <w:t>大沽排污河</w:t>
            </w:r>
            <w:r w:rsidRPr="00390A86">
              <w:rPr>
                <w:kern w:val="0"/>
                <w:sz w:val="21"/>
                <w:szCs w:val="21"/>
              </w:rPr>
              <w:t>-</w:t>
            </w:r>
            <w:r w:rsidRPr="00390A86">
              <w:rPr>
                <w:kern w:val="0"/>
                <w:sz w:val="21"/>
                <w:szCs w:val="21"/>
              </w:rPr>
              <w:t>天津市监狱南门无名路</w:t>
            </w:r>
            <w:r w:rsidRPr="00390A86">
              <w:rPr>
                <w:kern w:val="0"/>
                <w:sz w:val="21"/>
                <w:szCs w:val="21"/>
              </w:rPr>
              <w:t>-</w:t>
            </w:r>
            <w:r w:rsidRPr="00390A86">
              <w:rPr>
                <w:kern w:val="0"/>
                <w:sz w:val="21"/>
                <w:szCs w:val="21"/>
              </w:rPr>
              <w:t>天祥道</w:t>
            </w:r>
            <w:r w:rsidRPr="00390A86">
              <w:rPr>
                <w:kern w:val="0"/>
                <w:sz w:val="21"/>
                <w:szCs w:val="21"/>
              </w:rPr>
              <w:t>-</w:t>
            </w:r>
            <w:r w:rsidRPr="00390A86">
              <w:rPr>
                <w:kern w:val="0"/>
                <w:sz w:val="21"/>
                <w:szCs w:val="21"/>
              </w:rPr>
              <w:t>津淄公路</w:t>
            </w:r>
            <w:r w:rsidRPr="00390A86">
              <w:rPr>
                <w:kern w:val="0"/>
                <w:sz w:val="21"/>
                <w:szCs w:val="21"/>
              </w:rPr>
              <w:t>-</w:t>
            </w:r>
            <w:r w:rsidRPr="00390A86">
              <w:rPr>
                <w:kern w:val="0"/>
                <w:sz w:val="21"/>
                <w:szCs w:val="21"/>
              </w:rPr>
              <w:t>津晋高速</w:t>
            </w:r>
            <w:r w:rsidRPr="00390A86">
              <w:rPr>
                <w:kern w:val="0"/>
                <w:sz w:val="21"/>
                <w:szCs w:val="21"/>
              </w:rPr>
              <w:t>-</w:t>
            </w:r>
            <w:r w:rsidRPr="00390A86">
              <w:rPr>
                <w:kern w:val="0"/>
                <w:sz w:val="21"/>
                <w:szCs w:val="21"/>
              </w:rPr>
              <w:t>荣乌高速（津晋高速）津沧高速</w:t>
            </w:r>
          </w:p>
        </w:tc>
      </w:tr>
      <w:tr w:rsidR="00A75708" w:rsidRPr="00EE7611" w14:paraId="6961CE05" w14:textId="77777777" w:rsidTr="006A70A7">
        <w:trPr>
          <w:trHeight w:val="340"/>
          <w:jc w:val="center"/>
        </w:trPr>
        <w:tc>
          <w:tcPr>
            <w:tcW w:w="222" w:type="pct"/>
            <w:vMerge/>
            <w:vAlign w:val="center"/>
          </w:tcPr>
          <w:p w14:paraId="7B1B1734"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956122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-0307</w:t>
            </w:r>
          </w:p>
        </w:tc>
        <w:tc>
          <w:tcPr>
            <w:tcW w:w="465" w:type="pct"/>
            <w:vAlign w:val="center"/>
          </w:tcPr>
          <w:p w14:paraId="56039AD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635906A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外环西路</w:t>
            </w:r>
            <w:r w:rsidRPr="00390A86">
              <w:rPr>
                <w:kern w:val="0"/>
                <w:sz w:val="21"/>
                <w:szCs w:val="21"/>
              </w:rPr>
              <w:t>-</w:t>
            </w:r>
            <w:r w:rsidRPr="00390A86">
              <w:rPr>
                <w:kern w:val="0"/>
                <w:sz w:val="21"/>
                <w:szCs w:val="21"/>
              </w:rPr>
              <w:t>京沪铁路</w:t>
            </w:r>
            <w:r w:rsidRPr="00390A86">
              <w:rPr>
                <w:kern w:val="0"/>
                <w:sz w:val="21"/>
                <w:szCs w:val="21"/>
              </w:rPr>
              <w:t>-</w:t>
            </w:r>
            <w:r w:rsidRPr="00390A86">
              <w:rPr>
                <w:kern w:val="0"/>
                <w:sz w:val="21"/>
                <w:szCs w:val="21"/>
              </w:rPr>
              <w:t>京沪高铁</w:t>
            </w:r>
            <w:r w:rsidRPr="00390A86">
              <w:rPr>
                <w:kern w:val="0"/>
                <w:sz w:val="21"/>
                <w:szCs w:val="21"/>
              </w:rPr>
              <w:t>-</w:t>
            </w:r>
            <w:r w:rsidRPr="00390A86">
              <w:rPr>
                <w:kern w:val="0"/>
                <w:sz w:val="21"/>
                <w:szCs w:val="21"/>
              </w:rPr>
              <w:t>子牙河</w:t>
            </w:r>
            <w:r w:rsidRPr="00390A86">
              <w:rPr>
                <w:kern w:val="0"/>
                <w:sz w:val="21"/>
                <w:szCs w:val="21"/>
              </w:rPr>
              <w:t>-</w:t>
            </w:r>
            <w:r w:rsidRPr="00390A86">
              <w:rPr>
                <w:kern w:val="0"/>
                <w:sz w:val="21"/>
                <w:szCs w:val="21"/>
              </w:rPr>
              <w:t>外环西路</w:t>
            </w:r>
          </w:p>
        </w:tc>
      </w:tr>
      <w:tr w:rsidR="00A75708" w:rsidRPr="00EE7611" w14:paraId="6E3DE037" w14:textId="77777777" w:rsidTr="006A70A7">
        <w:trPr>
          <w:trHeight w:val="340"/>
          <w:jc w:val="center"/>
        </w:trPr>
        <w:tc>
          <w:tcPr>
            <w:tcW w:w="222" w:type="pct"/>
            <w:vMerge/>
            <w:vAlign w:val="center"/>
          </w:tcPr>
          <w:p w14:paraId="6829985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EC62B7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-0308</w:t>
            </w:r>
          </w:p>
        </w:tc>
        <w:tc>
          <w:tcPr>
            <w:tcW w:w="465" w:type="pct"/>
            <w:vAlign w:val="center"/>
          </w:tcPr>
          <w:p w14:paraId="337EDA6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248DC7F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子牙河</w:t>
            </w:r>
            <w:r w:rsidRPr="00390A86">
              <w:rPr>
                <w:kern w:val="0"/>
                <w:sz w:val="21"/>
                <w:szCs w:val="21"/>
              </w:rPr>
              <w:t>-</w:t>
            </w:r>
            <w:r w:rsidRPr="00390A86">
              <w:rPr>
                <w:kern w:val="0"/>
                <w:sz w:val="21"/>
                <w:szCs w:val="21"/>
              </w:rPr>
              <w:t>永清渠</w:t>
            </w:r>
            <w:r w:rsidRPr="00390A86">
              <w:rPr>
                <w:kern w:val="0"/>
                <w:sz w:val="21"/>
                <w:szCs w:val="21"/>
              </w:rPr>
              <w:t>-</w:t>
            </w:r>
            <w:r w:rsidRPr="00390A86">
              <w:rPr>
                <w:kern w:val="0"/>
                <w:sz w:val="21"/>
                <w:szCs w:val="21"/>
              </w:rPr>
              <w:t>津永公路</w:t>
            </w:r>
            <w:r w:rsidRPr="00390A86">
              <w:rPr>
                <w:kern w:val="0"/>
                <w:sz w:val="21"/>
                <w:szCs w:val="21"/>
              </w:rPr>
              <w:t>-</w:t>
            </w:r>
            <w:r w:rsidRPr="00390A86">
              <w:rPr>
                <w:kern w:val="0"/>
                <w:sz w:val="21"/>
                <w:szCs w:val="21"/>
              </w:rPr>
              <w:t>津永支路</w:t>
            </w:r>
            <w:r w:rsidRPr="00390A86">
              <w:rPr>
                <w:kern w:val="0"/>
                <w:sz w:val="21"/>
                <w:szCs w:val="21"/>
              </w:rPr>
              <w:t>-</w:t>
            </w:r>
            <w:r w:rsidRPr="00390A86">
              <w:rPr>
                <w:kern w:val="0"/>
                <w:sz w:val="21"/>
                <w:szCs w:val="21"/>
              </w:rPr>
              <w:t>北运河</w:t>
            </w:r>
            <w:r w:rsidRPr="00390A86">
              <w:rPr>
                <w:kern w:val="0"/>
                <w:sz w:val="21"/>
                <w:szCs w:val="21"/>
              </w:rPr>
              <w:t>-</w:t>
            </w:r>
            <w:r w:rsidRPr="00390A86">
              <w:rPr>
                <w:kern w:val="0"/>
                <w:sz w:val="21"/>
                <w:szCs w:val="21"/>
              </w:rPr>
              <w:t>外环西路</w:t>
            </w:r>
            <w:r w:rsidRPr="00390A86">
              <w:rPr>
                <w:kern w:val="0"/>
                <w:sz w:val="21"/>
                <w:szCs w:val="21"/>
              </w:rPr>
              <w:t>-</w:t>
            </w:r>
            <w:r w:rsidRPr="00390A86">
              <w:rPr>
                <w:kern w:val="0"/>
                <w:sz w:val="21"/>
                <w:szCs w:val="21"/>
              </w:rPr>
              <w:t>子牙河</w:t>
            </w:r>
          </w:p>
        </w:tc>
      </w:tr>
      <w:tr w:rsidR="00A75708" w:rsidRPr="00EE7611" w14:paraId="2960A00F" w14:textId="77777777" w:rsidTr="006A70A7">
        <w:trPr>
          <w:trHeight w:val="340"/>
          <w:jc w:val="center"/>
        </w:trPr>
        <w:tc>
          <w:tcPr>
            <w:tcW w:w="222" w:type="pct"/>
            <w:vMerge/>
            <w:vAlign w:val="center"/>
          </w:tcPr>
          <w:p w14:paraId="56CF9DB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5E3039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中心</w:t>
            </w:r>
            <w:r w:rsidRPr="00390A86">
              <w:rPr>
                <w:kern w:val="0"/>
                <w:sz w:val="21"/>
                <w:szCs w:val="21"/>
              </w:rPr>
              <w:t>-0309</w:t>
            </w:r>
          </w:p>
        </w:tc>
        <w:tc>
          <w:tcPr>
            <w:tcW w:w="465" w:type="pct"/>
            <w:vAlign w:val="center"/>
          </w:tcPr>
          <w:p w14:paraId="210DD74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550</w:t>
            </w:r>
          </w:p>
        </w:tc>
        <w:tc>
          <w:tcPr>
            <w:tcW w:w="3709" w:type="pct"/>
            <w:vAlign w:val="center"/>
          </w:tcPr>
          <w:p w14:paraId="2B09933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永定新河</w:t>
            </w:r>
            <w:r w:rsidRPr="00390A86">
              <w:rPr>
                <w:kern w:val="0"/>
                <w:sz w:val="21"/>
                <w:szCs w:val="21"/>
              </w:rPr>
              <w:t>-</w:t>
            </w:r>
            <w:r w:rsidRPr="00390A86">
              <w:rPr>
                <w:kern w:val="0"/>
                <w:sz w:val="21"/>
                <w:szCs w:val="21"/>
              </w:rPr>
              <w:t>京津公路</w:t>
            </w:r>
            <w:r w:rsidRPr="00390A86">
              <w:rPr>
                <w:kern w:val="0"/>
                <w:sz w:val="21"/>
                <w:szCs w:val="21"/>
              </w:rPr>
              <w:t>-</w:t>
            </w:r>
            <w:r w:rsidRPr="00390A86">
              <w:rPr>
                <w:kern w:val="0"/>
                <w:sz w:val="21"/>
                <w:szCs w:val="21"/>
              </w:rPr>
              <w:t>外环西路</w:t>
            </w:r>
            <w:r w:rsidRPr="00390A86">
              <w:rPr>
                <w:kern w:val="0"/>
                <w:sz w:val="21"/>
                <w:szCs w:val="21"/>
              </w:rPr>
              <w:t>-</w:t>
            </w:r>
            <w:r w:rsidRPr="00390A86">
              <w:rPr>
                <w:kern w:val="0"/>
                <w:sz w:val="21"/>
                <w:szCs w:val="21"/>
              </w:rPr>
              <w:t>北运河</w:t>
            </w:r>
            <w:r w:rsidRPr="00390A86">
              <w:rPr>
                <w:kern w:val="0"/>
                <w:sz w:val="21"/>
                <w:szCs w:val="21"/>
              </w:rPr>
              <w:t>-</w:t>
            </w:r>
            <w:r w:rsidRPr="00390A86">
              <w:rPr>
                <w:kern w:val="0"/>
                <w:sz w:val="21"/>
                <w:szCs w:val="21"/>
              </w:rPr>
              <w:t>永定新河</w:t>
            </w:r>
          </w:p>
        </w:tc>
      </w:tr>
      <w:tr w:rsidR="00A75708" w:rsidRPr="00EE7611" w14:paraId="7EE59491" w14:textId="77777777" w:rsidTr="006A70A7">
        <w:trPr>
          <w:trHeight w:val="340"/>
          <w:jc w:val="center"/>
        </w:trPr>
        <w:tc>
          <w:tcPr>
            <w:tcW w:w="222" w:type="pct"/>
            <w:vMerge/>
            <w:vAlign w:val="center"/>
          </w:tcPr>
          <w:p w14:paraId="7AE9307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EF46CD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蓟州</w:t>
            </w:r>
            <w:r w:rsidRPr="00390A86">
              <w:rPr>
                <w:kern w:val="0"/>
                <w:sz w:val="21"/>
                <w:szCs w:val="21"/>
              </w:rPr>
              <w:t>-0401</w:t>
            </w:r>
          </w:p>
        </w:tc>
        <w:tc>
          <w:tcPr>
            <w:tcW w:w="465" w:type="pct"/>
            <w:vAlign w:val="center"/>
          </w:tcPr>
          <w:p w14:paraId="61FF5AE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525</w:t>
            </w:r>
          </w:p>
        </w:tc>
        <w:tc>
          <w:tcPr>
            <w:tcW w:w="3709" w:type="pct"/>
            <w:tcBorders>
              <w:bottom w:val="single" w:sz="4" w:space="0" w:color="auto"/>
            </w:tcBorders>
            <w:vAlign w:val="center"/>
          </w:tcPr>
          <w:p w14:paraId="1C4E321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水库南路</w:t>
            </w:r>
            <w:r w:rsidRPr="00390A86">
              <w:rPr>
                <w:kern w:val="0"/>
                <w:sz w:val="21"/>
                <w:szCs w:val="21"/>
              </w:rPr>
              <w:t>-</w:t>
            </w:r>
            <w:r w:rsidRPr="00390A86">
              <w:rPr>
                <w:kern w:val="0"/>
                <w:sz w:val="21"/>
                <w:szCs w:val="21"/>
              </w:rPr>
              <w:t>中昌南路</w:t>
            </w:r>
            <w:r w:rsidRPr="00390A86">
              <w:rPr>
                <w:kern w:val="0"/>
                <w:sz w:val="21"/>
                <w:szCs w:val="21"/>
              </w:rPr>
              <w:t>-</w:t>
            </w:r>
            <w:r w:rsidRPr="00390A86">
              <w:rPr>
                <w:kern w:val="0"/>
                <w:sz w:val="21"/>
                <w:szCs w:val="21"/>
              </w:rPr>
              <w:t>南环路</w:t>
            </w:r>
            <w:r w:rsidRPr="00390A86">
              <w:rPr>
                <w:kern w:val="0"/>
                <w:sz w:val="21"/>
                <w:szCs w:val="21"/>
              </w:rPr>
              <w:t>-</w:t>
            </w:r>
            <w:r w:rsidRPr="00390A86">
              <w:rPr>
                <w:kern w:val="0"/>
                <w:sz w:val="21"/>
                <w:szCs w:val="21"/>
              </w:rPr>
              <w:t>人民东路</w:t>
            </w:r>
            <w:r w:rsidRPr="00390A86">
              <w:rPr>
                <w:kern w:val="0"/>
                <w:sz w:val="21"/>
                <w:szCs w:val="21"/>
              </w:rPr>
              <w:t>-</w:t>
            </w:r>
            <w:r w:rsidRPr="00390A86">
              <w:rPr>
                <w:kern w:val="0"/>
                <w:sz w:val="21"/>
                <w:szCs w:val="21"/>
              </w:rPr>
              <w:t>于桥路</w:t>
            </w:r>
            <w:r w:rsidRPr="00390A86">
              <w:rPr>
                <w:kern w:val="0"/>
                <w:sz w:val="21"/>
                <w:szCs w:val="21"/>
              </w:rPr>
              <w:t>-</w:t>
            </w:r>
            <w:r w:rsidRPr="00390A86">
              <w:rPr>
                <w:kern w:val="0"/>
                <w:sz w:val="21"/>
                <w:szCs w:val="21"/>
              </w:rPr>
              <w:t>七里锋路</w:t>
            </w:r>
            <w:r w:rsidRPr="00390A86">
              <w:rPr>
                <w:kern w:val="0"/>
                <w:sz w:val="21"/>
                <w:szCs w:val="21"/>
              </w:rPr>
              <w:t>-</w:t>
            </w:r>
            <w:r w:rsidRPr="00390A86">
              <w:rPr>
                <w:kern w:val="0"/>
                <w:sz w:val="21"/>
                <w:szCs w:val="21"/>
              </w:rPr>
              <w:t>喜邦线</w:t>
            </w:r>
            <w:r w:rsidRPr="00390A86">
              <w:rPr>
                <w:kern w:val="0"/>
                <w:sz w:val="21"/>
                <w:szCs w:val="21"/>
              </w:rPr>
              <w:t>-</w:t>
            </w:r>
            <w:r w:rsidRPr="00390A86">
              <w:rPr>
                <w:kern w:val="0"/>
                <w:sz w:val="21"/>
                <w:szCs w:val="21"/>
              </w:rPr>
              <w:t>五龙山大道向北至山脚</w:t>
            </w:r>
            <w:r w:rsidRPr="00390A86">
              <w:rPr>
                <w:kern w:val="0"/>
                <w:sz w:val="21"/>
                <w:szCs w:val="21"/>
              </w:rPr>
              <w:t>-</w:t>
            </w:r>
            <w:r w:rsidRPr="00390A86">
              <w:rPr>
                <w:kern w:val="0"/>
                <w:sz w:val="21"/>
                <w:szCs w:val="21"/>
              </w:rPr>
              <w:t>三家店以西</w:t>
            </w:r>
            <w:r w:rsidRPr="00390A86">
              <w:rPr>
                <w:kern w:val="0"/>
                <w:sz w:val="21"/>
                <w:szCs w:val="21"/>
              </w:rPr>
              <w:t>-</w:t>
            </w:r>
            <w:r w:rsidRPr="00390A86">
              <w:rPr>
                <w:kern w:val="0"/>
                <w:sz w:val="21"/>
                <w:szCs w:val="21"/>
              </w:rPr>
              <w:t>于桥水库</w:t>
            </w:r>
          </w:p>
        </w:tc>
      </w:tr>
      <w:tr w:rsidR="00A75708" w:rsidRPr="00EE7611" w14:paraId="0C60FDB7" w14:textId="77777777" w:rsidTr="006A70A7">
        <w:trPr>
          <w:trHeight w:val="340"/>
          <w:jc w:val="center"/>
        </w:trPr>
        <w:tc>
          <w:tcPr>
            <w:tcW w:w="222" w:type="pct"/>
            <w:vMerge/>
            <w:vAlign w:val="center"/>
          </w:tcPr>
          <w:p w14:paraId="48817F8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B072E3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蓟州</w:t>
            </w:r>
            <w:r w:rsidRPr="00390A86">
              <w:rPr>
                <w:kern w:val="0"/>
                <w:sz w:val="21"/>
                <w:szCs w:val="21"/>
              </w:rPr>
              <w:t>-0402</w:t>
            </w:r>
          </w:p>
        </w:tc>
        <w:tc>
          <w:tcPr>
            <w:tcW w:w="465" w:type="pct"/>
            <w:vAlign w:val="center"/>
          </w:tcPr>
          <w:p w14:paraId="4D86018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525</w:t>
            </w:r>
          </w:p>
        </w:tc>
        <w:tc>
          <w:tcPr>
            <w:tcW w:w="3709" w:type="pct"/>
            <w:vAlign w:val="center"/>
          </w:tcPr>
          <w:p w14:paraId="28F64FD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南至燕山东大街，西至东方营西侧无名路，北侧距离燕山东大街</w:t>
            </w:r>
            <w:r w:rsidRPr="00390A86">
              <w:rPr>
                <w:kern w:val="0"/>
                <w:sz w:val="21"/>
                <w:szCs w:val="21"/>
              </w:rPr>
              <w:t>1</w:t>
            </w:r>
            <w:r w:rsidRPr="00390A86">
              <w:rPr>
                <w:kern w:val="0"/>
                <w:sz w:val="21"/>
                <w:szCs w:val="21"/>
              </w:rPr>
              <w:t>公里，东至山脊</w:t>
            </w:r>
          </w:p>
        </w:tc>
      </w:tr>
      <w:tr w:rsidR="00A75708" w:rsidRPr="00EE7611" w14:paraId="4D60FB9A" w14:textId="77777777" w:rsidTr="006A70A7">
        <w:trPr>
          <w:trHeight w:val="340"/>
          <w:jc w:val="center"/>
        </w:trPr>
        <w:tc>
          <w:tcPr>
            <w:tcW w:w="222" w:type="pct"/>
            <w:vMerge/>
            <w:vAlign w:val="center"/>
          </w:tcPr>
          <w:p w14:paraId="7FF2017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22EFD9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滨海</w:t>
            </w:r>
            <w:r w:rsidRPr="00390A86">
              <w:rPr>
                <w:kern w:val="0"/>
                <w:sz w:val="21"/>
                <w:szCs w:val="21"/>
              </w:rPr>
              <w:t>-0401</w:t>
            </w:r>
          </w:p>
        </w:tc>
        <w:tc>
          <w:tcPr>
            <w:tcW w:w="465" w:type="pct"/>
            <w:vAlign w:val="center"/>
          </w:tcPr>
          <w:p w14:paraId="5FC4195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500</w:t>
            </w:r>
          </w:p>
        </w:tc>
        <w:tc>
          <w:tcPr>
            <w:tcW w:w="3709" w:type="pct"/>
            <w:tcBorders>
              <w:top w:val="single" w:sz="4" w:space="0" w:color="auto"/>
              <w:left w:val="single" w:sz="4" w:space="0" w:color="auto"/>
              <w:bottom w:val="single" w:sz="4" w:space="0" w:color="auto"/>
              <w:right w:val="single" w:sz="4" w:space="0" w:color="auto"/>
            </w:tcBorders>
            <w:vAlign w:val="center"/>
          </w:tcPr>
          <w:p w14:paraId="010C3BDB"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津汉快速路</w:t>
            </w:r>
            <w:r w:rsidRPr="00A75708">
              <w:rPr>
                <w:kern w:val="0"/>
                <w:sz w:val="21"/>
                <w:szCs w:val="21"/>
              </w:rPr>
              <w:t>-</w:t>
            </w:r>
            <w:r w:rsidRPr="00A75708">
              <w:rPr>
                <w:rFonts w:hint="eastAsia"/>
                <w:kern w:val="0"/>
                <w:sz w:val="21"/>
                <w:szCs w:val="21"/>
              </w:rPr>
              <w:t>汉蔡路</w:t>
            </w:r>
            <w:r w:rsidRPr="00A75708">
              <w:rPr>
                <w:kern w:val="0"/>
                <w:sz w:val="21"/>
                <w:szCs w:val="21"/>
              </w:rPr>
              <w:t>-</w:t>
            </w:r>
            <w:r w:rsidRPr="00A75708">
              <w:rPr>
                <w:rFonts w:hint="eastAsia"/>
                <w:kern w:val="0"/>
                <w:sz w:val="21"/>
                <w:szCs w:val="21"/>
              </w:rPr>
              <w:t>海滨高速</w:t>
            </w:r>
            <w:r w:rsidRPr="00A75708">
              <w:rPr>
                <w:kern w:val="0"/>
                <w:sz w:val="21"/>
                <w:szCs w:val="21"/>
              </w:rPr>
              <w:t>-</w:t>
            </w:r>
            <w:r w:rsidRPr="00A75708">
              <w:rPr>
                <w:rFonts w:hint="eastAsia"/>
                <w:kern w:val="0"/>
                <w:sz w:val="21"/>
                <w:szCs w:val="21"/>
              </w:rPr>
              <w:t>海岸线</w:t>
            </w:r>
            <w:r w:rsidRPr="00A75708">
              <w:rPr>
                <w:kern w:val="0"/>
                <w:sz w:val="21"/>
                <w:szCs w:val="21"/>
              </w:rPr>
              <w:t>-</w:t>
            </w:r>
            <w:r w:rsidRPr="00A75708">
              <w:rPr>
                <w:rFonts w:hint="eastAsia"/>
                <w:kern w:val="0"/>
                <w:sz w:val="21"/>
                <w:szCs w:val="21"/>
              </w:rPr>
              <w:t>永定新河以东</w:t>
            </w:r>
            <w:r w:rsidRPr="00A75708">
              <w:rPr>
                <w:kern w:val="0"/>
                <w:sz w:val="21"/>
                <w:szCs w:val="21"/>
              </w:rPr>
              <w:t>-</w:t>
            </w:r>
            <w:r w:rsidRPr="00A75708">
              <w:rPr>
                <w:rFonts w:hint="eastAsia"/>
                <w:kern w:val="0"/>
                <w:sz w:val="21"/>
                <w:szCs w:val="21"/>
              </w:rPr>
              <w:t>蓟运河以东</w:t>
            </w:r>
            <w:r w:rsidRPr="00A75708">
              <w:rPr>
                <w:kern w:val="0"/>
                <w:sz w:val="21"/>
                <w:szCs w:val="21"/>
              </w:rPr>
              <w:t>-</w:t>
            </w:r>
            <w:r w:rsidRPr="00A75708">
              <w:rPr>
                <w:rFonts w:hint="eastAsia"/>
                <w:kern w:val="0"/>
                <w:sz w:val="21"/>
                <w:szCs w:val="21"/>
              </w:rPr>
              <w:t>津汉快速路</w:t>
            </w:r>
          </w:p>
        </w:tc>
      </w:tr>
      <w:tr w:rsidR="00A75708" w:rsidRPr="00EE7611" w14:paraId="636C91BA" w14:textId="77777777" w:rsidTr="006A70A7">
        <w:trPr>
          <w:trHeight w:val="340"/>
          <w:jc w:val="center"/>
        </w:trPr>
        <w:tc>
          <w:tcPr>
            <w:tcW w:w="222" w:type="pct"/>
            <w:vMerge/>
            <w:vAlign w:val="center"/>
          </w:tcPr>
          <w:p w14:paraId="1CA121E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C9D9F5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滨海</w:t>
            </w:r>
            <w:r w:rsidRPr="00390A86">
              <w:rPr>
                <w:kern w:val="0"/>
                <w:sz w:val="21"/>
                <w:szCs w:val="21"/>
              </w:rPr>
              <w:t>-0402</w:t>
            </w:r>
          </w:p>
        </w:tc>
        <w:tc>
          <w:tcPr>
            <w:tcW w:w="465" w:type="pct"/>
            <w:vAlign w:val="center"/>
          </w:tcPr>
          <w:p w14:paraId="75F7787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500</w:t>
            </w:r>
          </w:p>
        </w:tc>
        <w:tc>
          <w:tcPr>
            <w:tcW w:w="3709" w:type="pct"/>
            <w:tcBorders>
              <w:top w:val="single" w:sz="4" w:space="0" w:color="auto"/>
              <w:left w:val="single" w:sz="4" w:space="0" w:color="auto"/>
              <w:bottom w:val="single" w:sz="4" w:space="0" w:color="auto"/>
              <w:right w:val="single" w:sz="4" w:space="0" w:color="auto"/>
            </w:tcBorders>
            <w:vAlign w:val="center"/>
          </w:tcPr>
          <w:p w14:paraId="31D56ABD"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京津高速</w:t>
            </w:r>
            <w:r w:rsidRPr="00A75708">
              <w:rPr>
                <w:kern w:val="0"/>
                <w:sz w:val="21"/>
                <w:szCs w:val="21"/>
              </w:rPr>
              <w:t>-</w:t>
            </w:r>
            <w:r w:rsidRPr="00A75708">
              <w:rPr>
                <w:rFonts w:hint="eastAsia"/>
                <w:kern w:val="0"/>
                <w:sz w:val="21"/>
                <w:szCs w:val="21"/>
              </w:rPr>
              <w:t>津汉公路</w:t>
            </w:r>
            <w:r w:rsidRPr="00A75708">
              <w:rPr>
                <w:kern w:val="0"/>
                <w:sz w:val="21"/>
                <w:szCs w:val="21"/>
              </w:rPr>
              <w:t>-</w:t>
            </w:r>
            <w:r w:rsidRPr="00A75708">
              <w:rPr>
                <w:rFonts w:hint="eastAsia"/>
                <w:kern w:val="0"/>
                <w:sz w:val="21"/>
                <w:szCs w:val="21"/>
              </w:rPr>
              <w:t>东丽区与滨海新区区界</w:t>
            </w:r>
            <w:r w:rsidRPr="00A75708">
              <w:rPr>
                <w:kern w:val="0"/>
                <w:sz w:val="21"/>
                <w:szCs w:val="21"/>
              </w:rPr>
              <w:t>-</w:t>
            </w:r>
            <w:r w:rsidRPr="00A75708">
              <w:rPr>
                <w:rFonts w:hint="eastAsia"/>
                <w:kern w:val="0"/>
                <w:sz w:val="21"/>
                <w:szCs w:val="21"/>
              </w:rPr>
              <w:t>滨海湖以南</w:t>
            </w:r>
            <w:r w:rsidRPr="00A75708">
              <w:rPr>
                <w:kern w:val="0"/>
                <w:sz w:val="21"/>
                <w:szCs w:val="21"/>
              </w:rPr>
              <w:t>-</w:t>
            </w:r>
            <w:r w:rsidRPr="00A75708">
              <w:rPr>
                <w:rFonts w:hint="eastAsia"/>
                <w:kern w:val="0"/>
                <w:sz w:val="21"/>
                <w:szCs w:val="21"/>
              </w:rPr>
              <w:t>京津高速</w:t>
            </w:r>
            <w:r w:rsidRPr="00A75708">
              <w:rPr>
                <w:kern w:val="0"/>
                <w:sz w:val="21"/>
                <w:szCs w:val="21"/>
              </w:rPr>
              <w:t>-</w:t>
            </w:r>
            <w:r w:rsidRPr="00A75708">
              <w:rPr>
                <w:rFonts w:hint="eastAsia"/>
                <w:kern w:val="0"/>
                <w:sz w:val="21"/>
                <w:szCs w:val="21"/>
              </w:rPr>
              <w:t>长深高速</w:t>
            </w:r>
            <w:r w:rsidRPr="00A75708">
              <w:rPr>
                <w:kern w:val="0"/>
                <w:sz w:val="21"/>
                <w:szCs w:val="21"/>
              </w:rPr>
              <w:t>-</w:t>
            </w:r>
            <w:r w:rsidRPr="00A75708">
              <w:rPr>
                <w:rFonts w:hint="eastAsia"/>
                <w:kern w:val="0"/>
                <w:sz w:val="21"/>
                <w:szCs w:val="21"/>
              </w:rPr>
              <w:t>津滨高速</w:t>
            </w:r>
            <w:r w:rsidRPr="00A75708">
              <w:rPr>
                <w:kern w:val="0"/>
                <w:sz w:val="21"/>
                <w:szCs w:val="21"/>
              </w:rPr>
              <w:t>-</w:t>
            </w:r>
            <w:r w:rsidRPr="00A75708">
              <w:rPr>
                <w:rFonts w:hint="eastAsia"/>
                <w:kern w:val="0"/>
                <w:sz w:val="21"/>
                <w:szCs w:val="21"/>
              </w:rPr>
              <w:t>东金公路</w:t>
            </w:r>
            <w:r w:rsidRPr="00A75708">
              <w:rPr>
                <w:kern w:val="0"/>
                <w:sz w:val="21"/>
                <w:szCs w:val="21"/>
              </w:rPr>
              <w:t>-</w:t>
            </w:r>
            <w:r w:rsidRPr="00A75708">
              <w:rPr>
                <w:rFonts w:hint="eastAsia"/>
                <w:kern w:val="0"/>
                <w:sz w:val="21"/>
                <w:szCs w:val="21"/>
              </w:rPr>
              <w:t>京津高速</w:t>
            </w:r>
          </w:p>
        </w:tc>
      </w:tr>
      <w:tr w:rsidR="00A75708" w:rsidRPr="00EE7611" w14:paraId="3ABB256F" w14:textId="77777777" w:rsidTr="006A70A7">
        <w:trPr>
          <w:trHeight w:val="340"/>
          <w:jc w:val="center"/>
        </w:trPr>
        <w:tc>
          <w:tcPr>
            <w:tcW w:w="222" w:type="pct"/>
            <w:vMerge/>
            <w:vAlign w:val="center"/>
          </w:tcPr>
          <w:p w14:paraId="571F67D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ADF395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滨海</w:t>
            </w:r>
            <w:r w:rsidRPr="00390A86">
              <w:rPr>
                <w:kern w:val="0"/>
                <w:sz w:val="21"/>
                <w:szCs w:val="21"/>
              </w:rPr>
              <w:t>-0403</w:t>
            </w:r>
          </w:p>
        </w:tc>
        <w:tc>
          <w:tcPr>
            <w:tcW w:w="465" w:type="pct"/>
            <w:vAlign w:val="center"/>
          </w:tcPr>
          <w:p w14:paraId="10A8563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500</w:t>
            </w:r>
          </w:p>
        </w:tc>
        <w:tc>
          <w:tcPr>
            <w:tcW w:w="3709" w:type="pct"/>
            <w:tcBorders>
              <w:top w:val="single" w:sz="4" w:space="0" w:color="auto"/>
              <w:left w:val="single" w:sz="4" w:space="0" w:color="auto"/>
              <w:bottom w:val="single" w:sz="4" w:space="0" w:color="auto"/>
              <w:right w:val="single" w:sz="4" w:space="0" w:color="auto"/>
            </w:tcBorders>
            <w:vAlign w:val="center"/>
          </w:tcPr>
          <w:p w14:paraId="25013781"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大沽排污河</w:t>
            </w:r>
            <w:r w:rsidRPr="00A75708">
              <w:rPr>
                <w:kern w:val="0"/>
                <w:sz w:val="21"/>
                <w:szCs w:val="21"/>
              </w:rPr>
              <w:t>-</w:t>
            </w:r>
            <w:r w:rsidRPr="00A75708">
              <w:rPr>
                <w:rFonts w:hint="eastAsia"/>
                <w:kern w:val="0"/>
                <w:sz w:val="21"/>
                <w:szCs w:val="21"/>
              </w:rPr>
              <w:t>海岸线</w:t>
            </w:r>
            <w:r w:rsidRPr="00A75708">
              <w:rPr>
                <w:kern w:val="0"/>
                <w:sz w:val="21"/>
                <w:szCs w:val="21"/>
              </w:rPr>
              <w:t>-</w:t>
            </w:r>
            <w:r w:rsidRPr="00A75708">
              <w:rPr>
                <w:rFonts w:hint="eastAsia"/>
                <w:kern w:val="0"/>
                <w:sz w:val="21"/>
                <w:szCs w:val="21"/>
              </w:rPr>
              <w:t>海滨高速</w:t>
            </w:r>
            <w:r w:rsidRPr="00A75708">
              <w:rPr>
                <w:kern w:val="0"/>
                <w:sz w:val="21"/>
                <w:szCs w:val="21"/>
              </w:rPr>
              <w:t>-</w:t>
            </w:r>
            <w:r w:rsidRPr="00A75708">
              <w:rPr>
                <w:rFonts w:hint="eastAsia"/>
                <w:kern w:val="0"/>
                <w:sz w:val="21"/>
                <w:szCs w:val="21"/>
              </w:rPr>
              <w:t>物流南路</w:t>
            </w:r>
            <w:r w:rsidRPr="00A75708">
              <w:rPr>
                <w:kern w:val="0"/>
                <w:sz w:val="21"/>
                <w:szCs w:val="21"/>
              </w:rPr>
              <w:t>-</w:t>
            </w:r>
            <w:r w:rsidRPr="00A75708">
              <w:rPr>
                <w:rFonts w:hint="eastAsia"/>
                <w:kern w:val="0"/>
                <w:sz w:val="21"/>
                <w:szCs w:val="21"/>
              </w:rPr>
              <w:t>中央大道</w:t>
            </w:r>
            <w:r w:rsidRPr="00A75708">
              <w:rPr>
                <w:kern w:val="0"/>
                <w:sz w:val="21"/>
                <w:szCs w:val="21"/>
              </w:rPr>
              <w:t>-</w:t>
            </w:r>
            <w:r w:rsidRPr="00A75708">
              <w:rPr>
                <w:rFonts w:hint="eastAsia"/>
                <w:kern w:val="0"/>
                <w:sz w:val="21"/>
                <w:szCs w:val="21"/>
              </w:rPr>
              <w:t>大沽排污河</w:t>
            </w:r>
          </w:p>
        </w:tc>
      </w:tr>
      <w:tr w:rsidR="00A75708" w:rsidRPr="00EE7611" w14:paraId="1CD4DAFB" w14:textId="77777777" w:rsidTr="006A70A7">
        <w:trPr>
          <w:trHeight w:val="340"/>
          <w:jc w:val="center"/>
        </w:trPr>
        <w:tc>
          <w:tcPr>
            <w:tcW w:w="222" w:type="pct"/>
            <w:vMerge/>
            <w:vAlign w:val="center"/>
          </w:tcPr>
          <w:p w14:paraId="3897D76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4309B6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东丽</w:t>
            </w:r>
            <w:r w:rsidRPr="00390A86">
              <w:rPr>
                <w:kern w:val="0"/>
                <w:sz w:val="21"/>
                <w:szCs w:val="21"/>
              </w:rPr>
              <w:t>-0301</w:t>
            </w:r>
          </w:p>
        </w:tc>
        <w:tc>
          <w:tcPr>
            <w:tcW w:w="465" w:type="pct"/>
            <w:vAlign w:val="center"/>
          </w:tcPr>
          <w:p w14:paraId="47C7D08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490</w:t>
            </w:r>
          </w:p>
        </w:tc>
        <w:tc>
          <w:tcPr>
            <w:tcW w:w="3709" w:type="pct"/>
            <w:vAlign w:val="center"/>
          </w:tcPr>
          <w:p w14:paraId="5798D29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东丽湖街金钟河道以北定级边界</w:t>
            </w:r>
          </w:p>
        </w:tc>
      </w:tr>
      <w:tr w:rsidR="00A75708" w:rsidRPr="00EE7611" w14:paraId="506E7050" w14:textId="77777777" w:rsidTr="006A70A7">
        <w:trPr>
          <w:trHeight w:val="340"/>
          <w:jc w:val="center"/>
        </w:trPr>
        <w:tc>
          <w:tcPr>
            <w:tcW w:w="222" w:type="pct"/>
            <w:vMerge/>
            <w:vAlign w:val="center"/>
          </w:tcPr>
          <w:p w14:paraId="2CE1920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4ABA48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东丽</w:t>
            </w:r>
            <w:r w:rsidRPr="00390A86">
              <w:rPr>
                <w:kern w:val="0"/>
                <w:sz w:val="21"/>
                <w:szCs w:val="21"/>
              </w:rPr>
              <w:t>-0302</w:t>
            </w:r>
          </w:p>
        </w:tc>
        <w:tc>
          <w:tcPr>
            <w:tcW w:w="465" w:type="pct"/>
            <w:vAlign w:val="center"/>
          </w:tcPr>
          <w:p w14:paraId="27D4B42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490</w:t>
            </w:r>
          </w:p>
        </w:tc>
        <w:tc>
          <w:tcPr>
            <w:tcW w:w="3709" w:type="pct"/>
            <w:vAlign w:val="center"/>
          </w:tcPr>
          <w:p w14:paraId="26100A78"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北环铁路</w:t>
            </w:r>
            <w:r w:rsidRPr="00390A86">
              <w:rPr>
                <w:kern w:val="0"/>
                <w:sz w:val="21"/>
                <w:szCs w:val="21"/>
              </w:rPr>
              <w:t>-</w:t>
            </w:r>
            <w:r w:rsidRPr="00390A86">
              <w:rPr>
                <w:kern w:val="0"/>
                <w:sz w:val="21"/>
                <w:szCs w:val="21"/>
              </w:rPr>
              <w:t>京津高速联络线</w:t>
            </w:r>
            <w:r w:rsidRPr="00390A86">
              <w:rPr>
                <w:kern w:val="0"/>
                <w:sz w:val="21"/>
                <w:szCs w:val="21"/>
              </w:rPr>
              <w:t>-</w:t>
            </w:r>
            <w:r w:rsidRPr="00390A86">
              <w:rPr>
                <w:kern w:val="0"/>
                <w:sz w:val="21"/>
                <w:szCs w:val="21"/>
              </w:rPr>
              <w:t>津汉公路</w:t>
            </w:r>
            <w:r w:rsidRPr="00390A86">
              <w:rPr>
                <w:kern w:val="0"/>
                <w:sz w:val="21"/>
                <w:szCs w:val="21"/>
              </w:rPr>
              <w:t>-</w:t>
            </w:r>
            <w:r w:rsidRPr="00390A86">
              <w:rPr>
                <w:kern w:val="0"/>
                <w:sz w:val="21"/>
                <w:szCs w:val="21"/>
              </w:rPr>
              <w:t>蓟汕联络线东</w:t>
            </w:r>
            <w:r w:rsidRPr="00390A86">
              <w:rPr>
                <w:kern w:val="0"/>
                <w:sz w:val="21"/>
                <w:szCs w:val="21"/>
              </w:rPr>
              <w:t>200</w:t>
            </w:r>
            <w:r w:rsidRPr="00390A86">
              <w:rPr>
                <w:kern w:val="0"/>
                <w:sz w:val="21"/>
                <w:szCs w:val="21"/>
              </w:rPr>
              <w:t>米</w:t>
            </w:r>
            <w:r w:rsidRPr="00390A86">
              <w:rPr>
                <w:kern w:val="0"/>
                <w:sz w:val="21"/>
                <w:szCs w:val="21"/>
              </w:rPr>
              <w:t>-</w:t>
            </w:r>
            <w:r w:rsidRPr="00390A86">
              <w:rPr>
                <w:kern w:val="0"/>
                <w:sz w:val="21"/>
                <w:szCs w:val="21"/>
              </w:rPr>
              <w:t>北环铁路</w:t>
            </w:r>
          </w:p>
        </w:tc>
      </w:tr>
      <w:tr w:rsidR="00A75708" w:rsidRPr="00EE7611" w14:paraId="71D536A7" w14:textId="77777777" w:rsidTr="006A70A7">
        <w:trPr>
          <w:trHeight w:val="340"/>
          <w:jc w:val="center"/>
        </w:trPr>
        <w:tc>
          <w:tcPr>
            <w:tcW w:w="222" w:type="pct"/>
            <w:vMerge/>
            <w:vAlign w:val="center"/>
          </w:tcPr>
          <w:p w14:paraId="37D79B4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56CFA6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东丽</w:t>
            </w:r>
            <w:r w:rsidRPr="00390A86">
              <w:rPr>
                <w:kern w:val="0"/>
                <w:sz w:val="21"/>
                <w:szCs w:val="21"/>
              </w:rPr>
              <w:t>-0303</w:t>
            </w:r>
          </w:p>
        </w:tc>
        <w:tc>
          <w:tcPr>
            <w:tcW w:w="465" w:type="pct"/>
            <w:vAlign w:val="center"/>
          </w:tcPr>
          <w:p w14:paraId="20CF858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490</w:t>
            </w:r>
          </w:p>
        </w:tc>
        <w:tc>
          <w:tcPr>
            <w:tcW w:w="3709" w:type="pct"/>
            <w:vAlign w:val="center"/>
          </w:tcPr>
          <w:p w14:paraId="54418D4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苗四路</w:t>
            </w:r>
            <w:r w:rsidRPr="00390A86">
              <w:rPr>
                <w:kern w:val="0"/>
                <w:sz w:val="21"/>
                <w:szCs w:val="21"/>
              </w:rPr>
              <w:t>-</w:t>
            </w:r>
            <w:r w:rsidRPr="00390A86">
              <w:rPr>
                <w:kern w:val="0"/>
                <w:sz w:val="21"/>
                <w:szCs w:val="21"/>
              </w:rPr>
              <w:t>定级边界（军粮城东）</w:t>
            </w:r>
            <w:r w:rsidRPr="00390A86">
              <w:rPr>
                <w:kern w:val="0"/>
                <w:sz w:val="21"/>
                <w:szCs w:val="21"/>
              </w:rPr>
              <w:t>-</w:t>
            </w:r>
            <w:r w:rsidRPr="00390A86">
              <w:rPr>
                <w:kern w:val="0"/>
                <w:sz w:val="21"/>
                <w:szCs w:val="21"/>
              </w:rPr>
              <w:t>津秦客运专线北</w:t>
            </w:r>
            <w:r w:rsidRPr="00390A86">
              <w:rPr>
                <w:kern w:val="0"/>
                <w:sz w:val="21"/>
                <w:szCs w:val="21"/>
              </w:rPr>
              <w:t>180</w:t>
            </w:r>
            <w:r w:rsidRPr="00390A86">
              <w:rPr>
                <w:kern w:val="0"/>
                <w:sz w:val="21"/>
                <w:szCs w:val="21"/>
              </w:rPr>
              <w:t>米</w:t>
            </w:r>
            <w:r w:rsidRPr="00390A86">
              <w:rPr>
                <w:kern w:val="0"/>
                <w:sz w:val="21"/>
                <w:szCs w:val="21"/>
              </w:rPr>
              <w:t>-</w:t>
            </w:r>
            <w:r w:rsidRPr="00390A86">
              <w:rPr>
                <w:kern w:val="0"/>
                <w:sz w:val="21"/>
                <w:szCs w:val="21"/>
              </w:rPr>
              <w:t>定级边界（军粮城西）</w:t>
            </w:r>
            <w:r w:rsidRPr="00390A86">
              <w:rPr>
                <w:kern w:val="0"/>
                <w:sz w:val="21"/>
                <w:szCs w:val="21"/>
              </w:rPr>
              <w:t>-</w:t>
            </w:r>
            <w:r w:rsidRPr="00390A86">
              <w:rPr>
                <w:kern w:val="0"/>
                <w:sz w:val="21"/>
                <w:szCs w:val="21"/>
              </w:rPr>
              <w:t>苗四路</w:t>
            </w:r>
          </w:p>
        </w:tc>
      </w:tr>
      <w:tr w:rsidR="00A75708" w:rsidRPr="00EE7611" w14:paraId="72C33D2F" w14:textId="77777777" w:rsidTr="006A70A7">
        <w:trPr>
          <w:trHeight w:val="340"/>
          <w:jc w:val="center"/>
        </w:trPr>
        <w:tc>
          <w:tcPr>
            <w:tcW w:w="222" w:type="pct"/>
            <w:vMerge/>
            <w:vAlign w:val="center"/>
          </w:tcPr>
          <w:p w14:paraId="1B9E936A"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D8A0EF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东丽</w:t>
            </w:r>
            <w:r w:rsidRPr="00390A86">
              <w:rPr>
                <w:kern w:val="0"/>
                <w:sz w:val="21"/>
                <w:szCs w:val="21"/>
              </w:rPr>
              <w:t>-0304</w:t>
            </w:r>
          </w:p>
        </w:tc>
        <w:tc>
          <w:tcPr>
            <w:tcW w:w="465" w:type="pct"/>
            <w:vAlign w:val="center"/>
          </w:tcPr>
          <w:p w14:paraId="246D022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490</w:t>
            </w:r>
          </w:p>
        </w:tc>
        <w:tc>
          <w:tcPr>
            <w:tcW w:w="3709" w:type="pct"/>
            <w:vAlign w:val="center"/>
          </w:tcPr>
          <w:p w14:paraId="04F9807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津塘二线</w:t>
            </w:r>
            <w:r w:rsidRPr="00390A86">
              <w:rPr>
                <w:kern w:val="0"/>
                <w:sz w:val="21"/>
                <w:szCs w:val="21"/>
              </w:rPr>
              <w:t>-</w:t>
            </w:r>
            <w:r w:rsidRPr="00390A86">
              <w:rPr>
                <w:kern w:val="0"/>
                <w:sz w:val="21"/>
                <w:szCs w:val="21"/>
              </w:rPr>
              <w:t>务本路西</w:t>
            </w:r>
            <w:r w:rsidRPr="00390A86">
              <w:rPr>
                <w:kern w:val="0"/>
                <w:sz w:val="21"/>
                <w:szCs w:val="21"/>
              </w:rPr>
              <w:t>580</w:t>
            </w:r>
            <w:r w:rsidRPr="00390A86">
              <w:rPr>
                <w:kern w:val="0"/>
                <w:sz w:val="21"/>
                <w:szCs w:val="21"/>
              </w:rPr>
              <w:t>米</w:t>
            </w:r>
            <w:r w:rsidRPr="00390A86">
              <w:rPr>
                <w:kern w:val="0"/>
                <w:sz w:val="21"/>
                <w:szCs w:val="21"/>
              </w:rPr>
              <w:t>-</w:t>
            </w:r>
            <w:r w:rsidRPr="00390A86">
              <w:rPr>
                <w:kern w:val="0"/>
                <w:sz w:val="21"/>
                <w:szCs w:val="21"/>
              </w:rPr>
              <w:t>津滨轻轨</w:t>
            </w:r>
            <w:r w:rsidRPr="00390A86">
              <w:rPr>
                <w:kern w:val="0"/>
                <w:sz w:val="21"/>
                <w:szCs w:val="21"/>
              </w:rPr>
              <w:t>9</w:t>
            </w:r>
            <w:r w:rsidRPr="00390A86">
              <w:rPr>
                <w:kern w:val="0"/>
                <w:sz w:val="21"/>
                <w:szCs w:val="21"/>
              </w:rPr>
              <w:t>号线南</w:t>
            </w:r>
            <w:r w:rsidRPr="00390A86">
              <w:rPr>
                <w:kern w:val="0"/>
                <w:sz w:val="21"/>
                <w:szCs w:val="21"/>
              </w:rPr>
              <w:t>570</w:t>
            </w:r>
            <w:r w:rsidRPr="00390A86">
              <w:rPr>
                <w:kern w:val="0"/>
                <w:sz w:val="21"/>
                <w:szCs w:val="21"/>
              </w:rPr>
              <w:t>米</w:t>
            </w:r>
            <w:r w:rsidRPr="00390A86">
              <w:rPr>
                <w:kern w:val="0"/>
                <w:sz w:val="21"/>
                <w:szCs w:val="21"/>
              </w:rPr>
              <w:t>-</w:t>
            </w:r>
            <w:r w:rsidRPr="00390A86">
              <w:rPr>
                <w:kern w:val="0"/>
                <w:sz w:val="21"/>
                <w:szCs w:val="21"/>
              </w:rPr>
              <w:t>军粮城开发区西</w:t>
            </w:r>
            <w:r w:rsidRPr="00390A86">
              <w:rPr>
                <w:kern w:val="0"/>
                <w:sz w:val="21"/>
                <w:szCs w:val="21"/>
              </w:rPr>
              <w:t>400</w:t>
            </w:r>
            <w:r w:rsidRPr="00390A86">
              <w:rPr>
                <w:kern w:val="0"/>
                <w:sz w:val="21"/>
                <w:szCs w:val="21"/>
              </w:rPr>
              <w:t>米</w:t>
            </w:r>
            <w:r w:rsidRPr="00390A86">
              <w:rPr>
                <w:kern w:val="0"/>
                <w:sz w:val="21"/>
                <w:szCs w:val="21"/>
              </w:rPr>
              <w:t>-</w:t>
            </w:r>
            <w:r w:rsidRPr="00390A86">
              <w:rPr>
                <w:kern w:val="0"/>
                <w:sz w:val="21"/>
                <w:szCs w:val="21"/>
              </w:rPr>
              <w:t>津塘二线</w:t>
            </w:r>
            <w:r w:rsidRPr="00390A86">
              <w:rPr>
                <w:kern w:val="0"/>
                <w:sz w:val="21"/>
                <w:szCs w:val="21"/>
              </w:rPr>
              <w:t>-</w:t>
            </w:r>
            <w:r w:rsidRPr="00390A86">
              <w:rPr>
                <w:kern w:val="0"/>
                <w:sz w:val="21"/>
                <w:szCs w:val="21"/>
              </w:rPr>
              <w:t>定级边界（新立街南）</w:t>
            </w:r>
            <w:r w:rsidRPr="00390A86">
              <w:rPr>
                <w:kern w:val="0"/>
                <w:sz w:val="21"/>
                <w:szCs w:val="21"/>
              </w:rPr>
              <w:t>-</w:t>
            </w:r>
            <w:r w:rsidRPr="00390A86">
              <w:rPr>
                <w:kern w:val="0"/>
                <w:sz w:val="21"/>
                <w:szCs w:val="21"/>
              </w:rPr>
              <w:t>定级边界（新立街西）</w:t>
            </w:r>
            <w:r w:rsidRPr="00390A86">
              <w:rPr>
                <w:kern w:val="0"/>
                <w:sz w:val="21"/>
                <w:szCs w:val="21"/>
              </w:rPr>
              <w:t>-</w:t>
            </w:r>
            <w:r w:rsidRPr="00390A86">
              <w:rPr>
                <w:kern w:val="0"/>
                <w:sz w:val="21"/>
                <w:szCs w:val="21"/>
              </w:rPr>
              <w:t>津塘二线</w:t>
            </w:r>
          </w:p>
        </w:tc>
      </w:tr>
      <w:tr w:rsidR="00A75708" w:rsidRPr="00EE7611" w14:paraId="51473E97" w14:textId="77777777" w:rsidTr="006A70A7">
        <w:trPr>
          <w:trHeight w:val="340"/>
          <w:jc w:val="center"/>
        </w:trPr>
        <w:tc>
          <w:tcPr>
            <w:tcW w:w="222" w:type="pct"/>
            <w:vMerge/>
            <w:vAlign w:val="center"/>
          </w:tcPr>
          <w:p w14:paraId="470F24F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B0AF3E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武清</w:t>
            </w:r>
            <w:r w:rsidRPr="00390A86">
              <w:rPr>
                <w:kern w:val="0"/>
                <w:sz w:val="21"/>
                <w:szCs w:val="21"/>
              </w:rPr>
              <w:t>-0101</w:t>
            </w:r>
          </w:p>
        </w:tc>
        <w:tc>
          <w:tcPr>
            <w:tcW w:w="465" w:type="pct"/>
            <w:vAlign w:val="center"/>
          </w:tcPr>
          <w:p w14:paraId="5E3C81C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488</w:t>
            </w:r>
          </w:p>
        </w:tc>
        <w:tc>
          <w:tcPr>
            <w:tcW w:w="3709" w:type="pct"/>
            <w:vAlign w:val="center"/>
          </w:tcPr>
          <w:p w14:paraId="524C398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光明道</w:t>
            </w:r>
            <w:r w:rsidRPr="00390A86">
              <w:rPr>
                <w:kern w:val="0"/>
                <w:sz w:val="21"/>
                <w:szCs w:val="21"/>
              </w:rPr>
              <w:t>-</w:t>
            </w:r>
            <w:r w:rsidRPr="00390A86">
              <w:rPr>
                <w:kern w:val="0"/>
                <w:sz w:val="21"/>
                <w:szCs w:val="21"/>
              </w:rPr>
              <w:t>新兴路</w:t>
            </w:r>
            <w:r w:rsidRPr="00390A86">
              <w:rPr>
                <w:kern w:val="0"/>
                <w:sz w:val="21"/>
                <w:szCs w:val="21"/>
              </w:rPr>
              <w:t>-</w:t>
            </w:r>
            <w:r w:rsidRPr="00390A86">
              <w:rPr>
                <w:kern w:val="0"/>
                <w:sz w:val="21"/>
                <w:szCs w:val="21"/>
              </w:rPr>
              <w:t>龙凤河</w:t>
            </w:r>
            <w:r w:rsidRPr="00390A86">
              <w:rPr>
                <w:kern w:val="0"/>
                <w:sz w:val="21"/>
                <w:szCs w:val="21"/>
              </w:rPr>
              <w:t>-</w:t>
            </w:r>
            <w:r w:rsidRPr="00390A86">
              <w:rPr>
                <w:kern w:val="0"/>
                <w:sz w:val="21"/>
                <w:szCs w:val="21"/>
              </w:rPr>
              <w:t>南东线</w:t>
            </w:r>
            <w:r w:rsidRPr="00390A86">
              <w:rPr>
                <w:kern w:val="0"/>
                <w:sz w:val="21"/>
                <w:szCs w:val="21"/>
              </w:rPr>
              <w:t>-</w:t>
            </w:r>
            <w:r w:rsidRPr="00390A86">
              <w:rPr>
                <w:kern w:val="0"/>
                <w:sz w:val="21"/>
                <w:szCs w:val="21"/>
              </w:rPr>
              <w:t>武清环线</w:t>
            </w:r>
            <w:r w:rsidRPr="00390A86">
              <w:rPr>
                <w:kern w:val="0"/>
                <w:sz w:val="21"/>
                <w:szCs w:val="21"/>
              </w:rPr>
              <w:t>-</w:t>
            </w:r>
            <w:r w:rsidRPr="00390A86">
              <w:rPr>
                <w:kern w:val="0"/>
                <w:sz w:val="21"/>
                <w:szCs w:val="21"/>
              </w:rPr>
              <w:t>泉秋路</w:t>
            </w:r>
            <w:r w:rsidRPr="00390A86">
              <w:rPr>
                <w:kern w:val="0"/>
                <w:sz w:val="21"/>
                <w:szCs w:val="21"/>
              </w:rPr>
              <w:t>-</w:t>
            </w:r>
            <w:r w:rsidRPr="00390A86">
              <w:rPr>
                <w:kern w:val="0"/>
                <w:sz w:val="21"/>
                <w:szCs w:val="21"/>
              </w:rPr>
              <w:t>龙凤河</w:t>
            </w:r>
            <w:r w:rsidRPr="00390A86">
              <w:rPr>
                <w:kern w:val="0"/>
                <w:sz w:val="21"/>
                <w:szCs w:val="21"/>
              </w:rPr>
              <w:t>-</w:t>
            </w:r>
            <w:r w:rsidRPr="00390A86">
              <w:rPr>
                <w:kern w:val="0"/>
                <w:sz w:val="21"/>
                <w:szCs w:val="21"/>
              </w:rPr>
              <w:t>京津公路</w:t>
            </w:r>
            <w:r w:rsidRPr="00390A86">
              <w:rPr>
                <w:kern w:val="0"/>
                <w:sz w:val="21"/>
                <w:szCs w:val="21"/>
              </w:rPr>
              <w:t>-</w:t>
            </w:r>
            <w:r w:rsidRPr="00390A86">
              <w:rPr>
                <w:kern w:val="0"/>
                <w:sz w:val="21"/>
                <w:szCs w:val="21"/>
              </w:rPr>
              <w:t>北财源道向东延伸</w:t>
            </w:r>
            <w:r w:rsidRPr="00390A86">
              <w:rPr>
                <w:kern w:val="0"/>
                <w:sz w:val="21"/>
                <w:szCs w:val="21"/>
              </w:rPr>
              <w:t>500</w:t>
            </w:r>
            <w:r w:rsidRPr="00390A86">
              <w:rPr>
                <w:kern w:val="0"/>
                <w:sz w:val="21"/>
                <w:szCs w:val="21"/>
              </w:rPr>
              <w:t>米</w:t>
            </w:r>
            <w:r w:rsidRPr="00390A86">
              <w:rPr>
                <w:kern w:val="0"/>
                <w:sz w:val="21"/>
                <w:szCs w:val="21"/>
              </w:rPr>
              <w:t>-</w:t>
            </w:r>
            <w:r w:rsidRPr="00390A86">
              <w:rPr>
                <w:kern w:val="0"/>
                <w:sz w:val="21"/>
                <w:szCs w:val="21"/>
              </w:rPr>
              <w:t>泉州路</w:t>
            </w:r>
            <w:r w:rsidRPr="00390A86">
              <w:rPr>
                <w:kern w:val="0"/>
                <w:sz w:val="21"/>
                <w:szCs w:val="21"/>
              </w:rPr>
              <w:t>-</w:t>
            </w:r>
            <w:r w:rsidRPr="00390A86">
              <w:rPr>
                <w:kern w:val="0"/>
                <w:sz w:val="21"/>
                <w:szCs w:val="21"/>
              </w:rPr>
              <w:t>光明道</w:t>
            </w:r>
          </w:p>
        </w:tc>
      </w:tr>
      <w:tr w:rsidR="00A75708" w:rsidRPr="00EE7611" w14:paraId="3017F829" w14:textId="77777777" w:rsidTr="006A70A7">
        <w:trPr>
          <w:trHeight w:val="340"/>
          <w:jc w:val="center"/>
        </w:trPr>
        <w:tc>
          <w:tcPr>
            <w:tcW w:w="222" w:type="pct"/>
            <w:vMerge/>
            <w:vAlign w:val="center"/>
          </w:tcPr>
          <w:p w14:paraId="3539053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788F69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武清</w:t>
            </w:r>
            <w:r w:rsidRPr="00390A86">
              <w:rPr>
                <w:kern w:val="0"/>
                <w:sz w:val="21"/>
                <w:szCs w:val="21"/>
              </w:rPr>
              <w:t>-0102</w:t>
            </w:r>
          </w:p>
        </w:tc>
        <w:tc>
          <w:tcPr>
            <w:tcW w:w="465" w:type="pct"/>
            <w:vAlign w:val="center"/>
          </w:tcPr>
          <w:p w14:paraId="0C68541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488</w:t>
            </w:r>
          </w:p>
        </w:tc>
        <w:tc>
          <w:tcPr>
            <w:tcW w:w="3709" w:type="pct"/>
            <w:vAlign w:val="center"/>
          </w:tcPr>
          <w:p w14:paraId="196E1B3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高王路以东</w:t>
            </w:r>
            <w:r w:rsidRPr="00390A86">
              <w:rPr>
                <w:kern w:val="0"/>
                <w:sz w:val="21"/>
                <w:szCs w:val="21"/>
              </w:rPr>
              <w:t>800</w:t>
            </w:r>
            <w:r w:rsidRPr="00390A86">
              <w:rPr>
                <w:kern w:val="0"/>
                <w:sz w:val="21"/>
                <w:szCs w:val="21"/>
              </w:rPr>
              <w:t>米</w:t>
            </w:r>
            <w:r w:rsidRPr="00390A86">
              <w:rPr>
                <w:kern w:val="0"/>
                <w:sz w:val="21"/>
                <w:szCs w:val="21"/>
              </w:rPr>
              <w:t>-</w:t>
            </w:r>
            <w:r w:rsidRPr="00390A86">
              <w:rPr>
                <w:kern w:val="0"/>
                <w:sz w:val="21"/>
                <w:szCs w:val="21"/>
              </w:rPr>
              <w:t>高村镇评价范围边界</w:t>
            </w:r>
            <w:r w:rsidRPr="00390A86">
              <w:rPr>
                <w:kern w:val="0"/>
                <w:sz w:val="21"/>
                <w:szCs w:val="21"/>
              </w:rPr>
              <w:t>-</w:t>
            </w:r>
            <w:r w:rsidRPr="00390A86">
              <w:rPr>
                <w:kern w:val="0"/>
                <w:sz w:val="21"/>
                <w:szCs w:val="21"/>
              </w:rPr>
              <w:t>河大路以南</w:t>
            </w:r>
            <w:r w:rsidRPr="00390A86">
              <w:rPr>
                <w:kern w:val="0"/>
                <w:sz w:val="21"/>
                <w:szCs w:val="21"/>
              </w:rPr>
              <w:t>500</w:t>
            </w:r>
            <w:r w:rsidRPr="00390A86">
              <w:rPr>
                <w:kern w:val="0"/>
                <w:sz w:val="21"/>
                <w:szCs w:val="21"/>
              </w:rPr>
              <w:t>米</w:t>
            </w:r>
            <w:r w:rsidRPr="00390A86">
              <w:rPr>
                <w:kern w:val="0"/>
                <w:sz w:val="21"/>
                <w:szCs w:val="21"/>
              </w:rPr>
              <w:t>-</w:t>
            </w:r>
            <w:r w:rsidRPr="00390A86">
              <w:rPr>
                <w:kern w:val="0"/>
                <w:sz w:val="21"/>
                <w:szCs w:val="21"/>
              </w:rPr>
              <w:t>高王路以东</w:t>
            </w:r>
            <w:r w:rsidRPr="00390A86">
              <w:rPr>
                <w:kern w:val="0"/>
                <w:sz w:val="21"/>
                <w:szCs w:val="21"/>
              </w:rPr>
              <w:t>800</w:t>
            </w:r>
            <w:r w:rsidRPr="00390A86">
              <w:rPr>
                <w:kern w:val="0"/>
                <w:sz w:val="21"/>
                <w:szCs w:val="21"/>
              </w:rPr>
              <w:t>米</w:t>
            </w:r>
          </w:p>
        </w:tc>
      </w:tr>
      <w:tr w:rsidR="00A75708" w:rsidRPr="00EE7611" w14:paraId="1A07481E" w14:textId="77777777" w:rsidTr="006A70A7">
        <w:trPr>
          <w:trHeight w:val="340"/>
          <w:jc w:val="center"/>
        </w:trPr>
        <w:tc>
          <w:tcPr>
            <w:tcW w:w="222" w:type="pct"/>
            <w:vMerge/>
            <w:vAlign w:val="center"/>
          </w:tcPr>
          <w:p w14:paraId="2298002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C4BC2E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武清</w:t>
            </w:r>
            <w:r w:rsidRPr="00390A86">
              <w:rPr>
                <w:kern w:val="0"/>
                <w:sz w:val="21"/>
                <w:szCs w:val="21"/>
              </w:rPr>
              <w:t>-0103</w:t>
            </w:r>
          </w:p>
        </w:tc>
        <w:tc>
          <w:tcPr>
            <w:tcW w:w="465" w:type="pct"/>
            <w:vAlign w:val="center"/>
          </w:tcPr>
          <w:p w14:paraId="4180B16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488</w:t>
            </w:r>
          </w:p>
        </w:tc>
        <w:tc>
          <w:tcPr>
            <w:tcW w:w="3709" w:type="pct"/>
            <w:vAlign w:val="center"/>
          </w:tcPr>
          <w:p w14:paraId="0122403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石陈路</w:t>
            </w:r>
            <w:r w:rsidRPr="00390A86">
              <w:rPr>
                <w:kern w:val="0"/>
                <w:sz w:val="21"/>
                <w:szCs w:val="21"/>
              </w:rPr>
              <w:t>-</w:t>
            </w:r>
            <w:r w:rsidRPr="00390A86">
              <w:rPr>
                <w:kern w:val="0"/>
                <w:sz w:val="21"/>
                <w:szCs w:val="21"/>
              </w:rPr>
              <w:t>杨王路</w:t>
            </w:r>
            <w:r w:rsidRPr="00390A86">
              <w:rPr>
                <w:kern w:val="0"/>
                <w:sz w:val="21"/>
                <w:szCs w:val="21"/>
              </w:rPr>
              <w:t>-</w:t>
            </w:r>
            <w:r w:rsidRPr="00390A86">
              <w:rPr>
                <w:kern w:val="0"/>
                <w:sz w:val="21"/>
                <w:szCs w:val="21"/>
              </w:rPr>
              <w:t>中弘故道</w:t>
            </w:r>
            <w:r w:rsidRPr="00390A86">
              <w:rPr>
                <w:kern w:val="0"/>
                <w:sz w:val="21"/>
                <w:szCs w:val="21"/>
              </w:rPr>
              <w:t>-</w:t>
            </w:r>
            <w:r w:rsidRPr="00390A86">
              <w:rPr>
                <w:kern w:val="0"/>
                <w:sz w:val="21"/>
                <w:szCs w:val="21"/>
              </w:rPr>
              <w:t>东环路</w:t>
            </w:r>
            <w:r w:rsidRPr="00390A86">
              <w:rPr>
                <w:kern w:val="0"/>
                <w:sz w:val="21"/>
                <w:szCs w:val="21"/>
              </w:rPr>
              <w:t>-</w:t>
            </w:r>
            <w:r w:rsidRPr="00390A86">
              <w:rPr>
                <w:kern w:val="0"/>
                <w:sz w:val="21"/>
                <w:szCs w:val="21"/>
              </w:rPr>
              <w:t>石陈路</w:t>
            </w:r>
          </w:p>
        </w:tc>
      </w:tr>
      <w:tr w:rsidR="00A75708" w:rsidRPr="00EE7611" w14:paraId="53C7BA76" w14:textId="77777777" w:rsidTr="006A70A7">
        <w:trPr>
          <w:trHeight w:val="340"/>
          <w:jc w:val="center"/>
        </w:trPr>
        <w:tc>
          <w:tcPr>
            <w:tcW w:w="222" w:type="pct"/>
            <w:vMerge/>
            <w:vAlign w:val="center"/>
          </w:tcPr>
          <w:p w14:paraId="2466663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76C1D9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武清</w:t>
            </w:r>
            <w:r w:rsidRPr="00390A86">
              <w:rPr>
                <w:kern w:val="0"/>
                <w:sz w:val="21"/>
                <w:szCs w:val="21"/>
              </w:rPr>
              <w:t>-0104</w:t>
            </w:r>
          </w:p>
        </w:tc>
        <w:tc>
          <w:tcPr>
            <w:tcW w:w="465" w:type="pct"/>
            <w:vAlign w:val="center"/>
          </w:tcPr>
          <w:p w14:paraId="59B8F91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488</w:t>
            </w:r>
          </w:p>
        </w:tc>
        <w:tc>
          <w:tcPr>
            <w:tcW w:w="3709" w:type="pct"/>
            <w:vAlign w:val="center"/>
          </w:tcPr>
          <w:p w14:paraId="2839FDB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北至天津市行政区边界，东至京津塘高速和王城路，南至韩指挥营村以北，西至距城堡村和丁辛庄村以东</w:t>
            </w:r>
          </w:p>
        </w:tc>
      </w:tr>
      <w:tr w:rsidR="00A75708" w:rsidRPr="00EE7611" w14:paraId="5D0A5F90" w14:textId="77777777" w:rsidTr="006A70A7">
        <w:trPr>
          <w:trHeight w:val="340"/>
          <w:jc w:val="center"/>
        </w:trPr>
        <w:tc>
          <w:tcPr>
            <w:tcW w:w="222" w:type="pct"/>
            <w:vMerge/>
            <w:vAlign w:val="center"/>
          </w:tcPr>
          <w:p w14:paraId="30491E4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01C5D3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武清</w:t>
            </w:r>
            <w:r w:rsidRPr="00390A86">
              <w:rPr>
                <w:kern w:val="0"/>
                <w:sz w:val="21"/>
                <w:szCs w:val="21"/>
              </w:rPr>
              <w:t>-0105</w:t>
            </w:r>
          </w:p>
        </w:tc>
        <w:tc>
          <w:tcPr>
            <w:tcW w:w="465" w:type="pct"/>
            <w:vAlign w:val="center"/>
          </w:tcPr>
          <w:p w14:paraId="5B3100B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488</w:t>
            </w:r>
          </w:p>
        </w:tc>
        <w:tc>
          <w:tcPr>
            <w:tcW w:w="3709" w:type="pct"/>
            <w:vAlign w:val="center"/>
          </w:tcPr>
          <w:p w14:paraId="01F632E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杨崔公路</w:t>
            </w:r>
            <w:r w:rsidRPr="00390A86">
              <w:rPr>
                <w:kern w:val="0"/>
                <w:sz w:val="21"/>
                <w:szCs w:val="21"/>
              </w:rPr>
              <w:t>-</w:t>
            </w:r>
            <w:r w:rsidRPr="00390A86">
              <w:rPr>
                <w:kern w:val="0"/>
                <w:sz w:val="21"/>
                <w:szCs w:val="21"/>
              </w:rPr>
              <w:t>廊大支线</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杨小路</w:t>
            </w:r>
            <w:r w:rsidRPr="00390A86">
              <w:rPr>
                <w:kern w:val="0"/>
                <w:sz w:val="21"/>
                <w:szCs w:val="21"/>
              </w:rPr>
              <w:t>-</w:t>
            </w:r>
            <w:r w:rsidRPr="00390A86">
              <w:rPr>
                <w:kern w:val="0"/>
                <w:sz w:val="21"/>
                <w:szCs w:val="21"/>
              </w:rPr>
              <w:t>宝武公路</w:t>
            </w:r>
            <w:r w:rsidRPr="00390A86">
              <w:rPr>
                <w:kern w:val="0"/>
                <w:sz w:val="21"/>
                <w:szCs w:val="21"/>
              </w:rPr>
              <w:t>-</w:t>
            </w:r>
            <w:r w:rsidRPr="00390A86">
              <w:rPr>
                <w:kern w:val="0"/>
                <w:sz w:val="21"/>
                <w:szCs w:val="21"/>
              </w:rPr>
              <w:t>杨崔公路</w:t>
            </w:r>
          </w:p>
        </w:tc>
      </w:tr>
      <w:tr w:rsidR="00A75708" w:rsidRPr="00EE7611" w14:paraId="1E9F8A2A" w14:textId="77777777" w:rsidTr="006A70A7">
        <w:trPr>
          <w:trHeight w:val="340"/>
          <w:jc w:val="center"/>
        </w:trPr>
        <w:tc>
          <w:tcPr>
            <w:tcW w:w="222" w:type="pct"/>
            <w:vMerge/>
            <w:vAlign w:val="center"/>
          </w:tcPr>
          <w:p w14:paraId="72010D4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D663D5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武清</w:t>
            </w:r>
            <w:r w:rsidRPr="00390A86">
              <w:rPr>
                <w:kern w:val="0"/>
                <w:sz w:val="21"/>
                <w:szCs w:val="21"/>
              </w:rPr>
              <w:t>-0106</w:t>
            </w:r>
          </w:p>
        </w:tc>
        <w:tc>
          <w:tcPr>
            <w:tcW w:w="465" w:type="pct"/>
            <w:vAlign w:val="center"/>
          </w:tcPr>
          <w:p w14:paraId="464C44C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488</w:t>
            </w:r>
          </w:p>
        </w:tc>
        <w:tc>
          <w:tcPr>
            <w:tcW w:w="3709" w:type="pct"/>
            <w:vAlign w:val="center"/>
          </w:tcPr>
          <w:p w14:paraId="76F7E1D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西至津围公路，南至京津高速，东至蜈蚣河和北京排污河，北至北五村塘坊村和王老村以南</w:t>
            </w:r>
          </w:p>
        </w:tc>
      </w:tr>
      <w:tr w:rsidR="00A75708" w:rsidRPr="00EE7611" w14:paraId="15B12E4E" w14:textId="77777777" w:rsidTr="006A70A7">
        <w:trPr>
          <w:trHeight w:val="340"/>
          <w:jc w:val="center"/>
        </w:trPr>
        <w:tc>
          <w:tcPr>
            <w:tcW w:w="222" w:type="pct"/>
            <w:vMerge/>
            <w:vAlign w:val="center"/>
          </w:tcPr>
          <w:p w14:paraId="6984226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D27DB2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武清</w:t>
            </w:r>
            <w:r w:rsidRPr="00390A86">
              <w:rPr>
                <w:kern w:val="0"/>
                <w:sz w:val="21"/>
                <w:szCs w:val="21"/>
              </w:rPr>
              <w:t>-0107</w:t>
            </w:r>
          </w:p>
        </w:tc>
        <w:tc>
          <w:tcPr>
            <w:tcW w:w="465" w:type="pct"/>
            <w:vAlign w:val="center"/>
          </w:tcPr>
          <w:p w14:paraId="4D0E261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488</w:t>
            </w:r>
          </w:p>
        </w:tc>
        <w:tc>
          <w:tcPr>
            <w:tcW w:w="3709" w:type="pct"/>
            <w:vAlign w:val="center"/>
          </w:tcPr>
          <w:p w14:paraId="32D7A3B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北至京津塘高速公路，西至京沪高速公路，南至仓上村以北，东至京津城际铁路</w:t>
            </w:r>
          </w:p>
        </w:tc>
      </w:tr>
      <w:tr w:rsidR="00A75708" w:rsidRPr="00EE7611" w14:paraId="0D0982EF" w14:textId="77777777" w:rsidTr="006A70A7">
        <w:trPr>
          <w:trHeight w:val="340"/>
          <w:jc w:val="center"/>
        </w:trPr>
        <w:tc>
          <w:tcPr>
            <w:tcW w:w="222" w:type="pct"/>
            <w:vMerge/>
            <w:vAlign w:val="center"/>
          </w:tcPr>
          <w:p w14:paraId="494A12F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9C77E0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武清</w:t>
            </w:r>
            <w:r w:rsidRPr="00390A86">
              <w:rPr>
                <w:kern w:val="0"/>
                <w:sz w:val="21"/>
                <w:szCs w:val="21"/>
              </w:rPr>
              <w:t>-0108</w:t>
            </w:r>
          </w:p>
        </w:tc>
        <w:tc>
          <w:tcPr>
            <w:tcW w:w="465" w:type="pct"/>
            <w:vAlign w:val="center"/>
          </w:tcPr>
          <w:p w14:paraId="3539BD2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488</w:t>
            </w:r>
          </w:p>
        </w:tc>
        <w:tc>
          <w:tcPr>
            <w:tcW w:w="3709" w:type="pct"/>
            <w:vAlign w:val="center"/>
          </w:tcPr>
          <w:p w14:paraId="0319BA3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京津塘高速</w:t>
            </w:r>
            <w:r w:rsidRPr="00390A86">
              <w:rPr>
                <w:kern w:val="0"/>
                <w:sz w:val="21"/>
                <w:szCs w:val="21"/>
              </w:rPr>
              <w:t>-</w:t>
            </w:r>
            <w:r w:rsidRPr="00390A86">
              <w:rPr>
                <w:kern w:val="0"/>
                <w:sz w:val="21"/>
                <w:szCs w:val="21"/>
              </w:rPr>
              <w:t>泗水路</w:t>
            </w:r>
            <w:r w:rsidRPr="00390A86">
              <w:rPr>
                <w:kern w:val="0"/>
                <w:sz w:val="21"/>
                <w:szCs w:val="21"/>
              </w:rPr>
              <w:t>-</w:t>
            </w:r>
            <w:r w:rsidRPr="00390A86">
              <w:rPr>
                <w:kern w:val="0"/>
                <w:sz w:val="21"/>
                <w:szCs w:val="21"/>
              </w:rPr>
              <w:t>大东线</w:t>
            </w:r>
            <w:r w:rsidRPr="00390A86">
              <w:rPr>
                <w:kern w:val="0"/>
                <w:sz w:val="21"/>
                <w:szCs w:val="21"/>
              </w:rPr>
              <w:t>-</w:t>
            </w:r>
            <w:r w:rsidRPr="00390A86">
              <w:rPr>
                <w:kern w:val="0"/>
                <w:sz w:val="21"/>
                <w:szCs w:val="21"/>
              </w:rPr>
              <w:t>规划镇区东部边界</w:t>
            </w:r>
            <w:r w:rsidRPr="00390A86">
              <w:rPr>
                <w:kern w:val="0"/>
                <w:sz w:val="21"/>
                <w:szCs w:val="21"/>
              </w:rPr>
              <w:t>-</w:t>
            </w:r>
            <w:r w:rsidRPr="00390A86">
              <w:rPr>
                <w:kern w:val="0"/>
                <w:sz w:val="21"/>
                <w:szCs w:val="21"/>
              </w:rPr>
              <w:t>规划先锋路</w:t>
            </w:r>
            <w:r w:rsidRPr="00390A86">
              <w:rPr>
                <w:kern w:val="0"/>
                <w:sz w:val="21"/>
                <w:szCs w:val="21"/>
              </w:rPr>
              <w:t>-</w:t>
            </w:r>
            <w:r w:rsidRPr="00390A86">
              <w:rPr>
                <w:kern w:val="0"/>
                <w:sz w:val="21"/>
                <w:szCs w:val="21"/>
              </w:rPr>
              <w:t>高王线</w:t>
            </w:r>
            <w:r w:rsidRPr="00390A86">
              <w:rPr>
                <w:kern w:val="0"/>
                <w:sz w:val="21"/>
                <w:szCs w:val="21"/>
              </w:rPr>
              <w:t>-</w:t>
            </w:r>
            <w:r w:rsidRPr="00390A86">
              <w:rPr>
                <w:kern w:val="0"/>
                <w:sz w:val="21"/>
                <w:szCs w:val="21"/>
              </w:rPr>
              <w:t>规划镇区西部边界</w:t>
            </w:r>
            <w:r w:rsidRPr="00390A86">
              <w:rPr>
                <w:kern w:val="0"/>
                <w:sz w:val="21"/>
                <w:szCs w:val="21"/>
              </w:rPr>
              <w:t>-</w:t>
            </w:r>
            <w:r w:rsidRPr="00390A86">
              <w:rPr>
                <w:kern w:val="0"/>
                <w:sz w:val="21"/>
                <w:szCs w:val="21"/>
              </w:rPr>
              <w:t>京津塘高速</w:t>
            </w:r>
          </w:p>
        </w:tc>
      </w:tr>
      <w:tr w:rsidR="00A75708" w:rsidRPr="00EE7611" w14:paraId="7A2EFC7D" w14:textId="77777777" w:rsidTr="006A70A7">
        <w:trPr>
          <w:trHeight w:val="340"/>
          <w:jc w:val="center"/>
        </w:trPr>
        <w:tc>
          <w:tcPr>
            <w:tcW w:w="222" w:type="pct"/>
            <w:vMerge/>
            <w:vAlign w:val="center"/>
          </w:tcPr>
          <w:p w14:paraId="40F0D21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1B8567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北辰</w:t>
            </w:r>
            <w:r w:rsidRPr="00390A86">
              <w:rPr>
                <w:kern w:val="0"/>
                <w:sz w:val="21"/>
                <w:szCs w:val="21"/>
              </w:rPr>
              <w:t>-0101</w:t>
            </w:r>
          </w:p>
        </w:tc>
        <w:tc>
          <w:tcPr>
            <w:tcW w:w="465" w:type="pct"/>
            <w:vAlign w:val="center"/>
          </w:tcPr>
          <w:p w14:paraId="47DB1FC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480</w:t>
            </w:r>
          </w:p>
        </w:tc>
        <w:tc>
          <w:tcPr>
            <w:tcW w:w="3709" w:type="pct"/>
            <w:vAlign w:val="center"/>
          </w:tcPr>
          <w:p w14:paraId="3C5DEBE1"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杨家河村工业区东边界</w:t>
            </w:r>
            <w:r w:rsidRPr="00390A86">
              <w:rPr>
                <w:kern w:val="0"/>
                <w:sz w:val="21"/>
                <w:szCs w:val="21"/>
              </w:rPr>
              <w:t>-</w:t>
            </w:r>
            <w:r w:rsidRPr="00390A86">
              <w:rPr>
                <w:kern w:val="0"/>
                <w:sz w:val="21"/>
                <w:szCs w:val="21"/>
              </w:rPr>
              <w:t>杨家河村工业区南边界</w:t>
            </w:r>
            <w:r w:rsidRPr="00390A86">
              <w:rPr>
                <w:kern w:val="0"/>
                <w:sz w:val="21"/>
                <w:szCs w:val="21"/>
              </w:rPr>
              <w:t>-</w:t>
            </w:r>
            <w:r w:rsidRPr="00390A86">
              <w:rPr>
                <w:kern w:val="0"/>
                <w:sz w:val="21"/>
                <w:szCs w:val="21"/>
              </w:rPr>
              <w:t>杨家河村工业区西边界</w:t>
            </w:r>
            <w:r w:rsidRPr="00390A86">
              <w:rPr>
                <w:kern w:val="0"/>
                <w:sz w:val="21"/>
                <w:szCs w:val="21"/>
              </w:rPr>
              <w:t>-</w:t>
            </w:r>
            <w:r w:rsidRPr="00390A86">
              <w:rPr>
                <w:kern w:val="0"/>
                <w:sz w:val="21"/>
                <w:szCs w:val="21"/>
              </w:rPr>
              <w:t>杨家河村工业区北边界</w:t>
            </w:r>
            <w:r w:rsidRPr="00390A86">
              <w:rPr>
                <w:kern w:val="0"/>
                <w:sz w:val="21"/>
                <w:szCs w:val="21"/>
              </w:rPr>
              <w:t>-</w:t>
            </w:r>
            <w:r w:rsidRPr="00390A86">
              <w:rPr>
                <w:kern w:val="0"/>
                <w:sz w:val="21"/>
                <w:szCs w:val="21"/>
              </w:rPr>
              <w:t>杨家河村工业区东边界</w:t>
            </w:r>
          </w:p>
        </w:tc>
      </w:tr>
      <w:tr w:rsidR="00A75708" w:rsidRPr="00EE7611" w14:paraId="752BA63C" w14:textId="77777777" w:rsidTr="006A70A7">
        <w:trPr>
          <w:trHeight w:val="340"/>
          <w:jc w:val="center"/>
        </w:trPr>
        <w:tc>
          <w:tcPr>
            <w:tcW w:w="222" w:type="pct"/>
            <w:vMerge/>
            <w:vAlign w:val="center"/>
          </w:tcPr>
          <w:p w14:paraId="77993AD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C7479C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北辰</w:t>
            </w:r>
            <w:r w:rsidRPr="00390A86">
              <w:rPr>
                <w:kern w:val="0"/>
                <w:sz w:val="21"/>
                <w:szCs w:val="21"/>
              </w:rPr>
              <w:t>-0102</w:t>
            </w:r>
          </w:p>
        </w:tc>
        <w:tc>
          <w:tcPr>
            <w:tcW w:w="465" w:type="pct"/>
            <w:vAlign w:val="center"/>
          </w:tcPr>
          <w:p w14:paraId="2B703EA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480</w:t>
            </w:r>
          </w:p>
        </w:tc>
        <w:tc>
          <w:tcPr>
            <w:tcW w:w="3709" w:type="pct"/>
            <w:vAlign w:val="center"/>
          </w:tcPr>
          <w:p w14:paraId="0C2150F6"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规划道路</w:t>
            </w:r>
            <w:r w:rsidRPr="00390A86">
              <w:rPr>
                <w:kern w:val="0"/>
                <w:sz w:val="21"/>
                <w:szCs w:val="21"/>
              </w:rPr>
              <w:t>-</w:t>
            </w:r>
            <w:r w:rsidRPr="00390A86">
              <w:rPr>
                <w:kern w:val="0"/>
                <w:sz w:val="21"/>
                <w:szCs w:val="21"/>
              </w:rPr>
              <w:t>规划道路（龙洲道延长线）</w:t>
            </w:r>
            <w:r w:rsidRPr="00390A86">
              <w:rPr>
                <w:kern w:val="0"/>
                <w:sz w:val="21"/>
                <w:szCs w:val="21"/>
              </w:rPr>
              <w:t>-</w:t>
            </w:r>
            <w:r w:rsidRPr="00390A86">
              <w:rPr>
                <w:kern w:val="0"/>
                <w:sz w:val="21"/>
                <w:szCs w:val="21"/>
              </w:rPr>
              <w:t>卫河</w:t>
            </w:r>
            <w:r w:rsidRPr="00390A86">
              <w:rPr>
                <w:kern w:val="0"/>
                <w:sz w:val="21"/>
                <w:szCs w:val="21"/>
              </w:rPr>
              <w:t>-</w:t>
            </w:r>
            <w:r w:rsidRPr="00390A86">
              <w:rPr>
                <w:kern w:val="0"/>
                <w:sz w:val="21"/>
                <w:szCs w:val="21"/>
              </w:rPr>
              <w:t>规划道路</w:t>
            </w:r>
            <w:r w:rsidRPr="00390A86">
              <w:rPr>
                <w:kern w:val="0"/>
                <w:sz w:val="21"/>
                <w:szCs w:val="21"/>
              </w:rPr>
              <w:t>-</w:t>
            </w:r>
            <w:r w:rsidRPr="00390A86">
              <w:rPr>
                <w:kern w:val="0"/>
                <w:sz w:val="21"/>
                <w:szCs w:val="21"/>
              </w:rPr>
              <w:t>规划道路</w:t>
            </w:r>
          </w:p>
        </w:tc>
      </w:tr>
      <w:tr w:rsidR="00A75708" w:rsidRPr="00EE7611" w14:paraId="6F09EEA4" w14:textId="77777777" w:rsidTr="006A70A7">
        <w:trPr>
          <w:trHeight w:val="340"/>
          <w:jc w:val="center"/>
        </w:trPr>
        <w:tc>
          <w:tcPr>
            <w:tcW w:w="222" w:type="pct"/>
            <w:vMerge/>
            <w:vAlign w:val="center"/>
          </w:tcPr>
          <w:p w14:paraId="269546D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7CB16B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北辰</w:t>
            </w:r>
            <w:r w:rsidRPr="00390A86">
              <w:rPr>
                <w:kern w:val="0"/>
                <w:sz w:val="21"/>
                <w:szCs w:val="21"/>
              </w:rPr>
              <w:t>-0103</w:t>
            </w:r>
          </w:p>
        </w:tc>
        <w:tc>
          <w:tcPr>
            <w:tcW w:w="465" w:type="pct"/>
            <w:vAlign w:val="center"/>
          </w:tcPr>
          <w:p w14:paraId="55346E2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480</w:t>
            </w:r>
          </w:p>
        </w:tc>
        <w:tc>
          <w:tcPr>
            <w:tcW w:w="3709" w:type="pct"/>
            <w:tcBorders>
              <w:bottom w:val="single" w:sz="4" w:space="0" w:color="auto"/>
            </w:tcBorders>
            <w:vAlign w:val="center"/>
          </w:tcPr>
          <w:p w14:paraId="5772ED6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滨湖路</w:t>
            </w:r>
            <w:r w:rsidRPr="00390A86">
              <w:rPr>
                <w:kern w:val="0"/>
                <w:sz w:val="21"/>
                <w:szCs w:val="21"/>
              </w:rPr>
              <w:t>-</w:t>
            </w:r>
            <w:r w:rsidRPr="00390A86">
              <w:rPr>
                <w:kern w:val="0"/>
                <w:sz w:val="21"/>
                <w:szCs w:val="21"/>
              </w:rPr>
              <w:t>永合道</w:t>
            </w:r>
            <w:r w:rsidRPr="00390A86">
              <w:rPr>
                <w:kern w:val="0"/>
                <w:sz w:val="21"/>
                <w:szCs w:val="21"/>
              </w:rPr>
              <w:t>-</w:t>
            </w:r>
            <w:r w:rsidRPr="00390A86">
              <w:rPr>
                <w:kern w:val="0"/>
                <w:sz w:val="21"/>
                <w:szCs w:val="21"/>
              </w:rPr>
              <w:t>京津塘高速公路</w:t>
            </w:r>
            <w:r w:rsidRPr="00390A86">
              <w:rPr>
                <w:kern w:val="0"/>
                <w:sz w:val="21"/>
                <w:szCs w:val="21"/>
              </w:rPr>
              <w:t>-</w:t>
            </w:r>
            <w:r w:rsidRPr="00390A86">
              <w:rPr>
                <w:kern w:val="0"/>
                <w:sz w:val="21"/>
                <w:szCs w:val="21"/>
              </w:rPr>
              <w:t>永宁道</w:t>
            </w:r>
            <w:r w:rsidRPr="00390A86">
              <w:rPr>
                <w:kern w:val="0"/>
                <w:sz w:val="21"/>
                <w:szCs w:val="21"/>
              </w:rPr>
              <w:t>-</w:t>
            </w:r>
            <w:r w:rsidRPr="00390A86">
              <w:rPr>
                <w:kern w:val="0"/>
                <w:sz w:val="21"/>
                <w:szCs w:val="21"/>
              </w:rPr>
              <w:t>滨湖路</w:t>
            </w:r>
          </w:p>
        </w:tc>
      </w:tr>
      <w:tr w:rsidR="00A75708" w:rsidRPr="00EE7611" w14:paraId="6632D98F" w14:textId="77777777" w:rsidTr="006A70A7">
        <w:trPr>
          <w:trHeight w:val="340"/>
          <w:jc w:val="center"/>
        </w:trPr>
        <w:tc>
          <w:tcPr>
            <w:tcW w:w="222" w:type="pct"/>
            <w:vMerge/>
            <w:vAlign w:val="center"/>
          </w:tcPr>
          <w:p w14:paraId="6B14F73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E5C2F7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G04-</w:t>
            </w:r>
            <w:r w:rsidRPr="00390A86">
              <w:rPr>
                <w:kern w:val="0"/>
                <w:sz w:val="21"/>
                <w:szCs w:val="21"/>
              </w:rPr>
              <w:t>北辰</w:t>
            </w:r>
            <w:r w:rsidRPr="00390A86">
              <w:rPr>
                <w:kern w:val="0"/>
                <w:sz w:val="21"/>
                <w:szCs w:val="21"/>
              </w:rPr>
              <w:t>-0104</w:t>
            </w:r>
          </w:p>
        </w:tc>
        <w:tc>
          <w:tcPr>
            <w:tcW w:w="465" w:type="pct"/>
            <w:vAlign w:val="center"/>
          </w:tcPr>
          <w:p w14:paraId="51962DF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480</w:t>
            </w:r>
          </w:p>
        </w:tc>
        <w:tc>
          <w:tcPr>
            <w:tcW w:w="3709" w:type="pct"/>
            <w:vAlign w:val="center"/>
          </w:tcPr>
          <w:p w14:paraId="096E43F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津围公路东向</w:t>
            </w:r>
            <w:r w:rsidRPr="00390A86">
              <w:rPr>
                <w:kern w:val="0"/>
                <w:sz w:val="21"/>
                <w:szCs w:val="21"/>
              </w:rPr>
              <w:t>450</w:t>
            </w:r>
            <w:r w:rsidRPr="00390A86">
              <w:rPr>
                <w:kern w:val="0"/>
                <w:sz w:val="21"/>
                <w:szCs w:val="21"/>
              </w:rPr>
              <w:t>米</w:t>
            </w:r>
            <w:r w:rsidRPr="00390A86">
              <w:rPr>
                <w:kern w:val="0"/>
                <w:sz w:val="21"/>
                <w:szCs w:val="21"/>
              </w:rPr>
              <w:t>-</w:t>
            </w:r>
            <w:r w:rsidR="00402A8B">
              <w:rPr>
                <w:kern w:val="0"/>
                <w:sz w:val="21"/>
                <w:szCs w:val="21"/>
              </w:rPr>
              <w:t>规划环外环边界</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机场排污河</w:t>
            </w:r>
            <w:r w:rsidRPr="00390A86">
              <w:rPr>
                <w:kern w:val="0"/>
                <w:sz w:val="21"/>
                <w:szCs w:val="21"/>
              </w:rPr>
              <w:t>-</w:t>
            </w:r>
            <w:r w:rsidRPr="00390A86">
              <w:rPr>
                <w:kern w:val="0"/>
                <w:sz w:val="21"/>
                <w:szCs w:val="21"/>
              </w:rPr>
              <w:t>津围公路东向</w:t>
            </w:r>
            <w:r w:rsidRPr="00390A86">
              <w:rPr>
                <w:kern w:val="0"/>
                <w:sz w:val="21"/>
                <w:szCs w:val="21"/>
              </w:rPr>
              <w:t>450</w:t>
            </w:r>
            <w:r w:rsidRPr="00390A86">
              <w:rPr>
                <w:kern w:val="0"/>
                <w:sz w:val="21"/>
                <w:szCs w:val="21"/>
              </w:rPr>
              <w:t>米</w:t>
            </w:r>
          </w:p>
        </w:tc>
      </w:tr>
      <w:tr w:rsidR="00A75708" w:rsidRPr="00EE7611" w14:paraId="65495826" w14:textId="77777777" w:rsidTr="006A70A7">
        <w:trPr>
          <w:trHeight w:val="340"/>
          <w:jc w:val="center"/>
        </w:trPr>
        <w:tc>
          <w:tcPr>
            <w:tcW w:w="222" w:type="pct"/>
            <w:vMerge w:val="restart"/>
            <w:textDirection w:val="tbRlV"/>
            <w:vAlign w:val="center"/>
          </w:tcPr>
          <w:p w14:paraId="47D139E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五级地</w:t>
            </w:r>
          </w:p>
        </w:tc>
        <w:tc>
          <w:tcPr>
            <w:tcW w:w="604" w:type="pct"/>
            <w:tcMar>
              <w:top w:w="0" w:type="dxa"/>
              <w:left w:w="0" w:type="dxa"/>
              <w:bottom w:w="0" w:type="dxa"/>
              <w:right w:w="0" w:type="dxa"/>
            </w:tcMar>
            <w:vAlign w:val="center"/>
          </w:tcPr>
          <w:p w14:paraId="40A870B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-0501</w:t>
            </w:r>
          </w:p>
        </w:tc>
        <w:tc>
          <w:tcPr>
            <w:tcW w:w="465" w:type="pct"/>
            <w:vAlign w:val="center"/>
          </w:tcPr>
          <w:p w14:paraId="18FA30F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455</w:t>
            </w:r>
          </w:p>
        </w:tc>
        <w:tc>
          <w:tcPr>
            <w:tcW w:w="3709" w:type="pct"/>
            <w:tcBorders>
              <w:top w:val="single" w:sz="4" w:space="0" w:color="auto"/>
              <w:left w:val="single" w:sz="4" w:space="0" w:color="auto"/>
              <w:bottom w:val="single" w:sz="4" w:space="0" w:color="auto"/>
              <w:right w:val="single" w:sz="4" w:space="0" w:color="auto"/>
            </w:tcBorders>
            <w:vAlign w:val="center"/>
          </w:tcPr>
          <w:p w14:paraId="51347A6C"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津秦客运专线两侧</w:t>
            </w:r>
            <w:r w:rsidRPr="00A75708">
              <w:rPr>
                <w:kern w:val="0"/>
                <w:sz w:val="21"/>
                <w:szCs w:val="21"/>
              </w:rPr>
              <w:t>-</w:t>
            </w:r>
            <w:r w:rsidRPr="00A75708">
              <w:rPr>
                <w:rFonts w:hint="eastAsia"/>
                <w:kern w:val="0"/>
                <w:sz w:val="21"/>
                <w:szCs w:val="21"/>
              </w:rPr>
              <w:t>大丰路</w:t>
            </w:r>
            <w:r w:rsidRPr="00A75708">
              <w:rPr>
                <w:kern w:val="0"/>
                <w:sz w:val="21"/>
                <w:szCs w:val="21"/>
              </w:rPr>
              <w:t>-</w:t>
            </w:r>
            <w:r w:rsidRPr="00A75708">
              <w:rPr>
                <w:rFonts w:hint="eastAsia"/>
                <w:kern w:val="0"/>
                <w:sz w:val="21"/>
                <w:szCs w:val="21"/>
              </w:rPr>
              <w:t>汉蔡路</w:t>
            </w:r>
            <w:r w:rsidRPr="00A75708">
              <w:rPr>
                <w:kern w:val="0"/>
                <w:sz w:val="21"/>
                <w:szCs w:val="21"/>
              </w:rPr>
              <w:t>-</w:t>
            </w:r>
            <w:r w:rsidRPr="00A75708">
              <w:rPr>
                <w:rFonts w:hint="eastAsia"/>
                <w:kern w:val="0"/>
                <w:sz w:val="21"/>
                <w:szCs w:val="21"/>
              </w:rPr>
              <w:t>西外环高速</w:t>
            </w:r>
            <w:r w:rsidRPr="00A75708">
              <w:rPr>
                <w:kern w:val="0"/>
                <w:sz w:val="21"/>
                <w:szCs w:val="21"/>
              </w:rPr>
              <w:t>-</w:t>
            </w:r>
            <w:r w:rsidRPr="00A75708">
              <w:rPr>
                <w:rFonts w:hint="eastAsia"/>
                <w:kern w:val="0"/>
                <w:sz w:val="21"/>
                <w:szCs w:val="21"/>
              </w:rPr>
              <w:t>蓟运河</w:t>
            </w:r>
            <w:r w:rsidRPr="00A75708">
              <w:rPr>
                <w:kern w:val="0"/>
                <w:sz w:val="21"/>
                <w:szCs w:val="21"/>
              </w:rPr>
              <w:t>-</w:t>
            </w:r>
            <w:r w:rsidRPr="00A75708">
              <w:rPr>
                <w:rFonts w:hint="eastAsia"/>
                <w:kern w:val="0"/>
                <w:sz w:val="21"/>
                <w:szCs w:val="21"/>
              </w:rPr>
              <w:t>塘汉快速路</w:t>
            </w:r>
            <w:r w:rsidRPr="00A75708">
              <w:rPr>
                <w:kern w:val="0"/>
                <w:sz w:val="21"/>
                <w:szCs w:val="21"/>
              </w:rPr>
              <w:t>-</w:t>
            </w:r>
            <w:r w:rsidRPr="00A75708">
              <w:rPr>
                <w:rFonts w:hint="eastAsia"/>
                <w:kern w:val="0"/>
                <w:sz w:val="21"/>
                <w:szCs w:val="21"/>
              </w:rPr>
              <w:t>津秦客运专线两侧</w:t>
            </w:r>
          </w:p>
        </w:tc>
      </w:tr>
      <w:tr w:rsidR="00A75708" w:rsidRPr="00EE7611" w14:paraId="337D083F" w14:textId="77777777" w:rsidTr="006A70A7">
        <w:trPr>
          <w:trHeight w:val="340"/>
          <w:jc w:val="center"/>
        </w:trPr>
        <w:tc>
          <w:tcPr>
            <w:tcW w:w="222" w:type="pct"/>
            <w:vMerge/>
            <w:vAlign w:val="center"/>
          </w:tcPr>
          <w:p w14:paraId="49C79E9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A1CF40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-0502</w:t>
            </w:r>
          </w:p>
        </w:tc>
        <w:tc>
          <w:tcPr>
            <w:tcW w:w="465" w:type="pct"/>
            <w:vAlign w:val="center"/>
          </w:tcPr>
          <w:p w14:paraId="13CBA31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455</w:t>
            </w:r>
          </w:p>
        </w:tc>
        <w:tc>
          <w:tcPr>
            <w:tcW w:w="3709" w:type="pct"/>
            <w:tcBorders>
              <w:top w:val="single" w:sz="4" w:space="0" w:color="auto"/>
              <w:left w:val="single" w:sz="4" w:space="0" w:color="auto"/>
              <w:bottom w:val="single" w:sz="4" w:space="0" w:color="auto"/>
              <w:right w:val="single" w:sz="4" w:space="0" w:color="auto"/>
            </w:tcBorders>
            <w:vAlign w:val="center"/>
          </w:tcPr>
          <w:p w14:paraId="063B7ED3"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北穿港路</w:t>
            </w:r>
            <w:r w:rsidRPr="00A75708">
              <w:rPr>
                <w:kern w:val="0"/>
                <w:sz w:val="21"/>
                <w:szCs w:val="21"/>
              </w:rPr>
              <w:t>-</w:t>
            </w:r>
            <w:r w:rsidRPr="00A75708">
              <w:rPr>
                <w:rFonts w:hint="eastAsia"/>
                <w:kern w:val="0"/>
                <w:sz w:val="21"/>
                <w:szCs w:val="21"/>
              </w:rPr>
              <w:t>津歧公路</w:t>
            </w:r>
            <w:r w:rsidRPr="00A75708">
              <w:rPr>
                <w:kern w:val="0"/>
                <w:sz w:val="21"/>
                <w:szCs w:val="21"/>
              </w:rPr>
              <w:t>-</w:t>
            </w:r>
            <w:r w:rsidRPr="00A75708">
              <w:rPr>
                <w:rFonts w:hint="eastAsia"/>
                <w:kern w:val="0"/>
                <w:sz w:val="21"/>
                <w:szCs w:val="21"/>
              </w:rPr>
              <w:t>滨海北路</w:t>
            </w:r>
            <w:r w:rsidRPr="00A75708">
              <w:rPr>
                <w:kern w:val="0"/>
                <w:sz w:val="21"/>
                <w:szCs w:val="21"/>
              </w:rPr>
              <w:t>-</w:t>
            </w:r>
            <w:r w:rsidRPr="00A75708">
              <w:rPr>
                <w:rFonts w:hint="eastAsia"/>
                <w:kern w:val="0"/>
                <w:sz w:val="21"/>
                <w:szCs w:val="21"/>
              </w:rPr>
              <w:t>海滨高速</w:t>
            </w:r>
            <w:r w:rsidRPr="00A75708">
              <w:rPr>
                <w:kern w:val="0"/>
                <w:sz w:val="21"/>
                <w:szCs w:val="21"/>
              </w:rPr>
              <w:t>-</w:t>
            </w:r>
            <w:r w:rsidRPr="00A75708">
              <w:rPr>
                <w:rFonts w:hint="eastAsia"/>
                <w:kern w:val="0"/>
                <w:sz w:val="21"/>
                <w:szCs w:val="21"/>
              </w:rPr>
              <w:t>海岸线</w:t>
            </w:r>
            <w:r w:rsidRPr="00A75708">
              <w:rPr>
                <w:kern w:val="0"/>
                <w:sz w:val="21"/>
                <w:szCs w:val="21"/>
              </w:rPr>
              <w:t>-</w:t>
            </w:r>
            <w:r w:rsidRPr="00A75708">
              <w:rPr>
                <w:rFonts w:hint="eastAsia"/>
                <w:kern w:val="0"/>
                <w:sz w:val="21"/>
                <w:szCs w:val="21"/>
              </w:rPr>
              <w:t>青静黄排水渠以北</w:t>
            </w:r>
            <w:r w:rsidRPr="00A75708">
              <w:rPr>
                <w:kern w:val="0"/>
                <w:sz w:val="21"/>
                <w:szCs w:val="21"/>
              </w:rPr>
              <w:t>-</w:t>
            </w:r>
            <w:r w:rsidRPr="00A75708">
              <w:rPr>
                <w:rFonts w:hint="eastAsia"/>
                <w:kern w:val="0"/>
                <w:sz w:val="21"/>
                <w:szCs w:val="21"/>
              </w:rPr>
              <w:t>西围堤路以东</w:t>
            </w:r>
            <w:r w:rsidRPr="00A75708">
              <w:rPr>
                <w:kern w:val="0"/>
                <w:sz w:val="21"/>
                <w:szCs w:val="21"/>
              </w:rPr>
              <w:t>-</w:t>
            </w:r>
            <w:r w:rsidRPr="00A75708">
              <w:rPr>
                <w:rFonts w:hint="eastAsia"/>
                <w:kern w:val="0"/>
                <w:sz w:val="21"/>
                <w:szCs w:val="21"/>
              </w:rPr>
              <w:t>红旗路</w:t>
            </w:r>
            <w:r w:rsidRPr="00A75708">
              <w:rPr>
                <w:kern w:val="0"/>
                <w:sz w:val="21"/>
                <w:szCs w:val="21"/>
              </w:rPr>
              <w:t>-</w:t>
            </w:r>
            <w:r w:rsidRPr="00A75708">
              <w:rPr>
                <w:rFonts w:hint="eastAsia"/>
                <w:kern w:val="0"/>
                <w:sz w:val="21"/>
                <w:szCs w:val="21"/>
              </w:rPr>
              <w:t>沙井子以东</w:t>
            </w:r>
            <w:r w:rsidRPr="00A75708">
              <w:rPr>
                <w:kern w:val="0"/>
                <w:sz w:val="21"/>
                <w:szCs w:val="21"/>
              </w:rPr>
              <w:t>-</w:t>
            </w:r>
            <w:r w:rsidRPr="00A75708">
              <w:rPr>
                <w:rFonts w:hint="eastAsia"/>
                <w:kern w:val="0"/>
                <w:sz w:val="21"/>
                <w:szCs w:val="21"/>
              </w:rPr>
              <w:t>北穿港路</w:t>
            </w:r>
          </w:p>
        </w:tc>
      </w:tr>
      <w:tr w:rsidR="00A75708" w:rsidRPr="00EE7611" w14:paraId="38A21F64" w14:textId="77777777" w:rsidTr="006A70A7">
        <w:trPr>
          <w:trHeight w:val="340"/>
          <w:jc w:val="center"/>
        </w:trPr>
        <w:tc>
          <w:tcPr>
            <w:tcW w:w="222" w:type="pct"/>
            <w:vMerge/>
            <w:vAlign w:val="center"/>
          </w:tcPr>
          <w:p w14:paraId="5EB2171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12C2AF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-0503</w:t>
            </w:r>
          </w:p>
        </w:tc>
        <w:tc>
          <w:tcPr>
            <w:tcW w:w="465" w:type="pct"/>
            <w:vAlign w:val="center"/>
          </w:tcPr>
          <w:p w14:paraId="4679114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455</w:t>
            </w:r>
          </w:p>
        </w:tc>
        <w:tc>
          <w:tcPr>
            <w:tcW w:w="3709" w:type="pct"/>
            <w:tcBorders>
              <w:top w:val="single" w:sz="4" w:space="0" w:color="auto"/>
              <w:left w:val="single" w:sz="4" w:space="0" w:color="auto"/>
              <w:bottom w:val="single" w:sz="4" w:space="0" w:color="auto"/>
              <w:right w:val="single" w:sz="4" w:space="0" w:color="auto"/>
            </w:tcBorders>
            <w:vAlign w:val="center"/>
          </w:tcPr>
          <w:p w14:paraId="2D97EE6A"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津滨高速</w:t>
            </w:r>
            <w:r w:rsidRPr="00A75708">
              <w:rPr>
                <w:kern w:val="0"/>
                <w:sz w:val="21"/>
                <w:szCs w:val="21"/>
              </w:rPr>
              <w:t>-</w:t>
            </w:r>
            <w:r w:rsidRPr="00A75708">
              <w:rPr>
                <w:rFonts w:hint="eastAsia"/>
                <w:kern w:val="0"/>
                <w:sz w:val="21"/>
                <w:szCs w:val="21"/>
              </w:rPr>
              <w:t>中心商务区西侧</w:t>
            </w:r>
            <w:r w:rsidRPr="00A75708">
              <w:rPr>
                <w:kern w:val="0"/>
                <w:sz w:val="21"/>
                <w:szCs w:val="21"/>
              </w:rPr>
              <w:t>-</w:t>
            </w:r>
            <w:r w:rsidRPr="00A75708">
              <w:rPr>
                <w:rFonts w:hint="eastAsia"/>
                <w:kern w:val="0"/>
                <w:sz w:val="21"/>
                <w:szCs w:val="21"/>
              </w:rPr>
              <w:t>大沽排污河</w:t>
            </w:r>
            <w:r w:rsidRPr="00A75708">
              <w:rPr>
                <w:kern w:val="0"/>
                <w:sz w:val="21"/>
                <w:szCs w:val="21"/>
              </w:rPr>
              <w:t>-</w:t>
            </w:r>
            <w:r w:rsidRPr="00A75708">
              <w:rPr>
                <w:rFonts w:hint="eastAsia"/>
                <w:kern w:val="0"/>
                <w:sz w:val="21"/>
                <w:szCs w:val="21"/>
              </w:rPr>
              <w:t>中央大道</w:t>
            </w:r>
            <w:r w:rsidRPr="00A75708">
              <w:rPr>
                <w:kern w:val="0"/>
                <w:sz w:val="21"/>
                <w:szCs w:val="21"/>
              </w:rPr>
              <w:t>-</w:t>
            </w:r>
            <w:r w:rsidRPr="00A75708">
              <w:rPr>
                <w:rFonts w:hint="eastAsia"/>
                <w:kern w:val="0"/>
                <w:sz w:val="21"/>
                <w:szCs w:val="21"/>
              </w:rPr>
              <w:t>物流南路</w:t>
            </w:r>
            <w:r w:rsidRPr="00A75708">
              <w:rPr>
                <w:kern w:val="0"/>
                <w:sz w:val="21"/>
                <w:szCs w:val="21"/>
              </w:rPr>
              <w:t>-</w:t>
            </w:r>
            <w:r w:rsidRPr="00A75708">
              <w:rPr>
                <w:rFonts w:hint="eastAsia"/>
                <w:kern w:val="0"/>
                <w:sz w:val="21"/>
                <w:szCs w:val="21"/>
              </w:rPr>
              <w:t>海滨高速</w:t>
            </w:r>
            <w:r w:rsidRPr="00A75708">
              <w:rPr>
                <w:kern w:val="0"/>
                <w:sz w:val="21"/>
                <w:szCs w:val="21"/>
              </w:rPr>
              <w:t>-</w:t>
            </w:r>
            <w:r w:rsidRPr="00A75708">
              <w:rPr>
                <w:rFonts w:hint="eastAsia"/>
                <w:kern w:val="0"/>
                <w:sz w:val="21"/>
                <w:szCs w:val="21"/>
              </w:rPr>
              <w:t>独流减河</w:t>
            </w:r>
            <w:r w:rsidRPr="00A75708">
              <w:rPr>
                <w:kern w:val="0"/>
                <w:sz w:val="21"/>
                <w:szCs w:val="21"/>
              </w:rPr>
              <w:t>-</w:t>
            </w:r>
            <w:r w:rsidRPr="00A75708">
              <w:rPr>
                <w:rFonts w:hint="eastAsia"/>
                <w:kern w:val="0"/>
                <w:sz w:val="21"/>
                <w:szCs w:val="21"/>
              </w:rPr>
              <w:t>海景大道</w:t>
            </w:r>
            <w:r w:rsidRPr="00A75708">
              <w:rPr>
                <w:kern w:val="0"/>
                <w:sz w:val="21"/>
                <w:szCs w:val="21"/>
              </w:rPr>
              <w:t>-</w:t>
            </w:r>
            <w:r w:rsidRPr="00A75708">
              <w:rPr>
                <w:rFonts w:hint="eastAsia"/>
                <w:kern w:val="0"/>
                <w:sz w:val="21"/>
                <w:szCs w:val="21"/>
              </w:rPr>
              <w:t>南环路</w:t>
            </w:r>
            <w:r w:rsidRPr="00A75708">
              <w:rPr>
                <w:kern w:val="0"/>
                <w:sz w:val="21"/>
                <w:szCs w:val="21"/>
              </w:rPr>
              <w:t>-</w:t>
            </w:r>
            <w:r w:rsidRPr="00A75708">
              <w:rPr>
                <w:rFonts w:hint="eastAsia"/>
                <w:kern w:val="0"/>
                <w:sz w:val="21"/>
                <w:szCs w:val="21"/>
              </w:rPr>
              <w:t>北围堤路</w:t>
            </w:r>
            <w:r w:rsidRPr="00A75708">
              <w:rPr>
                <w:kern w:val="0"/>
                <w:sz w:val="21"/>
                <w:szCs w:val="21"/>
              </w:rPr>
              <w:t>-</w:t>
            </w:r>
            <w:r w:rsidRPr="00A75708">
              <w:rPr>
                <w:rFonts w:hint="eastAsia"/>
                <w:kern w:val="0"/>
                <w:sz w:val="21"/>
                <w:szCs w:val="21"/>
              </w:rPr>
              <w:t>李港铁路</w:t>
            </w:r>
            <w:r w:rsidRPr="00A75708">
              <w:rPr>
                <w:kern w:val="0"/>
                <w:sz w:val="21"/>
                <w:szCs w:val="21"/>
              </w:rPr>
              <w:t>-</w:t>
            </w:r>
            <w:r w:rsidRPr="00A75708">
              <w:rPr>
                <w:rFonts w:hint="eastAsia"/>
                <w:kern w:val="0"/>
                <w:sz w:val="21"/>
                <w:szCs w:val="21"/>
              </w:rPr>
              <w:t>板港公路</w:t>
            </w:r>
            <w:r w:rsidRPr="00A75708">
              <w:rPr>
                <w:kern w:val="0"/>
                <w:sz w:val="21"/>
                <w:szCs w:val="21"/>
              </w:rPr>
              <w:t>-</w:t>
            </w:r>
            <w:r w:rsidRPr="00A75708">
              <w:rPr>
                <w:rFonts w:hint="eastAsia"/>
                <w:kern w:val="0"/>
                <w:sz w:val="21"/>
                <w:szCs w:val="21"/>
              </w:rPr>
              <w:t>滨海新区与津南区区界</w:t>
            </w:r>
            <w:r w:rsidRPr="00A75708">
              <w:rPr>
                <w:kern w:val="0"/>
                <w:sz w:val="21"/>
                <w:szCs w:val="21"/>
              </w:rPr>
              <w:t>-</w:t>
            </w:r>
            <w:r w:rsidRPr="00A75708">
              <w:rPr>
                <w:rFonts w:hint="eastAsia"/>
                <w:kern w:val="0"/>
                <w:sz w:val="21"/>
                <w:szCs w:val="21"/>
              </w:rPr>
              <w:t>滨海新区与东丽区区界</w:t>
            </w:r>
            <w:r w:rsidRPr="00A75708">
              <w:rPr>
                <w:kern w:val="0"/>
                <w:sz w:val="21"/>
                <w:szCs w:val="21"/>
              </w:rPr>
              <w:t>-</w:t>
            </w:r>
            <w:r w:rsidRPr="00A75708">
              <w:rPr>
                <w:rFonts w:hint="eastAsia"/>
                <w:kern w:val="0"/>
                <w:sz w:val="21"/>
                <w:szCs w:val="21"/>
              </w:rPr>
              <w:t>津滨高速</w:t>
            </w:r>
          </w:p>
        </w:tc>
      </w:tr>
      <w:tr w:rsidR="00A75708" w:rsidRPr="00EE7611" w14:paraId="2CEBCE12" w14:textId="77777777" w:rsidTr="006A70A7">
        <w:trPr>
          <w:trHeight w:val="340"/>
          <w:jc w:val="center"/>
        </w:trPr>
        <w:tc>
          <w:tcPr>
            <w:tcW w:w="222" w:type="pct"/>
            <w:vMerge/>
            <w:vAlign w:val="center"/>
          </w:tcPr>
          <w:p w14:paraId="3E9B12B9"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E2A236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宝坻</w:t>
            </w:r>
            <w:r w:rsidRPr="00390A86">
              <w:rPr>
                <w:kern w:val="0"/>
                <w:sz w:val="21"/>
                <w:szCs w:val="21"/>
              </w:rPr>
              <w:t>-0101</w:t>
            </w:r>
          </w:p>
        </w:tc>
        <w:tc>
          <w:tcPr>
            <w:tcW w:w="465" w:type="pct"/>
            <w:vAlign w:val="center"/>
          </w:tcPr>
          <w:p w14:paraId="119D7C0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453</w:t>
            </w:r>
          </w:p>
        </w:tc>
        <w:tc>
          <w:tcPr>
            <w:tcW w:w="3709" w:type="pct"/>
            <w:vAlign w:val="center"/>
          </w:tcPr>
          <w:p w14:paraId="61AC600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建设路</w:t>
            </w:r>
            <w:r w:rsidRPr="00390A86">
              <w:rPr>
                <w:kern w:val="0"/>
                <w:sz w:val="21"/>
                <w:szCs w:val="21"/>
              </w:rPr>
              <w:t>-</w:t>
            </w:r>
            <w:r w:rsidRPr="00390A86">
              <w:rPr>
                <w:kern w:val="0"/>
                <w:sz w:val="21"/>
                <w:szCs w:val="21"/>
              </w:rPr>
              <w:t>岳园小区西侧道路</w:t>
            </w:r>
            <w:r w:rsidRPr="00390A86">
              <w:rPr>
                <w:kern w:val="0"/>
                <w:sz w:val="21"/>
                <w:szCs w:val="21"/>
              </w:rPr>
              <w:t>-</w:t>
            </w:r>
            <w:r w:rsidRPr="00390A86">
              <w:rPr>
                <w:kern w:val="0"/>
                <w:sz w:val="21"/>
                <w:szCs w:val="21"/>
              </w:rPr>
              <w:t>南城路</w:t>
            </w:r>
            <w:r w:rsidRPr="00390A86">
              <w:rPr>
                <w:kern w:val="0"/>
                <w:sz w:val="21"/>
                <w:szCs w:val="21"/>
              </w:rPr>
              <w:t>-</w:t>
            </w:r>
            <w:r w:rsidRPr="00390A86">
              <w:rPr>
                <w:kern w:val="0"/>
                <w:sz w:val="21"/>
                <w:szCs w:val="21"/>
              </w:rPr>
              <w:t>钰华街</w:t>
            </w:r>
            <w:r w:rsidRPr="00390A86">
              <w:rPr>
                <w:kern w:val="0"/>
                <w:sz w:val="21"/>
                <w:szCs w:val="21"/>
              </w:rPr>
              <w:t>-</w:t>
            </w:r>
            <w:r w:rsidRPr="00390A86">
              <w:rPr>
                <w:kern w:val="0"/>
                <w:sz w:val="21"/>
                <w:szCs w:val="21"/>
              </w:rPr>
              <w:t>南三路</w:t>
            </w:r>
            <w:r w:rsidRPr="00390A86">
              <w:rPr>
                <w:kern w:val="0"/>
                <w:sz w:val="21"/>
                <w:szCs w:val="21"/>
              </w:rPr>
              <w:t>-</w:t>
            </w:r>
            <w:r w:rsidRPr="00390A86">
              <w:rPr>
                <w:kern w:val="0"/>
                <w:sz w:val="21"/>
                <w:szCs w:val="21"/>
              </w:rPr>
              <w:t>南关大街</w:t>
            </w:r>
            <w:r w:rsidRPr="00390A86">
              <w:rPr>
                <w:kern w:val="0"/>
                <w:sz w:val="21"/>
                <w:szCs w:val="21"/>
              </w:rPr>
              <w:t>-</w:t>
            </w:r>
            <w:r w:rsidRPr="00390A86">
              <w:rPr>
                <w:kern w:val="0"/>
                <w:sz w:val="21"/>
                <w:szCs w:val="21"/>
              </w:rPr>
              <w:t>环城南路</w:t>
            </w:r>
            <w:r w:rsidRPr="00390A86">
              <w:rPr>
                <w:kern w:val="0"/>
                <w:sz w:val="21"/>
                <w:szCs w:val="21"/>
              </w:rPr>
              <w:t>-</w:t>
            </w:r>
            <w:r w:rsidRPr="00390A86">
              <w:rPr>
                <w:kern w:val="0"/>
                <w:sz w:val="21"/>
                <w:szCs w:val="21"/>
              </w:rPr>
              <w:t>开元路</w:t>
            </w:r>
            <w:r w:rsidRPr="00390A86">
              <w:rPr>
                <w:kern w:val="0"/>
                <w:sz w:val="21"/>
                <w:szCs w:val="21"/>
              </w:rPr>
              <w:t>-</w:t>
            </w:r>
            <w:r w:rsidRPr="00390A86">
              <w:rPr>
                <w:kern w:val="0"/>
                <w:sz w:val="21"/>
                <w:szCs w:val="21"/>
              </w:rPr>
              <w:t>南三路</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建设路</w:t>
            </w:r>
          </w:p>
        </w:tc>
      </w:tr>
      <w:tr w:rsidR="00A75708" w:rsidRPr="00EE7611" w14:paraId="4153DFAD" w14:textId="77777777" w:rsidTr="006A70A7">
        <w:trPr>
          <w:trHeight w:val="340"/>
          <w:jc w:val="center"/>
        </w:trPr>
        <w:tc>
          <w:tcPr>
            <w:tcW w:w="222" w:type="pct"/>
            <w:vMerge/>
            <w:vAlign w:val="center"/>
          </w:tcPr>
          <w:p w14:paraId="6D4D5BD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BC9E02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宝坻</w:t>
            </w:r>
            <w:r w:rsidRPr="00390A86">
              <w:rPr>
                <w:kern w:val="0"/>
                <w:sz w:val="21"/>
                <w:szCs w:val="21"/>
              </w:rPr>
              <w:t>-0102</w:t>
            </w:r>
          </w:p>
        </w:tc>
        <w:tc>
          <w:tcPr>
            <w:tcW w:w="465" w:type="pct"/>
            <w:vAlign w:val="center"/>
          </w:tcPr>
          <w:p w14:paraId="1AA96BA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453</w:t>
            </w:r>
          </w:p>
        </w:tc>
        <w:tc>
          <w:tcPr>
            <w:tcW w:w="3709" w:type="pct"/>
            <w:vAlign w:val="center"/>
          </w:tcPr>
          <w:p w14:paraId="70928DB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宝坻区行政审批中心以北务本道</w:t>
            </w:r>
            <w:r w:rsidRPr="00390A86">
              <w:rPr>
                <w:kern w:val="0"/>
                <w:sz w:val="21"/>
                <w:szCs w:val="21"/>
              </w:rPr>
              <w:t>-</w:t>
            </w:r>
            <w:r w:rsidRPr="00390A86">
              <w:rPr>
                <w:kern w:val="0"/>
                <w:sz w:val="21"/>
                <w:szCs w:val="21"/>
              </w:rPr>
              <w:t>窝头河支流</w:t>
            </w:r>
            <w:r w:rsidRPr="00390A86">
              <w:rPr>
                <w:kern w:val="0"/>
                <w:sz w:val="21"/>
                <w:szCs w:val="21"/>
              </w:rPr>
              <w:t>-</w:t>
            </w:r>
            <w:r w:rsidRPr="00390A86">
              <w:rPr>
                <w:kern w:val="0"/>
                <w:sz w:val="21"/>
                <w:szCs w:val="21"/>
              </w:rPr>
              <w:t>王家庄以南钰松街</w:t>
            </w:r>
            <w:r w:rsidRPr="00390A86">
              <w:rPr>
                <w:kern w:val="0"/>
                <w:sz w:val="21"/>
                <w:szCs w:val="21"/>
              </w:rPr>
              <w:t>-</w:t>
            </w:r>
            <w:r w:rsidRPr="00390A86">
              <w:rPr>
                <w:kern w:val="0"/>
                <w:sz w:val="21"/>
                <w:szCs w:val="21"/>
              </w:rPr>
              <w:t>钰华街</w:t>
            </w:r>
            <w:r w:rsidRPr="00390A86">
              <w:rPr>
                <w:kern w:val="0"/>
                <w:sz w:val="21"/>
                <w:szCs w:val="21"/>
              </w:rPr>
              <w:t>-</w:t>
            </w:r>
            <w:r w:rsidRPr="00390A86">
              <w:rPr>
                <w:kern w:val="0"/>
                <w:sz w:val="21"/>
                <w:szCs w:val="21"/>
              </w:rPr>
              <w:t>宝坻区行政审批中心以北务本道</w:t>
            </w:r>
          </w:p>
        </w:tc>
      </w:tr>
      <w:tr w:rsidR="00A75708" w:rsidRPr="00EE7611" w14:paraId="3D39FCF9" w14:textId="77777777" w:rsidTr="006A70A7">
        <w:trPr>
          <w:trHeight w:val="340"/>
          <w:jc w:val="center"/>
        </w:trPr>
        <w:tc>
          <w:tcPr>
            <w:tcW w:w="222" w:type="pct"/>
            <w:vMerge/>
            <w:vAlign w:val="center"/>
          </w:tcPr>
          <w:p w14:paraId="49B8D839"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34BDD8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-0101</w:t>
            </w:r>
          </w:p>
        </w:tc>
        <w:tc>
          <w:tcPr>
            <w:tcW w:w="465" w:type="pct"/>
            <w:vAlign w:val="center"/>
          </w:tcPr>
          <w:p w14:paraId="207E16D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435</w:t>
            </w:r>
          </w:p>
        </w:tc>
        <w:tc>
          <w:tcPr>
            <w:tcW w:w="3709" w:type="pct"/>
            <w:vAlign w:val="center"/>
          </w:tcPr>
          <w:p w14:paraId="203F736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南环路</w:t>
            </w:r>
            <w:r w:rsidRPr="00390A86">
              <w:rPr>
                <w:kern w:val="0"/>
                <w:sz w:val="21"/>
                <w:szCs w:val="21"/>
              </w:rPr>
              <w:t>-</w:t>
            </w:r>
            <w:r w:rsidRPr="00390A86">
              <w:rPr>
                <w:kern w:val="0"/>
                <w:sz w:val="21"/>
                <w:szCs w:val="21"/>
              </w:rPr>
              <w:t>津南大道</w:t>
            </w:r>
            <w:r w:rsidRPr="00390A86">
              <w:rPr>
                <w:kern w:val="0"/>
                <w:sz w:val="21"/>
                <w:szCs w:val="21"/>
              </w:rPr>
              <w:t>-</w:t>
            </w:r>
            <w:r w:rsidRPr="00390A86">
              <w:rPr>
                <w:kern w:val="0"/>
                <w:sz w:val="21"/>
                <w:szCs w:val="21"/>
              </w:rPr>
              <w:t>达海路</w:t>
            </w:r>
            <w:r w:rsidRPr="00390A86">
              <w:rPr>
                <w:kern w:val="0"/>
                <w:sz w:val="21"/>
                <w:szCs w:val="21"/>
              </w:rPr>
              <w:t>-</w:t>
            </w:r>
            <w:r w:rsidRPr="00390A86">
              <w:rPr>
                <w:kern w:val="0"/>
                <w:sz w:val="21"/>
                <w:szCs w:val="21"/>
              </w:rPr>
              <w:t>津晋高速北辅道</w:t>
            </w:r>
            <w:r w:rsidRPr="00390A86">
              <w:rPr>
                <w:kern w:val="0"/>
                <w:sz w:val="21"/>
                <w:szCs w:val="21"/>
              </w:rPr>
              <w:t>-</w:t>
            </w:r>
            <w:r w:rsidRPr="00390A86">
              <w:rPr>
                <w:kern w:val="0"/>
                <w:sz w:val="21"/>
                <w:szCs w:val="21"/>
              </w:rPr>
              <w:t>紫江路</w:t>
            </w:r>
            <w:r w:rsidRPr="00390A86">
              <w:rPr>
                <w:kern w:val="0"/>
                <w:sz w:val="21"/>
                <w:szCs w:val="21"/>
              </w:rPr>
              <w:t>-</w:t>
            </w:r>
            <w:r w:rsidRPr="00390A86">
              <w:rPr>
                <w:kern w:val="0"/>
                <w:sz w:val="21"/>
                <w:szCs w:val="21"/>
              </w:rPr>
              <w:t>聚鑫道</w:t>
            </w:r>
            <w:r w:rsidRPr="00390A86">
              <w:rPr>
                <w:kern w:val="0"/>
                <w:sz w:val="21"/>
                <w:szCs w:val="21"/>
              </w:rPr>
              <w:t>-</w:t>
            </w:r>
            <w:r w:rsidRPr="00390A86">
              <w:rPr>
                <w:kern w:val="0"/>
                <w:sz w:val="21"/>
                <w:szCs w:val="21"/>
              </w:rPr>
              <w:t>旺海路</w:t>
            </w:r>
            <w:r w:rsidRPr="00390A86">
              <w:rPr>
                <w:kern w:val="0"/>
                <w:sz w:val="21"/>
                <w:szCs w:val="21"/>
              </w:rPr>
              <w:t>-</w:t>
            </w:r>
            <w:r w:rsidRPr="00390A86">
              <w:rPr>
                <w:kern w:val="0"/>
                <w:sz w:val="21"/>
                <w:szCs w:val="21"/>
              </w:rPr>
              <w:t>南环路（海河工业园区）</w:t>
            </w:r>
          </w:p>
        </w:tc>
      </w:tr>
      <w:tr w:rsidR="00A75708" w:rsidRPr="00EE7611" w14:paraId="1E80ADBC" w14:textId="77777777" w:rsidTr="006A70A7">
        <w:trPr>
          <w:trHeight w:val="340"/>
          <w:jc w:val="center"/>
        </w:trPr>
        <w:tc>
          <w:tcPr>
            <w:tcW w:w="222" w:type="pct"/>
            <w:vMerge/>
            <w:vAlign w:val="center"/>
          </w:tcPr>
          <w:p w14:paraId="74AAA0CA"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0E7586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-0102</w:t>
            </w:r>
          </w:p>
        </w:tc>
        <w:tc>
          <w:tcPr>
            <w:tcW w:w="465" w:type="pct"/>
            <w:vAlign w:val="center"/>
          </w:tcPr>
          <w:p w14:paraId="5637140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435</w:t>
            </w:r>
          </w:p>
        </w:tc>
        <w:tc>
          <w:tcPr>
            <w:tcW w:w="3709" w:type="pct"/>
            <w:vAlign w:val="center"/>
          </w:tcPr>
          <w:p w14:paraId="1A0720C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津南大道</w:t>
            </w:r>
            <w:r w:rsidRPr="00390A86">
              <w:rPr>
                <w:kern w:val="0"/>
                <w:sz w:val="21"/>
                <w:szCs w:val="21"/>
              </w:rPr>
              <w:t>-</w:t>
            </w:r>
            <w:r w:rsidRPr="00390A86">
              <w:rPr>
                <w:kern w:val="0"/>
                <w:sz w:val="21"/>
                <w:szCs w:val="21"/>
              </w:rPr>
              <w:t>双桥河路</w:t>
            </w:r>
            <w:r w:rsidRPr="00390A86">
              <w:rPr>
                <w:kern w:val="0"/>
                <w:sz w:val="21"/>
                <w:szCs w:val="21"/>
              </w:rPr>
              <w:t>-</w:t>
            </w:r>
            <w:r w:rsidRPr="00390A86">
              <w:rPr>
                <w:kern w:val="0"/>
                <w:sz w:val="21"/>
                <w:szCs w:val="21"/>
              </w:rPr>
              <w:t>津晋高速北辅道</w:t>
            </w:r>
            <w:r w:rsidRPr="00390A86">
              <w:rPr>
                <w:kern w:val="0"/>
                <w:sz w:val="21"/>
                <w:szCs w:val="21"/>
              </w:rPr>
              <w:t>-</w:t>
            </w:r>
            <w:r w:rsidRPr="00390A86">
              <w:rPr>
                <w:kern w:val="0"/>
                <w:sz w:val="21"/>
                <w:szCs w:val="21"/>
              </w:rPr>
              <w:t>达海路</w:t>
            </w:r>
            <w:r w:rsidRPr="00390A86">
              <w:rPr>
                <w:kern w:val="0"/>
                <w:sz w:val="21"/>
                <w:szCs w:val="21"/>
              </w:rPr>
              <w:t>-</w:t>
            </w:r>
            <w:r w:rsidRPr="00390A86">
              <w:rPr>
                <w:kern w:val="0"/>
                <w:sz w:val="21"/>
                <w:szCs w:val="21"/>
              </w:rPr>
              <w:t>津南大道（海河工业园扩展区）</w:t>
            </w:r>
          </w:p>
        </w:tc>
      </w:tr>
      <w:tr w:rsidR="00A75708" w:rsidRPr="00EE7611" w14:paraId="139FE845" w14:textId="77777777" w:rsidTr="006A70A7">
        <w:trPr>
          <w:trHeight w:val="340"/>
          <w:jc w:val="center"/>
        </w:trPr>
        <w:tc>
          <w:tcPr>
            <w:tcW w:w="222" w:type="pct"/>
            <w:vMerge/>
            <w:vAlign w:val="center"/>
          </w:tcPr>
          <w:p w14:paraId="4995D76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47600B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-0103</w:t>
            </w:r>
          </w:p>
        </w:tc>
        <w:tc>
          <w:tcPr>
            <w:tcW w:w="465" w:type="pct"/>
            <w:vAlign w:val="center"/>
          </w:tcPr>
          <w:p w14:paraId="0E05FB9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435</w:t>
            </w:r>
          </w:p>
        </w:tc>
        <w:tc>
          <w:tcPr>
            <w:tcW w:w="3709" w:type="pct"/>
            <w:vAlign w:val="center"/>
          </w:tcPr>
          <w:p w14:paraId="1692AA6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天津大道</w:t>
            </w:r>
            <w:r w:rsidRPr="00390A86">
              <w:rPr>
                <w:kern w:val="0"/>
                <w:sz w:val="21"/>
                <w:szCs w:val="21"/>
              </w:rPr>
              <w:t>-</w:t>
            </w:r>
            <w:r w:rsidRPr="00390A86">
              <w:rPr>
                <w:kern w:val="0"/>
                <w:sz w:val="21"/>
                <w:szCs w:val="21"/>
              </w:rPr>
              <w:t>东盛路</w:t>
            </w:r>
            <w:r w:rsidRPr="00390A86">
              <w:rPr>
                <w:kern w:val="0"/>
                <w:sz w:val="21"/>
                <w:szCs w:val="21"/>
              </w:rPr>
              <w:t>-</w:t>
            </w:r>
            <w:r w:rsidRPr="00390A86">
              <w:rPr>
                <w:kern w:val="0"/>
                <w:sz w:val="21"/>
                <w:szCs w:val="21"/>
              </w:rPr>
              <w:t>津晋高速北辅道</w:t>
            </w:r>
            <w:r w:rsidRPr="00390A86">
              <w:rPr>
                <w:kern w:val="0"/>
                <w:sz w:val="21"/>
                <w:szCs w:val="21"/>
              </w:rPr>
              <w:t>-</w:t>
            </w:r>
            <w:r w:rsidRPr="00390A86">
              <w:rPr>
                <w:kern w:val="0"/>
                <w:sz w:val="21"/>
                <w:szCs w:val="21"/>
              </w:rPr>
              <w:t>开发区西界路</w:t>
            </w:r>
            <w:r w:rsidRPr="00390A86">
              <w:rPr>
                <w:kern w:val="0"/>
                <w:sz w:val="21"/>
                <w:szCs w:val="21"/>
              </w:rPr>
              <w:t>-</w:t>
            </w:r>
            <w:r w:rsidRPr="00390A86">
              <w:rPr>
                <w:kern w:val="0"/>
                <w:sz w:val="21"/>
                <w:szCs w:val="21"/>
              </w:rPr>
              <w:t>天津大道（津南开发区东区）</w:t>
            </w:r>
          </w:p>
        </w:tc>
      </w:tr>
      <w:tr w:rsidR="00A75708" w:rsidRPr="00EE7611" w14:paraId="43AA7F73" w14:textId="77777777" w:rsidTr="006A70A7">
        <w:trPr>
          <w:trHeight w:val="340"/>
          <w:jc w:val="center"/>
        </w:trPr>
        <w:tc>
          <w:tcPr>
            <w:tcW w:w="222" w:type="pct"/>
            <w:vMerge/>
            <w:vAlign w:val="center"/>
          </w:tcPr>
          <w:p w14:paraId="789E510A"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C97F2C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-0104</w:t>
            </w:r>
          </w:p>
        </w:tc>
        <w:tc>
          <w:tcPr>
            <w:tcW w:w="465" w:type="pct"/>
            <w:vAlign w:val="center"/>
          </w:tcPr>
          <w:p w14:paraId="1C48B55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435</w:t>
            </w:r>
          </w:p>
        </w:tc>
        <w:tc>
          <w:tcPr>
            <w:tcW w:w="3709" w:type="pct"/>
            <w:vAlign w:val="center"/>
          </w:tcPr>
          <w:p w14:paraId="2C61EC1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津港公路</w:t>
            </w:r>
            <w:r w:rsidRPr="00390A86">
              <w:rPr>
                <w:kern w:val="0"/>
                <w:sz w:val="21"/>
                <w:szCs w:val="21"/>
              </w:rPr>
              <w:t>-</w:t>
            </w:r>
            <w:r w:rsidRPr="00390A86">
              <w:rPr>
                <w:kern w:val="0"/>
                <w:sz w:val="21"/>
                <w:szCs w:val="21"/>
              </w:rPr>
              <w:t>洪泥河</w:t>
            </w:r>
            <w:r w:rsidRPr="00390A86">
              <w:rPr>
                <w:kern w:val="0"/>
                <w:sz w:val="21"/>
                <w:szCs w:val="21"/>
              </w:rPr>
              <w:t>-</w:t>
            </w:r>
            <w:r w:rsidRPr="00390A86">
              <w:rPr>
                <w:kern w:val="0"/>
                <w:sz w:val="21"/>
                <w:szCs w:val="21"/>
              </w:rPr>
              <w:t>津晋高速公路</w:t>
            </w:r>
            <w:r w:rsidRPr="00390A86">
              <w:rPr>
                <w:kern w:val="0"/>
                <w:sz w:val="21"/>
                <w:szCs w:val="21"/>
              </w:rPr>
              <w:t>-</w:t>
            </w:r>
            <w:r w:rsidRPr="00390A86">
              <w:rPr>
                <w:kern w:val="0"/>
                <w:sz w:val="21"/>
                <w:szCs w:val="21"/>
              </w:rPr>
              <w:t>幸福河</w:t>
            </w:r>
            <w:r w:rsidRPr="00390A86">
              <w:rPr>
                <w:kern w:val="0"/>
                <w:sz w:val="21"/>
                <w:szCs w:val="21"/>
              </w:rPr>
              <w:t>-</w:t>
            </w:r>
            <w:r w:rsidRPr="00390A86">
              <w:rPr>
                <w:kern w:val="0"/>
                <w:sz w:val="21"/>
                <w:szCs w:val="21"/>
              </w:rPr>
              <w:t>津港公路（八里台工业园区）</w:t>
            </w:r>
          </w:p>
        </w:tc>
      </w:tr>
      <w:tr w:rsidR="00A75708" w:rsidRPr="00EE7611" w14:paraId="3FB04B0A" w14:textId="77777777" w:rsidTr="006A70A7">
        <w:trPr>
          <w:trHeight w:val="340"/>
          <w:jc w:val="center"/>
        </w:trPr>
        <w:tc>
          <w:tcPr>
            <w:tcW w:w="222" w:type="pct"/>
            <w:vMerge/>
            <w:vAlign w:val="center"/>
          </w:tcPr>
          <w:p w14:paraId="7EE843DA"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F8003A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-0105</w:t>
            </w:r>
          </w:p>
        </w:tc>
        <w:tc>
          <w:tcPr>
            <w:tcW w:w="465" w:type="pct"/>
            <w:vAlign w:val="center"/>
          </w:tcPr>
          <w:p w14:paraId="5D19B28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435</w:t>
            </w:r>
          </w:p>
        </w:tc>
        <w:tc>
          <w:tcPr>
            <w:tcW w:w="3709" w:type="pct"/>
            <w:vAlign w:val="center"/>
          </w:tcPr>
          <w:p w14:paraId="3DE2C51A"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津港公路</w:t>
            </w:r>
            <w:r w:rsidRPr="00390A86">
              <w:rPr>
                <w:kern w:val="0"/>
                <w:sz w:val="21"/>
                <w:szCs w:val="21"/>
              </w:rPr>
              <w:t>-</w:t>
            </w:r>
            <w:r w:rsidRPr="00390A86">
              <w:rPr>
                <w:kern w:val="0"/>
                <w:sz w:val="21"/>
                <w:szCs w:val="21"/>
              </w:rPr>
              <w:t>晟昌路</w:t>
            </w:r>
            <w:r w:rsidRPr="00390A86">
              <w:rPr>
                <w:kern w:val="0"/>
                <w:sz w:val="21"/>
                <w:szCs w:val="21"/>
              </w:rPr>
              <w:t>-</w:t>
            </w:r>
            <w:r w:rsidRPr="00390A86">
              <w:rPr>
                <w:kern w:val="0"/>
                <w:sz w:val="21"/>
                <w:szCs w:val="21"/>
              </w:rPr>
              <w:t>欣荣东道</w:t>
            </w:r>
            <w:r w:rsidRPr="00390A86">
              <w:rPr>
                <w:kern w:val="0"/>
                <w:sz w:val="21"/>
                <w:szCs w:val="21"/>
              </w:rPr>
              <w:t>-</w:t>
            </w:r>
            <w:r w:rsidRPr="00390A86">
              <w:rPr>
                <w:kern w:val="0"/>
                <w:sz w:val="21"/>
                <w:szCs w:val="21"/>
              </w:rPr>
              <w:t>科技大道</w:t>
            </w:r>
            <w:r w:rsidRPr="00390A86">
              <w:rPr>
                <w:kern w:val="0"/>
                <w:sz w:val="21"/>
                <w:szCs w:val="21"/>
              </w:rPr>
              <w:t>-</w:t>
            </w:r>
            <w:r w:rsidRPr="00390A86">
              <w:rPr>
                <w:kern w:val="0"/>
                <w:sz w:val="21"/>
                <w:szCs w:val="21"/>
              </w:rPr>
              <w:t>津港公路（农业科技园区）</w:t>
            </w:r>
          </w:p>
        </w:tc>
      </w:tr>
      <w:tr w:rsidR="00A75708" w:rsidRPr="00EE7611" w14:paraId="1D339923" w14:textId="77777777" w:rsidTr="006A70A7">
        <w:trPr>
          <w:trHeight w:val="340"/>
          <w:jc w:val="center"/>
        </w:trPr>
        <w:tc>
          <w:tcPr>
            <w:tcW w:w="222" w:type="pct"/>
            <w:vMerge/>
            <w:vAlign w:val="center"/>
          </w:tcPr>
          <w:p w14:paraId="693B9B3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EBF86D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-0106</w:t>
            </w:r>
          </w:p>
        </w:tc>
        <w:tc>
          <w:tcPr>
            <w:tcW w:w="465" w:type="pct"/>
            <w:vAlign w:val="center"/>
          </w:tcPr>
          <w:p w14:paraId="04A4E6D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435</w:t>
            </w:r>
          </w:p>
        </w:tc>
        <w:tc>
          <w:tcPr>
            <w:tcW w:w="3709" w:type="pct"/>
            <w:vAlign w:val="center"/>
          </w:tcPr>
          <w:p w14:paraId="4538557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建营路</w:t>
            </w:r>
            <w:r w:rsidRPr="00390A86">
              <w:rPr>
                <w:kern w:val="0"/>
                <w:sz w:val="21"/>
                <w:szCs w:val="21"/>
              </w:rPr>
              <w:t>-</w:t>
            </w:r>
            <w:r w:rsidRPr="00390A86">
              <w:rPr>
                <w:kern w:val="0"/>
                <w:sz w:val="21"/>
                <w:szCs w:val="21"/>
              </w:rPr>
              <w:t>博惠道</w:t>
            </w:r>
            <w:r w:rsidRPr="00390A86">
              <w:rPr>
                <w:kern w:val="0"/>
                <w:sz w:val="21"/>
                <w:szCs w:val="21"/>
              </w:rPr>
              <w:t>-</w:t>
            </w:r>
            <w:r w:rsidRPr="00390A86">
              <w:rPr>
                <w:kern w:val="0"/>
                <w:sz w:val="21"/>
                <w:szCs w:val="21"/>
              </w:rPr>
              <w:t>裕营路</w:t>
            </w:r>
            <w:r w:rsidRPr="00390A86">
              <w:rPr>
                <w:kern w:val="0"/>
                <w:sz w:val="21"/>
                <w:szCs w:val="21"/>
              </w:rPr>
              <w:t>-</w:t>
            </w:r>
            <w:r w:rsidRPr="00390A86">
              <w:rPr>
                <w:kern w:val="0"/>
                <w:sz w:val="21"/>
                <w:szCs w:val="21"/>
              </w:rPr>
              <w:t>祥惠道</w:t>
            </w:r>
            <w:r w:rsidRPr="00390A86">
              <w:rPr>
                <w:kern w:val="0"/>
                <w:sz w:val="21"/>
                <w:szCs w:val="21"/>
              </w:rPr>
              <w:t>-</w:t>
            </w:r>
            <w:r w:rsidRPr="00390A86">
              <w:rPr>
                <w:kern w:val="0"/>
                <w:sz w:val="21"/>
                <w:szCs w:val="21"/>
              </w:rPr>
              <w:t>仁营路</w:t>
            </w:r>
            <w:r w:rsidRPr="00390A86">
              <w:rPr>
                <w:kern w:val="0"/>
                <w:sz w:val="21"/>
                <w:szCs w:val="21"/>
              </w:rPr>
              <w:t>-</w:t>
            </w:r>
            <w:r w:rsidRPr="00390A86">
              <w:rPr>
                <w:kern w:val="0"/>
                <w:sz w:val="21"/>
                <w:szCs w:val="21"/>
              </w:rPr>
              <w:t>规划路</w:t>
            </w:r>
            <w:r w:rsidRPr="00390A86">
              <w:rPr>
                <w:kern w:val="0"/>
                <w:sz w:val="21"/>
                <w:szCs w:val="21"/>
              </w:rPr>
              <w:t>-</w:t>
            </w:r>
            <w:r w:rsidRPr="00390A86">
              <w:rPr>
                <w:kern w:val="0"/>
                <w:sz w:val="21"/>
                <w:szCs w:val="21"/>
              </w:rPr>
              <w:t>建营路（北闸口工业园区）</w:t>
            </w:r>
          </w:p>
        </w:tc>
      </w:tr>
      <w:tr w:rsidR="00A75708" w:rsidRPr="00EE7611" w14:paraId="7A772D58" w14:textId="77777777" w:rsidTr="006A70A7">
        <w:trPr>
          <w:trHeight w:val="340"/>
          <w:jc w:val="center"/>
        </w:trPr>
        <w:tc>
          <w:tcPr>
            <w:tcW w:w="222" w:type="pct"/>
            <w:vMerge/>
            <w:vAlign w:val="center"/>
          </w:tcPr>
          <w:p w14:paraId="5F86A49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B6401C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-0201</w:t>
            </w:r>
          </w:p>
        </w:tc>
        <w:tc>
          <w:tcPr>
            <w:tcW w:w="465" w:type="pct"/>
            <w:vAlign w:val="center"/>
          </w:tcPr>
          <w:p w14:paraId="56A5047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13A9F70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规划环路</w:t>
            </w:r>
            <w:r w:rsidRPr="00390A86">
              <w:rPr>
                <w:kern w:val="0"/>
                <w:sz w:val="21"/>
                <w:szCs w:val="21"/>
              </w:rPr>
              <w:t>-</w:t>
            </w:r>
            <w:r w:rsidRPr="00390A86">
              <w:rPr>
                <w:kern w:val="0"/>
                <w:sz w:val="21"/>
                <w:szCs w:val="21"/>
              </w:rPr>
              <w:t>规划主干路一</w:t>
            </w:r>
            <w:r w:rsidRPr="00390A86">
              <w:rPr>
                <w:kern w:val="0"/>
                <w:sz w:val="21"/>
                <w:szCs w:val="21"/>
              </w:rPr>
              <w:t>-</w:t>
            </w:r>
            <w:r w:rsidRPr="00390A86">
              <w:rPr>
                <w:kern w:val="0"/>
                <w:sz w:val="21"/>
                <w:szCs w:val="21"/>
              </w:rPr>
              <w:t>规划环路</w:t>
            </w:r>
            <w:r w:rsidRPr="00390A86">
              <w:rPr>
                <w:kern w:val="0"/>
                <w:sz w:val="21"/>
                <w:szCs w:val="21"/>
              </w:rPr>
              <w:t>-</w:t>
            </w:r>
            <w:r w:rsidRPr="00390A86">
              <w:rPr>
                <w:kern w:val="0"/>
                <w:sz w:val="21"/>
                <w:szCs w:val="21"/>
              </w:rPr>
              <w:t>规划主干路二</w:t>
            </w:r>
            <w:r w:rsidRPr="00390A86">
              <w:rPr>
                <w:kern w:val="0"/>
                <w:sz w:val="21"/>
                <w:szCs w:val="21"/>
              </w:rPr>
              <w:t>-</w:t>
            </w:r>
            <w:r w:rsidRPr="00390A86">
              <w:rPr>
                <w:kern w:val="0"/>
                <w:sz w:val="21"/>
                <w:szCs w:val="21"/>
              </w:rPr>
              <w:t>规划次干路三</w:t>
            </w:r>
            <w:r w:rsidRPr="00390A86">
              <w:rPr>
                <w:kern w:val="0"/>
                <w:sz w:val="21"/>
                <w:szCs w:val="21"/>
              </w:rPr>
              <w:t>-</w:t>
            </w:r>
            <w:r w:rsidRPr="00390A86">
              <w:rPr>
                <w:kern w:val="0"/>
                <w:sz w:val="21"/>
                <w:szCs w:val="21"/>
              </w:rPr>
              <w:t>规划环路</w:t>
            </w:r>
            <w:r w:rsidRPr="00390A86">
              <w:rPr>
                <w:kern w:val="0"/>
                <w:sz w:val="21"/>
                <w:szCs w:val="21"/>
              </w:rPr>
              <w:t>-</w:t>
            </w:r>
            <w:r w:rsidRPr="00390A86">
              <w:rPr>
                <w:kern w:val="0"/>
                <w:sz w:val="21"/>
                <w:szCs w:val="21"/>
              </w:rPr>
              <w:t>规划主干路三</w:t>
            </w:r>
            <w:r w:rsidRPr="00390A86">
              <w:rPr>
                <w:kern w:val="0"/>
                <w:sz w:val="21"/>
                <w:szCs w:val="21"/>
              </w:rPr>
              <w:t>-</w:t>
            </w:r>
            <w:r w:rsidRPr="00390A86">
              <w:rPr>
                <w:kern w:val="0"/>
                <w:sz w:val="21"/>
                <w:szCs w:val="21"/>
              </w:rPr>
              <w:t>京津公路</w:t>
            </w:r>
            <w:r w:rsidRPr="00390A86">
              <w:rPr>
                <w:kern w:val="0"/>
                <w:sz w:val="21"/>
                <w:szCs w:val="21"/>
              </w:rPr>
              <w:t>-</w:t>
            </w:r>
            <w:r w:rsidRPr="00390A86">
              <w:rPr>
                <w:kern w:val="0"/>
                <w:sz w:val="21"/>
                <w:szCs w:val="21"/>
              </w:rPr>
              <w:t>规划环路</w:t>
            </w:r>
          </w:p>
        </w:tc>
      </w:tr>
      <w:tr w:rsidR="00A75708" w:rsidRPr="00EE7611" w14:paraId="3F182A5E" w14:textId="77777777" w:rsidTr="006A70A7">
        <w:trPr>
          <w:trHeight w:val="340"/>
          <w:jc w:val="center"/>
        </w:trPr>
        <w:tc>
          <w:tcPr>
            <w:tcW w:w="222" w:type="pct"/>
            <w:vMerge/>
            <w:vAlign w:val="center"/>
          </w:tcPr>
          <w:p w14:paraId="49138CB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E0948B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-0202</w:t>
            </w:r>
          </w:p>
        </w:tc>
        <w:tc>
          <w:tcPr>
            <w:tcW w:w="465" w:type="pct"/>
            <w:vAlign w:val="center"/>
          </w:tcPr>
          <w:p w14:paraId="1537ED0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1D8CD6C6"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北至侯家庄村，西至崔廊线两侧南闫庄村和北小良村，南至海自洼村，东至屯底庄村</w:t>
            </w:r>
          </w:p>
        </w:tc>
      </w:tr>
      <w:tr w:rsidR="00A75708" w:rsidRPr="00EE7611" w14:paraId="4E12C519" w14:textId="77777777" w:rsidTr="006A70A7">
        <w:trPr>
          <w:trHeight w:val="340"/>
          <w:jc w:val="center"/>
        </w:trPr>
        <w:tc>
          <w:tcPr>
            <w:tcW w:w="222" w:type="pct"/>
            <w:vMerge/>
            <w:vAlign w:val="center"/>
          </w:tcPr>
          <w:p w14:paraId="1D1E3A1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BA6FA9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-0203</w:t>
            </w:r>
          </w:p>
        </w:tc>
        <w:tc>
          <w:tcPr>
            <w:tcW w:w="465" w:type="pct"/>
            <w:vAlign w:val="center"/>
          </w:tcPr>
          <w:p w14:paraId="3FE941B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728AB37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东至高王线，北至津保高速，西至京沪高速，南至津同线以南</w:t>
            </w:r>
            <w:r w:rsidRPr="00390A86">
              <w:rPr>
                <w:kern w:val="0"/>
                <w:sz w:val="21"/>
                <w:szCs w:val="21"/>
              </w:rPr>
              <w:t>370</w:t>
            </w:r>
            <w:r w:rsidRPr="00390A86">
              <w:rPr>
                <w:kern w:val="0"/>
                <w:sz w:val="21"/>
                <w:szCs w:val="21"/>
              </w:rPr>
              <w:t>米</w:t>
            </w:r>
          </w:p>
        </w:tc>
      </w:tr>
      <w:tr w:rsidR="00A75708" w:rsidRPr="00EE7611" w14:paraId="73850FEC" w14:textId="77777777" w:rsidTr="006A70A7">
        <w:trPr>
          <w:trHeight w:val="340"/>
          <w:jc w:val="center"/>
        </w:trPr>
        <w:tc>
          <w:tcPr>
            <w:tcW w:w="222" w:type="pct"/>
            <w:vMerge/>
            <w:vAlign w:val="center"/>
          </w:tcPr>
          <w:p w14:paraId="4120423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D986A8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-0204</w:t>
            </w:r>
          </w:p>
        </w:tc>
        <w:tc>
          <w:tcPr>
            <w:tcW w:w="465" w:type="pct"/>
            <w:vAlign w:val="center"/>
          </w:tcPr>
          <w:p w14:paraId="2B3AB7B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06A7EEE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北至北侧空地，东至天津市金弘泰自行车公司，南距京环线</w:t>
            </w:r>
            <w:r w:rsidRPr="00390A86">
              <w:rPr>
                <w:kern w:val="0"/>
                <w:sz w:val="21"/>
                <w:szCs w:val="21"/>
              </w:rPr>
              <w:t>180</w:t>
            </w:r>
            <w:r w:rsidRPr="00390A86">
              <w:rPr>
                <w:kern w:val="0"/>
                <w:sz w:val="21"/>
                <w:szCs w:val="21"/>
              </w:rPr>
              <w:t>米，西至盛世澜湾售楼中心</w:t>
            </w:r>
          </w:p>
        </w:tc>
      </w:tr>
      <w:tr w:rsidR="00A75708" w:rsidRPr="00EE7611" w14:paraId="46A25759" w14:textId="77777777" w:rsidTr="006A70A7">
        <w:trPr>
          <w:trHeight w:val="340"/>
          <w:jc w:val="center"/>
        </w:trPr>
        <w:tc>
          <w:tcPr>
            <w:tcW w:w="222" w:type="pct"/>
            <w:vMerge/>
            <w:vAlign w:val="center"/>
          </w:tcPr>
          <w:p w14:paraId="52C0C22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7E6127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-0205</w:t>
            </w:r>
          </w:p>
        </w:tc>
        <w:tc>
          <w:tcPr>
            <w:tcW w:w="465" w:type="pct"/>
            <w:vAlign w:val="center"/>
          </w:tcPr>
          <w:p w14:paraId="60600C9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5FCFEC1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津保高速以北，京沪高速以西，北环路以南</w:t>
            </w:r>
          </w:p>
        </w:tc>
      </w:tr>
      <w:tr w:rsidR="00A75708" w:rsidRPr="00EE7611" w14:paraId="49384BCE" w14:textId="77777777" w:rsidTr="006A70A7">
        <w:trPr>
          <w:trHeight w:val="340"/>
          <w:jc w:val="center"/>
        </w:trPr>
        <w:tc>
          <w:tcPr>
            <w:tcW w:w="222" w:type="pct"/>
            <w:vMerge/>
            <w:vAlign w:val="center"/>
          </w:tcPr>
          <w:p w14:paraId="5CFDD55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0EF171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-0206</w:t>
            </w:r>
          </w:p>
        </w:tc>
        <w:tc>
          <w:tcPr>
            <w:tcW w:w="465" w:type="pct"/>
            <w:vAlign w:val="center"/>
          </w:tcPr>
          <w:p w14:paraId="3F54CF8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33AB2F0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津保高速</w:t>
            </w:r>
            <w:r w:rsidRPr="00390A86">
              <w:rPr>
                <w:kern w:val="0"/>
                <w:sz w:val="21"/>
                <w:szCs w:val="21"/>
              </w:rPr>
              <w:t>-</w:t>
            </w:r>
            <w:r w:rsidRPr="00390A86">
              <w:rPr>
                <w:kern w:val="0"/>
                <w:sz w:val="21"/>
                <w:szCs w:val="21"/>
              </w:rPr>
              <w:t>高王线</w:t>
            </w:r>
            <w:r w:rsidRPr="00390A86">
              <w:rPr>
                <w:kern w:val="0"/>
                <w:sz w:val="21"/>
                <w:szCs w:val="21"/>
              </w:rPr>
              <w:t>-</w:t>
            </w:r>
            <w:r w:rsidRPr="00390A86">
              <w:rPr>
                <w:kern w:val="0"/>
                <w:sz w:val="21"/>
                <w:szCs w:val="21"/>
              </w:rPr>
              <w:t>北环路</w:t>
            </w:r>
            <w:r w:rsidRPr="00390A86">
              <w:rPr>
                <w:kern w:val="0"/>
                <w:sz w:val="21"/>
                <w:szCs w:val="21"/>
              </w:rPr>
              <w:t>-</w:t>
            </w:r>
            <w:r w:rsidRPr="00390A86">
              <w:rPr>
                <w:kern w:val="0"/>
                <w:sz w:val="21"/>
                <w:szCs w:val="21"/>
              </w:rPr>
              <w:t>京沪高速</w:t>
            </w:r>
          </w:p>
        </w:tc>
      </w:tr>
      <w:tr w:rsidR="00A75708" w:rsidRPr="00EE7611" w14:paraId="3B5549D1" w14:textId="77777777" w:rsidTr="006A70A7">
        <w:trPr>
          <w:trHeight w:val="340"/>
          <w:jc w:val="center"/>
        </w:trPr>
        <w:tc>
          <w:tcPr>
            <w:tcW w:w="222" w:type="pct"/>
            <w:vMerge/>
            <w:vAlign w:val="center"/>
          </w:tcPr>
          <w:p w14:paraId="0FC0E80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691B48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-0207</w:t>
            </w:r>
          </w:p>
        </w:tc>
        <w:tc>
          <w:tcPr>
            <w:tcW w:w="465" w:type="pct"/>
            <w:vAlign w:val="center"/>
          </w:tcPr>
          <w:p w14:paraId="4EC8498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74BABF9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北至规划主干路一，东至规划主干路三，南至规划支路五、西至规划主干路二</w:t>
            </w:r>
          </w:p>
        </w:tc>
      </w:tr>
      <w:tr w:rsidR="00A75708" w:rsidRPr="00EE7611" w14:paraId="2464BB87" w14:textId="77777777" w:rsidTr="006A70A7">
        <w:trPr>
          <w:trHeight w:val="340"/>
          <w:jc w:val="center"/>
        </w:trPr>
        <w:tc>
          <w:tcPr>
            <w:tcW w:w="222" w:type="pct"/>
            <w:vMerge/>
            <w:vAlign w:val="center"/>
          </w:tcPr>
          <w:p w14:paraId="51FDACD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BDDA79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-0208</w:t>
            </w:r>
          </w:p>
        </w:tc>
        <w:tc>
          <w:tcPr>
            <w:tcW w:w="465" w:type="pct"/>
            <w:vAlign w:val="center"/>
          </w:tcPr>
          <w:p w14:paraId="5173887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584684E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碱东路</w:t>
            </w:r>
            <w:r w:rsidRPr="00390A86">
              <w:rPr>
                <w:kern w:val="0"/>
                <w:sz w:val="21"/>
                <w:szCs w:val="21"/>
              </w:rPr>
              <w:t>-</w:t>
            </w:r>
            <w:r w:rsidRPr="00390A86">
              <w:rPr>
                <w:kern w:val="0"/>
                <w:sz w:val="21"/>
                <w:szCs w:val="21"/>
              </w:rPr>
              <w:t>规划主干路四</w:t>
            </w:r>
            <w:r w:rsidRPr="00390A86">
              <w:rPr>
                <w:kern w:val="0"/>
                <w:sz w:val="21"/>
                <w:szCs w:val="21"/>
              </w:rPr>
              <w:t>-</w:t>
            </w:r>
            <w:r w:rsidRPr="00390A86">
              <w:rPr>
                <w:kern w:val="0"/>
                <w:sz w:val="21"/>
                <w:szCs w:val="21"/>
              </w:rPr>
              <w:t>规划主干路一</w:t>
            </w:r>
            <w:r w:rsidRPr="00390A86">
              <w:rPr>
                <w:kern w:val="0"/>
                <w:sz w:val="21"/>
                <w:szCs w:val="21"/>
              </w:rPr>
              <w:t>-</w:t>
            </w:r>
            <w:r w:rsidRPr="00390A86">
              <w:rPr>
                <w:kern w:val="0"/>
                <w:sz w:val="21"/>
                <w:szCs w:val="21"/>
              </w:rPr>
              <w:t>规划主干路五</w:t>
            </w:r>
            <w:r w:rsidRPr="00390A86">
              <w:rPr>
                <w:kern w:val="0"/>
                <w:sz w:val="21"/>
                <w:szCs w:val="21"/>
              </w:rPr>
              <w:t>-</w:t>
            </w:r>
            <w:r w:rsidRPr="00390A86">
              <w:rPr>
                <w:kern w:val="0"/>
                <w:sz w:val="21"/>
                <w:szCs w:val="21"/>
              </w:rPr>
              <w:t>规划主干路二</w:t>
            </w:r>
            <w:r w:rsidRPr="00390A86">
              <w:rPr>
                <w:kern w:val="0"/>
                <w:sz w:val="21"/>
                <w:szCs w:val="21"/>
              </w:rPr>
              <w:t>-</w:t>
            </w:r>
            <w:r w:rsidRPr="00390A86">
              <w:rPr>
                <w:kern w:val="0"/>
                <w:sz w:val="21"/>
                <w:szCs w:val="21"/>
              </w:rPr>
              <w:t>规划次干路八</w:t>
            </w:r>
            <w:r w:rsidRPr="00390A86">
              <w:rPr>
                <w:kern w:val="0"/>
                <w:sz w:val="21"/>
                <w:szCs w:val="21"/>
              </w:rPr>
              <w:t>-</w:t>
            </w:r>
            <w:r w:rsidRPr="00390A86">
              <w:rPr>
                <w:kern w:val="0"/>
                <w:sz w:val="21"/>
                <w:szCs w:val="21"/>
              </w:rPr>
              <w:t>蔡碱路</w:t>
            </w:r>
            <w:r w:rsidRPr="00390A86">
              <w:rPr>
                <w:kern w:val="0"/>
                <w:sz w:val="21"/>
                <w:szCs w:val="21"/>
              </w:rPr>
              <w:t>-</w:t>
            </w:r>
            <w:r w:rsidRPr="00390A86">
              <w:rPr>
                <w:kern w:val="0"/>
                <w:sz w:val="21"/>
                <w:szCs w:val="21"/>
              </w:rPr>
              <w:t>规划主干路六</w:t>
            </w:r>
            <w:r w:rsidRPr="00390A86">
              <w:rPr>
                <w:kern w:val="0"/>
                <w:sz w:val="21"/>
                <w:szCs w:val="21"/>
              </w:rPr>
              <w:t>-</w:t>
            </w:r>
            <w:r w:rsidRPr="00390A86">
              <w:rPr>
                <w:kern w:val="0"/>
                <w:sz w:val="21"/>
                <w:szCs w:val="21"/>
              </w:rPr>
              <w:t>碱东路</w:t>
            </w:r>
          </w:p>
        </w:tc>
      </w:tr>
      <w:tr w:rsidR="00A75708" w:rsidRPr="00EE7611" w14:paraId="5EB87BA8" w14:textId="77777777" w:rsidTr="006A70A7">
        <w:trPr>
          <w:trHeight w:val="340"/>
          <w:jc w:val="center"/>
        </w:trPr>
        <w:tc>
          <w:tcPr>
            <w:tcW w:w="222" w:type="pct"/>
            <w:vMerge/>
            <w:vAlign w:val="center"/>
          </w:tcPr>
          <w:p w14:paraId="477AF35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2D5835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-0209</w:t>
            </w:r>
          </w:p>
        </w:tc>
        <w:tc>
          <w:tcPr>
            <w:tcW w:w="465" w:type="pct"/>
            <w:vAlign w:val="center"/>
          </w:tcPr>
          <w:p w14:paraId="641D097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4901A23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北环路</w:t>
            </w:r>
            <w:r w:rsidRPr="00390A86">
              <w:rPr>
                <w:kern w:val="0"/>
                <w:sz w:val="21"/>
                <w:szCs w:val="21"/>
              </w:rPr>
              <w:t>-</w:t>
            </w:r>
            <w:r w:rsidRPr="00390A86">
              <w:rPr>
                <w:kern w:val="0"/>
                <w:sz w:val="21"/>
                <w:szCs w:val="21"/>
              </w:rPr>
              <w:t>西环路以东</w:t>
            </w:r>
            <w:r w:rsidRPr="00390A86">
              <w:rPr>
                <w:kern w:val="0"/>
                <w:sz w:val="21"/>
                <w:szCs w:val="21"/>
              </w:rPr>
              <w:t>-</w:t>
            </w:r>
            <w:r w:rsidRPr="00390A86">
              <w:rPr>
                <w:kern w:val="0"/>
                <w:sz w:val="21"/>
                <w:szCs w:val="21"/>
              </w:rPr>
              <w:t>梅石路</w:t>
            </w:r>
            <w:r w:rsidRPr="00390A86">
              <w:rPr>
                <w:kern w:val="0"/>
                <w:sz w:val="21"/>
                <w:szCs w:val="21"/>
              </w:rPr>
              <w:t>-</w:t>
            </w:r>
            <w:r w:rsidRPr="00390A86">
              <w:rPr>
                <w:kern w:val="0"/>
                <w:sz w:val="21"/>
                <w:szCs w:val="21"/>
              </w:rPr>
              <w:t>东升路</w:t>
            </w:r>
            <w:r w:rsidRPr="00390A86">
              <w:rPr>
                <w:kern w:val="0"/>
                <w:sz w:val="21"/>
                <w:szCs w:val="21"/>
              </w:rPr>
              <w:t>-</w:t>
            </w:r>
            <w:r w:rsidRPr="00390A86">
              <w:rPr>
                <w:kern w:val="0"/>
                <w:sz w:val="21"/>
                <w:szCs w:val="21"/>
              </w:rPr>
              <w:t>东环路</w:t>
            </w:r>
            <w:r w:rsidRPr="00390A86">
              <w:rPr>
                <w:kern w:val="0"/>
                <w:sz w:val="21"/>
                <w:szCs w:val="21"/>
              </w:rPr>
              <w:t>-</w:t>
            </w:r>
            <w:r w:rsidRPr="00390A86">
              <w:rPr>
                <w:kern w:val="0"/>
                <w:sz w:val="21"/>
                <w:szCs w:val="21"/>
              </w:rPr>
              <w:t>北环路</w:t>
            </w:r>
          </w:p>
        </w:tc>
      </w:tr>
      <w:tr w:rsidR="00A75708" w:rsidRPr="00EE7611" w14:paraId="10F6C4D6" w14:textId="77777777" w:rsidTr="006A70A7">
        <w:trPr>
          <w:trHeight w:val="340"/>
          <w:jc w:val="center"/>
        </w:trPr>
        <w:tc>
          <w:tcPr>
            <w:tcW w:w="222" w:type="pct"/>
            <w:vMerge/>
            <w:vAlign w:val="center"/>
          </w:tcPr>
          <w:p w14:paraId="666CC2E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57E272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-0210</w:t>
            </w:r>
          </w:p>
        </w:tc>
        <w:tc>
          <w:tcPr>
            <w:tcW w:w="465" w:type="pct"/>
            <w:vAlign w:val="center"/>
          </w:tcPr>
          <w:p w14:paraId="03B1F4F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5D0E844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西至距城堡村和丁辛庄村，南至草茨村和田古屯村，东至小王古庄村、枣林村和北刘村以北，北至韩指挥营村以</w:t>
            </w:r>
            <w:r w:rsidRPr="00390A86">
              <w:rPr>
                <w:kern w:val="0"/>
                <w:sz w:val="21"/>
                <w:szCs w:val="21"/>
              </w:rPr>
              <w:lastRenderedPageBreak/>
              <w:t>南</w:t>
            </w:r>
          </w:p>
        </w:tc>
      </w:tr>
      <w:tr w:rsidR="00A75708" w:rsidRPr="00EE7611" w14:paraId="767E4596" w14:textId="77777777" w:rsidTr="006A70A7">
        <w:trPr>
          <w:trHeight w:val="340"/>
          <w:jc w:val="center"/>
        </w:trPr>
        <w:tc>
          <w:tcPr>
            <w:tcW w:w="222" w:type="pct"/>
            <w:vMerge/>
            <w:vAlign w:val="center"/>
          </w:tcPr>
          <w:p w14:paraId="65E9FC1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C77E61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-0211</w:t>
            </w:r>
          </w:p>
        </w:tc>
        <w:tc>
          <w:tcPr>
            <w:tcW w:w="465" w:type="pct"/>
            <w:vAlign w:val="center"/>
          </w:tcPr>
          <w:p w14:paraId="7EC349A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24EEC16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北至城关老镇区外围水面，东至庆通公路，南至规划路十一，西至武王路</w:t>
            </w:r>
          </w:p>
        </w:tc>
      </w:tr>
      <w:tr w:rsidR="00A75708" w:rsidRPr="00EE7611" w14:paraId="5EC9850B" w14:textId="77777777" w:rsidTr="006A70A7">
        <w:trPr>
          <w:trHeight w:val="340"/>
          <w:jc w:val="center"/>
        </w:trPr>
        <w:tc>
          <w:tcPr>
            <w:tcW w:w="222" w:type="pct"/>
            <w:vMerge/>
            <w:vAlign w:val="center"/>
          </w:tcPr>
          <w:p w14:paraId="65407C0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5E3388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-0212</w:t>
            </w:r>
          </w:p>
        </w:tc>
        <w:tc>
          <w:tcPr>
            <w:tcW w:w="465" w:type="pct"/>
            <w:vAlign w:val="center"/>
          </w:tcPr>
          <w:p w14:paraId="28FBF23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64885FA1"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中心城镇区，北至宝石庄村以南，东至规划镇区边界，南至规划镇区边界、西至高庄村、东西陈庄村和宝石庄村边界以东</w:t>
            </w:r>
          </w:p>
        </w:tc>
      </w:tr>
      <w:tr w:rsidR="00A75708" w:rsidRPr="00EE7611" w14:paraId="3A2B9722" w14:textId="77777777" w:rsidTr="006A70A7">
        <w:trPr>
          <w:trHeight w:val="340"/>
          <w:jc w:val="center"/>
        </w:trPr>
        <w:tc>
          <w:tcPr>
            <w:tcW w:w="222" w:type="pct"/>
            <w:vMerge/>
            <w:vAlign w:val="center"/>
          </w:tcPr>
          <w:p w14:paraId="7401E3D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78F929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-0213</w:t>
            </w:r>
          </w:p>
        </w:tc>
        <w:tc>
          <w:tcPr>
            <w:tcW w:w="465" w:type="pct"/>
            <w:vAlign w:val="center"/>
          </w:tcPr>
          <w:p w14:paraId="29F6932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73771348"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北起廊大公路，南至黄沙河，西到地毯园西环路，东至津蓟铁路</w:t>
            </w:r>
          </w:p>
        </w:tc>
      </w:tr>
      <w:tr w:rsidR="00A75708" w:rsidRPr="00EE7611" w14:paraId="4168154B" w14:textId="77777777" w:rsidTr="006A70A7">
        <w:trPr>
          <w:trHeight w:val="340"/>
          <w:jc w:val="center"/>
        </w:trPr>
        <w:tc>
          <w:tcPr>
            <w:tcW w:w="222" w:type="pct"/>
            <w:vMerge/>
            <w:vAlign w:val="center"/>
          </w:tcPr>
          <w:p w14:paraId="3551D56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F75D44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-0214</w:t>
            </w:r>
          </w:p>
        </w:tc>
        <w:tc>
          <w:tcPr>
            <w:tcW w:w="465" w:type="pct"/>
            <w:vAlign w:val="center"/>
          </w:tcPr>
          <w:p w14:paraId="065C555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1F41FBD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东至</w:t>
            </w:r>
            <w:r w:rsidRPr="00390A86">
              <w:rPr>
                <w:kern w:val="0"/>
                <w:sz w:val="21"/>
                <w:szCs w:val="21"/>
              </w:rPr>
              <w:t>104</w:t>
            </w:r>
            <w:r w:rsidRPr="00390A86">
              <w:rPr>
                <w:kern w:val="0"/>
                <w:sz w:val="21"/>
                <w:szCs w:val="21"/>
              </w:rPr>
              <w:t>国道，南至</w:t>
            </w:r>
            <w:r w:rsidRPr="00390A86">
              <w:rPr>
                <w:kern w:val="0"/>
                <w:sz w:val="21"/>
                <w:szCs w:val="21"/>
              </w:rPr>
              <w:t>112</w:t>
            </w:r>
            <w:r w:rsidRPr="00390A86">
              <w:rPr>
                <w:kern w:val="0"/>
                <w:sz w:val="21"/>
                <w:szCs w:val="21"/>
              </w:rPr>
              <w:t>高速辅路，西至西环路，北至北环路</w:t>
            </w:r>
          </w:p>
        </w:tc>
      </w:tr>
      <w:tr w:rsidR="00A75708" w:rsidRPr="00EE7611" w14:paraId="503179E5" w14:textId="77777777" w:rsidTr="006A70A7">
        <w:trPr>
          <w:trHeight w:val="340"/>
          <w:jc w:val="center"/>
        </w:trPr>
        <w:tc>
          <w:tcPr>
            <w:tcW w:w="222" w:type="pct"/>
            <w:vMerge/>
            <w:vAlign w:val="center"/>
          </w:tcPr>
          <w:p w14:paraId="5105A71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0E7730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-0215</w:t>
            </w:r>
          </w:p>
        </w:tc>
        <w:tc>
          <w:tcPr>
            <w:tcW w:w="465" w:type="pct"/>
            <w:vAlign w:val="center"/>
          </w:tcPr>
          <w:p w14:paraId="2A346EF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3891E601"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北起中弘故道，南至京九铁路的京霸联络线，西到大王路，东至规划东环路、新老津永路交汇处等</w:t>
            </w:r>
          </w:p>
        </w:tc>
      </w:tr>
      <w:tr w:rsidR="00A75708" w:rsidRPr="00EE7611" w14:paraId="36C1F780" w14:textId="77777777" w:rsidTr="006A70A7">
        <w:trPr>
          <w:trHeight w:val="340"/>
          <w:jc w:val="center"/>
        </w:trPr>
        <w:tc>
          <w:tcPr>
            <w:tcW w:w="222" w:type="pct"/>
            <w:vMerge/>
            <w:vAlign w:val="center"/>
          </w:tcPr>
          <w:p w14:paraId="151E359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2FB7F5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-0216</w:t>
            </w:r>
          </w:p>
        </w:tc>
        <w:tc>
          <w:tcPr>
            <w:tcW w:w="465" w:type="pct"/>
            <w:vAlign w:val="center"/>
          </w:tcPr>
          <w:p w14:paraId="4550BBA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453C562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规划主干路一</w:t>
            </w:r>
            <w:r w:rsidRPr="00390A86">
              <w:rPr>
                <w:kern w:val="0"/>
                <w:sz w:val="21"/>
                <w:szCs w:val="21"/>
              </w:rPr>
              <w:t>-</w:t>
            </w:r>
            <w:r w:rsidRPr="00390A86">
              <w:rPr>
                <w:kern w:val="0"/>
                <w:sz w:val="21"/>
                <w:szCs w:val="21"/>
              </w:rPr>
              <w:t>规划主干路四</w:t>
            </w:r>
            <w:r w:rsidRPr="00390A86">
              <w:rPr>
                <w:kern w:val="0"/>
                <w:sz w:val="21"/>
                <w:szCs w:val="21"/>
              </w:rPr>
              <w:t>-</w:t>
            </w:r>
            <w:r w:rsidRPr="00390A86">
              <w:rPr>
                <w:kern w:val="0"/>
                <w:sz w:val="21"/>
                <w:szCs w:val="21"/>
              </w:rPr>
              <w:t>规划次干路三</w:t>
            </w:r>
            <w:r w:rsidRPr="00390A86">
              <w:rPr>
                <w:kern w:val="0"/>
                <w:sz w:val="21"/>
                <w:szCs w:val="21"/>
              </w:rPr>
              <w:t>-</w:t>
            </w:r>
            <w:r w:rsidRPr="00390A86">
              <w:rPr>
                <w:kern w:val="0"/>
                <w:sz w:val="21"/>
                <w:szCs w:val="21"/>
              </w:rPr>
              <w:t>规划次干路四</w:t>
            </w:r>
            <w:r w:rsidRPr="00390A86">
              <w:rPr>
                <w:kern w:val="0"/>
                <w:sz w:val="21"/>
                <w:szCs w:val="21"/>
              </w:rPr>
              <w:t>-</w:t>
            </w:r>
            <w:r w:rsidRPr="00390A86">
              <w:rPr>
                <w:kern w:val="0"/>
                <w:sz w:val="21"/>
                <w:szCs w:val="21"/>
              </w:rPr>
              <w:t>规划主干路一</w:t>
            </w:r>
            <w:r w:rsidRPr="00390A86">
              <w:rPr>
                <w:kern w:val="0"/>
                <w:sz w:val="21"/>
                <w:szCs w:val="21"/>
              </w:rPr>
              <w:t>-</w:t>
            </w:r>
            <w:r w:rsidRPr="00390A86">
              <w:rPr>
                <w:kern w:val="0"/>
                <w:sz w:val="21"/>
                <w:szCs w:val="21"/>
              </w:rPr>
              <w:t>京津高速公路辅路</w:t>
            </w:r>
            <w:r w:rsidRPr="00390A86">
              <w:rPr>
                <w:kern w:val="0"/>
                <w:sz w:val="21"/>
                <w:szCs w:val="21"/>
              </w:rPr>
              <w:t>-</w:t>
            </w:r>
            <w:r w:rsidRPr="00390A86">
              <w:rPr>
                <w:kern w:val="0"/>
                <w:sz w:val="21"/>
                <w:szCs w:val="21"/>
              </w:rPr>
              <w:t>规划主干路二</w:t>
            </w:r>
            <w:r w:rsidRPr="00390A86">
              <w:rPr>
                <w:kern w:val="0"/>
                <w:sz w:val="21"/>
                <w:szCs w:val="21"/>
              </w:rPr>
              <w:t>-</w:t>
            </w:r>
            <w:r w:rsidRPr="00390A86">
              <w:rPr>
                <w:kern w:val="0"/>
                <w:sz w:val="21"/>
                <w:szCs w:val="21"/>
              </w:rPr>
              <w:t>规划主干路六</w:t>
            </w:r>
            <w:r w:rsidRPr="00390A86">
              <w:rPr>
                <w:kern w:val="0"/>
                <w:sz w:val="21"/>
                <w:szCs w:val="21"/>
              </w:rPr>
              <w:t>-</w:t>
            </w:r>
            <w:r w:rsidRPr="00390A86">
              <w:rPr>
                <w:kern w:val="0"/>
                <w:sz w:val="21"/>
                <w:szCs w:val="21"/>
              </w:rPr>
              <w:t>规划次干路三</w:t>
            </w:r>
            <w:r w:rsidRPr="00390A86">
              <w:rPr>
                <w:kern w:val="0"/>
                <w:sz w:val="21"/>
                <w:szCs w:val="21"/>
              </w:rPr>
              <w:t>-</w:t>
            </w:r>
            <w:r w:rsidRPr="00390A86">
              <w:rPr>
                <w:kern w:val="0"/>
                <w:sz w:val="21"/>
                <w:szCs w:val="21"/>
              </w:rPr>
              <w:t>规划次干路五</w:t>
            </w:r>
            <w:r w:rsidRPr="00390A86">
              <w:rPr>
                <w:kern w:val="0"/>
                <w:sz w:val="21"/>
                <w:szCs w:val="21"/>
              </w:rPr>
              <w:t>-</w:t>
            </w:r>
            <w:r w:rsidRPr="00390A86">
              <w:rPr>
                <w:kern w:val="0"/>
                <w:sz w:val="21"/>
                <w:szCs w:val="21"/>
              </w:rPr>
              <w:t>规划主干路一</w:t>
            </w:r>
          </w:p>
        </w:tc>
      </w:tr>
      <w:tr w:rsidR="00A75708" w:rsidRPr="00EE7611" w14:paraId="6676C180" w14:textId="77777777" w:rsidTr="006A70A7">
        <w:trPr>
          <w:trHeight w:val="340"/>
          <w:jc w:val="center"/>
        </w:trPr>
        <w:tc>
          <w:tcPr>
            <w:tcW w:w="222" w:type="pct"/>
            <w:vMerge/>
            <w:vAlign w:val="center"/>
          </w:tcPr>
          <w:p w14:paraId="4A40C17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14AD58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-0217</w:t>
            </w:r>
          </w:p>
        </w:tc>
        <w:tc>
          <w:tcPr>
            <w:tcW w:w="465" w:type="pct"/>
            <w:vAlign w:val="center"/>
          </w:tcPr>
          <w:p w14:paraId="1EEDCFE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244E2F3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规划主干路二</w:t>
            </w:r>
            <w:r w:rsidRPr="00390A86">
              <w:rPr>
                <w:kern w:val="0"/>
                <w:sz w:val="21"/>
                <w:szCs w:val="21"/>
              </w:rPr>
              <w:t>-</w:t>
            </w:r>
            <w:r w:rsidRPr="00390A86">
              <w:rPr>
                <w:kern w:val="0"/>
                <w:sz w:val="21"/>
                <w:szCs w:val="21"/>
              </w:rPr>
              <w:t>规划主干路七</w:t>
            </w:r>
            <w:r w:rsidRPr="00390A86">
              <w:rPr>
                <w:kern w:val="0"/>
                <w:sz w:val="21"/>
                <w:szCs w:val="21"/>
              </w:rPr>
              <w:t>-</w:t>
            </w:r>
            <w:r w:rsidRPr="00390A86">
              <w:rPr>
                <w:kern w:val="0"/>
                <w:sz w:val="21"/>
                <w:szCs w:val="21"/>
              </w:rPr>
              <w:t>福旺道</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规划主干路二；龙凤河堤路</w:t>
            </w:r>
            <w:r w:rsidRPr="00390A86">
              <w:rPr>
                <w:kern w:val="0"/>
                <w:sz w:val="21"/>
                <w:szCs w:val="21"/>
              </w:rPr>
              <w:t>-</w:t>
            </w:r>
            <w:r w:rsidRPr="00390A86">
              <w:rPr>
                <w:kern w:val="0"/>
                <w:sz w:val="21"/>
                <w:szCs w:val="21"/>
              </w:rPr>
              <w:t>金泉路</w:t>
            </w:r>
            <w:r w:rsidRPr="00390A86">
              <w:rPr>
                <w:kern w:val="0"/>
                <w:sz w:val="21"/>
                <w:szCs w:val="21"/>
              </w:rPr>
              <w:t>-</w:t>
            </w:r>
            <w:r w:rsidRPr="00390A86">
              <w:rPr>
                <w:kern w:val="0"/>
                <w:sz w:val="21"/>
                <w:szCs w:val="21"/>
              </w:rPr>
              <w:t>悦恒道</w:t>
            </w:r>
            <w:r w:rsidRPr="00390A86">
              <w:rPr>
                <w:kern w:val="0"/>
                <w:sz w:val="21"/>
                <w:szCs w:val="21"/>
              </w:rPr>
              <w:t>-</w:t>
            </w:r>
            <w:r w:rsidRPr="00390A86">
              <w:rPr>
                <w:kern w:val="0"/>
                <w:sz w:val="21"/>
                <w:szCs w:val="21"/>
              </w:rPr>
              <w:t>京津高速公路</w:t>
            </w:r>
            <w:r w:rsidRPr="00390A86">
              <w:rPr>
                <w:kern w:val="0"/>
                <w:sz w:val="21"/>
                <w:szCs w:val="21"/>
              </w:rPr>
              <w:t>-</w:t>
            </w:r>
            <w:r w:rsidRPr="00390A86">
              <w:rPr>
                <w:kern w:val="0"/>
                <w:sz w:val="21"/>
                <w:szCs w:val="21"/>
              </w:rPr>
              <w:t>规划主干路五</w:t>
            </w:r>
            <w:r w:rsidRPr="00390A86">
              <w:rPr>
                <w:kern w:val="0"/>
                <w:sz w:val="21"/>
                <w:szCs w:val="21"/>
              </w:rPr>
              <w:t>-</w:t>
            </w:r>
            <w:r w:rsidRPr="00390A86">
              <w:rPr>
                <w:kern w:val="0"/>
                <w:sz w:val="21"/>
                <w:szCs w:val="21"/>
              </w:rPr>
              <w:t>廊良路延长线</w:t>
            </w:r>
            <w:r w:rsidRPr="00390A86">
              <w:rPr>
                <w:kern w:val="0"/>
                <w:sz w:val="21"/>
                <w:szCs w:val="21"/>
              </w:rPr>
              <w:t>-</w:t>
            </w:r>
            <w:r w:rsidRPr="00390A86">
              <w:rPr>
                <w:kern w:val="0"/>
                <w:sz w:val="21"/>
                <w:szCs w:val="21"/>
              </w:rPr>
              <w:t>龙凤河堤路</w:t>
            </w:r>
          </w:p>
        </w:tc>
      </w:tr>
      <w:tr w:rsidR="00A75708" w:rsidRPr="00EE7611" w14:paraId="283F6646" w14:textId="77777777" w:rsidTr="006A70A7">
        <w:trPr>
          <w:trHeight w:val="340"/>
          <w:jc w:val="center"/>
        </w:trPr>
        <w:tc>
          <w:tcPr>
            <w:tcW w:w="222" w:type="pct"/>
            <w:vMerge/>
            <w:vAlign w:val="center"/>
          </w:tcPr>
          <w:p w14:paraId="74EA27E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60907E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-0218</w:t>
            </w:r>
          </w:p>
        </w:tc>
        <w:tc>
          <w:tcPr>
            <w:tcW w:w="465" w:type="pct"/>
            <w:vAlign w:val="center"/>
          </w:tcPr>
          <w:p w14:paraId="3380297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56C39531"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规划二路</w:t>
            </w:r>
            <w:r w:rsidRPr="00390A86">
              <w:rPr>
                <w:kern w:val="0"/>
                <w:sz w:val="21"/>
                <w:szCs w:val="21"/>
              </w:rPr>
              <w:t>-</w:t>
            </w:r>
            <w:r w:rsidRPr="00390A86">
              <w:rPr>
                <w:kern w:val="0"/>
                <w:sz w:val="21"/>
                <w:szCs w:val="21"/>
              </w:rPr>
              <w:t>京福公路</w:t>
            </w:r>
            <w:r w:rsidRPr="00390A86">
              <w:rPr>
                <w:kern w:val="0"/>
                <w:sz w:val="21"/>
                <w:szCs w:val="21"/>
              </w:rPr>
              <w:t>-</w:t>
            </w:r>
            <w:r w:rsidRPr="00390A86">
              <w:rPr>
                <w:kern w:val="0"/>
                <w:sz w:val="21"/>
                <w:szCs w:val="21"/>
              </w:rPr>
              <w:t>龙凤河故道</w:t>
            </w:r>
            <w:r w:rsidRPr="00390A86">
              <w:rPr>
                <w:kern w:val="0"/>
                <w:sz w:val="21"/>
                <w:szCs w:val="21"/>
              </w:rPr>
              <w:t>-</w:t>
            </w:r>
            <w:r w:rsidRPr="00390A86">
              <w:rPr>
                <w:kern w:val="0"/>
                <w:sz w:val="21"/>
                <w:szCs w:val="21"/>
              </w:rPr>
              <w:t>规划一道</w:t>
            </w:r>
            <w:r w:rsidRPr="00390A86">
              <w:rPr>
                <w:kern w:val="0"/>
                <w:sz w:val="21"/>
                <w:szCs w:val="21"/>
              </w:rPr>
              <w:t>-</w:t>
            </w:r>
            <w:r w:rsidRPr="00390A86">
              <w:rPr>
                <w:kern w:val="0"/>
                <w:sz w:val="21"/>
                <w:szCs w:val="21"/>
              </w:rPr>
              <w:t>规划二路</w:t>
            </w:r>
          </w:p>
        </w:tc>
      </w:tr>
      <w:tr w:rsidR="00A75708" w:rsidRPr="00EE7611" w14:paraId="08CC6053" w14:textId="77777777" w:rsidTr="006A70A7">
        <w:trPr>
          <w:trHeight w:val="340"/>
          <w:jc w:val="center"/>
        </w:trPr>
        <w:tc>
          <w:tcPr>
            <w:tcW w:w="222" w:type="pct"/>
            <w:vMerge/>
            <w:vAlign w:val="center"/>
          </w:tcPr>
          <w:p w14:paraId="23434D5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7FBE2F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-0219</w:t>
            </w:r>
          </w:p>
        </w:tc>
        <w:tc>
          <w:tcPr>
            <w:tcW w:w="465" w:type="pct"/>
            <w:vAlign w:val="center"/>
          </w:tcPr>
          <w:p w14:paraId="45400DE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45632D4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武清新城（东至京津塘高速公路、京津高速公路，南至辖区行政区界，西至龙凤河故道，北至龙凤河）扣除一级地</w:t>
            </w:r>
          </w:p>
        </w:tc>
      </w:tr>
      <w:tr w:rsidR="00A75708" w:rsidRPr="00EE7611" w14:paraId="65FAF3B6" w14:textId="77777777" w:rsidTr="006A70A7">
        <w:trPr>
          <w:trHeight w:val="340"/>
          <w:jc w:val="center"/>
        </w:trPr>
        <w:tc>
          <w:tcPr>
            <w:tcW w:w="222" w:type="pct"/>
            <w:vMerge/>
            <w:vAlign w:val="center"/>
          </w:tcPr>
          <w:p w14:paraId="239802B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9AD8AB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-0220</w:t>
            </w:r>
          </w:p>
        </w:tc>
        <w:tc>
          <w:tcPr>
            <w:tcW w:w="465" w:type="pct"/>
            <w:vAlign w:val="center"/>
          </w:tcPr>
          <w:p w14:paraId="31AF4C9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2D1A535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北距王河路</w:t>
            </w:r>
            <w:r w:rsidRPr="00390A86">
              <w:rPr>
                <w:kern w:val="0"/>
                <w:sz w:val="21"/>
                <w:szCs w:val="21"/>
              </w:rPr>
              <w:t>350</w:t>
            </w:r>
            <w:r w:rsidRPr="00390A86">
              <w:rPr>
                <w:kern w:val="0"/>
                <w:sz w:val="21"/>
                <w:szCs w:val="21"/>
              </w:rPr>
              <w:t>米，东至京津高速，南至小魏庄北侧，西至韩村（华牧组团）</w:t>
            </w:r>
          </w:p>
        </w:tc>
      </w:tr>
      <w:tr w:rsidR="00A75708" w:rsidRPr="00EE7611" w14:paraId="5CDD1C95" w14:textId="77777777" w:rsidTr="006A70A7">
        <w:trPr>
          <w:trHeight w:val="340"/>
          <w:jc w:val="center"/>
        </w:trPr>
        <w:tc>
          <w:tcPr>
            <w:tcW w:w="222" w:type="pct"/>
            <w:vMerge/>
            <w:vAlign w:val="center"/>
          </w:tcPr>
          <w:p w14:paraId="67646A2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24A311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-0221</w:t>
            </w:r>
          </w:p>
        </w:tc>
        <w:tc>
          <w:tcPr>
            <w:tcW w:w="465" w:type="pct"/>
            <w:vAlign w:val="center"/>
          </w:tcPr>
          <w:p w14:paraId="434B0D8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31531F1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北至羊坊南侧，东至高王线，南距县道</w:t>
            </w:r>
            <w:r w:rsidRPr="00390A86">
              <w:rPr>
                <w:kern w:val="0"/>
                <w:sz w:val="21"/>
                <w:szCs w:val="21"/>
              </w:rPr>
              <w:t>538</w:t>
            </w:r>
            <w:r w:rsidRPr="00390A86">
              <w:rPr>
                <w:kern w:val="0"/>
                <w:sz w:val="21"/>
                <w:szCs w:val="21"/>
              </w:rPr>
              <w:t>道路</w:t>
            </w:r>
            <w:r w:rsidRPr="00390A86">
              <w:rPr>
                <w:kern w:val="0"/>
                <w:sz w:val="21"/>
                <w:szCs w:val="21"/>
              </w:rPr>
              <w:t>760</w:t>
            </w:r>
            <w:r w:rsidRPr="00390A86">
              <w:rPr>
                <w:kern w:val="0"/>
                <w:sz w:val="21"/>
                <w:szCs w:val="21"/>
              </w:rPr>
              <w:t>米，西至高村乡（华牧组团）</w:t>
            </w:r>
          </w:p>
        </w:tc>
      </w:tr>
      <w:tr w:rsidR="00A75708" w:rsidRPr="00EE7611" w14:paraId="7E786ABE" w14:textId="77777777" w:rsidTr="006A70A7">
        <w:trPr>
          <w:trHeight w:val="340"/>
          <w:jc w:val="center"/>
        </w:trPr>
        <w:tc>
          <w:tcPr>
            <w:tcW w:w="222" w:type="pct"/>
            <w:vMerge/>
            <w:vAlign w:val="center"/>
          </w:tcPr>
          <w:p w14:paraId="299E6EC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E0D6CD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-0222</w:t>
            </w:r>
          </w:p>
        </w:tc>
        <w:tc>
          <w:tcPr>
            <w:tcW w:w="465" w:type="pct"/>
            <w:vAlign w:val="center"/>
          </w:tcPr>
          <w:p w14:paraId="2414463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38D5D5D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桐林村以北，西距高王线</w:t>
            </w:r>
            <w:r w:rsidRPr="00390A86">
              <w:rPr>
                <w:kern w:val="0"/>
                <w:sz w:val="21"/>
                <w:szCs w:val="21"/>
              </w:rPr>
              <w:t>120</w:t>
            </w:r>
            <w:r w:rsidRPr="00390A86">
              <w:rPr>
                <w:kern w:val="0"/>
                <w:sz w:val="21"/>
                <w:szCs w:val="21"/>
              </w:rPr>
              <w:t>米（华牧组团）</w:t>
            </w:r>
          </w:p>
        </w:tc>
      </w:tr>
      <w:tr w:rsidR="00A75708" w:rsidRPr="00EE7611" w14:paraId="747CD8B1" w14:textId="77777777" w:rsidTr="006A70A7">
        <w:trPr>
          <w:trHeight w:val="340"/>
          <w:jc w:val="center"/>
        </w:trPr>
        <w:tc>
          <w:tcPr>
            <w:tcW w:w="222" w:type="pct"/>
            <w:vMerge/>
            <w:vAlign w:val="center"/>
          </w:tcPr>
          <w:p w14:paraId="6CA4079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BC3FC6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-0223</w:t>
            </w:r>
          </w:p>
        </w:tc>
        <w:tc>
          <w:tcPr>
            <w:tcW w:w="465" w:type="pct"/>
            <w:vAlign w:val="center"/>
          </w:tcPr>
          <w:p w14:paraId="58B6DF7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432</w:t>
            </w:r>
          </w:p>
        </w:tc>
        <w:tc>
          <w:tcPr>
            <w:tcW w:w="3709" w:type="pct"/>
            <w:vAlign w:val="center"/>
          </w:tcPr>
          <w:p w14:paraId="7AA7052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先锋路</w:t>
            </w:r>
            <w:r w:rsidRPr="00390A86">
              <w:rPr>
                <w:kern w:val="0"/>
                <w:sz w:val="21"/>
                <w:szCs w:val="21"/>
              </w:rPr>
              <w:t>-</w:t>
            </w:r>
            <w:r w:rsidRPr="00390A86">
              <w:rPr>
                <w:kern w:val="0"/>
                <w:sz w:val="21"/>
                <w:szCs w:val="21"/>
              </w:rPr>
              <w:t>望京北路</w:t>
            </w:r>
            <w:r w:rsidRPr="00390A86">
              <w:rPr>
                <w:kern w:val="0"/>
                <w:sz w:val="21"/>
                <w:szCs w:val="21"/>
              </w:rPr>
              <w:t>-</w:t>
            </w:r>
            <w:r w:rsidRPr="00390A86">
              <w:rPr>
                <w:kern w:val="0"/>
                <w:sz w:val="21"/>
                <w:szCs w:val="21"/>
              </w:rPr>
              <w:t>园北路</w:t>
            </w:r>
            <w:r w:rsidRPr="00390A86">
              <w:rPr>
                <w:kern w:val="0"/>
                <w:sz w:val="21"/>
                <w:szCs w:val="21"/>
              </w:rPr>
              <w:t>-</w:t>
            </w:r>
            <w:r w:rsidRPr="00390A86">
              <w:rPr>
                <w:kern w:val="0"/>
                <w:sz w:val="21"/>
                <w:szCs w:val="21"/>
              </w:rPr>
              <w:t>高王路</w:t>
            </w:r>
            <w:r w:rsidRPr="00390A86">
              <w:rPr>
                <w:kern w:val="0"/>
                <w:sz w:val="21"/>
                <w:szCs w:val="21"/>
              </w:rPr>
              <w:t>-</w:t>
            </w:r>
            <w:r w:rsidRPr="00390A86">
              <w:rPr>
                <w:kern w:val="0"/>
                <w:sz w:val="21"/>
                <w:szCs w:val="21"/>
              </w:rPr>
              <w:t>先锋路</w:t>
            </w:r>
          </w:p>
        </w:tc>
      </w:tr>
      <w:tr w:rsidR="00A75708" w:rsidRPr="00EE7611" w14:paraId="19FC105A" w14:textId="77777777" w:rsidTr="006A70A7">
        <w:trPr>
          <w:trHeight w:val="340"/>
          <w:jc w:val="center"/>
        </w:trPr>
        <w:tc>
          <w:tcPr>
            <w:tcW w:w="222" w:type="pct"/>
            <w:vMerge/>
            <w:vAlign w:val="center"/>
          </w:tcPr>
          <w:p w14:paraId="7491FB8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F6A71C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北辰</w:t>
            </w:r>
            <w:r w:rsidRPr="00390A86">
              <w:rPr>
                <w:kern w:val="0"/>
                <w:sz w:val="21"/>
                <w:szCs w:val="21"/>
              </w:rPr>
              <w:t>-0201</w:t>
            </w:r>
          </w:p>
        </w:tc>
        <w:tc>
          <w:tcPr>
            <w:tcW w:w="465" w:type="pct"/>
            <w:vAlign w:val="center"/>
          </w:tcPr>
          <w:p w14:paraId="519BF17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430</w:t>
            </w:r>
          </w:p>
        </w:tc>
        <w:tc>
          <w:tcPr>
            <w:tcW w:w="3709" w:type="pct"/>
            <w:vAlign w:val="center"/>
          </w:tcPr>
          <w:p w14:paraId="668BBDC5"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林溪地东边界规划道路</w:t>
            </w:r>
            <w:r w:rsidRPr="00390A86">
              <w:rPr>
                <w:kern w:val="0"/>
                <w:sz w:val="21"/>
                <w:szCs w:val="21"/>
              </w:rPr>
              <w:t>-</w:t>
            </w:r>
            <w:r w:rsidRPr="00390A86">
              <w:rPr>
                <w:kern w:val="0"/>
                <w:sz w:val="21"/>
                <w:szCs w:val="21"/>
              </w:rPr>
              <w:t>杨柳青高尔夫俱乐部北规划道路</w:t>
            </w:r>
            <w:r w:rsidRPr="00390A86">
              <w:rPr>
                <w:kern w:val="0"/>
                <w:sz w:val="21"/>
                <w:szCs w:val="21"/>
              </w:rPr>
              <w:t>-</w:t>
            </w:r>
            <w:r w:rsidRPr="00390A86">
              <w:rPr>
                <w:kern w:val="0"/>
                <w:sz w:val="21"/>
                <w:szCs w:val="21"/>
              </w:rPr>
              <w:t>规划道路</w:t>
            </w:r>
            <w:r w:rsidRPr="00390A86">
              <w:rPr>
                <w:kern w:val="0"/>
                <w:sz w:val="21"/>
                <w:szCs w:val="21"/>
              </w:rPr>
              <w:t>-</w:t>
            </w:r>
            <w:r w:rsidRPr="00390A86">
              <w:rPr>
                <w:kern w:val="0"/>
                <w:sz w:val="21"/>
                <w:szCs w:val="21"/>
              </w:rPr>
              <w:t>规划道路</w:t>
            </w:r>
            <w:r w:rsidRPr="00390A86">
              <w:rPr>
                <w:kern w:val="0"/>
                <w:sz w:val="21"/>
                <w:szCs w:val="21"/>
              </w:rPr>
              <w:t>-</w:t>
            </w:r>
            <w:r w:rsidRPr="00390A86">
              <w:rPr>
                <w:kern w:val="0"/>
                <w:sz w:val="21"/>
                <w:szCs w:val="21"/>
              </w:rPr>
              <w:t>林溪地东边界规划道路</w:t>
            </w:r>
          </w:p>
        </w:tc>
      </w:tr>
      <w:tr w:rsidR="00A75708" w:rsidRPr="00EE7611" w14:paraId="092A3B43" w14:textId="77777777" w:rsidTr="006A70A7">
        <w:trPr>
          <w:trHeight w:val="340"/>
          <w:jc w:val="center"/>
        </w:trPr>
        <w:tc>
          <w:tcPr>
            <w:tcW w:w="222" w:type="pct"/>
            <w:vMerge/>
            <w:vAlign w:val="center"/>
          </w:tcPr>
          <w:p w14:paraId="760C01B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5ABC6F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北辰</w:t>
            </w:r>
            <w:r w:rsidRPr="00390A86">
              <w:rPr>
                <w:kern w:val="0"/>
                <w:sz w:val="21"/>
                <w:szCs w:val="21"/>
              </w:rPr>
              <w:t>-0202</w:t>
            </w:r>
          </w:p>
        </w:tc>
        <w:tc>
          <w:tcPr>
            <w:tcW w:w="465" w:type="pct"/>
            <w:vAlign w:val="center"/>
          </w:tcPr>
          <w:p w14:paraId="69FBDB3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430</w:t>
            </w:r>
          </w:p>
        </w:tc>
        <w:tc>
          <w:tcPr>
            <w:tcW w:w="3709" w:type="pct"/>
            <w:vAlign w:val="center"/>
          </w:tcPr>
          <w:p w14:paraId="7E151096"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卫河西向</w:t>
            </w:r>
            <w:r w:rsidRPr="00390A86">
              <w:rPr>
                <w:kern w:val="0"/>
                <w:sz w:val="21"/>
                <w:szCs w:val="21"/>
              </w:rPr>
              <w:t>110</w:t>
            </w:r>
            <w:r w:rsidRPr="00390A86">
              <w:rPr>
                <w:kern w:val="0"/>
                <w:sz w:val="21"/>
                <w:szCs w:val="21"/>
              </w:rPr>
              <w:t>米</w:t>
            </w:r>
            <w:r w:rsidRPr="00390A86">
              <w:rPr>
                <w:kern w:val="0"/>
                <w:sz w:val="21"/>
                <w:szCs w:val="21"/>
              </w:rPr>
              <w:t>-</w:t>
            </w:r>
            <w:r w:rsidRPr="00390A86">
              <w:rPr>
                <w:kern w:val="0"/>
                <w:sz w:val="21"/>
                <w:szCs w:val="21"/>
              </w:rPr>
              <w:t>线河村路</w:t>
            </w:r>
            <w:r w:rsidRPr="00390A86">
              <w:rPr>
                <w:kern w:val="0"/>
                <w:sz w:val="21"/>
                <w:szCs w:val="21"/>
              </w:rPr>
              <w:t>-</w:t>
            </w:r>
            <w:r w:rsidRPr="00390A86">
              <w:rPr>
                <w:kern w:val="0"/>
                <w:sz w:val="21"/>
                <w:szCs w:val="21"/>
              </w:rPr>
              <w:t>线河村路</w:t>
            </w:r>
            <w:r w:rsidRPr="00390A86">
              <w:rPr>
                <w:kern w:val="0"/>
                <w:sz w:val="21"/>
                <w:szCs w:val="21"/>
              </w:rPr>
              <w:t>-</w:t>
            </w:r>
            <w:r w:rsidRPr="00390A86">
              <w:rPr>
                <w:kern w:val="0"/>
                <w:sz w:val="21"/>
                <w:szCs w:val="21"/>
              </w:rPr>
              <w:t>线河村路</w:t>
            </w:r>
            <w:r w:rsidRPr="00390A86">
              <w:rPr>
                <w:kern w:val="0"/>
                <w:sz w:val="21"/>
                <w:szCs w:val="21"/>
              </w:rPr>
              <w:t>-</w:t>
            </w:r>
            <w:r w:rsidRPr="00390A86">
              <w:rPr>
                <w:kern w:val="0"/>
                <w:sz w:val="21"/>
                <w:szCs w:val="21"/>
              </w:rPr>
              <w:t>卫河西向</w:t>
            </w:r>
            <w:r w:rsidRPr="00390A86">
              <w:rPr>
                <w:kern w:val="0"/>
                <w:sz w:val="21"/>
                <w:szCs w:val="21"/>
              </w:rPr>
              <w:t>110</w:t>
            </w:r>
            <w:r w:rsidRPr="00390A86">
              <w:rPr>
                <w:kern w:val="0"/>
                <w:sz w:val="21"/>
                <w:szCs w:val="21"/>
              </w:rPr>
              <w:t>米</w:t>
            </w:r>
          </w:p>
        </w:tc>
      </w:tr>
      <w:tr w:rsidR="00A75708" w:rsidRPr="00EE7611" w14:paraId="23B0D470" w14:textId="77777777" w:rsidTr="006A70A7">
        <w:trPr>
          <w:trHeight w:val="340"/>
          <w:jc w:val="center"/>
        </w:trPr>
        <w:tc>
          <w:tcPr>
            <w:tcW w:w="222" w:type="pct"/>
            <w:vMerge/>
            <w:vAlign w:val="center"/>
          </w:tcPr>
          <w:p w14:paraId="34303B0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956470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北辰</w:t>
            </w:r>
            <w:r w:rsidRPr="00390A86">
              <w:rPr>
                <w:kern w:val="0"/>
                <w:sz w:val="21"/>
                <w:szCs w:val="21"/>
              </w:rPr>
              <w:t>-0203</w:t>
            </w:r>
          </w:p>
        </w:tc>
        <w:tc>
          <w:tcPr>
            <w:tcW w:w="465" w:type="pct"/>
            <w:vAlign w:val="center"/>
          </w:tcPr>
          <w:p w14:paraId="3DEFA13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430</w:t>
            </w:r>
          </w:p>
        </w:tc>
        <w:tc>
          <w:tcPr>
            <w:tcW w:w="3709" w:type="pct"/>
            <w:vAlign w:val="center"/>
          </w:tcPr>
          <w:p w14:paraId="2D07EA36" w14:textId="77777777" w:rsidR="00A75708" w:rsidRPr="00390A86" w:rsidRDefault="00402A8B" w:rsidP="006A70A7">
            <w:pPr>
              <w:adjustRightInd w:val="0"/>
              <w:spacing w:line="240" w:lineRule="auto"/>
              <w:ind w:firstLineChars="0" w:firstLine="0"/>
              <w:rPr>
                <w:kern w:val="0"/>
                <w:sz w:val="21"/>
                <w:szCs w:val="21"/>
              </w:rPr>
            </w:pPr>
            <w:r>
              <w:rPr>
                <w:kern w:val="0"/>
                <w:sz w:val="21"/>
                <w:szCs w:val="21"/>
              </w:rPr>
              <w:t>规划环外环边界</w:t>
            </w:r>
            <w:r w:rsidR="00A75708" w:rsidRPr="00390A86">
              <w:rPr>
                <w:kern w:val="0"/>
                <w:sz w:val="21"/>
                <w:szCs w:val="21"/>
              </w:rPr>
              <w:t>-</w:t>
            </w:r>
            <w:r w:rsidR="00A75708" w:rsidRPr="00390A86">
              <w:rPr>
                <w:kern w:val="0"/>
                <w:sz w:val="21"/>
                <w:szCs w:val="21"/>
              </w:rPr>
              <w:t>津永公路</w:t>
            </w:r>
            <w:r w:rsidR="00A75708" w:rsidRPr="00390A86">
              <w:rPr>
                <w:kern w:val="0"/>
                <w:sz w:val="21"/>
                <w:szCs w:val="21"/>
              </w:rPr>
              <w:t>-</w:t>
            </w:r>
            <w:r w:rsidR="00A75708" w:rsidRPr="00390A86">
              <w:rPr>
                <w:kern w:val="0"/>
                <w:sz w:val="21"/>
                <w:szCs w:val="21"/>
              </w:rPr>
              <w:t>福华路西</w:t>
            </w:r>
            <w:r w:rsidR="00A75708" w:rsidRPr="00390A86">
              <w:rPr>
                <w:kern w:val="0"/>
                <w:sz w:val="21"/>
                <w:szCs w:val="21"/>
              </w:rPr>
              <w:t>550</w:t>
            </w:r>
            <w:r w:rsidR="00A75708" w:rsidRPr="00390A86">
              <w:rPr>
                <w:kern w:val="0"/>
                <w:sz w:val="21"/>
                <w:szCs w:val="21"/>
              </w:rPr>
              <w:t>米规划道路</w:t>
            </w:r>
            <w:r w:rsidR="00A75708" w:rsidRPr="00390A86">
              <w:rPr>
                <w:kern w:val="0"/>
                <w:sz w:val="21"/>
                <w:szCs w:val="21"/>
              </w:rPr>
              <w:t>-</w:t>
            </w:r>
            <w:r w:rsidR="00A75708" w:rsidRPr="00390A86">
              <w:rPr>
                <w:kern w:val="0"/>
                <w:sz w:val="21"/>
                <w:szCs w:val="21"/>
              </w:rPr>
              <w:t>腾轩路</w:t>
            </w:r>
            <w:r w:rsidR="00A75708" w:rsidRPr="00390A86">
              <w:rPr>
                <w:kern w:val="0"/>
                <w:sz w:val="21"/>
                <w:szCs w:val="21"/>
              </w:rPr>
              <w:t>-</w:t>
            </w:r>
            <w:r>
              <w:rPr>
                <w:kern w:val="0"/>
                <w:sz w:val="21"/>
                <w:szCs w:val="21"/>
              </w:rPr>
              <w:t>规划环外环边界</w:t>
            </w:r>
          </w:p>
        </w:tc>
      </w:tr>
      <w:tr w:rsidR="00A75708" w:rsidRPr="00EE7611" w14:paraId="741D110D" w14:textId="77777777" w:rsidTr="006A70A7">
        <w:trPr>
          <w:trHeight w:val="340"/>
          <w:jc w:val="center"/>
        </w:trPr>
        <w:tc>
          <w:tcPr>
            <w:tcW w:w="222" w:type="pct"/>
            <w:vMerge/>
            <w:vAlign w:val="center"/>
          </w:tcPr>
          <w:p w14:paraId="51D296B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6ECD60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-0201</w:t>
            </w:r>
          </w:p>
        </w:tc>
        <w:tc>
          <w:tcPr>
            <w:tcW w:w="465" w:type="pct"/>
            <w:vAlign w:val="center"/>
          </w:tcPr>
          <w:p w14:paraId="16DAB0F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5EC2D97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天津大道</w:t>
            </w:r>
            <w:r w:rsidRPr="00390A86">
              <w:rPr>
                <w:kern w:val="0"/>
                <w:sz w:val="21"/>
                <w:szCs w:val="21"/>
              </w:rPr>
              <w:t>-</w:t>
            </w:r>
            <w:r w:rsidRPr="00390A86">
              <w:rPr>
                <w:kern w:val="0"/>
                <w:sz w:val="21"/>
                <w:szCs w:val="21"/>
              </w:rPr>
              <w:t>欣达路</w:t>
            </w:r>
            <w:r w:rsidRPr="00390A86">
              <w:rPr>
                <w:kern w:val="0"/>
                <w:sz w:val="21"/>
                <w:szCs w:val="21"/>
              </w:rPr>
              <w:t>-</w:t>
            </w:r>
            <w:r w:rsidRPr="00390A86">
              <w:rPr>
                <w:kern w:val="0"/>
                <w:sz w:val="21"/>
                <w:szCs w:val="21"/>
              </w:rPr>
              <w:t>欣欣中路</w:t>
            </w:r>
            <w:r w:rsidRPr="00390A86">
              <w:rPr>
                <w:kern w:val="0"/>
                <w:sz w:val="21"/>
                <w:szCs w:val="21"/>
              </w:rPr>
              <w:t>-</w:t>
            </w:r>
            <w:r w:rsidRPr="00390A86">
              <w:rPr>
                <w:kern w:val="0"/>
                <w:sz w:val="21"/>
                <w:szCs w:val="21"/>
              </w:rPr>
              <w:t>欣旺路</w:t>
            </w:r>
            <w:r w:rsidRPr="00390A86">
              <w:rPr>
                <w:kern w:val="0"/>
                <w:sz w:val="21"/>
                <w:szCs w:val="21"/>
              </w:rPr>
              <w:t>-</w:t>
            </w:r>
            <w:r w:rsidRPr="00390A86">
              <w:rPr>
                <w:kern w:val="0"/>
                <w:sz w:val="21"/>
                <w:szCs w:val="21"/>
              </w:rPr>
              <w:t>天津大道（双桥河工业园区）</w:t>
            </w:r>
          </w:p>
        </w:tc>
      </w:tr>
      <w:tr w:rsidR="00A75708" w:rsidRPr="00EE7611" w14:paraId="460F543A" w14:textId="77777777" w:rsidTr="006A70A7">
        <w:trPr>
          <w:trHeight w:val="340"/>
          <w:jc w:val="center"/>
        </w:trPr>
        <w:tc>
          <w:tcPr>
            <w:tcW w:w="222" w:type="pct"/>
            <w:vMerge/>
            <w:vAlign w:val="center"/>
          </w:tcPr>
          <w:p w14:paraId="1A241EB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6BB9AE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-0202</w:t>
            </w:r>
          </w:p>
        </w:tc>
        <w:tc>
          <w:tcPr>
            <w:tcW w:w="465" w:type="pct"/>
            <w:vAlign w:val="center"/>
          </w:tcPr>
          <w:p w14:paraId="1632D89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37AB6A0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东盛路</w:t>
            </w:r>
            <w:r w:rsidRPr="00390A86">
              <w:rPr>
                <w:kern w:val="0"/>
                <w:sz w:val="21"/>
                <w:szCs w:val="21"/>
              </w:rPr>
              <w:t>-</w:t>
            </w:r>
            <w:r w:rsidRPr="00390A86">
              <w:rPr>
                <w:kern w:val="0"/>
                <w:sz w:val="21"/>
                <w:szCs w:val="21"/>
              </w:rPr>
              <w:t>空地</w:t>
            </w:r>
            <w:r w:rsidRPr="00390A86">
              <w:rPr>
                <w:kern w:val="0"/>
                <w:sz w:val="21"/>
                <w:szCs w:val="21"/>
              </w:rPr>
              <w:t>-</w:t>
            </w:r>
            <w:r w:rsidRPr="00390A86">
              <w:rPr>
                <w:kern w:val="0"/>
                <w:sz w:val="21"/>
                <w:szCs w:val="21"/>
              </w:rPr>
              <w:t>汉港路</w:t>
            </w:r>
            <w:r w:rsidRPr="00390A86">
              <w:rPr>
                <w:kern w:val="0"/>
                <w:sz w:val="21"/>
                <w:szCs w:val="21"/>
              </w:rPr>
              <w:t>-</w:t>
            </w:r>
            <w:r w:rsidRPr="00390A86">
              <w:rPr>
                <w:kern w:val="0"/>
                <w:sz w:val="21"/>
                <w:szCs w:val="21"/>
              </w:rPr>
              <w:t>津晋高速北辅道</w:t>
            </w:r>
            <w:r w:rsidRPr="00390A86">
              <w:rPr>
                <w:kern w:val="0"/>
                <w:sz w:val="21"/>
                <w:szCs w:val="21"/>
              </w:rPr>
              <w:t>-</w:t>
            </w:r>
            <w:r w:rsidRPr="00390A86">
              <w:rPr>
                <w:kern w:val="0"/>
                <w:sz w:val="21"/>
                <w:szCs w:val="21"/>
              </w:rPr>
              <w:t>东盛路</w:t>
            </w:r>
          </w:p>
        </w:tc>
      </w:tr>
      <w:tr w:rsidR="00A75708" w:rsidRPr="00EE7611" w14:paraId="4B6F41E6" w14:textId="77777777" w:rsidTr="006A70A7">
        <w:trPr>
          <w:trHeight w:val="340"/>
          <w:jc w:val="center"/>
        </w:trPr>
        <w:tc>
          <w:tcPr>
            <w:tcW w:w="222" w:type="pct"/>
            <w:vMerge/>
            <w:vAlign w:val="center"/>
          </w:tcPr>
          <w:p w14:paraId="551F0C1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31E973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-0203</w:t>
            </w:r>
          </w:p>
        </w:tc>
        <w:tc>
          <w:tcPr>
            <w:tcW w:w="465" w:type="pct"/>
            <w:vAlign w:val="center"/>
          </w:tcPr>
          <w:p w14:paraId="679C8EF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7C25A671"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津沽公路</w:t>
            </w:r>
            <w:r w:rsidRPr="00390A86">
              <w:rPr>
                <w:kern w:val="0"/>
                <w:sz w:val="21"/>
                <w:szCs w:val="21"/>
              </w:rPr>
              <w:t>-</w:t>
            </w:r>
            <w:r w:rsidRPr="00390A86">
              <w:rPr>
                <w:kern w:val="0"/>
                <w:sz w:val="21"/>
                <w:szCs w:val="21"/>
              </w:rPr>
              <w:t>创意二路</w:t>
            </w:r>
            <w:r w:rsidRPr="00390A86">
              <w:rPr>
                <w:kern w:val="0"/>
                <w:sz w:val="21"/>
                <w:szCs w:val="21"/>
              </w:rPr>
              <w:t>-</w:t>
            </w:r>
            <w:r w:rsidRPr="00390A86">
              <w:rPr>
                <w:kern w:val="0"/>
                <w:sz w:val="21"/>
                <w:szCs w:val="21"/>
              </w:rPr>
              <w:t>天津大道</w:t>
            </w:r>
            <w:r w:rsidRPr="00390A86">
              <w:rPr>
                <w:kern w:val="0"/>
                <w:sz w:val="21"/>
                <w:szCs w:val="21"/>
              </w:rPr>
              <w:t>-</w:t>
            </w:r>
            <w:r w:rsidRPr="00390A86">
              <w:rPr>
                <w:kern w:val="0"/>
                <w:sz w:val="21"/>
                <w:szCs w:val="21"/>
              </w:rPr>
              <w:t>津南大道</w:t>
            </w:r>
            <w:r w:rsidRPr="00390A86">
              <w:rPr>
                <w:kern w:val="0"/>
                <w:sz w:val="21"/>
                <w:szCs w:val="21"/>
              </w:rPr>
              <w:t>-</w:t>
            </w:r>
            <w:r w:rsidRPr="00390A86">
              <w:rPr>
                <w:kern w:val="0"/>
                <w:sz w:val="21"/>
                <w:szCs w:val="21"/>
              </w:rPr>
              <w:t>创新二路</w:t>
            </w:r>
            <w:r w:rsidRPr="00390A86">
              <w:rPr>
                <w:kern w:val="0"/>
                <w:sz w:val="21"/>
                <w:szCs w:val="21"/>
              </w:rPr>
              <w:t>-</w:t>
            </w:r>
            <w:r w:rsidRPr="00390A86">
              <w:rPr>
                <w:kern w:val="0"/>
                <w:sz w:val="21"/>
                <w:szCs w:val="21"/>
              </w:rPr>
              <w:t>天津大道</w:t>
            </w:r>
            <w:r w:rsidRPr="00390A86">
              <w:rPr>
                <w:kern w:val="0"/>
                <w:sz w:val="21"/>
                <w:szCs w:val="21"/>
              </w:rPr>
              <w:t>-</w:t>
            </w:r>
            <w:r w:rsidRPr="00390A86">
              <w:rPr>
                <w:kern w:val="0"/>
                <w:sz w:val="21"/>
                <w:szCs w:val="21"/>
              </w:rPr>
              <w:t>津沽公路</w:t>
            </w:r>
          </w:p>
        </w:tc>
      </w:tr>
      <w:tr w:rsidR="00A75708" w:rsidRPr="00EE7611" w14:paraId="16E671E7" w14:textId="77777777" w:rsidTr="006A70A7">
        <w:trPr>
          <w:trHeight w:val="340"/>
          <w:jc w:val="center"/>
        </w:trPr>
        <w:tc>
          <w:tcPr>
            <w:tcW w:w="222" w:type="pct"/>
            <w:vMerge/>
            <w:vAlign w:val="center"/>
          </w:tcPr>
          <w:p w14:paraId="063FF05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DF4270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-0204</w:t>
            </w:r>
          </w:p>
        </w:tc>
        <w:tc>
          <w:tcPr>
            <w:tcW w:w="465" w:type="pct"/>
            <w:vAlign w:val="center"/>
          </w:tcPr>
          <w:p w14:paraId="7A890C5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76AAF0D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津南大道</w:t>
            </w:r>
            <w:r w:rsidRPr="00390A86">
              <w:rPr>
                <w:kern w:val="0"/>
                <w:sz w:val="21"/>
                <w:szCs w:val="21"/>
              </w:rPr>
              <w:t>-</w:t>
            </w:r>
            <w:r w:rsidRPr="00390A86">
              <w:rPr>
                <w:kern w:val="0"/>
                <w:sz w:val="21"/>
                <w:szCs w:val="21"/>
              </w:rPr>
              <w:t>创新二路</w:t>
            </w:r>
            <w:r w:rsidRPr="00390A86">
              <w:rPr>
                <w:kern w:val="0"/>
                <w:sz w:val="21"/>
                <w:szCs w:val="21"/>
              </w:rPr>
              <w:t>-</w:t>
            </w:r>
            <w:r w:rsidRPr="00390A86">
              <w:rPr>
                <w:kern w:val="0"/>
                <w:sz w:val="21"/>
                <w:szCs w:val="21"/>
              </w:rPr>
              <w:t>创智二路</w:t>
            </w:r>
            <w:r w:rsidRPr="00390A86">
              <w:rPr>
                <w:kern w:val="0"/>
                <w:sz w:val="21"/>
                <w:szCs w:val="21"/>
              </w:rPr>
              <w:t>-</w:t>
            </w:r>
            <w:r w:rsidRPr="00390A86">
              <w:rPr>
                <w:kern w:val="0"/>
                <w:sz w:val="21"/>
                <w:szCs w:val="21"/>
              </w:rPr>
              <w:t>创意八路</w:t>
            </w:r>
            <w:r w:rsidRPr="00390A86">
              <w:rPr>
                <w:kern w:val="0"/>
                <w:sz w:val="21"/>
                <w:szCs w:val="21"/>
              </w:rPr>
              <w:t>-</w:t>
            </w:r>
            <w:r w:rsidRPr="00390A86">
              <w:rPr>
                <w:kern w:val="0"/>
                <w:sz w:val="21"/>
                <w:szCs w:val="21"/>
              </w:rPr>
              <w:t>津南大道</w:t>
            </w:r>
          </w:p>
        </w:tc>
      </w:tr>
      <w:tr w:rsidR="00A75708" w:rsidRPr="00EE7611" w14:paraId="73BBB567" w14:textId="77777777" w:rsidTr="006A70A7">
        <w:trPr>
          <w:trHeight w:val="340"/>
          <w:jc w:val="center"/>
        </w:trPr>
        <w:tc>
          <w:tcPr>
            <w:tcW w:w="222" w:type="pct"/>
            <w:vMerge/>
            <w:vAlign w:val="center"/>
          </w:tcPr>
          <w:p w14:paraId="21AC5FE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CE797C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-0205</w:t>
            </w:r>
          </w:p>
        </w:tc>
        <w:tc>
          <w:tcPr>
            <w:tcW w:w="465" w:type="pct"/>
            <w:vAlign w:val="center"/>
          </w:tcPr>
          <w:p w14:paraId="0BB680F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737F3FB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天津大道</w:t>
            </w:r>
            <w:r w:rsidRPr="00390A86">
              <w:rPr>
                <w:kern w:val="0"/>
                <w:sz w:val="21"/>
                <w:szCs w:val="21"/>
              </w:rPr>
              <w:t>-</w:t>
            </w:r>
            <w:r w:rsidRPr="00390A86">
              <w:rPr>
                <w:kern w:val="0"/>
                <w:sz w:val="21"/>
                <w:szCs w:val="21"/>
              </w:rPr>
              <w:t>规划三十八经路</w:t>
            </w:r>
            <w:r w:rsidRPr="00390A86">
              <w:rPr>
                <w:kern w:val="0"/>
                <w:sz w:val="21"/>
                <w:szCs w:val="21"/>
              </w:rPr>
              <w:t>-</w:t>
            </w:r>
            <w:r w:rsidRPr="00390A86">
              <w:rPr>
                <w:kern w:val="0"/>
                <w:sz w:val="21"/>
                <w:szCs w:val="21"/>
              </w:rPr>
              <w:t>长深高速公路</w:t>
            </w:r>
            <w:r w:rsidRPr="00390A86">
              <w:rPr>
                <w:kern w:val="0"/>
                <w:sz w:val="21"/>
                <w:szCs w:val="21"/>
              </w:rPr>
              <w:t>-</w:t>
            </w:r>
            <w:r w:rsidRPr="00390A86">
              <w:rPr>
                <w:kern w:val="0"/>
                <w:sz w:val="21"/>
                <w:szCs w:val="21"/>
              </w:rPr>
              <w:t>葛万路</w:t>
            </w:r>
            <w:r w:rsidRPr="00390A86">
              <w:rPr>
                <w:kern w:val="0"/>
                <w:sz w:val="21"/>
                <w:szCs w:val="21"/>
              </w:rPr>
              <w:t>-</w:t>
            </w:r>
            <w:r w:rsidRPr="00390A86">
              <w:rPr>
                <w:kern w:val="0"/>
                <w:sz w:val="21"/>
                <w:szCs w:val="21"/>
              </w:rPr>
              <w:t>创新六路</w:t>
            </w:r>
            <w:r w:rsidRPr="00390A86">
              <w:rPr>
                <w:kern w:val="0"/>
                <w:sz w:val="21"/>
                <w:szCs w:val="21"/>
              </w:rPr>
              <w:t>-</w:t>
            </w:r>
            <w:r w:rsidRPr="00390A86">
              <w:rPr>
                <w:kern w:val="0"/>
                <w:sz w:val="21"/>
                <w:szCs w:val="21"/>
              </w:rPr>
              <w:t>创智二路</w:t>
            </w:r>
            <w:r w:rsidRPr="00390A86">
              <w:rPr>
                <w:kern w:val="0"/>
                <w:sz w:val="21"/>
                <w:szCs w:val="21"/>
              </w:rPr>
              <w:t>-</w:t>
            </w:r>
            <w:r w:rsidRPr="00390A86">
              <w:rPr>
                <w:kern w:val="0"/>
                <w:sz w:val="21"/>
                <w:szCs w:val="21"/>
              </w:rPr>
              <w:t>荣钢一纬路</w:t>
            </w:r>
            <w:r w:rsidRPr="00390A86">
              <w:rPr>
                <w:kern w:val="0"/>
                <w:sz w:val="21"/>
                <w:szCs w:val="21"/>
              </w:rPr>
              <w:t>-</w:t>
            </w:r>
            <w:r w:rsidRPr="00390A86">
              <w:rPr>
                <w:kern w:val="0"/>
                <w:sz w:val="21"/>
                <w:szCs w:val="21"/>
              </w:rPr>
              <w:t>空地</w:t>
            </w:r>
            <w:r w:rsidRPr="00390A86">
              <w:rPr>
                <w:kern w:val="0"/>
                <w:sz w:val="21"/>
                <w:szCs w:val="21"/>
              </w:rPr>
              <w:t>-</w:t>
            </w:r>
            <w:r w:rsidRPr="00390A86">
              <w:rPr>
                <w:kern w:val="0"/>
                <w:sz w:val="21"/>
                <w:szCs w:val="21"/>
              </w:rPr>
              <w:t>创智一路</w:t>
            </w:r>
            <w:r w:rsidRPr="00390A86">
              <w:rPr>
                <w:kern w:val="0"/>
                <w:sz w:val="21"/>
                <w:szCs w:val="21"/>
              </w:rPr>
              <w:t>-</w:t>
            </w:r>
            <w:r w:rsidRPr="00390A86">
              <w:rPr>
                <w:kern w:val="0"/>
                <w:sz w:val="21"/>
                <w:szCs w:val="21"/>
              </w:rPr>
              <w:t>天津大道</w:t>
            </w:r>
          </w:p>
        </w:tc>
      </w:tr>
      <w:tr w:rsidR="00A75708" w:rsidRPr="00EE7611" w14:paraId="1D6AE628" w14:textId="77777777" w:rsidTr="006A70A7">
        <w:trPr>
          <w:trHeight w:val="340"/>
          <w:jc w:val="center"/>
        </w:trPr>
        <w:tc>
          <w:tcPr>
            <w:tcW w:w="222" w:type="pct"/>
            <w:vMerge/>
            <w:vAlign w:val="center"/>
          </w:tcPr>
          <w:p w14:paraId="032B288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9BEA37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-0206</w:t>
            </w:r>
          </w:p>
        </w:tc>
        <w:tc>
          <w:tcPr>
            <w:tcW w:w="465" w:type="pct"/>
            <w:vAlign w:val="center"/>
          </w:tcPr>
          <w:p w14:paraId="1192506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352311B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福纬道</w:t>
            </w:r>
            <w:r w:rsidRPr="00390A86">
              <w:rPr>
                <w:kern w:val="0"/>
                <w:sz w:val="21"/>
                <w:szCs w:val="21"/>
              </w:rPr>
              <w:t>-</w:t>
            </w:r>
            <w:r w:rsidRPr="00390A86">
              <w:rPr>
                <w:kern w:val="0"/>
                <w:sz w:val="21"/>
                <w:szCs w:val="21"/>
              </w:rPr>
              <w:t>津港公路</w:t>
            </w:r>
            <w:r w:rsidRPr="00390A86">
              <w:rPr>
                <w:kern w:val="0"/>
                <w:sz w:val="21"/>
                <w:szCs w:val="21"/>
              </w:rPr>
              <w:t>-</w:t>
            </w:r>
            <w:r w:rsidRPr="00390A86">
              <w:rPr>
                <w:kern w:val="0"/>
                <w:sz w:val="21"/>
                <w:szCs w:val="21"/>
              </w:rPr>
              <w:t>规划路</w:t>
            </w:r>
            <w:r w:rsidRPr="00390A86">
              <w:rPr>
                <w:kern w:val="0"/>
                <w:sz w:val="21"/>
                <w:szCs w:val="21"/>
              </w:rPr>
              <w:t>-</w:t>
            </w:r>
            <w:r w:rsidRPr="00390A86">
              <w:rPr>
                <w:kern w:val="0"/>
                <w:sz w:val="21"/>
                <w:szCs w:val="21"/>
              </w:rPr>
              <w:t>天源路</w:t>
            </w:r>
            <w:r w:rsidRPr="00390A86">
              <w:rPr>
                <w:kern w:val="0"/>
                <w:sz w:val="21"/>
                <w:szCs w:val="21"/>
              </w:rPr>
              <w:t>-</w:t>
            </w:r>
            <w:r w:rsidRPr="00390A86">
              <w:rPr>
                <w:kern w:val="0"/>
                <w:sz w:val="21"/>
                <w:szCs w:val="21"/>
              </w:rPr>
              <w:t>福纬道（八里台工业园南区）</w:t>
            </w:r>
          </w:p>
        </w:tc>
      </w:tr>
      <w:tr w:rsidR="00A75708" w:rsidRPr="00EE7611" w14:paraId="65AD8C42" w14:textId="77777777" w:rsidTr="006A70A7">
        <w:trPr>
          <w:trHeight w:val="340"/>
          <w:jc w:val="center"/>
        </w:trPr>
        <w:tc>
          <w:tcPr>
            <w:tcW w:w="222" w:type="pct"/>
            <w:vMerge/>
            <w:vAlign w:val="center"/>
          </w:tcPr>
          <w:p w14:paraId="290C561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950583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-0207</w:t>
            </w:r>
          </w:p>
        </w:tc>
        <w:tc>
          <w:tcPr>
            <w:tcW w:w="465" w:type="pct"/>
            <w:vAlign w:val="center"/>
          </w:tcPr>
          <w:p w14:paraId="7A564E3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5C02777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展星路</w:t>
            </w:r>
            <w:r w:rsidRPr="00390A86">
              <w:rPr>
                <w:kern w:val="0"/>
                <w:sz w:val="21"/>
                <w:szCs w:val="21"/>
              </w:rPr>
              <w:t>-</w:t>
            </w:r>
            <w:r w:rsidRPr="00390A86">
              <w:rPr>
                <w:kern w:val="0"/>
                <w:sz w:val="21"/>
                <w:szCs w:val="21"/>
              </w:rPr>
              <w:t>星景道</w:t>
            </w:r>
            <w:r w:rsidRPr="00390A86">
              <w:rPr>
                <w:kern w:val="0"/>
                <w:sz w:val="21"/>
                <w:szCs w:val="21"/>
              </w:rPr>
              <w:t>-</w:t>
            </w:r>
            <w:r w:rsidRPr="00390A86">
              <w:rPr>
                <w:kern w:val="0"/>
                <w:sz w:val="21"/>
                <w:szCs w:val="21"/>
              </w:rPr>
              <w:t>汇嘉路</w:t>
            </w:r>
            <w:r w:rsidRPr="00390A86">
              <w:rPr>
                <w:kern w:val="0"/>
                <w:sz w:val="21"/>
                <w:szCs w:val="21"/>
              </w:rPr>
              <w:t>-</w:t>
            </w:r>
            <w:r w:rsidRPr="00390A86">
              <w:rPr>
                <w:kern w:val="0"/>
                <w:sz w:val="21"/>
                <w:szCs w:val="21"/>
              </w:rPr>
              <w:t>彬礼道</w:t>
            </w:r>
            <w:r w:rsidRPr="00390A86">
              <w:rPr>
                <w:kern w:val="0"/>
                <w:sz w:val="21"/>
                <w:szCs w:val="21"/>
              </w:rPr>
              <w:t>-</w:t>
            </w:r>
            <w:r w:rsidRPr="00390A86">
              <w:rPr>
                <w:kern w:val="0"/>
                <w:sz w:val="21"/>
                <w:szCs w:val="21"/>
              </w:rPr>
              <w:t>规划路</w:t>
            </w:r>
            <w:r w:rsidRPr="00390A86">
              <w:rPr>
                <w:kern w:val="0"/>
                <w:sz w:val="21"/>
                <w:szCs w:val="21"/>
              </w:rPr>
              <w:t>-</w:t>
            </w:r>
            <w:r w:rsidRPr="00390A86">
              <w:rPr>
                <w:kern w:val="0"/>
                <w:sz w:val="21"/>
                <w:szCs w:val="21"/>
              </w:rPr>
              <w:t>葛万公路</w:t>
            </w:r>
            <w:r w:rsidRPr="00390A86">
              <w:rPr>
                <w:kern w:val="0"/>
                <w:sz w:val="21"/>
                <w:szCs w:val="21"/>
              </w:rPr>
              <w:t>-</w:t>
            </w:r>
            <w:r w:rsidRPr="00390A86">
              <w:rPr>
                <w:kern w:val="0"/>
                <w:sz w:val="21"/>
                <w:szCs w:val="21"/>
              </w:rPr>
              <w:t>展星路（双闸工业园区）</w:t>
            </w:r>
          </w:p>
        </w:tc>
      </w:tr>
      <w:tr w:rsidR="00A75708" w:rsidRPr="00EE7611" w14:paraId="4D5FA8CE" w14:textId="77777777" w:rsidTr="006A70A7">
        <w:trPr>
          <w:trHeight w:val="340"/>
          <w:jc w:val="center"/>
        </w:trPr>
        <w:tc>
          <w:tcPr>
            <w:tcW w:w="222" w:type="pct"/>
            <w:vMerge/>
            <w:vAlign w:val="center"/>
          </w:tcPr>
          <w:p w14:paraId="4DEAA82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E40BFE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-0208</w:t>
            </w:r>
          </w:p>
        </w:tc>
        <w:tc>
          <w:tcPr>
            <w:tcW w:w="465" w:type="pct"/>
            <w:vAlign w:val="center"/>
          </w:tcPr>
          <w:p w14:paraId="550EA01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2D205B6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津港公路</w:t>
            </w:r>
            <w:r w:rsidRPr="00390A86">
              <w:rPr>
                <w:kern w:val="0"/>
                <w:sz w:val="21"/>
                <w:szCs w:val="21"/>
              </w:rPr>
              <w:t>-</w:t>
            </w:r>
            <w:r w:rsidRPr="00390A86">
              <w:rPr>
                <w:kern w:val="0"/>
                <w:sz w:val="21"/>
                <w:szCs w:val="21"/>
              </w:rPr>
              <w:t>祥惠道</w:t>
            </w:r>
            <w:r w:rsidRPr="00390A86">
              <w:rPr>
                <w:kern w:val="0"/>
                <w:sz w:val="21"/>
                <w:szCs w:val="21"/>
              </w:rPr>
              <w:t>-</w:t>
            </w:r>
            <w:r w:rsidRPr="00390A86">
              <w:rPr>
                <w:kern w:val="0"/>
                <w:sz w:val="21"/>
                <w:szCs w:val="21"/>
              </w:rPr>
              <w:t>左营路</w:t>
            </w:r>
            <w:r w:rsidRPr="00390A86">
              <w:rPr>
                <w:kern w:val="0"/>
                <w:sz w:val="21"/>
                <w:szCs w:val="21"/>
              </w:rPr>
              <w:t>-</w:t>
            </w:r>
            <w:r w:rsidRPr="00390A86">
              <w:rPr>
                <w:kern w:val="0"/>
                <w:sz w:val="21"/>
                <w:szCs w:val="21"/>
              </w:rPr>
              <w:t>瑞元道</w:t>
            </w:r>
            <w:r w:rsidRPr="00390A86">
              <w:rPr>
                <w:kern w:val="0"/>
                <w:sz w:val="21"/>
                <w:szCs w:val="21"/>
              </w:rPr>
              <w:t>-</w:t>
            </w:r>
            <w:r w:rsidRPr="00390A86">
              <w:rPr>
                <w:kern w:val="0"/>
                <w:sz w:val="21"/>
                <w:szCs w:val="21"/>
              </w:rPr>
              <w:t>津港公路（正营工业园区）</w:t>
            </w:r>
          </w:p>
        </w:tc>
      </w:tr>
      <w:tr w:rsidR="00A75708" w:rsidRPr="00EE7611" w14:paraId="47B81688" w14:textId="77777777" w:rsidTr="006A70A7">
        <w:trPr>
          <w:trHeight w:val="340"/>
          <w:jc w:val="center"/>
        </w:trPr>
        <w:tc>
          <w:tcPr>
            <w:tcW w:w="222" w:type="pct"/>
            <w:vMerge/>
            <w:vAlign w:val="center"/>
          </w:tcPr>
          <w:p w14:paraId="69DBC29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EC63B2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-0209</w:t>
            </w:r>
          </w:p>
        </w:tc>
        <w:tc>
          <w:tcPr>
            <w:tcW w:w="465" w:type="pct"/>
            <w:vAlign w:val="center"/>
          </w:tcPr>
          <w:p w14:paraId="05D84ED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56564C4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津港公路</w:t>
            </w:r>
            <w:r w:rsidRPr="00390A86">
              <w:rPr>
                <w:kern w:val="0"/>
                <w:sz w:val="21"/>
                <w:szCs w:val="21"/>
              </w:rPr>
              <w:t>-</w:t>
            </w:r>
            <w:r w:rsidRPr="00390A86">
              <w:rPr>
                <w:kern w:val="0"/>
                <w:sz w:val="21"/>
                <w:szCs w:val="21"/>
              </w:rPr>
              <w:t>空地</w:t>
            </w:r>
            <w:r w:rsidRPr="00390A86">
              <w:rPr>
                <w:kern w:val="0"/>
                <w:sz w:val="21"/>
                <w:szCs w:val="21"/>
              </w:rPr>
              <w:t>-</w:t>
            </w:r>
            <w:r w:rsidRPr="00390A86">
              <w:rPr>
                <w:kern w:val="0"/>
                <w:sz w:val="21"/>
                <w:szCs w:val="21"/>
              </w:rPr>
              <w:t>津港高速公路</w:t>
            </w:r>
            <w:r w:rsidRPr="00390A86">
              <w:rPr>
                <w:kern w:val="0"/>
                <w:sz w:val="21"/>
                <w:szCs w:val="21"/>
              </w:rPr>
              <w:t>-</w:t>
            </w:r>
            <w:r w:rsidRPr="00390A86">
              <w:rPr>
                <w:kern w:val="0"/>
                <w:sz w:val="21"/>
                <w:szCs w:val="21"/>
              </w:rPr>
              <w:t>荣盛路</w:t>
            </w:r>
            <w:r w:rsidRPr="00390A86">
              <w:rPr>
                <w:kern w:val="0"/>
                <w:sz w:val="21"/>
                <w:szCs w:val="21"/>
              </w:rPr>
              <w:t>-</w:t>
            </w:r>
            <w:r w:rsidRPr="00390A86">
              <w:rPr>
                <w:kern w:val="0"/>
                <w:sz w:val="21"/>
                <w:szCs w:val="21"/>
              </w:rPr>
              <w:t>津港公路（小站工业园区）</w:t>
            </w:r>
          </w:p>
        </w:tc>
      </w:tr>
      <w:tr w:rsidR="00A75708" w:rsidRPr="00EE7611" w14:paraId="399A4F67" w14:textId="77777777" w:rsidTr="006A70A7">
        <w:trPr>
          <w:trHeight w:val="340"/>
          <w:jc w:val="center"/>
        </w:trPr>
        <w:tc>
          <w:tcPr>
            <w:tcW w:w="222" w:type="pct"/>
            <w:vMerge/>
            <w:vAlign w:val="center"/>
          </w:tcPr>
          <w:p w14:paraId="7C452CB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4D1ED2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-0210</w:t>
            </w:r>
          </w:p>
        </w:tc>
        <w:tc>
          <w:tcPr>
            <w:tcW w:w="465" w:type="pct"/>
            <w:vAlign w:val="center"/>
          </w:tcPr>
          <w:p w14:paraId="0483EEA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54681FD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永盛路</w:t>
            </w:r>
            <w:r w:rsidRPr="00390A86">
              <w:rPr>
                <w:kern w:val="0"/>
                <w:sz w:val="21"/>
                <w:szCs w:val="21"/>
              </w:rPr>
              <w:t>-</w:t>
            </w:r>
            <w:r w:rsidRPr="00390A86">
              <w:rPr>
                <w:kern w:val="0"/>
                <w:sz w:val="21"/>
                <w:szCs w:val="21"/>
              </w:rPr>
              <w:t>津歧公路</w:t>
            </w:r>
            <w:r w:rsidRPr="00390A86">
              <w:rPr>
                <w:kern w:val="0"/>
                <w:sz w:val="21"/>
                <w:szCs w:val="21"/>
              </w:rPr>
              <w:t>-</w:t>
            </w:r>
            <w:r w:rsidRPr="00390A86">
              <w:rPr>
                <w:kern w:val="0"/>
                <w:sz w:val="21"/>
                <w:szCs w:val="21"/>
              </w:rPr>
              <w:t>工业区一号路</w:t>
            </w:r>
            <w:r w:rsidRPr="00390A86">
              <w:rPr>
                <w:kern w:val="0"/>
                <w:sz w:val="21"/>
                <w:szCs w:val="21"/>
              </w:rPr>
              <w:t>-</w:t>
            </w:r>
            <w:r w:rsidRPr="00390A86">
              <w:rPr>
                <w:kern w:val="0"/>
                <w:sz w:val="21"/>
                <w:szCs w:val="21"/>
              </w:rPr>
              <w:t>葛万公路</w:t>
            </w:r>
            <w:r w:rsidRPr="00390A86">
              <w:rPr>
                <w:kern w:val="0"/>
                <w:sz w:val="21"/>
                <w:szCs w:val="21"/>
              </w:rPr>
              <w:t>-</w:t>
            </w:r>
            <w:r w:rsidRPr="00390A86">
              <w:rPr>
                <w:kern w:val="0"/>
                <w:sz w:val="21"/>
                <w:szCs w:val="21"/>
              </w:rPr>
              <w:t>工业区八号路</w:t>
            </w:r>
            <w:r w:rsidRPr="00390A86">
              <w:rPr>
                <w:kern w:val="0"/>
                <w:sz w:val="21"/>
                <w:szCs w:val="21"/>
              </w:rPr>
              <w:t>-</w:t>
            </w:r>
            <w:r w:rsidRPr="00390A86">
              <w:rPr>
                <w:kern w:val="0"/>
                <w:sz w:val="21"/>
                <w:szCs w:val="21"/>
              </w:rPr>
              <w:t>永盛路（小站工业园区）</w:t>
            </w:r>
          </w:p>
        </w:tc>
      </w:tr>
      <w:tr w:rsidR="00A75708" w:rsidRPr="00EE7611" w14:paraId="36D16402" w14:textId="77777777" w:rsidTr="006A70A7">
        <w:trPr>
          <w:trHeight w:val="340"/>
          <w:jc w:val="center"/>
        </w:trPr>
        <w:tc>
          <w:tcPr>
            <w:tcW w:w="222" w:type="pct"/>
            <w:vMerge/>
            <w:vAlign w:val="center"/>
          </w:tcPr>
          <w:p w14:paraId="6FE4E32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AEB4CF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-0211</w:t>
            </w:r>
          </w:p>
        </w:tc>
        <w:tc>
          <w:tcPr>
            <w:tcW w:w="465" w:type="pct"/>
            <w:vAlign w:val="center"/>
          </w:tcPr>
          <w:p w14:paraId="6FF4C56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1C45A4D6"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双桥河路</w:t>
            </w:r>
            <w:r w:rsidRPr="00390A86">
              <w:rPr>
                <w:kern w:val="0"/>
                <w:sz w:val="21"/>
                <w:szCs w:val="21"/>
              </w:rPr>
              <w:t>-</w:t>
            </w:r>
            <w:r w:rsidRPr="00390A86">
              <w:rPr>
                <w:kern w:val="0"/>
                <w:sz w:val="21"/>
                <w:szCs w:val="21"/>
              </w:rPr>
              <w:t>长深高速公路</w:t>
            </w:r>
            <w:r w:rsidRPr="00390A86">
              <w:rPr>
                <w:kern w:val="0"/>
                <w:sz w:val="21"/>
                <w:szCs w:val="21"/>
              </w:rPr>
              <w:t>-</w:t>
            </w:r>
            <w:r w:rsidRPr="00390A86">
              <w:rPr>
                <w:kern w:val="0"/>
                <w:sz w:val="21"/>
                <w:szCs w:val="21"/>
              </w:rPr>
              <w:t>汉港公路</w:t>
            </w:r>
            <w:r w:rsidRPr="00390A86">
              <w:rPr>
                <w:kern w:val="0"/>
                <w:sz w:val="21"/>
                <w:szCs w:val="21"/>
              </w:rPr>
              <w:t>-</w:t>
            </w:r>
            <w:r w:rsidRPr="00390A86">
              <w:rPr>
                <w:kern w:val="0"/>
                <w:sz w:val="21"/>
                <w:szCs w:val="21"/>
              </w:rPr>
              <w:t>葛万公路</w:t>
            </w:r>
            <w:r w:rsidRPr="00390A86">
              <w:rPr>
                <w:kern w:val="0"/>
                <w:sz w:val="21"/>
                <w:szCs w:val="21"/>
              </w:rPr>
              <w:t>-</w:t>
            </w:r>
            <w:r w:rsidRPr="00390A86">
              <w:rPr>
                <w:kern w:val="0"/>
                <w:sz w:val="21"/>
                <w:szCs w:val="21"/>
              </w:rPr>
              <w:t>双桥河路</w:t>
            </w:r>
          </w:p>
        </w:tc>
      </w:tr>
      <w:tr w:rsidR="00A75708" w:rsidRPr="00EE7611" w14:paraId="70465073" w14:textId="77777777" w:rsidTr="006A70A7">
        <w:trPr>
          <w:trHeight w:val="340"/>
          <w:jc w:val="center"/>
        </w:trPr>
        <w:tc>
          <w:tcPr>
            <w:tcW w:w="222" w:type="pct"/>
            <w:vMerge/>
            <w:vAlign w:val="center"/>
          </w:tcPr>
          <w:p w14:paraId="19F6786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F75821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津南</w:t>
            </w:r>
            <w:r w:rsidRPr="00390A86">
              <w:rPr>
                <w:kern w:val="0"/>
                <w:sz w:val="21"/>
                <w:szCs w:val="21"/>
              </w:rPr>
              <w:t>-0212</w:t>
            </w:r>
          </w:p>
        </w:tc>
        <w:tc>
          <w:tcPr>
            <w:tcW w:w="465" w:type="pct"/>
            <w:vAlign w:val="center"/>
          </w:tcPr>
          <w:p w14:paraId="7A0CD6E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412</w:t>
            </w:r>
          </w:p>
        </w:tc>
        <w:tc>
          <w:tcPr>
            <w:tcW w:w="3709" w:type="pct"/>
            <w:vAlign w:val="center"/>
          </w:tcPr>
          <w:p w14:paraId="599CD28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津港公路</w:t>
            </w:r>
            <w:r w:rsidRPr="00390A86">
              <w:rPr>
                <w:kern w:val="0"/>
                <w:sz w:val="21"/>
                <w:szCs w:val="21"/>
              </w:rPr>
              <w:t>-</w:t>
            </w:r>
            <w:r w:rsidRPr="00390A86">
              <w:rPr>
                <w:kern w:val="0"/>
                <w:sz w:val="21"/>
                <w:szCs w:val="21"/>
              </w:rPr>
              <w:t>乐业路</w:t>
            </w:r>
            <w:r w:rsidRPr="00390A86">
              <w:rPr>
                <w:kern w:val="0"/>
                <w:sz w:val="21"/>
                <w:szCs w:val="21"/>
              </w:rPr>
              <w:t>-</w:t>
            </w:r>
            <w:r w:rsidRPr="00390A86">
              <w:rPr>
                <w:kern w:val="0"/>
                <w:sz w:val="21"/>
                <w:szCs w:val="21"/>
              </w:rPr>
              <w:t>嘉园道</w:t>
            </w:r>
            <w:r w:rsidRPr="00390A86">
              <w:rPr>
                <w:kern w:val="0"/>
                <w:sz w:val="21"/>
                <w:szCs w:val="21"/>
              </w:rPr>
              <w:t>-</w:t>
            </w:r>
            <w:r w:rsidRPr="00390A86">
              <w:rPr>
                <w:kern w:val="0"/>
                <w:sz w:val="21"/>
                <w:szCs w:val="21"/>
              </w:rPr>
              <w:t>致业路</w:t>
            </w:r>
            <w:r w:rsidRPr="00390A86">
              <w:rPr>
                <w:kern w:val="0"/>
                <w:sz w:val="21"/>
                <w:szCs w:val="21"/>
              </w:rPr>
              <w:t>-</w:t>
            </w:r>
            <w:r w:rsidRPr="00390A86">
              <w:rPr>
                <w:kern w:val="0"/>
                <w:sz w:val="21"/>
                <w:szCs w:val="21"/>
              </w:rPr>
              <w:t>安园道</w:t>
            </w:r>
            <w:r w:rsidRPr="00390A86">
              <w:rPr>
                <w:kern w:val="0"/>
                <w:sz w:val="21"/>
                <w:szCs w:val="21"/>
              </w:rPr>
              <w:t>-</w:t>
            </w:r>
            <w:r w:rsidRPr="00390A86">
              <w:rPr>
                <w:kern w:val="0"/>
                <w:sz w:val="21"/>
                <w:szCs w:val="21"/>
              </w:rPr>
              <w:t>滨海西环线</w:t>
            </w:r>
            <w:r w:rsidRPr="00390A86">
              <w:rPr>
                <w:kern w:val="0"/>
                <w:sz w:val="21"/>
                <w:szCs w:val="21"/>
              </w:rPr>
              <w:t>-</w:t>
            </w:r>
            <w:r w:rsidRPr="00390A86">
              <w:rPr>
                <w:kern w:val="0"/>
                <w:sz w:val="21"/>
                <w:szCs w:val="21"/>
              </w:rPr>
              <w:t>津港公路（黄台工业园区）</w:t>
            </w:r>
          </w:p>
        </w:tc>
      </w:tr>
      <w:tr w:rsidR="00A75708" w:rsidRPr="00EE7611" w14:paraId="6D51FF00" w14:textId="77777777" w:rsidTr="006A70A7">
        <w:trPr>
          <w:trHeight w:val="340"/>
          <w:jc w:val="center"/>
        </w:trPr>
        <w:tc>
          <w:tcPr>
            <w:tcW w:w="222" w:type="pct"/>
            <w:vMerge/>
            <w:vAlign w:val="center"/>
          </w:tcPr>
          <w:p w14:paraId="548934D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EBC75F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中心</w:t>
            </w:r>
            <w:r w:rsidRPr="00390A86">
              <w:rPr>
                <w:kern w:val="0"/>
                <w:sz w:val="21"/>
                <w:szCs w:val="21"/>
              </w:rPr>
              <w:t>-0401</w:t>
            </w:r>
          </w:p>
        </w:tc>
        <w:tc>
          <w:tcPr>
            <w:tcW w:w="465" w:type="pct"/>
            <w:vAlign w:val="center"/>
          </w:tcPr>
          <w:p w14:paraId="0F06737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vAlign w:val="center"/>
          </w:tcPr>
          <w:p w14:paraId="0588D4A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规划环外环边界</w:t>
            </w:r>
            <w:r w:rsidRPr="00390A86">
              <w:rPr>
                <w:kern w:val="0"/>
                <w:sz w:val="21"/>
                <w:szCs w:val="21"/>
              </w:rPr>
              <w:t>-</w:t>
            </w:r>
            <w:r w:rsidRPr="00390A86">
              <w:rPr>
                <w:kern w:val="0"/>
                <w:sz w:val="21"/>
                <w:szCs w:val="21"/>
              </w:rPr>
              <w:t>永定新河</w:t>
            </w:r>
            <w:r w:rsidRPr="00390A86">
              <w:rPr>
                <w:kern w:val="0"/>
                <w:sz w:val="21"/>
                <w:szCs w:val="21"/>
              </w:rPr>
              <w:t>-</w:t>
            </w:r>
            <w:r w:rsidRPr="00390A86">
              <w:rPr>
                <w:kern w:val="0"/>
                <w:sz w:val="21"/>
                <w:szCs w:val="21"/>
              </w:rPr>
              <w:t>津武公路</w:t>
            </w:r>
            <w:r w:rsidRPr="00390A86">
              <w:rPr>
                <w:kern w:val="0"/>
                <w:sz w:val="21"/>
                <w:szCs w:val="21"/>
              </w:rPr>
              <w:t>-</w:t>
            </w:r>
            <w:r w:rsidRPr="00390A86">
              <w:rPr>
                <w:kern w:val="0"/>
                <w:sz w:val="21"/>
                <w:szCs w:val="21"/>
              </w:rPr>
              <w:t>规划环外环边界</w:t>
            </w:r>
          </w:p>
        </w:tc>
      </w:tr>
      <w:tr w:rsidR="00A75708" w:rsidRPr="00EE7611" w14:paraId="77500CE4" w14:textId="77777777" w:rsidTr="006A70A7">
        <w:trPr>
          <w:trHeight w:val="340"/>
          <w:jc w:val="center"/>
        </w:trPr>
        <w:tc>
          <w:tcPr>
            <w:tcW w:w="222" w:type="pct"/>
            <w:vMerge/>
            <w:vAlign w:val="center"/>
          </w:tcPr>
          <w:p w14:paraId="7DB08D0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91EF9E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中心</w:t>
            </w:r>
            <w:r w:rsidRPr="00390A86">
              <w:rPr>
                <w:kern w:val="0"/>
                <w:sz w:val="21"/>
                <w:szCs w:val="21"/>
              </w:rPr>
              <w:t>-0402</w:t>
            </w:r>
          </w:p>
        </w:tc>
        <w:tc>
          <w:tcPr>
            <w:tcW w:w="465" w:type="pct"/>
            <w:vAlign w:val="center"/>
          </w:tcPr>
          <w:p w14:paraId="3466850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vAlign w:val="center"/>
          </w:tcPr>
          <w:p w14:paraId="5C09996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规划环外环边界</w:t>
            </w:r>
            <w:r w:rsidRPr="00390A86">
              <w:rPr>
                <w:kern w:val="0"/>
                <w:sz w:val="21"/>
                <w:szCs w:val="21"/>
              </w:rPr>
              <w:t>-</w:t>
            </w:r>
            <w:r w:rsidRPr="00390A86">
              <w:rPr>
                <w:kern w:val="0"/>
                <w:sz w:val="21"/>
                <w:szCs w:val="21"/>
              </w:rPr>
              <w:t>金钟河</w:t>
            </w:r>
            <w:r w:rsidRPr="00390A86">
              <w:rPr>
                <w:kern w:val="0"/>
                <w:sz w:val="21"/>
                <w:szCs w:val="21"/>
              </w:rPr>
              <w:t>-</w:t>
            </w:r>
            <w:r w:rsidRPr="00390A86">
              <w:rPr>
                <w:kern w:val="0"/>
                <w:sz w:val="21"/>
                <w:szCs w:val="21"/>
              </w:rPr>
              <w:t>永金引河</w:t>
            </w:r>
            <w:r w:rsidRPr="00390A86">
              <w:rPr>
                <w:kern w:val="0"/>
                <w:sz w:val="21"/>
                <w:szCs w:val="21"/>
              </w:rPr>
              <w:t>-</w:t>
            </w:r>
            <w:r w:rsidRPr="00390A86">
              <w:rPr>
                <w:kern w:val="0"/>
                <w:sz w:val="21"/>
                <w:szCs w:val="21"/>
              </w:rPr>
              <w:t>永定新河</w:t>
            </w:r>
            <w:r w:rsidRPr="00390A86">
              <w:rPr>
                <w:kern w:val="0"/>
                <w:sz w:val="21"/>
                <w:szCs w:val="21"/>
              </w:rPr>
              <w:t>-</w:t>
            </w:r>
            <w:r w:rsidRPr="00390A86">
              <w:rPr>
                <w:kern w:val="0"/>
                <w:sz w:val="21"/>
                <w:szCs w:val="21"/>
              </w:rPr>
              <w:t>规划环外环边界</w:t>
            </w:r>
          </w:p>
        </w:tc>
      </w:tr>
      <w:tr w:rsidR="00A75708" w:rsidRPr="00EE7611" w14:paraId="582A1B6C" w14:textId="77777777" w:rsidTr="006A70A7">
        <w:trPr>
          <w:trHeight w:val="340"/>
          <w:jc w:val="center"/>
        </w:trPr>
        <w:tc>
          <w:tcPr>
            <w:tcW w:w="222" w:type="pct"/>
            <w:vMerge/>
            <w:vAlign w:val="center"/>
          </w:tcPr>
          <w:p w14:paraId="550B714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306752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中心</w:t>
            </w:r>
            <w:r w:rsidRPr="00390A86">
              <w:rPr>
                <w:kern w:val="0"/>
                <w:sz w:val="21"/>
                <w:szCs w:val="21"/>
              </w:rPr>
              <w:t>-0403</w:t>
            </w:r>
          </w:p>
        </w:tc>
        <w:tc>
          <w:tcPr>
            <w:tcW w:w="465" w:type="pct"/>
            <w:vAlign w:val="center"/>
          </w:tcPr>
          <w:p w14:paraId="19C965B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vAlign w:val="center"/>
          </w:tcPr>
          <w:p w14:paraId="5E50ADD8"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规划环外环边界</w:t>
            </w:r>
            <w:r w:rsidRPr="00390A86">
              <w:rPr>
                <w:kern w:val="0"/>
                <w:sz w:val="21"/>
                <w:szCs w:val="21"/>
              </w:rPr>
              <w:t>-</w:t>
            </w:r>
            <w:r w:rsidRPr="00390A86">
              <w:rPr>
                <w:kern w:val="0"/>
                <w:sz w:val="21"/>
                <w:szCs w:val="21"/>
              </w:rPr>
              <w:t>天津北环铁路</w:t>
            </w:r>
            <w:r w:rsidRPr="00390A86">
              <w:rPr>
                <w:kern w:val="0"/>
                <w:sz w:val="21"/>
                <w:szCs w:val="21"/>
              </w:rPr>
              <w:t>-</w:t>
            </w:r>
            <w:r w:rsidRPr="00390A86">
              <w:rPr>
                <w:kern w:val="0"/>
                <w:sz w:val="21"/>
                <w:szCs w:val="21"/>
              </w:rPr>
              <w:t>东减河</w:t>
            </w:r>
            <w:r w:rsidRPr="00390A86">
              <w:rPr>
                <w:kern w:val="0"/>
                <w:sz w:val="21"/>
                <w:szCs w:val="21"/>
              </w:rPr>
              <w:t>-</w:t>
            </w:r>
            <w:r w:rsidRPr="00390A86">
              <w:rPr>
                <w:kern w:val="0"/>
                <w:sz w:val="21"/>
                <w:szCs w:val="21"/>
              </w:rPr>
              <w:t>新开河</w:t>
            </w:r>
            <w:r w:rsidRPr="00390A86">
              <w:rPr>
                <w:kern w:val="0"/>
                <w:sz w:val="21"/>
                <w:szCs w:val="21"/>
              </w:rPr>
              <w:t>-</w:t>
            </w:r>
            <w:r w:rsidRPr="00390A86">
              <w:rPr>
                <w:kern w:val="0"/>
                <w:sz w:val="21"/>
                <w:szCs w:val="21"/>
              </w:rPr>
              <w:t>金钟河</w:t>
            </w:r>
            <w:r w:rsidRPr="00390A86">
              <w:rPr>
                <w:kern w:val="0"/>
                <w:sz w:val="21"/>
                <w:szCs w:val="21"/>
              </w:rPr>
              <w:t>-</w:t>
            </w:r>
            <w:r w:rsidRPr="00390A86">
              <w:rPr>
                <w:kern w:val="0"/>
                <w:sz w:val="21"/>
                <w:szCs w:val="21"/>
              </w:rPr>
              <w:t>规划环外环边界</w:t>
            </w:r>
          </w:p>
        </w:tc>
      </w:tr>
      <w:tr w:rsidR="00A75708" w:rsidRPr="00EE7611" w14:paraId="61A34782" w14:textId="77777777" w:rsidTr="006A70A7">
        <w:trPr>
          <w:trHeight w:val="340"/>
          <w:jc w:val="center"/>
        </w:trPr>
        <w:tc>
          <w:tcPr>
            <w:tcW w:w="222" w:type="pct"/>
            <w:vMerge/>
            <w:vAlign w:val="center"/>
          </w:tcPr>
          <w:p w14:paraId="626AE3E9"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9B64E2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中心</w:t>
            </w:r>
            <w:r w:rsidRPr="00390A86">
              <w:rPr>
                <w:kern w:val="0"/>
                <w:sz w:val="21"/>
                <w:szCs w:val="21"/>
              </w:rPr>
              <w:t>-0404</w:t>
            </w:r>
          </w:p>
        </w:tc>
        <w:tc>
          <w:tcPr>
            <w:tcW w:w="465" w:type="pct"/>
            <w:vAlign w:val="center"/>
          </w:tcPr>
          <w:p w14:paraId="21E0958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vAlign w:val="center"/>
          </w:tcPr>
          <w:p w14:paraId="3FD4CC0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天津大道</w:t>
            </w:r>
            <w:r w:rsidRPr="00390A86">
              <w:rPr>
                <w:kern w:val="0"/>
                <w:sz w:val="21"/>
                <w:szCs w:val="21"/>
              </w:rPr>
              <w:t>-</w:t>
            </w:r>
            <w:r w:rsidRPr="00390A86">
              <w:rPr>
                <w:kern w:val="0"/>
                <w:sz w:val="21"/>
                <w:szCs w:val="21"/>
              </w:rPr>
              <w:t>东沽路</w:t>
            </w:r>
            <w:r w:rsidRPr="00390A86">
              <w:rPr>
                <w:kern w:val="0"/>
                <w:sz w:val="21"/>
                <w:szCs w:val="21"/>
              </w:rPr>
              <w:t>-</w:t>
            </w:r>
            <w:r w:rsidRPr="00390A86">
              <w:rPr>
                <w:kern w:val="0"/>
                <w:sz w:val="21"/>
                <w:szCs w:val="21"/>
              </w:rPr>
              <w:t>津沽公路</w:t>
            </w:r>
            <w:r w:rsidRPr="00390A86">
              <w:rPr>
                <w:kern w:val="0"/>
                <w:sz w:val="21"/>
                <w:szCs w:val="21"/>
              </w:rPr>
              <w:t>-</w:t>
            </w:r>
            <w:r w:rsidRPr="00390A86">
              <w:rPr>
                <w:kern w:val="0"/>
                <w:sz w:val="21"/>
                <w:szCs w:val="21"/>
              </w:rPr>
              <w:t>雅润路</w:t>
            </w:r>
            <w:r w:rsidRPr="00390A86">
              <w:rPr>
                <w:kern w:val="0"/>
                <w:sz w:val="21"/>
                <w:szCs w:val="21"/>
              </w:rPr>
              <w:t>-</w:t>
            </w:r>
            <w:r w:rsidRPr="00390A86">
              <w:rPr>
                <w:kern w:val="0"/>
                <w:sz w:val="21"/>
                <w:szCs w:val="21"/>
              </w:rPr>
              <w:t>津晋高速</w:t>
            </w:r>
            <w:r w:rsidRPr="00390A86">
              <w:rPr>
                <w:kern w:val="0"/>
                <w:sz w:val="21"/>
                <w:szCs w:val="21"/>
              </w:rPr>
              <w:t>-</w:t>
            </w:r>
            <w:r w:rsidRPr="00390A86">
              <w:rPr>
                <w:kern w:val="0"/>
                <w:sz w:val="21"/>
                <w:szCs w:val="21"/>
              </w:rPr>
              <w:t>津港高速</w:t>
            </w:r>
            <w:r w:rsidRPr="00390A86">
              <w:rPr>
                <w:kern w:val="0"/>
                <w:sz w:val="21"/>
                <w:szCs w:val="21"/>
              </w:rPr>
              <w:t>-</w:t>
            </w:r>
            <w:r w:rsidRPr="00390A86">
              <w:rPr>
                <w:kern w:val="0"/>
                <w:sz w:val="21"/>
                <w:szCs w:val="21"/>
              </w:rPr>
              <w:t>规划环外环边界</w:t>
            </w:r>
            <w:r w:rsidRPr="00390A86">
              <w:rPr>
                <w:kern w:val="0"/>
                <w:sz w:val="21"/>
                <w:szCs w:val="21"/>
              </w:rPr>
              <w:t>-</w:t>
            </w:r>
            <w:r w:rsidRPr="00390A86">
              <w:rPr>
                <w:kern w:val="0"/>
                <w:sz w:val="21"/>
                <w:szCs w:val="21"/>
              </w:rPr>
              <w:t>津沧高速</w:t>
            </w:r>
            <w:r w:rsidRPr="00390A86">
              <w:rPr>
                <w:kern w:val="0"/>
                <w:sz w:val="21"/>
                <w:szCs w:val="21"/>
              </w:rPr>
              <w:t>-</w:t>
            </w:r>
            <w:r w:rsidRPr="00390A86">
              <w:rPr>
                <w:kern w:val="0"/>
                <w:sz w:val="21"/>
                <w:szCs w:val="21"/>
              </w:rPr>
              <w:t>荣乌高速（津晋高速）</w:t>
            </w:r>
            <w:r w:rsidRPr="00390A86">
              <w:rPr>
                <w:kern w:val="0"/>
                <w:sz w:val="21"/>
                <w:szCs w:val="21"/>
              </w:rPr>
              <w:t>-</w:t>
            </w:r>
            <w:r w:rsidRPr="00390A86">
              <w:rPr>
                <w:kern w:val="0"/>
                <w:sz w:val="21"/>
                <w:szCs w:val="21"/>
              </w:rPr>
              <w:t>津晋高速</w:t>
            </w:r>
            <w:r w:rsidRPr="00390A86">
              <w:rPr>
                <w:kern w:val="0"/>
                <w:sz w:val="21"/>
                <w:szCs w:val="21"/>
              </w:rPr>
              <w:t>-</w:t>
            </w:r>
            <w:r w:rsidRPr="00390A86">
              <w:rPr>
                <w:kern w:val="0"/>
                <w:sz w:val="21"/>
                <w:szCs w:val="21"/>
              </w:rPr>
              <w:t>宁静高速</w:t>
            </w:r>
            <w:r w:rsidRPr="00390A86">
              <w:rPr>
                <w:kern w:val="0"/>
                <w:sz w:val="21"/>
                <w:szCs w:val="21"/>
              </w:rPr>
              <w:t>-</w:t>
            </w:r>
            <w:r w:rsidRPr="00390A86">
              <w:rPr>
                <w:kern w:val="0"/>
                <w:sz w:val="21"/>
                <w:szCs w:val="21"/>
              </w:rPr>
              <w:t>天津大道</w:t>
            </w:r>
          </w:p>
        </w:tc>
      </w:tr>
      <w:tr w:rsidR="00A75708" w:rsidRPr="00EE7611" w14:paraId="605410CF" w14:textId="77777777" w:rsidTr="006A70A7">
        <w:trPr>
          <w:trHeight w:val="340"/>
          <w:jc w:val="center"/>
        </w:trPr>
        <w:tc>
          <w:tcPr>
            <w:tcW w:w="222" w:type="pct"/>
            <w:vMerge/>
            <w:vAlign w:val="center"/>
          </w:tcPr>
          <w:p w14:paraId="4FFB3DD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47F2A8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中心</w:t>
            </w:r>
            <w:r w:rsidRPr="00390A86">
              <w:rPr>
                <w:kern w:val="0"/>
                <w:sz w:val="21"/>
                <w:szCs w:val="21"/>
              </w:rPr>
              <w:t>-0405</w:t>
            </w:r>
          </w:p>
        </w:tc>
        <w:tc>
          <w:tcPr>
            <w:tcW w:w="465" w:type="pct"/>
            <w:vAlign w:val="center"/>
          </w:tcPr>
          <w:p w14:paraId="4D8E7DD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vAlign w:val="center"/>
          </w:tcPr>
          <w:p w14:paraId="6E7D849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规划环外环边界</w:t>
            </w:r>
            <w:r w:rsidRPr="00390A86">
              <w:rPr>
                <w:kern w:val="0"/>
                <w:sz w:val="21"/>
                <w:szCs w:val="21"/>
              </w:rPr>
              <w:t>-</w:t>
            </w:r>
            <w:r w:rsidRPr="00390A86">
              <w:rPr>
                <w:kern w:val="0"/>
                <w:sz w:val="21"/>
                <w:szCs w:val="21"/>
              </w:rPr>
              <w:t>子牙河</w:t>
            </w:r>
            <w:r w:rsidRPr="00390A86">
              <w:rPr>
                <w:kern w:val="0"/>
                <w:sz w:val="21"/>
                <w:szCs w:val="21"/>
              </w:rPr>
              <w:t>-</w:t>
            </w:r>
            <w:r w:rsidRPr="00390A86">
              <w:rPr>
                <w:kern w:val="0"/>
                <w:sz w:val="21"/>
                <w:szCs w:val="21"/>
              </w:rPr>
              <w:t>京沪高铁</w:t>
            </w:r>
            <w:r w:rsidRPr="00390A86">
              <w:rPr>
                <w:kern w:val="0"/>
                <w:sz w:val="21"/>
                <w:szCs w:val="21"/>
              </w:rPr>
              <w:t>-</w:t>
            </w:r>
            <w:r w:rsidRPr="00390A86">
              <w:rPr>
                <w:kern w:val="0"/>
                <w:sz w:val="21"/>
                <w:szCs w:val="21"/>
              </w:rPr>
              <w:t>京沪铁路</w:t>
            </w:r>
            <w:r w:rsidRPr="00390A86">
              <w:rPr>
                <w:kern w:val="0"/>
                <w:sz w:val="21"/>
                <w:szCs w:val="21"/>
              </w:rPr>
              <w:t>-</w:t>
            </w:r>
            <w:r w:rsidRPr="00390A86">
              <w:rPr>
                <w:kern w:val="0"/>
                <w:sz w:val="21"/>
                <w:szCs w:val="21"/>
              </w:rPr>
              <w:t>规划环外环边界</w:t>
            </w:r>
          </w:p>
        </w:tc>
      </w:tr>
      <w:tr w:rsidR="00A75708" w:rsidRPr="00EE7611" w14:paraId="2C895CC3" w14:textId="77777777" w:rsidTr="006A70A7">
        <w:trPr>
          <w:trHeight w:val="340"/>
          <w:jc w:val="center"/>
        </w:trPr>
        <w:tc>
          <w:tcPr>
            <w:tcW w:w="222" w:type="pct"/>
            <w:vMerge/>
            <w:vAlign w:val="center"/>
          </w:tcPr>
          <w:p w14:paraId="1415B689"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008576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中心</w:t>
            </w:r>
            <w:r w:rsidRPr="00390A86">
              <w:rPr>
                <w:kern w:val="0"/>
                <w:sz w:val="21"/>
                <w:szCs w:val="21"/>
              </w:rPr>
              <w:t>-0406</w:t>
            </w:r>
          </w:p>
        </w:tc>
        <w:tc>
          <w:tcPr>
            <w:tcW w:w="465" w:type="pct"/>
            <w:vAlign w:val="center"/>
          </w:tcPr>
          <w:p w14:paraId="7B0CBAC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vAlign w:val="center"/>
          </w:tcPr>
          <w:p w14:paraId="3266CB1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规划环外环边界</w:t>
            </w:r>
            <w:r w:rsidRPr="00390A86">
              <w:rPr>
                <w:kern w:val="0"/>
                <w:sz w:val="21"/>
                <w:szCs w:val="21"/>
              </w:rPr>
              <w:t>-</w:t>
            </w:r>
            <w:r w:rsidRPr="00390A86">
              <w:rPr>
                <w:kern w:val="0"/>
                <w:sz w:val="21"/>
                <w:szCs w:val="21"/>
              </w:rPr>
              <w:t>北运河</w:t>
            </w:r>
            <w:r w:rsidRPr="00390A86">
              <w:rPr>
                <w:kern w:val="0"/>
                <w:sz w:val="21"/>
                <w:szCs w:val="21"/>
              </w:rPr>
              <w:t>-</w:t>
            </w:r>
            <w:r w:rsidRPr="00390A86">
              <w:rPr>
                <w:kern w:val="0"/>
                <w:sz w:val="21"/>
                <w:szCs w:val="21"/>
              </w:rPr>
              <w:t>津永公路</w:t>
            </w:r>
            <w:r w:rsidRPr="00390A86">
              <w:rPr>
                <w:kern w:val="0"/>
                <w:sz w:val="21"/>
                <w:szCs w:val="21"/>
              </w:rPr>
              <w:t>-</w:t>
            </w:r>
            <w:r w:rsidRPr="00390A86">
              <w:rPr>
                <w:kern w:val="0"/>
                <w:sz w:val="21"/>
                <w:szCs w:val="21"/>
              </w:rPr>
              <w:t>永清渠</w:t>
            </w:r>
            <w:r w:rsidRPr="00390A86">
              <w:rPr>
                <w:kern w:val="0"/>
                <w:sz w:val="21"/>
                <w:szCs w:val="21"/>
              </w:rPr>
              <w:t>-</w:t>
            </w:r>
            <w:r w:rsidRPr="00390A86">
              <w:rPr>
                <w:kern w:val="0"/>
                <w:sz w:val="21"/>
                <w:szCs w:val="21"/>
              </w:rPr>
              <w:t>子牙河</w:t>
            </w:r>
            <w:r w:rsidRPr="00390A86">
              <w:rPr>
                <w:kern w:val="0"/>
                <w:sz w:val="21"/>
                <w:szCs w:val="21"/>
              </w:rPr>
              <w:t>-</w:t>
            </w:r>
            <w:r w:rsidRPr="00390A86">
              <w:rPr>
                <w:kern w:val="0"/>
                <w:sz w:val="21"/>
                <w:szCs w:val="21"/>
              </w:rPr>
              <w:t>规划环外环边界</w:t>
            </w:r>
          </w:p>
        </w:tc>
      </w:tr>
      <w:tr w:rsidR="00A75708" w:rsidRPr="00EE7611" w14:paraId="656C9C19" w14:textId="77777777" w:rsidTr="006A70A7">
        <w:trPr>
          <w:trHeight w:val="340"/>
          <w:jc w:val="center"/>
        </w:trPr>
        <w:tc>
          <w:tcPr>
            <w:tcW w:w="222" w:type="pct"/>
            <w:vMerge/>
            <w:vAlign w:val="center"/>
          </w:tcPr>
          <w:p w14:paraId="2CB87BE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C764FA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中心</w:t>
            </w:r>
            <w:r w:rsidRPr="00390A86">
              <w:rPr>
                <w:kern w:val="0"/>
                <w:sz w:val="21"/>
                <w:szCs w:val="21"/>
              </w:rPr>
              <w:t>-0407</w:t>
            </w:r>
          </w:p>
        </w:tc>
        <w:tc>
          <w:tcPr>
            <w:tcW w:w="465" w:type="pct"/>
            <w:vAlign w:val="center"/>
          </w:tcPr>
          <w:p w14:paraId="21DB2B8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tcBorders>
              <w:bottom w:val="single" w:sz="4" w:space="0" w:color="auto"/>
            </w:tcBorders>
            <w:vAlign w:val="center"/>
          </w:tcPr>
          <w:p w14:paraId="70220D7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规划环外环边界</w:t>
            </w:r>
            <w:r w:rsidRPr="00390A86">
              <w:rPr>
                <w:kern w:val="0"/>
                <w:sz w:val="21"/>
                <w:szCs w:val="21"/>
              </w:rPr>
              <w:t>-</w:t>
            </w:r>
            <w:r w:rsidRPr="00390A86">
              <w:rPr>
                <w:kern w:val="0"/>
                <w:sz w:val="21"/>
                <w:szCs w:val="21"/>
              </w:rPr>
              <w:t>京津高速</w:t>
            </w:r>
            <w:r w:rsidRPr="00390A86">
              <w:rPr>
                <w:kern w:val="0"/>
                <w:sz w:val="21"/>
                <w:szCs w:val="21"/>
              </w:rPr>
              <w:t>-</w:t>
            </w:r>
            <w:r w:rsidRPr="00390A86">
              <w:rPr>
                <w:kern w:val="0"/>
                <w:sz w:val="21"/>
                <w:szCs w:val="21"/>
              </w:rPr>
              <w:t>永定新河</w:t>
            </w:r>
            <w:r w:rsidRPr="00390A86">
              <w:rPr>
                <w:kern w:val="0"/>
                <w:sz w:val="21"/>
                <w:szCs w:val="21"/>
              </w:rPr>
              <w:t>-</w:t>
            </w:r>
            <w:r w:rsidRPr="00390A86">
              <w:rPr>
                <w:kern w:val="0"/>
                <w:sz w:val="21"/>
                <w:szCs w:val="21"/>
              </w:rPr>
              <w:t>北运河</w:t>
            </w:r>
            <w:r w:rsidRPr="00390A86">
              <w:rPr>
                <w:kern w:val="0"/>
                <w:sz w:val="21"/>
                <w:szCs w:val="21"/>
              </w:rPr>
              <w:t>-</w:t>
            </w:r>
            <w:r w:rsidRPr="00390A86">
              <w:rPr>
                <w:kern w:val="0"/>
                <w:sz w:val="21"/>
                <w:szCs w:val="21"/>
              </w:rPr>
              <w:t>规划环外环边界</w:t>
            </w:r>
          </w:p>
        </w:tc>
      </w:tr>
      <w:tr w:rsidR="00A75708" w:rsidRPr="00EE7611" w14:paraId="1FE2A0C9" w14:textId="77777777" w:rsidTr="006A70A7">
        <w:trPr>
          <w:trHeight w:val="340"/>
          <w:jc w:val="center"/>
        </w:trPr>
        <w:tc>
          <w:tcPr>
            <w:tcW w:w="222" w:type="pct"/>
            <w:vMerge/>
            <w:vAlign w:val="center"/>
          </w:tcPr>
          <w:p w14:paraId="12AD58B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F30C14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-0601</w:t>
            </w:r>
          </w:p>
        </w:tc>
        <w:tc>
          <w:tcPr>
            <w:tcW w:w="465" w:type="pct"/>
            <w:vAlign w:val="center"/>
          </w:tcPr>
          <w:p w14:paraId="2C73194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tcBorders>
              <w:top w:val="single" w:sz="4" w:space="0" w:color="auto"/>
              <w:left w:val="single" w:sz="4" w:space="0" w:color="auto"/>
              <w:bottom w:val="single" w:sz="4" w:space="0" w:color="auto"/>
              <w:right w:val="single" w:sz="4" w:space="0" w:color="auto"/>
            </w:tcBorders>
            <w:vAlign w:val="center"/>
          </w:tcPr>
          <w:p w14:paraId="569EA9BD"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高庄水库</w:t>
            </w:r>
            <w:r w:rsidRPr="00A75708">
              <w:rPr>
                <w:kern w:val="0"/>
                <w:sz w:val="21"/>
                <w:szCs w:val="21"/>
              </w:rPr>
              <w:t>-</w:t>
            </w:r>
            <w:r w:rsidRPr="00A75708">
              <w:rPr>
                <w:rFonts w:hint="eastAsia"/>
                <w:kern w:val="0"/>
                <w:sz w:val="21"/>
                <w:szCs w:val="21"/>
              </w:rPr>
              <w:t>滨唐公路</w:t>
            </w:r>
            <w:r w:rsidRPr="00A75708">
              <w:rPr>
                <w:kern w:val="0"/>
                <w:sz w:val="21"/>
                <w:szCs w:val="21"/>
              </w:rPr>
              <w:t>-</w:t>
            </w:r>
            <w:r w:rsidRPr="00A75708">
              <w:rPr>
                <w:rFonts w:hint="eastAsia"/>
                <w:kern w:val="0"/>
                <w:sz w:val="21"/>
                <w:szCs w:val="21"/>
              </w:rPr>
              <w:t>五号路</w:t>
            </w:r>
            <w:r w:rsidRPr="00A75708">
              <w:rPr>
                <w:kern w:val="0"/>
                <w:sz w:val="21"/>
                <w:szCs w:val="21"/>
              </w:rPr>
              <w:t>--</w:t>
            </w:r>
            <w:r w:rsidRPr="00A75708">
              <w:rPr>
                <w:rFonts w:hint="eastAsia"/>
                <w:kern w:val="0"/>
                <w:sz w:val="21"/>
                <w:szCs w:val="21"/>
              </w:rPr>
              <w:t>汉沽管理区大泊中心小学南侧</w:t>
            </w:r>
            <w:r w:rsidRPr="00A75708">
              <w:rPr>
                <w:kern w:val="0"/>
                <w:sz w:val="21"/>
                <w:szCs w:val="21"/>
              </w:rPr>
              <w:t>-</w:t>
            </w:r>
            <w:r w:rsidRPr="00A75708">
              <w:rPr>
                <w:rFonts w:hint="eastAsia"/>
                <w:kern w:val="0"/>
                <w:sz w:val="21"/>
                <w:szCs w:val="21"/>
              </w:rPr>
              <w:t>汉南铁路</w:t>
            </w:r>
            <w:r w:rsidRPr="00A75708">
              <w:rPr>
                <w:kern w:val="0"/>
                <w:sz w:val="21"/>
                <w:szCs w:val="21"/>
              </w:rPr>
              <w:t>-</w:t>
            </w:r>
            <w:r w:rsidRPr="00A75708">
              <w:rPr>
                <w:rFonts w:hint="eastAsia"/>
                <w:kern w:val="0"/>
                <w:sz w:val="21"/>
                <w:szCs w:val="21"/>
              </w:rPr>
              <w:t>芦堂路</w:t>
            </w:r>
            <w:r w:rsidRPr="00A75708">
              <w:rPr>
                <w:kern w:val="0"/>
                <w:sz w:val="21"/>
                <w:szCs w:val="21"/>
              </w:rPr>
              <w:t>-</w:t>
            </w:r>
            <w:r w:rsidRPr="00A75708">
              <w:rPr>
                <w:rFonts w:hint="eastAsia"/>
                <w:kern w:val="0"/>
                <w:sz w:val="21"/>
                <w:szCs w:val="21"/>
              </w:rPr>
              <w:t>高庄水库</w:t>
            </w:r>
          </w:p>
        </w:tc>
      </w:tr>
      <w:tr w:rsidR="00A75708" w:rsidRPr="00EE7611" w14:paraId="5B73F96B" w14:textId="77777777" w:rsidTr="006A70A7">
        <w:trPr>
          <w:trHeight w:val="340"/>
          <w:jc w:val="center"/>
        </w:trPr>
        <w:tc>
          <w:tcPr>
            <w:tcW w:w="222" w:type="pct"/>
            <w:vMerge/>
            <w:vAlign w:val="center"/>
          </w:tcPr>
          <w:p w14:paraId="543F12CA"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2C0AC1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-0602</w:t>
            </w:r>
          </w:p>
        </w:tc>
        <w:tc>
          <w:tcPr>
            <w:tcW w:w="465" w:type="pct"/>
            <w:vAlign w:val="center"/>
          </w:tcPr>
          <w:p w14:paraId="0495FC7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tcBorders>
              <w:top w:val="single" w:sz="4" w:space="0" w:color="auto"/>
              <w:left w:val="single" w:sz="4" w:space="0" w:color="auto"/>
              <w:bottom w:val="single" w:sz="4" w:space="0" w:color="auto"/>
              <w:right w:val="single" w:sz="4" w:space="0" w:color="auto"/>
            </w:tcBorders>
            <w:vAlign w:val="center"/>
          </w:tcPr>
          <w:p w14:paraId="0903377A"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葛万公路</w:t>
            </w:r>
            <w:r w:rsidRPr="00A75708">
              <w:rPr>
                <w:kern w:val="0"/>
                <w:sz w:val="21"/>
                <w:szCs w:val="21"/>
              </w:rPr>
              <w:t>-</w:t>
            </w:r>
            <w:r w:rsidRPr="00A75708">
              <w:rPr>
                <w:rFonts w:hint="eastAsia"/>
                <w:kern w:val="0"/>
                <w:sz w:val="21"/>
                <w:szCs w:val="21"/>
              </w:rPr>
              <w:t>津港公路</w:t>
            </w:r>
            <w:r w:rsidRPr="00A75708">
              <w:rPr>
                <w:kern w:val="0"/>
                <w:sz w:val="21"/>
                <w:szCs w:val="21"/>
              </w:rPr>
              <w:t>-</w:t>
            </w:r>
            <w:r w:rsidRPr="00A75708">
              <w:rPr>
                <w:rFonts w:hint="eastAsia"/>
                <w:kern w:val="0"/>
                <w:sz w:val="21"/>
                <w:szCs w:val="21"/>
              </w:rPr>
              <w:t>李港铁路</w:t>
            </w:r>
            <w:r w:rsidRPr="00A75708">
              <w:rPr>
                <w:kern w:val="0"/>
                <w:sz w:val="21"/>
                <w:szCs w:val="21"/>
              </w:rPr>
              <w:t>-</w:t>
            </w:r>
            <w:r w:rsidRPr="00A75708">
              <w:rPr>
                <w:rFonts w:hint="eastAsia"/>
                <w:kern w:val="0"/>
                <w:sz w:val="21"/>
                <w:szCs w:val="21"/>
              </w:rPr>
              <w:t>北围堤路</w:t>
            </w:r>
            <w:r w:rsidRPr="00A75708">
              <w:rPr>
                <w:kern w:val="0"/>
                <w:sz w:val="21"/>
                <w:szCs w:val="21"/>
              </w:rPr>
              <w:t>-</w:t>
            </w:r>
            <w:r w:rsidRPr="00A75708">
              <w:rPr>
                <w:rFonts w:hint="eastAsia"/>
                <w:kern w:val="0"/>
                <w:sz w:val="21"/>
                <w:szCs w:val="21"/>
              </w:rPr>
              <w:t>南环路</w:t>
            </w:r>
            <w:r w:rsidRPr="00A75708">
              <w:rPr>
                <w:kern w:val="0"/>
                <w:sz w:val="21"/>
                <w:szCs w:val="21"/>
              </w:rPr>
              <w:t>-</w:t>
            </w:r>
            <w:r w:rsidRPr="00A75708">
              <w:rPr>
                <w:rFonts w:hint="eastAsia"/>
                <w:kern w:val="0"/>
                <w:sz w:val="21"/>
                <w:szCs w:val="21"/>
              </w:rPr>
              <w:t>海景大道</w:t>
            </w:r>
            <w:r w:rsidRPr="00A75708">
              <w:rPr>
                <w:kern w:val="0"/>
                <w:sz w:val="21"/>
                <w:szCs w:val="21"/>
              </w:rPr>
              <w:t>-</w:t>
            </w:r>
            <w:r w:rsidRPr="00A75708">
              <w:rPr>
                <w:rFonts w:hint="eastAsia"/>
                <w:kern w:val="0"/>
                <w:sz w:val="21"/>
                <w:szCs w:val="21"/>
              </w:rPr>
              <w:t>独流减河</w:t>
            </w:r>
            <w:r w:rsidRPr="00A75708">
              <w:rPr>
                <w:kern w:val="0"/>
                <w:sz w:val="21"/>
                <w:szCs w:val="21"/>
              </w:rPr>
              <w:t>-</w:t>
            </w:r>
            <w:r w:rsidRPr="00A75708">
              <w:rPr>
                <w:rFonts w:hint="eastAsia"/>
                <w:kern w:val="0"/>
                <w:sz w:val="21"/>
                <w:szCs w:val="21"/>
              </w:rPr>
              <w:t>葛万公路</w:t>
            </w:r>
          </w:p>
        </w:tc>
      </w:tr>
      <w:tr w:rsidR="00A75708" w:rsidRPr="00EE7611" w14:paraId="219B4576" w14:textId="77777777" w:rsidTr="006A70A7">
        <w:trPr>
          <w:trHeight w:val="340"/>
          <w:jc w:val="center"/>
        </w:trPr>
        <w:tc>
          <w:tcPr>
            <w:tcW w:w="222" w:type="pct"/>
            <w:vMerge/>
            <w:vAlign w:val="center"/>
          </w:tcPr>
          <w:p w14:paraId="0B345D4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2EA693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-0603</w:t>
            </w:r>
          </w:p>
        </w:tc>
        <w:tc>
          <w:tcPr>
            <w:tcW w:w="465" w:type="pct"/>
            <w:vAlign w:val="center"/>
          </w:tcPr>
          <w:p w14:paraId="25D364A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tcBorders>
              <w:top w:val="single" w:sz="4" w:space="0" w:color="auto"/>
              <w:left w:val="single" w:sz="4" w:space="0" w:color="auto"/>
              <w:bottom w:val="single" w:sz="4" w:space="0" w:color="auto"/>
              <w:right w:val="single" w:sz="4" w:space="0" w:color="auto"/>
            </w:tcBorders>
            <w:vAlign w:val="center"/>
          </w:tcPr>
          <w:p w14:paraId="39CA513C"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徐庄子北排干渠</w:t>
            </w:r>
            <w:r w:rsidRPr="00A75708">
              <w:rPr>
                <w:kern w:val="0"/>
                <w:sz w:val="21"/>
                <w:szCs w:val="21"/>
              </w:rPr>
              <w:t>-</w:t>
            </w:r>
            <w:r w:rsidRPr="00A75708">
              <w:rPr>
                <w:rFonts w:hint="eastAsia"/>
                <w:kern w:val="0"/>
                <w:sz w:val="21"/>
                <w:szCs w:val="21"/>
              </w:rPr>
              <w:t>苏太路</w:t>
            </w:r>
            <w:r w:rsidRPr="00A75708">
              <w:rPr>
                <w:kern w:val="0"/>
                <w:sz w:val="21"/>
                <w:szCs w:val="21"/>
              </w:rPr>
              <w:t>-</w:t>
            </w:r>
            <w:r w:rsidRPr="00A75708">
              <w:rPr>
                <w:rFonts w:hint="eastAsia"/>
                <w:kern w:val="0"/>
                <w:sz w:val="21"/>
                <w:szCs w:val="21"/>
              </w:rPr>
              <w:t>港中公路</w:t>
            </w:r>
            <w:r w:rsidRPr="00A75708">
              <w:rPr>
                <w:kern w:val="0"/>
                <w:sz w:val="21"/>
                <w:szCs w:val="21"/>
              </w:rPr>
              <w:t>-</w:t>
            </w:r>
            <w:r w:rsidRPr="00A75708">
              <w:rPr>
                <w:rFonts w:hint="eastAsia"/>
                <w:kern w:val="0"/>
                <w:sz w:val="21"/>
                <w:szCs w:val="21"/>
              </w:rPr>
              <w:t>荣乌高速</w:t>
            </w:r>
            <w:r w:rsidRPr="00A75708">
              <w:rPr>
                <w:kern w:val="0"/>
                <w:sz w:val="21"/>
                <w:szCs w:val="21"/>
              </w:rPr>
              <w:t>-</w:t>
            </w:r>
            <w:r w:rsidRPr="00A75708">
              <w:rPr>
                <w:rFonts w:hint="eastAsia"/>
                <w:kern w:val="0"/>
                <w:sz w:val="21"/>
                <w:szCs w:val="21"/>
              </w:rPr>
              <w:t>徐庄子北排干渠</w:t>
            </w:r>
          </w:p>
        </w:tc>
      </w:tr>
      <w:tr w:rsidR="00A75708" w:rsidRPr="00EE7611" w14:paraId="26B3F3C0" w14:textId="77777777" w:rsidTr="006A70A7">
        <w:trPr>
          <w:trHeight w:val="340"/>
          <w:jc w:val="center"/>
        </w:trPr>
        <w:tc>
          <w:tcPr>
            <w:tcW w:w="222" w:type="pct"/>
            <w:vMerge/>
            <w:vAlign w:val="center"/>
          </w:tcPr>
          <w:p w14:paraId="5CC4917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C0D54A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-0604</w:t>
            </w:r>
          </w:p>
        </w:tc>
        <w:tc>
          <w:tcPr>
            <w:tcW w:w="465" w:type="pct"/>
            <w:vAlign w:val="center"/>
          </w:tcPr>
          <w:p w14:paraId="26755D0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tcBorders>
              <w:top w:val="single" w:sz="4" w:space="0" w:color="auto"/>
              <w:left w:val="single" w:sz="4" w:space="0" w:color="auto"/>
              <w:bottom w:val="single" w:sz="4" w:space="0" w:color="auto"/>
              <w:right w:val="single" w:sz="4" w:space="0" w:color="auto"/>
            </w:tcBorders>
            <w:vAlign w:val="center"/>
          </w:tcPr>
          <w:p w14:paraId="7F7E2DE7"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港中职工医院西侧</w:t>
            </w:r>
            <w:r w:rsidRPr="00A75708">
              <w:rPr>
                <w:kern w:val="0"/>
                <w:sz w:val="21"/>
                <w:szCs w:val="21"/>
              </w:rPr>
              <w:t>-</w:t>
            </w:r>
            <w:r w:rsidRPr="00A75708">
              <w:rPr>
                <w:rFonts w:hint="eastAsia"/>
                <w:kern w:val="0"/>
                <w:sz w:val="21"/>
                <w:szCs w:val="21"/>
              </w:rPr>
              <w:t>沙井子水库北侧</w:t>
            </w:r>
            <w:r w:rsidRPr="00A75708">
              <w:rPr>
                <w:kern w:val="0"/>
                <w:sz w:val="21"/>
                <w:szCs w:val="21"/>
              </w:rPr>
              <w:t>-</w:t>
            </w:r>
            <w:r w:rsidRPr="00A75708">
              <w:rPr>
                <w:rFonts w:hint="eastAsia"/>
                <w:kern w:val="0"/>
                <w:sz w:val="21"/>
                <w:szCs w:val="21"/>
              </w:rPr>
              <w:t>太沙公路延长线</w:t>
            </w:r>
            <w:r w:rsidRPr="00A75708">
              <w:rPr>
                <w:kern w:val="0"/>
                <w:sz w:val="21"/>
                <w:szCs w:val="21"/>
              </w:rPr>
              <w:t>-</w:t>
            </w:r>
            <w:r w:rsidRPr="00A75708">
              <w:rPr>
                <w:rFonts w:hint="eastAsia"/>
                <w:kern w:val="0"/>
                <w:sz w:val="21"/>
                <w:szCs w:val="21"/>
              </w:rPr>
              <w:t>北穿港路</w:t>
            </w:r>
            <w:r w:rsidRPr="00A75708">
              <w:rPr>
                <w:kern w:val="0"/>
                <w:sz w:val="21"/>
                <w:szCs w:val="21"/>
              </w:rPr>
              <w:t>-</w:t>
            </w:r>
            <w:r w:rsidRPr="00A75708">
              <w:rPr>
                <w:rFonts w:hint="eastAsia"/>
                <w:kern w:val="0"/>
                <w:sz w:val="21"/>
                <w:szCs w:val="21"/>
              </w:rPr>
              <w:t>港中职工医院西侧</w:t>
            </w:r>
          </w:p>
        </w:tc>
      </w:tr>
      <w:tr w:rsidR="00A75708" w:rsidRPr="00EE7611" w14:paraId="04CC6CA8" w14:textId="77777777" w:rsidTr="006A70A7">
        <w:trPr>
          <w:trHeight w:val="340"/>
          <w:jc w:val="center"/>
        </w:trPr>
        <w:tc>
          <w:tcPr>
            <w:tcW w:w="222" w:type="pct"/>
            <w:vMerge/>
            <w:vAlign w:val="center"/>
          </w:tcPr>
          <w:p w14:paraId="609AD7E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F5999E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-0605</w:t>
            </w:r>
          </w:p>
        </w:tc>
        <w:tc>
          <w:tcPr>
            <w:tcW w:w="465" w:type="pct"/>
            <w:vAlign w:val="center"/>
          </w:tcPr>
          <w:p w14:paraId="1B7101D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410</w:t>
            </w:r>
          </w:p>
        </w:tc>
        <w:tc>
          <w:tcPr>
            <w:tcW w:w="3709" w:type="pct"/>
            <w:tcBorders>
              <w:top w:val="single" w:sz="4" w:space="0" w:color="auto"/>
              <w:left w:val="single" w:sz="4" w:space="0" w:color="auto"/>
              <w:bottom w:val="single" w:sz="4" w:space="0" w:color="auto"/>
              <w:right w:val="single" w:sz="4" w:space="0" w:color="auto"/>
            </w:tcBorders>
            <w:vAlign w:val="center"/>
          </w:tcPr>
          <w:p w14:paraId="59614CCE"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汉南路南侧</w:t>
            </w:r>
            <w:r w:rsidRPr="00A75708">
              <w:rPr>
                <w:kern w:val="0"/>
                <w:sz w:val="21"/>
                <w:szCs w:val="21"/>
              </w:rPr>
              <w:t>-</w:t>
            </w:r>
            <w:r w:rsidRPr="00A75708">
              <w:rPr>
                <w:rFonts w:hint="eastAsia"/>
                <w:kern w:val="0"/>
                <w:sz w:val="21"/>
                <w:szCs w:val="21"/>
              </w:rPr>
              <w:t>滨保高速</w:t>
            </w:r>
            <w:r w:rsidRPr="00A75708">
              <w:rPr>
                <w:kern w:val="0"/>
                <w:sz w:val="21"/>
                <w:szCs w:val="21"/>
              </w:rPr>
              <w:t>-</w:t>
            </w:r>
            <w:r w:rsidRPr="00A75708">
              <w:rPr>
                <w:rFonts w:hint="eastAsia"/>
                <w:kern w:val="0"/>
                <w:sz w:val="21"/>
                <w:szCs w:val="21"/>
              </w:rPr>
              <w:t>海滨高速</w:t>
            </w:r>
            <w:r w:rsidRPr="00A75708">
              <w:rPr>
                <w:kern w:val="0"/>
                <w:sz w:val="21"/>
                <w:szCs w:val="21"/>
              </w:rPr>
              <w:t>-</w:t>
            </w:r>
            <w:r w:rsidRPr="00A75708">
              <w:rPr>
                <w:rFonts w:hint="eastAsia"/>
                <w:kern w:val="0"/>
                <w:sz w:val="21"/>
                <w:szCs w:val="21"/>
              </w:rPr>
              <w:t>海岸线</w:t>
            </w:r>
            <w:r w:rsidRPr="00A75708">
              <w:rPr>
                <w:kern w:val="0"/>
                <w:sz w:val="21"/>
                <w:szCs w:val="21"/>
              </w:rPr>
              <w:t>-</w:t>
            </w:r>
            <w:r w:rsidRPr="00A75708">
              <w:rPr>
                <w:rFonts w:hint="eastAsia"/>
                <w:kern w:val="0"/>
                <w:sz w:val="21"/>
                <w:szCs w:val="21"/>
              </w:rPr>
              <w:t>渔港路</w:t>
            </w:r>
            <w:r w:rsidRPr="00A75708">
              <w:rPr>
                <w:kern w:val="0"/>
                <w:sz w:val="21"/>
                <w:szCs w:val="21"/>
              </w:rPr>
              <w:t>-</w:t>
            </w:r>
            <w:r w:rsidRPr="00A75708">
              <w:rPr>
                <w:rFonts w:hint="eastAsia"/>
                <w:kern w:val="0"/>
                <w:sz w:val="21"/>
                <w:szCs w:val="21"/>
              </w:rPr>
              <w:t>海滨高速</w:t>
            </w:r>
            <w:r w:rsidRPr="00A75708">
              <w:rPr>
                <w:kern w:val="0"/>
                <w:sz w:val="21"/>
                <w:szCs w:val="21"/>
              </w:rPr>
              <w:t>-</w:t>
            </w:r>
            <w:r w:rsidRPr="00A75708">
              <w:rPr>
                <w:rFonts w:hint="eastAsia"/>
                <w:kern w:val="0"/>
                <w:sz w:val="21"/>
                <w:szCs w:val="21"/>
              </w:rPr>
              <w:t>汉蔡路</w:t>
            </w:r>
            <w:r w:rsidRPr="00A75708">
              <w:rPr>
                <w:kern w:val="0"/>
                <w:sz w:val="21"/>
                <w:szCs w:val="21"/>
              </w:rPr>
              <w:t>-</w:t>
            </w:r>
            <w:r w:rsidRPr="00A75708">
              <w:rPr>
                <w:rFonts w:hint="eastAsia"/>
                <w:kern w:val="0"/>
                <w:sz w:val="21"/>
                <w:szCs w:val="21"/>
              </w:rPr>
              <w:t>津汉快速路</w:t>
            </w:r>
            <w:r w:rsidRPr="00A75708">
              <w:rPr>
                <w:kern w:val="0"/>
                <w:sz w:val="21"/>
                <w:szCs w:val="21"/>
              </w:rPr>
              <w:t>-</w:t>
            </w:r>
            <w:r w:rsidRPr="00A75708">
              <w:rPr>
                <w:rFonts w:hint="eastAsia"/>
                <w:kern w:val="0"/>
                <w:sz w:val="21"/>
                <w:szCs w:val="21"/>
              </w:rPr>
              <w:t>汉南路南侧</w:t>
            </w:r>
          </w:p>
        </w:tc>
      </w:tr>
      <w:tr w:rsidR="00A75708" w:rsidRPr="00EE7611" w14:paraId="571F073A" w14:textId="77777777" w:rsidTr="006A70A7">
        <w:trPr>
          <w:trHeight w:val="340"/>
          <w:jc w:val="center"/>
        </w:trPr>
        <w:tc>
          <w:tcPr>
            <w:tcW w:w="222" w:type="pct"/>
            <w:vMerge/>
            <w:vAlign w:val="center"/>
          </w:tcPr>
          <w:p w14:paraId="3171192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ADE1EB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宝坻</w:t>
            </w:r>
            <w:r w:rsidRPr="00390A86">
              <w:rPr>
                <w:kern w:val="0"/>
                <w:sz w:val="21"/>
                <w:szCs w:val="21"/>
              </w:rPr>
              <w:t>-0201</w:t>
            </w:r>
          </w:p>
        </w:tc>
        <w:tc>
          <w:tcPr>
            <w:tcW w:w="465" w:type="pct"/>
            <w:vAlign w:val="center"/>
          </w:tcPr>
          <w:p w14:paraId="164D4BD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403</w:t>
            </w:r>
          </w:p>
        </w:tc>
        <w:tc>
          <w:tcPr>
            <w:tcW w:w="3709" w:type="pct"/>
            <w:vAlign w:val="center"/>
          </w:tcPr>
          <w:p w14:paraId="2E64410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西关街</w:t>
            </w:r>
            <w:r w:rsidRPr="00390A86">
              <w:rPr>
                <w:kern w:val="0"/>
                <w:sz w:val="21"/>
                <w:szCs w:val="21"/>
              </w:rPr>
              <w:t>-</w:t>
            </w:r>
            <w:r w:rsidRPr="00390A86">
              <w:rPr>
                <w:kern w:val="0"/>
                <w:sz w:val="21"/>
                <w:szCs w:val="21"/>
              </w:rPr>
              <w:t>西街</w:t>
            </w:r>
            <w:r w:rsidRPr="00390A86">
              <w:rPr>
                <w:kern w:val="0"/>
                <w:sz w:val="21"/>
                <w:szCs w:val="21"/>
              </w:rPr>
              <w:t>-</w:t>
            </w:r>
            <w:r w:rsidRPr="00390A86">
              <w:rPr>
                <w:kern w:val="0"/>
                <w:sz w:val="21"/>
                <w:szCs w:val="21"/>
              </w:rPr>
              <w:t>学街</w:t>
            </w:r>
            <w:r w:rsidRPr="00390A86">
              <w:rPr>
                <w:kern w:val="0"/>
                <w:sz w:val="21"/>
                <w:szCs w:val="21"/>
              </w:rPr>
              <w:t>-</w:t>
            </w:r>
            <w:r w:rsidRPr="00390A86">
              <w:rPr>
                <w:kern w:val="0"/>
                <w:sz w:val="21"/>
                <w:szCs w:val="21"/>
              </w:rPr>
              <w:t>大吴路</w:t>
            </w:r>
            <w:r w:rsidRPr="00390A86">
              <w:rPr>
                <w:kern w:val="0"/>
                <w:sz w:val="21"/>
                <w:szCs w:val="21"/>
              </w:rPr>
              <w:t>-</w:t>
            </w:r>
            <w:r w:rsidRPr="00390A86">
              <w:rPr>
                <w:kern w:val="0"/>
                <w:sz w:val="21"/>
                <w:szCs w:val="21"/>
              </w:rPr>
              <w:t>广州路</w:t>
            </w:r>
            <w:r w:rsidRPr="00390A86">
              <w:rPr>
                <w:kern w:val="0"/>
                <w:sz w:val="21"/>
                <w:szCs w:val="21"/>
              </w:rPr>
              <w:t>-</w:t>
            </w:r>
            <w:r w:rsidRPr="00390A86">
              <w:rPr>
                <w:kern w:val="0"/>
                <w:sz w:val="21"/>
                <w:szCs w:val="21"/>
              </w:rPr>
              <w:t>南城东路</w:t>
            </w:r>
            <w:r w:rsidRPr="00390A86">
              <w:rPr>
                <w:kern w:val="0"/>
                <w:sz w:val="21"/>
                <w:szCs w:val="21"/>
              </w:rPr>
              <w:t>-</w:t>
            </w:r>
            <w:r w:rsidRPr="00390A86">
              <w:rPr>
                <w:kern w:val="0"/>
                <w:sz w:val="21"/>
                <w:szCs w:val="21"/>
              </w:rPr>
              <w:t>南城路</w:t>
            </w:r>
            <w:r w:rsidRPr="00390A86">
              <w:rPr>
                <w:kern w:val="0"/>
                <w:sz w:val="21"/>
                <w:szCs w:val="21"/>
              </w:rPr>
              <w:t>-</w:t>
            </w:r>
            <w:r w:rsidRPr="00390A86">
              <w:rPr>
                <w:kern w:val="0"/>
                <w:sz w:val="21"/>
                <w:szCs w:val="21"/>
              </w:rPr>
              <w:t>岳园小区西侧道路</w:t>
            </w:r>
            <w:r w:rsidRPr="00390A86">
              <w:rPr>
                <w:kern w:val="0"/>
                <w:sz w:val="21"/>
                <w:szCs w:val="21"/>
              </w:rPr>
              <w:t>-</w:t>
            </w:r>
            <w:r w:rsidRPr="00390A86">
              <w:rPr>
                <w:kern w:val="0"/>
                <w:sz w:val="21"/>
                <w:szCs w:val="21"/>
              </w:rPr>
              <w:t>建设路</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西关街</w:t>
            </w:r>
          </w:p>
        </w:tc>
      </w:tr>
      <w:tr w:rsidR="00A75708" w:rsidRPr="00EE7611" w14:paraId="3AB97EC2" w14:textId="77777777" w:rsidTr="006A70A7">
        <w:trPr>
          <w:trHeight w:val="340"/>
          <w:jc w:val="center"/>
        </w:trPr>
        <w:tc>
          <w:tcPr>
            <w:tcW w:w="222" w:type="pct"/>
            <w:vMerge/>
            <w:vAlign w:val="center"/>
          </w:tcPr>
          <w:p w14:paraId="5C650E9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BECA9F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宝坻</w:t>
            </w:r>
            <w:r w:rsidRPr="00390A86">
              <w:rPr>
                <w:kern w:val="0"/>
                <w:sz w:val="21"/>
                <w:szCs w:val="21"/>
              </w:rPr>
              <w:t>-0202</w:t>
            </w:r>
          </w:p>
        </w:tc>
        <w:tc>
          <w:tcPr>
            <w:tcW w:w="465" w:type="pct"/>
            <w:vAlign w:val="center"/>
          </w:tcPr>
          <w:p w14:paraId="31423C8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403</w:t>
            </w:r>
          </w:p>
        </w:tc>
        <w:tc>
          <w:tcPr>
            <w:tcW w:w="3709" w:type="pct"/>
            <w:vAlign w:val="center"/>
          </w:tcPr>
          <w:p w14:paraId="5518FD4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环城南路</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南三路</w:t>
            </w:r>
            <w:r w:rsidRPr="00390A86">
              <w:rPr>
                <w:kern w:val="0"/>
                <w:sz w:val="21"/>
                <w:szCs w:val="21"/>
              </w:rPr>
              <w:t>-</w:t>
            </w:r>
            <w:r w:rsidRPr="00390A86">
              <w:rPr>
                <w:kern w:val="0"/>
                <w:sz w:val="21"/>
                <w:szCs w:val="21"/>
              </w:rPr>
              <w:t>开元路</w:t>
            </w:r>
            <w:r w:rsidRPr="00390A86">
              <w:rPr>
                <w:kern w:val="0"/>
                <w:sz w:val="21"/>
                <w:szCs w:val="21"/>
              </w:rPr>
              <w:t>-</w:t>
            </w:r>
            <w:r w:rsidRPr="00390A86">
              <w:rPr>
                <w:kern w:val="0"/>
                <w:sz w:val="21"/>
                <w:szCs w:val="21"/>
              </w:rPr>
              <w:t>环城南路</w:t>
            </w:r>
            <w:r w:rsidRPr="00390A86">
              <w:rPr>
                <w:kern w:val="0"/>
                <w:sz w:val="21"/>
                <w:szCs w:val="21"/>
              </w:rPr>
              <w:t>-</w:t>
            </w:r>
            <w:r w:rsidRPr="00390A86">
              <w:rPr>
                <w:kern w:val="0"/>
                <w:sz w:val="21"/>
                <w:szCs w:val="21"/>
              </w:rPr>
              <w:t>南关大街</w:t>
            </w:r>
            <w:r w:rsidRPr="00390A86">
              <w:rPr>
                <w:kern w:val="0"/>
                <w:sz w:val="21"/>
                <w:szCs w:val="21"/>
              </w:rPr>
              <w:t>-</w:t>
            </w:r>
            <w:r w:rsidRPr="00390A86">
              <w:rPr>
                <w:kern w:val="0"/>
                <w:sz w:val="21"/>
                <w:szCs w:val="21"/>
              </w:rPr>
              <w:t>南三路</w:t>
            </w:r>
            <w:r w:rsidRPr="00390A86">
              <w:rPr>
                <w:kern w:val="0"/>
                <w:sz w:val="21"/>
                <w:szCs w:val="21"/>
              </w:rPr>
              <w:t>-</w:t>
            </w:r>
            <w:r w:rsidRPr="00390A86">
              <w:rPr>
                <w:kern w:val="0"/>
                <w:sz w:val="21"/>
                <w:szCs w:val="21"/>
              </w:rPr>
              <w:t>钰华街</w:t>
            </w:r>
            <w:r w:rsidRPr="00390A86">
              <w:rPr>
                <w:kern w:val="0"/>
                <w:sz w:val="21"/>
                <w:szCs w:val="21"/>
              </w:rPr>
              <w:t>-</w:t>
            </w:r>
            <w:r w:rsidRPr="00390A86">
              <w:rPr>
                <w:kern w:val="0"/>
                <w:sz w:val="21"/>
                <w:szCs w:val="21"/>
              </w:rPr>
              <w:t>建设路</w:t>
            </w:r>
            <w:r w:rsidRPr="00390A86">
              <w:rPr>
                <w:kern w:val="0"/>
                <w:sz w:val="21"/>
                <w:szCs w:val="21"/>
              </w:rPr>
              <w:t>-</w:t>
            </w:r>
            <w:r w:rsidRPr="00390A86">
              <w:rPr>
                <w:kern w:val="0"/>
                <w:sz w:val="21"/>
                <w:szCs w:val="21"/>
              </w:rPr>
              <w:t>窝头河支流</w:t>
            </w:r>
            <w:r w:rsidRPr="00390A86">
              <w:rPr>
                <w:kern w:val="0"/>
                <w:sz w:val="21"/>
                <w:szCs w:val="21"/>
              </w:rPr>
              <w:t>-</w:t>
            </w:r>
            <w:r w:rsidRPr="00390A86">
              <w:rPr>
                <w:kern w:val="0"/>
                <w:sz w:val="21"/>
                <w:szCs w:val="21"/>
              </w:rPr>
              <w:t>宝坻区行政审批中心以北务本道</w:t>
            </w:r>
            <w:r w:rsidRPr="00390A86">
              <w:rPr>
                <w:kern w:val="0"/>
                <w:sz w:val="21"/>
                <w:szCs w:val="21"/>
              </w:rPr>
              <w:t>-</w:t>
            </w:r>
            <w:r w:rsidRPr="00390A86">
              <w:rPr>
                <w:kern w:val="0"/>
                <w:sz w:val="21"/>
                <w:szCs w:val="21"/>
              </w:rPr>
              <w:t>钰华街</w:t>
            </w:r>
            <w:r w:rsidRPr="00390A86">
              <w:rPr>
                <w:kern w:val="0"/>
                <w:sz w:val="21"/>
                <w:szCs w:val="21"/>
              </w:rPr>
              <w:t>-</w:t>
            </w:r>
            <w:r w:rsidRPr="00390A86">
              <w:rPr>
                <w:kern w:val="0"/>
                <w:sz w:val="21"/>
                <w:szCs w:val="21"/>
              </w:rPr>
              <w:t>窝头河北岸</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嘉禾街</w:t>
            </w:r>
            <w:r w:rsidRPr="00390A86">
              <w:rPr>
                <w:kern w:val="0"/>
                <w:sz w:val="21"/>
                <w:szCs w:val="21"/>
              </w:rPr>
              <w:t>-</w:t>
            </w:r>
            <w:r w:rsidRPr="00390A86">
              <w:rPr>
                <w:kern w:val="0"/>
                <w:sz w:val="21"/>
                <w:szCs w:val="21"/>
              </w:rPr>
              <w:t>朝霞路</w:t>
            </w:r>
            <w:r w:rsidRPr="00390A86">
              <w:rPr>
                <w:kern w:val="0"/>
                <w:sz w:val="21"/>
                <w:szCs w:val="21"/>
              </w:rPr>
              <w:t>-</w:t>
            </w:r>
            <w:r w:rsidRPr="00390A86">
              <w:rPr>
                <w:kern w:val="0"/>
                <w:sz w:val="21"/>
                <w:szCs w:val="21"/>
              </w:rPr>
              <w:t>环城南路</w:t>
            </w:r>
          </w:p>
        </w:tc>
      </w:tr>
      <w:tr w:rsidR="00A75708" w:rsidRPr="00EE7611" w14:paraId="456182BF" w14:textId="77777777" w:rsidTr="006A70A7">
        <w:trPr>
          <w:trHeight w:val="340"/>
          <w:jc w:val="center"/>
        </w:trPr>
        <w:tc>
          <w:tcPr>
            <w:tcW w:w="222" w:type="pct"/>
            <w:vMerge/>
            <w:vAlign w:val="center"/>
          </w:tcPr>
          <w:p w14:paraId="7940BCE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39AECD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北辰</w:t>
            </w:r>
            <w:r w:rsidRPr="00390A86">
              <w:rPr>
                <w:kern w:val="0"/>
                <w:sz w:val="21"/>
                <w:szCs w:val="21"/>
              </w:rPr>
              <w:t>-0301</w:t>
            </w:r>
          </w:p>
        </w:tc>
        <w:tc>
          <w:tcPr>
            <w:tcW w:w="465" w:type="pct"/>
            <w:vAlign w:val="center"/>
          </w:tcPr>
          <w:p w14:paraId="297DAE2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400</w:t>
            </w:r>
          </w:p>
        </w:tc>
        <w:tc>
          <w:tcPr>
            <w:tcW w:w="3709" w:type="pct"/>
            <w:vAlign w:val="center"/>
          </w:tcPr>
          <w:p w14:paraId="558E0BA4" w14:textId="77777777" w:rsidR="00A75708" w:rsidRPr="00390A86" w:rsidRDefault="00402A8B" w:rsidP="006A70A7">
            <w:pPr>
              <w:adjustRightInd w:val="0"/>
              <w:spacing w:line="240" w:lineRule="auto"/>
              <w:ind w:firstLineChars="0" w:firstLine="0"/>
              <w:rPr>
                <w:kern w:val="0"/>
                <w:sz w:val="21"/>
                <w:szCs w:val="21"/>
              </w:rPr>
            </w:pPr>
            <w:r>
              <w:rPr>
                <w:kern w:val="0"/>
                <w:sz w:val="21"/>
                <w:szCs w:val="21"/>
              </w:rPr>
              <w:t>规划环外环边界</w:t>
            </w:r>
            <w:r w:rsidR="00A75708" w:rsidRPr="00390A86">
              <w:rPr>
                <w:kern w:val="0"/>
                <w:sz w:val="21"/>
                <w:szCs w:val="21"/>
              </w:rPr>
              <w:t>西向</w:t>
            </w:r>
            <w:r w:rsidR="00A75708" w:rsidRPr="00390A86">
              <w:rPr>
                <w:kern w:val="0"/>
                <w:sz w:val="21"/>
                <w:szCs w:val="21"/>
              </w:rPr>
              <w:t>150</w:t>
            </w:r>
            <w:r w:rsidR="00A75708" w:rsidRPr="00390A86">
              <w:rPr>
                <w:kern w:val="0"/>
                <w:sz w:val="21"/>
                <w:szCs w:val="21"/>
              </w:rPr>
              <w:t>米规划道路</w:t>
            </w:r>
            <w:r w:rsidR="00A75708" w:rsidRPr="00390A86">
              <w:rPr>
                <w:kern w:val="0"/>
                <w:sz w:val="21"/>
                <w:szCs w:val="21"/>
              </w:rPr>
              <w:t>-</w:t>
            </w:r>
            <w:r w:rsidR="00A75708" w:rsidRPr="00390A86">
              <w:rPr>
                <w:kern w:val="0"/>
                <w:sz w:val="21"/>
                <w:szCs w:val="21"/>
              </w:rPr>
              <w:t>规划道</w:t>
            </w:r>
            <w:r w:rsidR="00A75708" w:rsidRPr="00390A86">
              <w:rPr>
                <w:kern w:val="0"/>
                <w:sz w:val="21"/>
                <w:szCs w:val="21"/>
              </w:rPr>
              <w:t>-</w:t>
            </w:r>
            <w:r w:rsidR="00A75708" w:rsidRPr="00390A86">
              <w:rPr>
                <w:kern w:val="0"/>
                <w:sz w:val="21"/>
                <w:szCs w:val="21"/>
              </w:rPr>
              <w:t>规划道路</w:t>
            </w:r>
            <w:r w:rsidR="00A75708" w:rsidRPr="00390A86">
              <w:rPr>
                <w:kern w:val="0"/>
                <w:sz w:val="21"/>
                <w:szCs w:val="21"/>
              </w:rPr>
              <w:t>-</w:t>
            </w:r>
            <w:r w:rsidR="00A75708" w:rsidRPr="00390A86">
              <w:rPr>
                <w:kern w:val="0"/>
                <w:sz w:val="21"/>
                <w:szCs w:val="21"/>
              </w:rPr>
              <w:t>规划道路</w:t>
            </w:r>
            <w:r w:rsidR="00A75708" w:rsidRPr="00390A86">
              <w:rPr>
                <w:kern w:val="0"/>
                <w:sz w:val="21"/>
                <w:szCs w:val="21"/>
              </w:rPr>
              <w:t>-</w:t>
            </w:r>
            <w:r>
              <w:rPr>
                <w:kern w:val="0"/>
                <w:sz w:val="21"/>
                <w:szCs w:val="21"/>
              </w:rPr>
              <w:t>规划环外环边界</w:t>
            </w:r>
            <w:r w:rsidR="00A75708" w:rsidRPr="00390A86">
              <w:rPr>
                <w:kern w:val="0"/>
                <w:sz w:val="21"/>
                <w:szCs w:val="21"/>
              </w:rPr>
              <w:t>西向</w:t>
            </w:r>
            <w:r w:rsidR="00A75708" w:rsidRPr="00390A86">
              <w:rPr>
                <w:kern w:val="0"/>
                <w:sz w:val="21"/>
                <w:szCs w:val="21"/>
              </w:rPr>
              <w:t>150</w:t>
            </w:r>
            <w:r w:rsidR="00A75708" w:rsidRPr="00390A86">
              <w:rPr>
                <w:kern w:val="0"/>
                <w:sz w:val="21"/>
                <w:szCs w:val="21"/>
              </w:rPr>
              <w:t>米规划道路</w:t>
            </w:r>
          </w:p>
        </w:tc>
      </w:tr>
      <w:tr w:rsidR="00A75708" w:rsidRPr="00EE7611" w14:paraId="46EFCA2F" w14:textId="77777777" w:rsidTr="006A70A7">
        <w:trPr>
          <w:trHeight w:val="340"/>
          <w:jc w:val="center"/>
        </w:trPr>
        <w:tc>
          <w:tcPr>
            <w:tcW w:w="222" w:type="pct"/>
            <w:vMerge/>
            <w:vAlign w:val="center"/>
          </w:tcPr>
          <w:p w14:paraId="48E1B00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529EF4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北辰</w:t>
            </w:r>
            <w:r w:rsidRPr="00390A86">
              <w:rPr>
                <w:kern w:val="0"/>
                <w:sz w:val="21"/>
                <w:szCs w:val="21"/>
              </w:rPr>
              <w:t>-0302</w:t>
            </w:r>
          </w:p>
        </w:tc>
        <w:tc>
          <w:tcPr>
            <w:tcW w:w="465" w:type="pct"/>
            <w:vAlign w:val="center"/>
          </w:tcPr>
          <w:p w14:paraId="04CE4E1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400</w:t>
            </w:r>
          </w:p>
        </w:tc>
        <w:tc>
          <w:tcPr>
            <w:tcW w:w="3709" w:type="pct"/>
            <w:vAlign w:val="center"/>
          </w:tcPr>
          <w:p w14:paraId="7997930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规划道路</w:t>
            </w:r>
            <w:r w:rsidRPr="00390A86">
              <w:rPr>
                <w:kern w:val="0"/>
                <w:sz w:val="21"/>
                <w:szCs w:val="21"/>
              </w:rPr>
              <w:t>-</w:t>
            </w:r>
            <w:r w:rsidRPr="00390A86">
              <w:rPr>
                <w:kern w:val="0"/>
                <w:sz w:val="21"/>
                <w:szCs w:val="21"/>
              </w:rPr>
              <w:t>规划道路</w:t>
            </w:r>
            <w:r w:rsidRPr="00390A86">
              <w:rPr>
                <w:kern w:val="0"/>
                <w:sz w:val="21"/>
                <w:szCs w:val="21"/>
              </w:rPr>
              <w:t>-</w:t>
            </w:r>
            <w:r w:rsidRPr="00390A86">
              <w:rPr>
                <w:kern w:val="0"/>
                <w:sz w:val="21"/>
                <w:szCs w:val="21"/>
              </w:rPr>
              <w:t>上青路</w:t>
            </w:r>
            <w:r w:rsidRPr="00390A86">
              <w:rPr>
                <w:kern w:val="0"/>
                <w:sz w:val="21"/>
                <w:szCs w:val="21"/>
              </w:rPr>
              <w:t>-</w:t>
            </w:r>
            <w:r w:rsidRPr="00390A86">
              <w:rPr>
                <w:kern w:val="0"/>
                <w:sz w:val="21"/>
                <w:szCs w:val="21"/>
              </w:rPr>
              <w:t>规划道路</w:t>
            </w:r>
            <w:r w:rsidRPr="00390A86">
              <w:rPr>
                <w:kern w:val="0"/>
                <w:sz w:val="21"/>
                <w:szCs w:val="21"/>
              </w:rPr>
              <w:t>-</w:t>
            </w:r>
            <w:r w:rsidRPr="00390A86">
              <w:rPr>
                <w:kern w:val="0"/>
                <w:sz w:val="21"/>
                <w:szCs w:val="21"/>
              </w:rPr>
              <w:t>规划道路</w:t>
            </w:r>
          </w:p>
        </w:tc>
      </w:tr>
      <w:tr w:rsidR="00A75708" w:rsidRPr="00EE7611" w14:paraId="265CC356" w14:textId="77777777" w:rsidTr="006A70A7">
        <w:trPr>
          <w:trHeight w:val="340"/>
          <w:jc w:val="center"/>
        </w:trPr>
        <w:tc>
          <w:tcPr>
            <w:tcW w:w="222" w:type="pct"/>
            <w:vMerge/>
            <w:vAlign w:val="center"/>
          </w:tcPr>
          <w:p w14:paraId="782C3CB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422624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静海</w:t>
            </w:r>
            <w:r w:rsidRPr="00390A86">
              <w:rPr>
                <w:kern w:val="0"/>
                <w:sz w:val="21"/>
                <w:szCs w:val="21"/>
              </w:rPr>
              <w:t>-0101</w:t>
            </w:r>
          </w:p>
        </w:tc>
        <w:tc>
          <w:tcPr>
            <w:tcW w:w="465" w:type="pct"/>
            <w:vAlign w:val="center"/>
          </w:tcPr>
          <w:p w14:paraId="4620BB9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70CA9255"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六号路</w:t>
            </w:r>
            <w:r w:rsidRPr="00390A86">
              <w:rPr>
                <w:kern w:val="0"/>
                <w:sz w:val="21"/>
                <w:szCs w:val="21"/>
              </w:rPr>
              <w:t>-</w:t>
            </w:r>
            <w:r w:rsidRPr="00390A86">
              <w:rPr>
                <w:kern w:val="0"/>
                <w:sz w:val="21"/>
                <w:szCs w:val="21"/>
              </w:rPr>
              <w:t>津文线</w:t>
            </w:r>
            <w:r w:rsidRPr="00390A86">
              <w:rPr>
                <w:kern w:val="0"/>
                <w:sz w:val="21"/>
                <w:szCs w:val="21"/>
              </w:rPr>
              <w:t>-</w:t>
            </w:r>
            <w:r w:rsidRPr="00390A86">
              <w:rPr>
                <w:kern w:val="0"/>
                <w:sz w:val="21"/>
                <w:szCs w:val="21"/>
              </w:rPr>
              <w:t>津文线</w:t>
            </w:r>
            <w:r w:rsidRPr="00390A86">
              <w:rPr>
                <w:kern w:val="0"/>
                <w:sz w:val="21"/>
                <w:szCs w:val="21"/>
              </w:rPr>
              <w:t>-</w:t>
            </w:r>
            <w:r w:rsidRPr="00390A86">
              <w:rPr>
                <w:kern w:val="0"/>
                <w:sz w:val="21"/>
                <w:szCs w:val="21"/>
              </w:rPr>
              <w:t>津沧高速路</w:t>
            </w:r>
            <w:r w:rsidRPr="00390A86">
              <w:rPr>
                <w:kern w:val="0"/>
                <w:sz w:val="21"/>
                <w:szCs w:val="21"/>
              </w:rPr>
              <w:t>-</w:t>
            </w:r>
            <w:r w:rsidRPr="00390A86">
              <w:rPr>
                <w:kern w:val="0"/>
                <w:sz w:val="21"/>
                <w:szCs w:val="21"/>
              </w:rPr>
              <w:t>六号路</w:t>
            </w:r>
          </w:p>
        </w:tc>
      </w:tr>
      <w:tr w:rsidR="00A75708" w:rsidRPr="00EE7611" w14:paraId="0B6175A5" w14:textId="77777777" w:rsidTr="006A70A7">
        <w:trPr>
          <w:trHeight w:val="340"/>
          <w:jc w:val="center"/>
        </w:trPr>
        <w:tc>
          <w:tcPr>
            <w:tcW w:w="222" w:type="pct"/>
            <w:vMerge/>
            <w:vAlign w:val="center"/>
          </w:tcPr>
          <w:p w14:paraId="4FBE88D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B948EB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静海</w:t>
            </w:r>
            <w:r w:rsidRPr="00390A86">
              <w:rPr>
                <w:kern w:val="0"/>
                <w:sz w:val="21"/>
                <w:szCs w:val="21"/>
              </w:rPr>
              <w:t>-0102</w:t>
            </w:r>
          </w:p>
        </w:tc>
        <w:tc>
          <w:tcPr>
            <w:tcW w:w="465" w:type="pct"/>
            <w:vAlign w:val="center"/>
          </w:tcPr>
          <w:p w14:paraId="6D3346C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632E8998"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津文线</w:t>
            </w:r>
            <w:r w:rsidRPr="00390A86">
              <w:rPr>
                <w:kern w:val="0"/>
                <w:sz w:val="21"/>
                <w:szCs w:val="21"/>
              </w:rPr>
              <w:t>-</w:t>
            </w:r>
            <w:r w:rsidRPr="00390A86">
              <w:rPr>
                <w:kern w:val="0"/>
                <w:sz w:val="21"/>
                <w:szCs w:val="21"/>
              </w:rPr>
              <w:t>津文线</w:t>
            </w:r>
            <w:r w:rsidRPr="00390A86">
              <w:rPr>
                <w:kern w:val="0"/>
                <w:sz w:val="21"/>
                <w:szCs w:val="21"/>
              </w:rPr>
              <w:t>-</w:t>
            </w:r>
            <w:r w:rsidRPr="00390A86">
              <w:rPr>
                <w:kern w:val="0"/>
                <w:sz w:val="21"/>
                <w:szCs w:val="21"/>
              </w:rPr>
              <w:t>津沧高速路</w:t>
            </w:r>
            <w:r w:rsidRPr="00390A86">
              <w:rPr>
                <w:kern w:val="0"/>
                <w:sz w:val="21"/>
                <w:szCs w:val="21"/>
              </w:rPr>
              <w:t>-</w:t>
            </w:r>
            <w:r w:rsidRPr="00390A86">
              <w:rPr>
                <w:kern w:val="0"/>
                <w:sz w:val="21"/>
                <w:szCs w:val="21"/>
              </w:rPr>
              <w:t>团静路</w:t>
            </w:r>
            <w:r w:rsidRPr="00390A86">
              <w:rPr>
                <w:kern w:val="0"/>
                <w:sz w:val="21"/>
                <w:szCs w:val="21"/>
              </w:rPr>
              <w:t>-</w:t>
            </w:r>
            <w:r w:rsidRPr="00390A86">
              <w:rPr>
                <w:kern w:val="0"/>
                <w:sz w:val="21"/>
                <w:szCs w:val="21"/>
              </w:rPr>
              <w:t>津文线</w:t>
            </w:r>
          </w:p>
        </w:tc>
      </w:tr>
      <w:tr w:rsidR="00A75708" w:rsidRPr="00EE7611" w14:paraId="6DC2D16E" w14:textId="77777777" w:rsidTr="006A70A7">
        <w:trPr>
          <w:trHeight w:val="340"/>
          <w:jc w:val="center"/>
        </w:trPr>
        <w:tc>
          <w:tcPr>
            <w:tcW w:w="222" w:type="pct"/>
            <w:vMerge/>
            <w:vAlign w:val="center"/>
          </w:tcPr>
          <w:p w14:paraId="34EB0439"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70DCAE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静海</w:t>
            </w:r>
            <w:r w:rsidRPr="00390A86">
              <w:rPr>
                <w:kern w:val="0"/>
                <w:sz w:val="21"/>
                <w:szCs w:val="21"/>
              </w:rPr>
              <w:t>-0103</w:t>
            </w:r>
          </w:p>
        </w:tc>
        <w:tc>
          <w:tcPr>
            <w:tcW w:w="465" w:type="pct"/>
            <w:vAlign w:val="center"/>
          </w:tcPr>
          <w:p w14:paraId="272E1C1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2EF7A6B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团静路</w:t>
            </w:r>
            <w:r w:rsidRPr="00390A86">
              <w:rPr>
                <w:kern w:val="0"/>
                <w:sz w:val="21"/>
                <w:szCs w:val="21"/>
              </w:rPr>
              <w:t>-</w:t>
            </w:r>
            <w:r w:rsidRPr="00390A86">
              <w:rPr>
                <w:kern w:val="0"/>
                <w:sz w:val="21"/>
                <w:szCs w:val="21"/>
              </w:rPr>
              <w:t>定级边界东</w:t>
            </w:r>
            <w:r w:rsidRPr="00390A86">
              <w:rPr>
                <w:kern w:val="0"/>
                <w:sz w:val="21"/>
                <w:szCs w:val="21"/>
              </w:rPr>
              <w:t>-</w:t>
            </w:r>
            <w:r w:rsidRPr="00390A86">
              <w:rPr>
                <w:kern w:val="0"/>
                <w:sz w:val="21"/>
                <w:szCs w:val="21"/>
              </w:rPr>
              <w:t>二十号路</w:t>
            </w:r>
            <w:r w:rsidRPr="00390A86">
              <w:rPr>
                <w:kern w:val="0"/>
                <w:sz w:val="21"/>
                <w:szCs w:val="21"/>
              </w:rPr>
              <w:t>-</w:t>
            </w:r>
            <w:r w:rsidRPr="00390A86">
              <w:rPr>
                <w:kern w:val="0"/>
                <w:sz w:val="21"/>
                <w:szCs w:val="21"/>
              </w:rPr>
              <w:t>泰安道</w:t>
            </w:r>
            <w:r w:rsidRPr="00390A86">
              <w:rPr>
                <w:kern w:val="0"/>
                <w:sz w:val="21"/>
                <w:szCs w:val="21"/>
              </w:rPr>
              <w:t>-</w:t>
            </w:r>
            <w:r w:rsidRPr="00390A86">
              <w:rPr>
                <w:kern w:val="0"/>
                <w:sz w:val="21"/>
                <w:szCs w:val="21"/>
              </w:rPr>
              <w:t>二十二号路</w:t>
            </w:r>
            <w:r w:rsidRPr="00390A86">
              <w:rPr>
                <w:kern w:val="0"/>
                <w:sz w:val="21"/>
                <w:szCs w:val="21"/>
              </w:rPr>
              <w:t>-</w:t>
            </w:r>
            <w:r w:rsidRPr="00390A86">
              <w:rPr>
                <w:kern w:val="0"/>
                <w:sz w:val="21"/>
                <w:szCs w:val="21"/>
              </w:rPr>
              <w:t>津沧高速路</w:t>
            </w:r>
            <w:r w:rsidRPr="00390A86">
              <w:rPr>
                <w:kern w:val="0"/>
                <w:sz w:val="21"/>
                <w:szCs w:val="21"/>
              </w:rPr>
              <w:t>-</w:t>
            </w:r>
            <w:r w:rsidRPr="00390A86">
              <w:rPr>
                <w:kern w:val="0"/>
                <w:sz w:val="21"/>
                <w:szCs w:val="21"/>
              </w:rPr>
              <w:t>团静路</w:t>
            </w:r>
          </w:p>
        </w:tc>
      </w:tr>
      <w:tr w:rsidR="00A75708" w:rsidRPr="00EE7611" w14:paraId="2A630579" w14:textId="77777777" w:rsidTr="006A70A7">
        <w:trPr>
          <w:trHeight w:val="340"/>
          <w:jc w:val="center"/>
        </w:trPr>
        <w:tc>
          <w:tcPr>
            <w:tcW w:w="222" w:type="pct"/>
            <w:vMerge/>
            <w:vAlign w:val="center"/>
          </w:tcPr>
          <w:p w14:paraId="65E94FD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2A8ADB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静海</w:t>
            </w:r>
            <w:r w:rsidRPr="00390A86">
              <w:rPr>
                <w:kern w:val="0"/>
                <w:sz w:val="21"/>
                <w:szCs w:val="21"/>
              </w:rPr>
              <w:t>-0104</w:t>
            </w:r>
          </w:p>
        </w:tc>
        <w:tc>
          <w:tcPr>
            <w:tcW w:w="465" w:type="pct"/>
            <w:vAlign w:val="center"/>
          </w:tcPr>
          <w:p w14:paraId="5C1D31A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67079EC6"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子牙工业园定级边界北</w:t>
            </w:r>
            <w:r w:rsidRPr="00390A86">
              <w:rPr>
                <w:kern w:val="0"/>
                <w:sz w:val="21"/>
                <w:szCs w:val="21"/>
              </w:rPr>
              <w:t>-</w:t>
            </w:r>
            <w:r w:rsidRPr="00390A86">
              <w:rPr>
                <w:kern w:val="0"/>
                <w:sz w:val="21"/>
                <w:szCs w:val="21"/>
              </w:rPr>
              <w:t>山东路</w:t>
            </w:r>
            <w:r w:rsidRPr="00390A86">
              <w:rPr>
                <w:kern w:val="0"/>
                <w:sz w:val="21"/>
                <w:szCs w:val="21"/>
              </w:rPr>
              <w:t>-</w:t>
            </w:r>
            <w:r w:rsidRPr="00390A86">
              <w:rPr>
                <w:kern w:val="0"/>
                <w:sz w:val="21"/>
                <w:szCs w:val="21"/>
              </w:rPr>
              <w:t>新城四号路</w:t>
            </w:r>
            <w:r w:rsidRPr="00390A86">
              <w:rPr>
                <w:kern w:val="0"/>
                <w:sz w:val="21"/>
                <w:szCs w:val="21"/>
              </w:rPr>
              <w:t>-</w:t>
            </w:r>
            <w:r w:rsidRPr="00390A86">
              <w:rPr>
                <w:kern w:val="0"/>
                <w:sz w:val="21"/>
                <w:szCs w:val="21"/>
              </w:rPr>
              <w:t>新津莱公路</w:t>
            </w:r>
            <w:r w:rsidRPr="00390A86">
              <w:rPr>
                <w:kern w:val="0"/>
                <w:sz w:val="21"/>
                <w:szCs w:val="21"/>
              </w:rPr>
              <w:t>-</w:t>
            </w:r>
            <w:r w:rsidRPr="00390A86">
              <w:rPr>
                <w:kern w:val="0"/>
                <w:sz w:val="21"/>
                <w:szCs w:val="21"/>
              </w:rPr>
              <w:t>子牙工业园定级边界北</w:t>
            </w:r>
          </w:p>
        </w:tc>
      </w:tr>
      <w:tr w:rsidR="00A75708" w:rsidRPr="00EE7611" w14:paraId="05FE8B72" w14:textId="77777777" w:rsidTr="006A70A7">
        <w:trPr>
          <w:trHeight w:val="340"/>
          <w:jc w:val="center"/>
        </w:trPr>
        <w:tc>
          <w:tcPr>
            <w:tcW w:w="222" w:type="pct"/>
            <w:vMerge/>
            <w:vAlign w:val="center"/>
          </w:tcPr>
          <w:p w14:paraId="33D5A9E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6E2FC0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静海</w:t>
            </w:r>
            <w:r w:rsidRPr="00390A86">
              <w:rPr>
                <w:kern w:val="0"/>
                <w:sz w:val="21"/>
                <w:szCs w:val="21"/>
              </w:rPr>
              <w:t>-0105</w:t>
            </w:r>
          </w:p>
        </w:tc>
        <w:tc>
          <w:tcPr>
            <w:tcW w:w="465" w:type="pct"/>
            <w:vAlign w:val="center"/>
          </w:tcPr>
          <w:p w14:paraId="6CEC33F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3C939D1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新津莱公路</w:t>
            </w:r>
            <w:r w:rsidRPr="00390A86">
              <w:rPr>
                <w:kern w:val="0"/>
                <w:sz w:val="21"/>
                <w:szCs w:val="21"/>
              </w:rPr>
              <w:t>-</w:t>
            </w:r>
            <w:r w:rsidRPr="00390A86">
              <w:rPr>
                <w:kern w:val="0"/>
                <w:sz w:val="21"/>
                <w:szCs w:val="21"/>
              </w:rPr>
              <w:t>新城四号路</w:t>
            </w:r>
            <w:r w:rsidRPr="00390A86">
              <w:rPr>
                <w:kern w:val="0"/>
                <w:sz w:val="21"/>
                <w:szCs w:val="21"/>
              </w:rPr>
              <w:t>-</w:t>
            </w:r>
            <w:r w:rsidRPr="00390A86">
              <w:rPr>
                <w:kern w:val="0"/>
                <w:sz w:val="21"/>
                <w:szCs w:val="21"/>
              </w:rPr>
              <w:t>山东路</w:t>
            </w:r>
            <w:r w:rsidRPr="00390A86">
              <w:rPr>
                <w:kern w:val="0"/>
                <w:sz w:val="21"/>
                <w:szCs w:val="21"/>
              </w:rPr>
              <w:t>-</w:t>
            </w:r>
            <w:r w:rsidRPr="00390A86">
              <w:rPr>
                <w:kern w:val="0"/>
                <w:sz w:val="21"/>
                <w:szCs w:val="21"/>
              </w:rPr>
              <w:t>天环南路</w:t>
            </w:r>
            <w:r w:rsidRPr="00390A86">
              <w:rPr>
                <w:kern w:val="0"/>
                <w:sz w:val="21"/>
                <w:szCs w:val="21"/>
              </w:rPr>
              <w:t>-</w:t>
            </w:r>
            <w:r w:rsidRPr="00390A86">
              <w:rPr>
                <w:kern w:val="0"/>
                <w:sz w:val="21"/>
                <w:szCs w:val="21"/>
              </w:rPr>
              <w:t>子富道</w:t>
            </w:r>
            <w:r w:rsidRPr="00390A86">
              <w:rPr>
                <w:kern w:val="0"/>
                <w:sz w:val="21"/>
                <w:szCs w:val="21"/>
              </w:rPr>
              <w:t>-</w:t>
            </w:r>
            <w:r w:rsidRPr="00390A86">
              <w:rPr>
                <w:kern w:val="0"/>
                <w:sz w:val="21"/>
                <w:szCs w:val="21"/>
              </w:rPr>
              <w:t>天环北路</w:t>
            </w:r>
            <w:r w:rsidRPr="00390A86">
              <w:rPr>
                <w:kern w:val="0"/>
                <w:sz w:val="21"/>
                <w:szCs w:val="21"/>
              </w:rPr>
              <w:t>-</w:t>
            </w:r>
            <w:r w:rsidRPr="00390A86">
              <w:rPr>
                <w:kern w:val="0"/>
                <w:sz w:val="21"/>
                <w:szCs w:val="21"/>
              </w:rPr>
              <w:t>新津莱公路</w:t>
            </w:r>
          </w:p>
        </w:tc>
      </w:tr>
      <w:tr w:rsidR="00A75708" w:rsidRPr="00EE7611" w14:paraId="0B92C48F" w14:textId="77777777" w:rsidTr="006A70A7">
        <w:trPr>
          <w:trHeight w:val="340"/>
          <w:jc w:val="center"/>
        </w:trPr>
        <w:tc>
          <w:tcPr>
            <w:tcW w:w="222" w:type="pct"/>
            <w:vMerge/>
            <w:vAlign w:val="center"/>
          </w:tcPr>
          <w:p w14:paraId="1138533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8DCD3F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-0301</w:t>
            </w:r>
          </w:p>
        </w:tc>
        <w:tc>
          <w:tcPr>
            <w:tcW w:w="465" w:type="pct"/>
            <w:vAlign w:val="center"/>
          </w:tcPr>
          <w:p w14:paraId="0ABCC86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076011A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北至青龙湾右堤路，南至下伍旗镇南排水渠，西至北田辛庄及高辛庄村西，东到良官屯村东乡村路</w:t>
            </w:r>
          </w:p>
        </w:tc>
      </w:tr>
      <w:tr w:rsidR="00A75708" w:rsidRPr="00EE7611" w14:paraId="6DBA6ACA" w14:textId="77777777" w:rsidTr="006A70A7">
        <w:trPr>
          <w:trHeight w:val="340"/>
          <w:jc w:val="center"/>
        </w:trPr>
        <w:tc>
          <w:tcPr>
            <w:tcW w:w="222" w:type="pct"/>
            <w:vMerge/>
            <w:vAlign w:val="center"/>
          </w:tcPr>
          <w:p w14:paraId="188B69F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76CA4D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-0302</w:t>
            </w:r>
          </w:p>
        </w:tc>
        <w:tc>
          <w:tcPr>
            <w:tcW w:w="465" w:type="pct"/>
            <w:vAlign w:val="center"/>
          </w:tcPr>
          <w:p w14:paraId="5DFC6E7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3827E64A"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东至龙北新河，南至镇域边界，西至京山铁路、北至次干路一</w:t>
            </w:r>
          </w:p>
        </w:tc>
      </w:tr>
      <w:tr w:rsidR="00A75708" w:rsidRPr="00EE7611" w14:paraId="488F9D29" w14:textId="77777777" w:rsidTr="006A70A7">
        <w:trPr>
          <w:trHeight w:val="340"/>
          <w:jc w:val="center"/>
        </w:trPr>
        <w:tc>
          <w:tcPr>
            <w:tcW w:w="222" w:type="pct"/>
            <w:vMerge/>
            <w:vAlign w:val="center"/>
          </w:tcPr>
          <w:p w14:paraId="239FB34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0AD9A3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-0303</w:t>
            </w:r>
          </w:p>
        </w:tc>
        <w:tc>
          <w:tcPr>
            <w:tcW w:w="465" w:type="pct"/>
            <w:vAlign w:val="center"/>
          </w:tcPr>
          <w:p w14:paraId="5F01E74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67126A9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北至崔廊公路，南至规划环路，西至京沪高速公路，东至高王公路</w:t>
            </w:r>
          </w:p>
        </w:tc>
      </w:tr>
      <w:tr w:rsidR="00A75708" w:rsidRPr="00EE7611" w14:paraId="25E86415" w14:textId="77777777" w:rsidTr="006A70A7">
        <w:trPr>
          <w:trHeight w:val="340"/>
          <w:jc w:val="center"/>
        </w:trPr>
        <w:tc>
          <w:tcPr>
            <w:tcW w:w="222" w:type="pct"/>
            <w:vMerge/>
            <w:vAlign w:val="center"/>
          </w:tcPr>
          <w:p w14:paraId="488D0F3A"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68DFC0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-0304</w:t>
            </w:r>
          </w:p>
        </w:tc>
        <w:tc>
          <w:tcPr>
            <w:tcW w:w="465" w:type="pct"/>
            <w:vAlign w:val="center"/>
          </w:tcPr>
          <w:p w14:paraId="700AC88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68BC968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规划镇区，北至河北屯村，西至石薄庄村以东，南至就九池元村、小杨庄村和康辛庄村以北，东至武洞上村</w:t>
            </w:r>
          </w:p>
        </w:tc>
      </w:tr>
      <w:tr w:rsidR="00A75708" w:rsidRPr="00EE7611" w14:paraId="57829B03" w14:textId="77777777" w:rsidTr="006A70A7">
        <w:trPr>
          <w:trHeight w:val="340"/>
          <w:jc w:val="center"/>
        </w:trPr>
        <w:tc>
          <w:tcPr>
            <w:tcW w:w="222" w:type="pct"/>
            <w:vMerge/>
            <w:vAlign w:val="center"/>
          </w:tcPr>
          <w:p w14:paraId="5F5450B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0A8990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-0305</w:t>
            </w:r>
          </w:p>
        </w:tc>
        <w:tc>
          <w:tcPr>
            <w:tcW w:w="465" w:type="pct"/>
            <w:vAlign w:val="center"/>
          </w:tcPr>
          <w:p w14:paraId="1F04602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05E9057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规划镇区扣除二级地（北至规划一纬路，东至规划八经路、京津公路，南至规划十九纬路、西至规划一经路、慈航路）</w:t>
            </w:r>
          </w:p>
        </w:tc>
      </w:tr>
      <w:tr w:rsidR="00A75708" w:rsidRPr="00EE7611" w14:paraId="053DC8AF" w14:textId="77777777" w:rsidTr="006A70A7">
        <w:trPr>
          <w:trHeight w:val="340"/>
          <w:jc w:val="center"/>
        </w:trPr>
        <w:tc>
          <w:tcPr>
            <w:tcW w:w="222" w:type="pct"/>
            <w:vMerge/>
            <w:vAlign w:val="center"/>
          </w:tcPr>
          <w:p w14:paraId="4881AF8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238E94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-0306</w:t>
            </w:r>
          </w:p>
        </w:tc>
        <w:tc>
          <w:tcPr>
            <w:tcW w:w="465" w:type="pct"/>
            <w:vAlign w:val="center"/>
          </w:tcPr>
          <w:p w14:paraId="4C59101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0FCB4C6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规划镇区（武宝快速通道西侧，碱土庄北侧）</w:t>
            </w:r>
          </w:p>
        </w:tc>
      </w:tr>
      <w:tr w:rsidR="00A75708" w:rsidRPr="00EE7611" w14:paraId="60AA0C71" w14:textId="77777777" w:rsidTr="006A70A7">
        <w:trPr>
          <w:trHeight w:val="340"/>
          <w:jc w:val="center"/>
        </w:trPr>
        <w:tc>
          <w:tcPr>
            <w:tcW w:w="222" w:type="pct"/>
            <w:vMerge/>
            <w:vAlign w:val="center"/>
          </w:tcPr>
          <w:p w14:paraId="2E4891D4"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10F4AF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-0307</w:t>
            </w:r>
          </w:p>
        </w:tc>
        <w:tc>
          <w:tcPr>
            <w:tcW w:w="465" w:type="pct"/>
            <w:vAlign w:val="center"/>
          </w:tcPr>
          <w:p w14:paraId="32BB63C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59EFD42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规划镇区范围（海自洼北，大良镇中心小学南，县道</w:t>
            </w:r>
            <w:r w:rsidRPr="00390A86">
              <w:rPr>
                <w:kern w:val="0"/>
                <w:sz w:val="21"/>
                <w:szCs w:val="21"/>
              </w:rPr>
              <w:t>521</w:t>
            </w:r>
            <w:r w:rsidRPr="00390A86">
              <w:rPr>
                <w:kern w:val="0"/>
                <w:sz w:val="21"/>
                <w:szCs w:val="21"/>
              </w:rPr>
              <w:t>以西，北小良东部）</w:t>
            </w:r>
          </w:p>
        </w:tc>
      </w:tr>
      <w:tr w:rsidR="00A75708" w:rsidRPr="00EE7611" w14:paraId="4CFF4F5D" w14:textId="77777777" w:rsidTr="006A70A7">
        <w:trPr>
          <w:trHeight w:val="340"/>
          <w:jc w:val="center"/>
        </w:trPr>
        <w:tc>
          <w:tcPr>
            <w:tcW w:w="222" w:type="pct"/>
            <w:vMerge/>
            <w:vAlign w:val="center"/>
          </w:tcPr>
          <w:p w14:paraId="76AC410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948DFE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-0308</w:t>
            </w:r>
          </w:p>
        </w:tc>
        <w:tc>
          <w:tcPr>
            <w:tcW w:w="465" w:type="pct"/>
            <w:vAlign w:val="center"/>
          </w:tcPr>
          <w:p w14:paraId="0BC15EE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1463A00A"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规划镇区范围（东距旗良路</w:t>
            </w:r>
            <w:r w:rsidRPr="00390A86">
              <w:rPr>
                <w:kern w:val="0"/>
                <w:sz w:val="21"/>
                <w:szCs w:val="21"/>
              </w:rPr>
              <w:t>500</w:t>
            </w:r>
            <w:r w:rsidRPr="00390A86">
              <w:rPr>
                <w:kern w:val="0"/>
                <w:sz w:val="21"/>
                <w:szCs w:val="21"/>
              </w:rPr>
              <w:t>米，南至北小良、西至南阎庄、北至侯家庄）</w:t>
            </w:r>
          </w:p>
        </w:tc>
      </w:tr>
      <w:tr w:rsidR="00A75708" w:rsidRPr="00EE7611" w14:paraId="0A19CEA6" w14:textId="77777777" w:rsidTr="006A70A7">
        <w:trPr>
          <w:trHeight w:val="340"/>
          <w:jc w:val="center"/>
        </w:trPr>
        <w:tc>
          <w:tcPr>
            <w:tcW w:w="222" w:type="pct"/>
            <w:vMerge/>
            <w:vAlign w:val="center"/>
          </w:tcPr>
          <w:p w14:paraId="7994714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ECBCB5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-0309</w:t>
            </w:r>
          </w:p>
        </w:tc>
        <w:tc>
          <w:tcPr>
            <w:tcW w:w="465" w:type="pct"/>
            <w:vAlign w:val="center"/>
          </w:tcPr>
          <w:p w14:paraId="7B44111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7D503BFA"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规划镇区范围（东至武宝快速通道，南至庞各庄、西至小善庄、北至侯家庄）</w:t>
            </w:r>
          </w:p>
        </w:tc>
      </w:tr>
      <w:tr w:rsidR="00A75708" w:rsidRPr="00EE7611" w14:paraId="64559D1E" w14:textId="77777777" w:rsidTr="006A70A7">
        <w:trPr>
          <w:trHeight w:val="340"/>
          <w:jc w:val="center"/>
        </w:trPr>
        <w:tc>
          <w:tcPr>
            <w:tcW w:w="222" w:type="pct"/>
            <w:vMerge/>
            <w:vAlign w:val="center"/>
          </w:tcPr>
          <w:p w14:paraId="1B196E4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9A8679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-0310</w:t>
            </w:r>
          </w:p>
        </w:tc>
        <w:tc>
          <w:tcPr>
            <w:tcW w:w="465" w:type="pct"/>
            <w:vAlign w:val="center"/>
          </w:tcPr>
          <w:p w14:paraId="0C9A145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0E0B58A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规划镇区范围（青上路东侧）</w:t>
            </w:r>
          </w:p>
        </w:tc>
      </w:tr>
      <w:tr w:rsidR="00A75708" w:rsidRPr="00EE7611" w14:paraId="5171A7EE" w14:textId="77777777" w:rsidTr="006A70A7">
        <w:trPr>
          <w:trHeight w:val="340"/>
          <w:jc w:val="center"/>
        </w:trPr>
        <w:tc>
          <w:tcPr>
            <w:tcW w:w="222" w:type="pct"/>
            <w:vMerge/>
            <w:vAlign w:val="center"/>
          </w:tcPr>
          <w:p w14:paraId="4379718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505E60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-0311</w:t>
            </w:r>
          </w:p>
        </w:tc>
        <w:tc>
          <w:tcPr>
            <w:tcW w:w="465" w:type="pct"/>
            <w:vAlign w:val="center"/>
          </w:tcPr>
          <w:p w14:paraId="6E571A3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1E94E71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规划镇区范围（北掘河路东侧，花城西路西侧，掘河王庄南侧，杨六路北侧）</w:t>
            </w:r>
          </w:p>
        </w:tc>
      </w:tr>
      <w:tr w:rsidR="00A75708" w:rsidRPr="00EE7611" w14:paraId="1EDA112E" w14:textId="77777777" w:rsidTr="006A70A7">
        <w:trPr>
          <w:trHeight w:val="340"/>
          <w:jc w:val="center"/>
        </w:trPr>
        <w:tc>
          <w:tcPr>
            <w:tcW w:w="222" w:type="pct"/>
            <w:vMerge/>
            <w:vAlign w:val="center"/>
          </w:tcPr>
          <w:p w14:paraId="1044421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5A8EE3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-0312</w:t>
            </w:r>
          </w:p>
        </w:tc>
        <w:tc>
          <w:tcPr>
            <w:tcW w:w="465" w:type="pct"/>
            <w:vAlign w:val="center"/>
          </w:tcPr>
          <w:p w14:paraId="5CC65BE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40BFF30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规划镇区扣除二级地（北至规划主干路一，东至规划主干路六，南至规划主干路二、西至万事达货架东侧）</w:t>
            </w:r>
          </w:p>
        </w:tc>
      </w:tr>
      <w:tr w:rsidR="00A75708" w:rsidRPr="00EE7611" w14:paraId="6B0FA099" w14:textId="77777777" w:rsidTr="006A70A7">
        <w:trPr>
          <w:trHeight w:val="340"/>
          <w:jc w:val="center"/>
        </w:trPr>
        <w:tc>
          <w:tcPr>
            <w:tcW w:w="222" w:type="pct"/>
            <w:vMerge/>
            <w:vAlign w:val="center"/>
          </w:tcPr>
          <w:p w14:paraId="2ED1E4C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5439D8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-0313</w:t>
            </w:r>
          </w:p>
        </w:tc>
        <w:tc>
          <w:tcPr>
            <w:tcW w:w="465" w:type="pct"/>
            <w:vAlign w:val="center"/>
          </w:tcPr>
          <w:p w14:paraId="4DFF5D6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58AFCB1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梅石路北侧，建设路西侧</w:t>
            </w:r>
          </w:p>
        </w:tc>
      </w:tr>
      <w:tr w:rsidR="00A75708" w:rsidRPr="00EE7611" w14:paraId="41032DD0" w14:textId="77777777" w:rsidTr="006A70A7">
        <w:trPr>
          <w:trHeight w:val="340"/>
          <w:jc w:val="center"/>
        </w:trPr>
        <w:tc>
          <w:tcPr>
            <w:tcW w:w="222" w:type="pct"/>
            <w:vMerge/>
            <w:vAlign w:val="center"/>
          </w:tcPr>
          <w:p w14:paraId="51910CF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4AB0B1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-0314</w:t>
            </w:r>
          </w:p>
        </w:tc>
        <w:tc>
          <w:tcPr>
            <w:tcW w:w="465" w:type="pct"/>
            <w:vAlign w:val="center"/>
          </w:tcPr>
          <w:p w14:paraId="70D637E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652B164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京津塘高速</w:t>
            </w:r>
            <w:r w:rsidRPr="00390A86">
              <w:rPr>
                <w:kern w:val="0"/>
                <w:sz w:val="21"/>
                <w:szCs w:val="21"/>
              </w:rPr>
              <w:t>-</w:t>
            </w:r>
            <w:r w:rsidRPr="00390A86">
              <w:rPr>
                <w:kern w:val="0"/>
                <w:sz w:val="21"/>
                <w:szCs w:val="21"/>
              </w:rPr>
              <w:t>杨聂路</w:t>
            </w:r>
            <w:r w:rsidRPr="00390A86">
              <w:rPr>
                <w:kern w:val="0"/>
                <w:sz w:val="21"/>
                <w:szCs w:val="21"/>
              </w:rPr>
              <w:t>-</w:t>
            </w:r>
            <w:r w:rsidRPr="00390A86">
              <w:rPr>
                <w:kern w:val="0"/>
                <w:sz w:val="21"/>
                <w:szCs w:val="21"/>
              </w:rPr>
              <w:t>南湖风景区南北侧</w:t>
            </w:r>
          </w:p>
        </w:tc>
      </w:tr>
      <w:tr w:rsidR="00A75708" w:rsidRPr="00EE7611" w14:paraId="0F7EA13E" w14:textId="77777777" w:rsidTr="006A70A7">
        <w:trPr>
          <w:trHeight w:val="340"/>
          <w:jc w:val="center"/>
        </w:trPr>
        <w:tc>
          <w:tcPr>
            <w:tcW w:w="222" w:type="pct"/>
            <w:vMerge/>
            <w:vAlign w:val="center"/>
          </w:tcPr>
          <w:p w14:paraId="320153F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7FFD91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-0315</w:t>
            </w:r>
          </w:p>
        </w:tc>
        <w:tc>
          <w:tcPr>
            <w:tcW w:w="465" w:type="pct"/>
            <w:vAlign w:val="center"/>
          </w:tcPr>
          <w:p w14:paraId="2D3737F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3A69FF9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规划镇区范围（北至碱东公路，东至胡辛庄西侧，南至规划路二、西至规划路四）</w:t>
            </w:r>
          </w:p>
        </w:tc>
      </w:tr>
      <w:tr w:rsidR="00A75708" w:rsidRPr="00EE7611" w14:paraId="3157EF11" w14:textId="77777777" w:rsidTr="006A70A7">
        <w:trPr>
          <w:trHeight w:val="340"/>
          <w:jc w:val="center"/>
        </w:trPr>
        <w:tc>
          <w:tcPr>
            <w:tcW w:w="222" w:type="pct"/>
            <w:vMerge/>
            <w:vAlign w:val="center"/>
          </w:tcPr>
          <w:p w14:paraId="07FC7E2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C803B3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-0316</w:t>
            </w:r>
          </w:p>
        </w:tc>
        <w:tc>
          <w:tcPr>
            <w:tcW w:w="465" w:type="pct"/>
            <w:vAlign w:val="center"/>
          </w:tcPr>
          <w:p w14:paraId="5E6D7F4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29B8CB31"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规划镇区范围（北至安楼南侧，东至规划路六，南至规划路二、西至腾达庄园东）</w:t>
            </w:r>
          </w:p>
        </w:tc>
      </w:tr>
      <w:tr w:rsidR="00A75708" w:rsidRPr="00EE7611" w14:paraId="6392AFCC" w14:textId="77777777" w:rsidTr="006A70A7">
        <w:trPr>
          <w:trHeight w:val="340"/>
          <w:jc w:val="center"/>
        </w:trPr>
        <w:tc>
          <w:tcPr>
            <w:tcW w:w="222" w:type="pct"/>
            <w:vMerge/>
            <w:vAlign w:val="center"/>
          </w:tcPr>
          <w:p w14:paraId="157B37F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31EE1F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-0317</w:t>
            </w:r>
          </w:p>
        </w:tc>
        <w:tc>
          <w:tcPr>
            <w:tcW w:w="465" w:type="pct"/>
            <w:vAlign w:val="center"/>
          </w:tcPr>
          <w:p w14:paraId="42CE7A8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064015D8"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规划镇区（北至小王甫，东至北运河河堤，西、南至霍屯）</w:t>
            </w:r>
          </w:p>
        </w:tc>
      </w:tr>
      <w:tr w:rsidR="00A75708" w:rsidRPr="00EE7611" w14:paraId="79501CB6" w14:textId="77777777" w:rsidTr="006A70A7">
        <w:trPr>
          <w:trHeight w:val="340"/>
          <w:jc w:val="center"/>
        </w:trPr>
        <w:tc>
          <w:tcPr>
            <w:tcW w:w="222" w:type="pct"/>
            <w:vMerge/>
            <w:vAlign w:val="center"/>
          </w:tcPr>
          <w:p w14:paraId="0D6F050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720577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-0318</w:t>
            </w:r>
          </w:p>
        </w:tc>
        <w:tc>
          <w:tcPr>
            <w:tcW w:w="465" w:type="pct"/>
            <w:vAlign w:val="center"/>
          </w:tcPr>
          <w:p w14:paraId="2EC8A1D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61F46EE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规划镇区（北至大孟庄镇现状镇区北侧，东至北运河河堤，西、南至富官屯）</w:t>
            </w:r>
          </w:p>
        </w:tc>
      </w:tr>
      <w:tr w:rsidR="00A75708" w:rsidRPr="00EE7611" w14:paraId="3C639C59" w14:textId="77777777" w:rsidTr="006A70A7">
        <w:trPr>
          <w:trHeight w:val="340"/>
          <w:jc w:val="center"/>
        </w:trPr>
        <w:tc>
          <w:tcPr>
            <w:tcW w:w="222" w:type="pct"/>
            <w:vMerge/>
            <w:vAlign w:val="center"/>
          </w:tcPr>
          <w:p w14:paraId="116A6F2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B37CAF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-0319</w:t>
            </w:r>
          </w:p>
        </w:tc>
        <w:tc>
          <w:tcPr>
            <w:tcW w:w="465" w:type="pct"/>
            <w:vAlign w:val="center"/>
          </w:tcPr>
          <w:p w14:paraId="667259B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4BE8C89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规划镇区（北至大孟庄镇现状镇区北侧，东至聚金园广场西侧，南至现状大程庄南侧、西至镇域边界）</w:t>
            </w:r>
          </w:p>
        </w:tc>
      </w:tr>
      <w:tr w:rsidR="00A75708" w:rsidRPr="00EE7611" w14:paraId="024C308D" w14:textId="77777777" w:rsidTr="006A70A7">
        <w:trPr>
          <w:trHeight w:val="340"/>
          <w:jc w:val="center"/>
        </w:trPr>
        <w:tc>
          <w:tcPr>
            <w:tcW w:w="222" w:type="pct"/>
            <w:vMerge/>
            <w:vAlign w:val="center"/>
          </w:tcPr>
          <w:p w14:paraId="5471E03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FB38EA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-0320</w:t>
            </w:r>
          </w:p>
        </w:tc>
        <w:tc>
          <w:tcPr>
            <w:tcW w:w="465" w:type="pct"/>
            <w:vAlign w:val="center"/>
          </w:tcPr>
          <w:p w14:paraId="16753D8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2AC5D36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规划一路</w:t>
            </w:r>
            <w:r w:rsidRPr="00390A86">
              <w:rPr>
                <w:kern w:val="0"/>
                <w:sz w:val="21"/>
                <w:szCs w:val="21"/>
              </w:rPr>
              <w:t>-</w:t>
            </w:r>
            <w:r w:rsidRPr="00390A86">
              <w:rPr>
                <w:kern w:val="0"/>
                <w:sz w:val="21"/>
                <w:szCs w:val="21"/>
              </w:rPr>
              <w:t>京福公路</w:t>
            </w:r>
            <w:r w:rsidRPr="00390A86">
              <w:rPr>
                <w:kern w:val="0"/>
                <w:sz w:val="21"/>
                <w:szCs w:val="21"/>
              </w:rPr>
              <w:t>-</w:t>
            </w:r>
            <w:r w:rsidRPr="00390A86">
              <w:rPr>
                <w:kern w:val="0"/>
                <w:sz w:val="21"/>
                <w:szCs w:val="21"/>
              </w:rPr>
              <w:t>规划二路</w:t>
            </w:r>
            <w:r w:rsidRPr="00390A86">
              <w:rPr>
                <w:kern w:val="0"/>
                <w:sz w:val="21"/>
                <w:szCs w:val="21"/>
              </w:rPr>
              <w:t>-</w:t>
            </w:r>
            <w:r w:rsidRPr="00390A86">
              <w:rPr>
                <w:kern w:val="0"/>
                <w:sz w:val="21"/>
                <w:szCs w:val="21"/>
              </w:rPr>
              <w:t>规划一道</w:t>
            </w:r>
            <w:r w:rsidRPr="00390A86">
              <w:rPr>
                <w:kern w:val="0"/>
                <w:sz w:val="21"/>
                <w:szCs w:val="21"/>
              </w:rPr>
              <w:t>-</w:t>
            </w:r>
            <w:r w:rsidRPr="00390A86">
              <w:rPr>
                <w:kern w:val="0"/>
                <w:sz w:val="21"/>
                <w:szCs w:val="21"/>
              </w:rPr>
              <w:t>规划一路</w:t>
            </w:r>
          </w:p>
        </w:tc>
      </w:tr>
      <w:tr w:rsidR="00A75708" w:rsidRPr="00EE7611" w14:paraId="36231444" w14:textId="77777777" w:rsidTr="006A70A7">
        <w:trPr>
          <w:trHeight w:val="340"/>
          <w:jc w:val="center"/>
        </w:trPr>
        <w:tc>
          <w:tcPr>
            <w:tcW w:w="222" w:type="pct"/>
            <w:vMerge/>
            <w:vAlign w:val="center"/>
          </w:tcPr>
          <w:p w14:paraId="3FEF36B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711D0E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-0321</w:t>
            </w:r>
          </w:p>
        </w:tc>
        <w:tc>
          <w:tcPr>
            <w:tcW w:w="465" w:type="pct"/>
            <w:vAlign w:val="center"/>
          </w:tcPr>
          <w:p w14:paraId="618761D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21C24D7A"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东至通王公路与规划路十一，南至规划路十七，西至黄花店老镇区外围水面与规划路四</w:t>
            </w:r>
          </w:p>
        </w:tc>
      </w:tr>
      <w:tr w:rsidR="00A75708" w:rsidRPr="00EE7611" w14:paraId="0C329477" w14:textId="77777777" w:rsidTr="006A70A7">
        <w:trPr>
          <w:trHeight w:val="340"/>
          <w:jc w:val="center"/>
        </w:trPr>
        <w:tc>
          <w:tcPr>
            <w:tcW w:w="222" w:type="pct"/>
            <w:vMerge/>
            <w:vAlign w:val="center"/>
          </w:tcPr>
          <w:p w14:paraId="7ACD517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1BB172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-0322</w:t>
            </w:r>
          </w:p>
        </w:tc>
        <w:tc>
          <w:tcPr>
            <w:tcW w:w="465" w:type="pct"/>
            <w:vAlign w:val="center"/>
          </w:tcPr>
          <w:p w14:paraId="7172F8D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62C0741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规划镇区扣除二级地东部区片石东村东（北至北环路，东至六支路，西至杨王路）</w:t>
            </w:r>
          </w:p>
        </w:tc>
      </w:tr>
      <w:tr w:rsidR="00A75708" w:rsidRPr="00EE7611" w14:paraId="07C50A04" w14:textId="77777777" w:rsidTr="006A70A7">
        <w:trPr>
          <w:trHeight w:val="340"/>
          <w:jc w:val="center"/>
        </w:trPr>
        <w:tc>
          <w:tcPr>
            <w:tcW w:w="222" w:type="pct"/>
            <w:vMerge/>
            <w:vAlign w:val="center"/>
          </w:tcPr>
          <w:p w14:paraId="0B76413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2B1C13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-0323</w:t>
            </w:r>
          </w:p>
        </w:tc>
        <w:tc>
          <w:tcPr>
            <w:tcW w:w="465" w:type="pct"/>
            <w:vAlign w:val="center"/>
          </w:tcPr>
          <w:p w14:paraId="084E1EB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37FD341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规划镇区扣除二级地西部区片石西村西（北至北环路，南至梅石公路，西至西环路，东至镇域建成区西侧）</w:t>
            </w:r>
          </w:p>
        </w:tc>
      </w:tr>
      <w:tr w:rsidR="00A75708" w:rsidRPr="00EE7611" w14:paraId="3699EC30" w14:textId="77777777" w:rsidTr="006A70A7">
        <w:trPr>
          <w:trHeight w:val="340"/>
          <w:jc w:val="center"/>
        </w:trPr>
        <w:tc>
          <w:tcPr>
            <w:tcW w:w="222" w:type="pct"/>
            <w:vMerge/>
            <w:vAlign w:val="center"/>
          </w:tcPr>
          <w:p w14:paraId="2D1DE7E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F55BE4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-0324</w:t>
            </w:r>
          </w:p>
        </w:tc>
        <w:tc>
          <w:tcPr>
            <w:tcW w:w="465" w:type="pct"/>
            <w:vAlign w:val="center"/>
          </w:tcPr>
          <w:p w14:paraId="4771FA0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7A91634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规划镇区中大刘堡村东北区域和六道口村以南区域</w:t>
            </w:r>
          </w:p>
        </w:tc>
      </w:tr>
      <w:tr w:rsidR="00A75708" w:rsidRPr="00EE7611" w14:paraId="4DF4B497" w14:textId="77777777" w:rsidTr="006A70A7">
        <w:trPr>
          <w:trHeight w:val="340"/>
          <w:jc w:val="center"/>
        </w:trPr>
        <w:tc>
          <w:tcPr>
            <w:tcW w:w="222" w:type="pct"/>
            <w:vMerge/>
            <w:vAlign w:val="center"/>
          </w:tcPr>
          <w:p w14:paraId="4A06C82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13A3EE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-0325</w:t>
            </w:r>
          </w:p>
        </w:tc>
        <w:tc>
          <w:tcPr>
            <w:tcW w:w="465" w:type="pct"/>
            <w:vAlign w:val="center"/>
          </w:tcPr>
          <w:p w14:paraId="328C654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vAlign w:val="center"/>
          </w:tcPr>
          <w:p w14:paraId="4F175A6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规划镇区高王路东侧，汉沽港镇北侧</w:t>
            </w:r>
          </w:p>
        </w:tc>
      </w:tr>
      <w:tr w:rsidR="00A75708" w:rsidRPr="00EE7611" w14:paraId="48FBE9F2" w14:textId="77777777" w:rsidTr="006A70A7">
        <w:trPr>
          <w:trHeight w:val="340"/>
          <w:jc w:val="center"/>
        </w:trPr>
        <w:tc>
          <w:tcPr>
            <w:tcW w:w="222" w:type="pct"/>
            <w:vMerge/>
            <w:vAlign w:val="center"/>
          </w:tcPr>
          <w:p w14:paraId="3FC0F4C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87C1E2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武清</w:t>
            </w:r>
            <w:r w:rsidRPr="00390A86">
              <w:rPr>
                <w:kern w:val="0"/>
                <w:sz w:val="21"/>
                <w:szCs w:val="21"/>
              </w:rPr>
              <w:t>-0326</w:t>
            </w:r>
          </w:p>
        </w:tc>
        <w:tc>
          <w:tcPr>
            <w:tcW w:w="465" w:type="pct"/>
            <w:vAlign w:val="center"/>
          </w:tcPr>
          <w:p w14:paraId="7C9ED66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390</w:t>
            </w:r>
          </w:p>
        </w:tc>
        <w:tc>
          <w:tcPr>
            <w:tcW w:w="3709" w:type="pct"/>
            <w:tcBorders>
              <w:bottom w:val="single" w:sz="4" w:space="0" w:color="auto"/>
            </w:tcBorders>
            <w:vAlign w:val="center"/>
          </w:tcPr>
          <w:p w14:paraId="749310E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规划镇区中祥园道北侧，高王路东侧</w:t>
            </w:r>
          </w:p>
        </w:tc>
      </w:tr>
      <w:tr w:rsidR="00A75708" w:rsidRPr="00EE7611" w14:paraId="316CF469" w14:textId="77777777" w:rsidTr="006A70A7">
        <w:trPr>
          <w:trHeight w:val="340"/>
          <w:jc w:val="center"/>
        </w:trPr>
        <w:tc>
          <w:tcPr>
            <w:tcW w:w="222" w:type="pct"/>
            <w:vMerge/>
            <w:vAlign w:val="center"/>
          </w:tcPr>
          <w:p w14:paraId="034AD12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8461EF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-0701</w:t>
            </w:r>
          </w:p>
        </w:tc>
        <w:tc>
          <w:tcPr>
            <w:tcW w:w="465" w:type="pct"/>
            <w:vAlign w:val="center"/>
          </w:tcPr>
          <w:p w14:paraId="651E5E6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59190F4D"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汉南铁路南侧</w:t>
            </w:r>
            <w:r w:rsidRPr="00A75708">
              <w:rPr>
                <w:kern w:val="0"/>
                <w:sz w:val="21"/>
                <w:szCs w:val="21"/>
              </w:rPr>
              <w:t>-</w:t>
            </w:r>
            <w:r w:rsidRPr="00A75708">
              <w:rPr>
                <w:rFonts w:hint="eastAsia"/>
                <w:kern w:val="0"/>
                <w:sz w:val="21"/>
                <w:szCs w:val="21"/>
              </w:rPr>
              <w:t>滨保高速两侧</w:t>
            </w:r>
            <w:r w:rsidRPr="00A75708">
              <w:rPr>
                <w:kern w:val="0"/>
                <w:sz w:val="21"/>
                <w:szCs w:val="21"/>
              </w:rPr>
              <w:t>-</w:t>
            </w:r>
            <w:r w:rsidRPr="00A75708">
              <w:rPr>
                <w:rFonts w:hint="eastAsia"/>
                <w:kern w:val="0"/>
                <w:sz w:val="21"/>
                <w:szCs w:val="21"/>
              </w:rPr>
              <w:t>海滨高速</w:t>
            </w:r>
            <w:r w:rsidRPr="00A75708">
              <w:rPr>
                <w:kern w:val="0"/>
                <w:sz w:val="21"/>
                <w:szCs w:val="21"/>
              </w:rPr>
              <w:t>-</w:t>
            </w:r>
            <w:r w:rsidRPr="00A75708">
              <w:rPr>
                <w:rFonts w:hint="eastAsia"/>
                <w:kern w:val="0"/>
                <w:sz w:val="21"/>
                <w:szCs w:val="21"/>
              </w:rPr>
              <w:t>滨保高速</w:t>
            </w:r>
            <w:r w:rsidRPr="00A75708">
              <w:rPr>
                <w:kern w:val="0"/>
                <w:sz w:val="21"/>
                <w:szCs w:val="21"/>
              </w:rPr>
              <w:t>-</w:t>
            </w:r>
            <w:r w:rsidRPr="00A75708">
              <w:rPr>
                <w:rFonts w:hint="eastAsia"/>
                <w:kern w:val="0"/>
                <w:sz w:val="21"/>
                <w:szCs w:val="21"/>
              </w:rPr>
              <w:t>双桥子以北</w:t>
            </w:r>
            <w:r w:rsidRPr="00A75708">
              <w:rPr>
                <w:kern w:val="0"/>
                <w:sz w:val="21"/>
                <w:szCs w:val="21"/>
              </w:rPr>
              <w:t>-</w:t>
            </w:r>
            <w:r w:rsidRPr="00A75708">
              <w:rPr>
                <w:rFonts w:hint="eastAsia"/>
                <w:kern w:val="0"/>
                <w:sz w:val="21"/>
                <w:szCs w:val="21"/>
              </w:rPr>
              <w:t>津汉快速路</w:t>
            </w:r>
            <w:r w:rsidRPr="00A75708">
              <w:rPr>
                <w:kern w:val="0"/>
                <w:sz w:val="21"/>
                <w:szCs w:val="21"/>
              </w:rPr>
              <w:t>-</w:t>
            </w:r>
            <w:r w:rsidRPr="00A75708">
              <w:rPr>
                <w:rFonts w:hint="eastAsia"/>
                <w:kern w:val="0"/>
                <w:sz w:val="21"/>
                <w:szCs w:val="21"/>
              </w:rPr>
              <w:t>汉蔡路</w:t>
            </w:r>
            <w:r w:rsidRPr="00A75708">
              <w:rPr>
                <w:kern w:val="0"/>
                <w:sz w:val="21"/>
                <w:szCs w:val="21"/>
              </w:rPr>
              <w:t>-</w:t>
            </w:r>
            <w:r w:rsidRPr="00A75708">
              <w:rPr>
                <w:rFonts w:hint="eastAsia"/>
                <w:kern w:val="0"/>
                <w:sz w:val="21"/>
                <w:szCs w:val="21"/>
              </w:rPr>
              <w:t>大丰路</w:t>
            </w:r>
            <w:r w:rsidRPr="00A75708">
              <w:rPr>
                <w:kern w:val="0"/>
                <w:sz w:val="21"/>
                <w:szCs w:val="21"/>
              </w:rPr>
              <w:t>-</w:t>
            </w:r>
            <w:r w:rsidRPr="00A75708">
              <w:rPr>
                <w:rFonts w:hint="eastAsia"/>
                <w:kern w:val="0"/>
                <w:sz w:val="21"/>
                <w:szCs w:val="21"/>
              </w:rPr>
              <w:t>汉南铁路南侧</w:t>
            </w:r>
          </w:p>
        </w:tc>
      </w:tr>
      <w:tr w:rsidR="00A75708" w:rsidRPr="00EE7611" w14:paraId="140BAF7C" w14:textId="77777777" w:rsidTr="006A70A7">
        <w:trPr>
          <w:trHeight w:val="340"/>
          <w:jc w:val="center"/>
        </w:trPr>
        <w:tc>
          <w:tcPr>
            <w:tcW w:w="222" w:type="pct"/>
            <w:vMerge/>
            <w:vAlign w:val="center"/>
          </w:tcPr>
          <w:p w14:paraId="3BE9282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AB628F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-0702</w:t>
            </w:r>
          </w:p>
        </w:tc>
        <w:tc>
          <w:tcPr>
            <w:tcW w:w="465" w:type="pct"/>
            <w:vAlign w:val="center"/>
          </w:tcPr>
          <w:p w14:paraId="394FADC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40C9AD57"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天津滨海茶淀葡萄科技园东侧</w:t>
            </w:r>
            <w:r w:rsidRPr="00A75708">
              <w:rPr>
                <w:kern w:val="0"/>
                <w:sz w:val="21"/>
                <w:szCs w:val="21"/>
              </w:rPr>
              <w:t>-</w:t>
            </w:r>
            <w:r w:rsidRPr="00A75708">
              <w:rPr>
                <w:rFonts w:hint="eastAsia"/>
                <w:kern w:val="0"/>
                <w:sz w:val="21"/>
                <w:szCs w:val="21"/>
              </w:rPr>
              <w:t>西孟小学西侧</w:t>
            </w:r>
            <w:r w:rsidRPr="00A75708">
              <w:rPr>
                <w:kern w:val="0"/>
                <w:sz w:val="21"/>
                <w:szCs w:val="21"/>
              </w:rPr>
              <w:t>-</w:t>
            </w:r>
            <w:r w:rsidRPr="00A75708">
              <w:rPr>
                <w:rFonts w:hint="eastAsia"/>
                <w:kern w:val="0"/>
                <w:sz w:val="21"/>
                <w:szCs w:val="21"/>
              </w:rPr>
              <w:t>大田路</w:t>
            </w:r>
            <w:r w:rsidRPr="00A75708">
              <w:rPr>
                <w:kern w:val="0"/>
                <w:sz w:val="21"/>
                <w:szCs w:val="21"/>
              </w:rPr>
              <w:t>-</w:t>
            </w:r>
            <w:r w:rsidRPr="00A75708">
              <w:rPr>
                <w:rFonts w:hint="eastAsia"/>
                <w:kern w:val="0"/>
                <w:sz w:val="21"/>
                <w:szCs w:val="21"/>
              </w:rPr>
              <w:t>大汉路</w:t>
            </w:r>
            <w:r w:rsidRPr="00A75708">
              <w:rPr>
                <w:kern w:val="0"/>
                <w:sz w:val="21"/>
                <w:szCs w:val="21"/>
              </w:rPr>
              <w:t>-</w:t>
            </w:r>
            <w:r w:rsidRPr="00A75708">
              <w:rPr>
                <w:rFonts w:hint="eastAsia"/>
                <w:kern w:val="0"/>
                <w:sz w:val="21"/>
                <w:szCs w:val="21"/>
              </w:rPr>
              <w:t>大田中心学校西侧</w:t>
            </w:r>
            <w:r w:rsidRPr="00A75708">
              <w:rPr>
                <w:kern w:val="0"/>
                <w:sz w:val="21"/>
                <w:szCs w:val="21"/>
              </w:rPr>
              <w:t>-</w:t>
            </w:r>
            <w:r w:rsidRPr="00A75708">
              <w:rPr>
                <w:rFonts w:hint="eastAsia"/>
                <w:kern w:val="0"/>
                <w:sz w:val="21"/>
                <w:szCs w:val="21"/>
              </w:rPr>
              <w:t>唐津高速</w:t>
            </w:r>
            <w:r w:rsidRPr="00A75708">
              <w:rPr>
                <w:kern w:val="0"/>
                <w:sz w:val="21"/>
                <w:szCs w:val="21"/>
              </w:rPr>
              <w:t>-</w:t>
            </w:r>
            <w:r w:rsidRPr="00A75708">
              <w:rPr>
                <w:rFonts w:hint="eastAsia"/>
                <w:kern w:val="0"/>
                <w:sz w:val="21"/>
                <w:szCs w:val="21"/>
              </w:rPr>
              <w:t>种植区路</w:t>
            </w:r>
            <w:r w:rsidRPr="00A75708">
              <w:rPr>
                <w:kern w:val="0"/>
                <w:sz w:val="21"/>
                <w:szCs w:val="21"/>
              </w:rPr>
              <w:t>-</w:t>
            </w:r>
            <w:r w:rsidRPr="00A75708">
              <w:rPr>
                <w:rFonts w:hint="eastAsia"/>
                <w:kern w:val="0"/>
                <w:sz w:val="21"/>
                <w:szCs w:val="21"/>
              </w:rPr>
              <w:t>津汉公路</w:t>
            </w:r>
            <w:r w:rsidRPr="00A75708">
              <w:rPr>
                <w:kern w:val="0"/>
                <w:sz w:val="21"/>
                <w:szCs w:val="21"/>
              </w:rPr>
              <w:t>-</w:t>
            </w:r>
            <w:r w:rsidRPr="00A75708">
              <w:rPr>
                <w:rFonts w:hint="eastAsia"/>
                <w:kern w:val="0"/>
                <w:sz w:val="21"/>
                <w:szCs w:val="21"/>
              </w:rPr>
              <w:t>天津滨海茶淀葡萄科技园东侧</w:t>
            </w:r>
          </w:p>
        </w:tc>
      </w:tr>
      <w:tr w:rsidR="00A75708" w:rsidRPr="00EE7611" w14:paraId="24FDEBBB" w14:textId="77777777" w:rsidTr="006A70A7">
        <w:trPr>
          <w:trHeight w:val="340"/>
          <w:jc w:val="center"/>
        </w:trPr>
        <w:tc>
          <w:tcPr>
            <w:tcW w:w="222" w:type="pct"/>
            <w:vMerge/>
            <w:vAlign w:val="center"/>
          </w:tcPr>
          <w:p w14:paraId="1F57E97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AA41D4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-0703</w:t>
            </w:r>
          </w:p>
        </w:tc>
        <w:tc>
          <w:tcPr>
            <w:tcW w:w="465" w:type="pct"/>
            <w:vAlign w:val="center"/>
          </w:tcPr>
          <w:p w14:paraId="5504C6B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33497AEF"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窦庄子村</w:t>
            </w:r>
            <w:r w:rsidRPr="00A75708">
              <w:rPr>
                <w:kern w:val="0"/>
                <w:sz w:val="21"/>
                <w:szCs w:val="21"/>
              </w:rPr>
              <w:t>(</w:t>
            </w:r>
            <w:r w:rsidRPr="00A75708">
              <w:rPr>
                <w:rFonts w:hint="eastAsia"/>
                <w:kern w:val="0"/>
                <w:sz w:val="21"/>
                <w:szCs w:val="21"/>
              </w:rPr>
              <w:t>北至北排河，南至沧浪渠</w:t>
            </w:r>
            <w:r w:rsidRPr="00A75708">
              <w:rPr>
                <w:kern w:val="0"/>
                <w:sz w:val="21"/>
                <w:szCs w:val="21"/>
              </w:rPr>
              <w:t>)</w:t>
            </w:r>
          </w:p>
        </w:tc>
      </w:tr>
      <w:tr w:rsidR="00A75708" w:rsidRPr="00EE7611" w14:paraId="1D50A589" w14:textId="77777777" w:rsidTr="006A70A7">
        <w:trPr>
          <w:trHeight w:val="340"/>
          <w:jc w:val="center"/>
        </w:trPr>
        <w:tc>
          <w:tcPr>
            <w:tcW w:w="222" w:type="pct"/>
            <w:vMerge/>
            <w:vAlign w:val="center"/>
          </w:tcPr>
          <w:p w14:paraId="3C4934A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F75F50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-0704</w:t>
            </w:r>
          </w:p>
        </w:tc>
        <w:tc>
          <w:tcPr>
            <w:tcW w:w="465" w:type="pct"/>
            <w:vAlign w:val="center"/>
          </w:tcPr>
          <w:p w14:paraId="4B472D1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0499DA19"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青静黄排水渠</w:t>
            </w:r>
            <w:r w:rsidRPr="00A75708">
              <w:rPr>
                <w:kern w:val="0"/>
                <w:sz w:val="21"/>
                <w:szCs w:val="21"/>
              </w:rPr>
              <w:t>-</w:t>
            </w:r>
            <w:r w:rsidRPr="00A75708">
              <w:rPr>
                <w:rFonts w:hint="eastAsia"/>
                <w:kern w:val="0"/>
                <w:sz w:val="21"/>
                <w:szCs w:val="21"/>
              </w:rPr>
              <w:t>子牙新河</w:t>
            </w:r>
            <w:r w:rsidRPr="00A75708">
              <w:rPr>
                <w:kern w:val="0"/>
                <w:sz w:val="21"/>
                <w:szCs w:val="21"/>
              </w:rPr>
              <w:t>-</w:t>
            </w:r>
            <w:r w:rsidRPr="00A75708">
              <w:rPr>
                <w:rFonts w:hint="eastAsia"/>
                <w:kern w:val="0"/>
                <w:sz w:val="21"/>
                <w:szCs w:val="21"/>
              </w:rPr>
              <w:t>滨海新区与沧州市接界</w:t>
            </w:r>
            <w:r w:rsidRPr="00A75708">
              <w:rPr>
                <w:kern w:val="0"/>
                <w:sz w:val="21"/>
                <w:szCs w:val="21"/>
              </w:rPr>
              <w:t>-</w:t>
            </w:r>
            <w:r w:rsidRPr="00A75708">
              <w:rPr>
                <w:rFonts w:hint="eastAsia"/>
                <w:kern w:val="0"/>
                <w:sz w:val="21"/>
                <w:szCs w:val="21"/>
              </w:rPr>
              <w:t>港中公路</w:t>
            </w:r>
            <w:r w:rsidRPr="00A75708">
              <w:rPr>
                <w:kern w:val="0"/>
                <w:sz w:val="21"/>
                <w:szCs w:val="21"/>
              </w:rPr>
              <w:t>-</w:t>
            </w:r>
            <w:r w:rsidRPr="00A75708">
              <w:rPr>
                <w:rFonts w:hint="eastAsia"/>
                <w:kern w:val="0"/>
                <w:sz w:val="21"/>
                <w:szCs w:val="21"/>
              </w:rPr>
              <w:t>苏太路</w:t>
            </w:r>
            <w:r w:rsidRPr="00A75708">
              <w:rPr>
                <w:kern w:val="0"/>
                <w:sz w:val="21"/>
                <w:szCs w:val="21"/>
              </w:rPr>
              <w:t>-</w:t>
            </w:r>
            <w:r w:rsidRPr="00A75708">
              <w:rPr>
                <w:rFonts w:hint="eastAsia"/>
                <w:kern w:val="0"/>
                <w:sz w:val="21"/>
                <w:szCs w:val="21"/>
              </w:rPr>
              <w:t>徐庄子北排干渠南侧</w:t>
            </w:r>
            <w:r w:rsidRPr="00A75708">
              <w:rPr>
                <w:kern w:val="0"/>
                <w:sz w:val="21"/>
                <w:szCs w:val="21"/>
              </w:rPr>
              <w:t>-</w:t>
            </w:r>
            <w:r w:rsidRPr="00A75708">
              <w:rPr>
                <w:rFonts w:hint="eastAsia"/>
                <w:kern w:val="0"/>
                <w:sz w:val="21"/>
                <w:szCs w:val="21"/>
              </w:rPr>
              <w:t>荣乌高速西侧</w:t>
            </w:r>
            <w:r w:rsidRPr="00A75708">
              <w:rPr>
                <w:kern w:val="0"/>
                <w:sz w:val="21"/>
                <w:szCs w:val="21"/>
              </w:rPr>
              <w:t>-</w:t>
            </w:r>
            <w:r w:rsidRPr="00A75708">
              <w:rPr>
                <w:rFonts w:hint="eastAsia"/>
                <w:kern w:val="0"/>
                <w:sz w:val="21"/>
                <w:szCs w:val="21"/>
              </w:rPr>
              <w:t>徐太公路两侧</w:t>
            </w:r>
            <w:r w:rsidRPr="00A75708">
              <w:rPr>
                <w:kern w:val="0"/>
                <w:sz w:val="21"/>
                <w:szCs w:val="21"/>
              </w:rPr>
              <w:t>-</w:t>
            </w:r>
            <w:r w:rsidRPr="00A75708">
              <w:rPr>
                <w:rFonts w:hint="eastAsia"/>
                <w:kern w:val="0"/>
                <w:sz w:val="21"/>
                <w:szCs w:val="21"/>
              </w:rPr>
              <w:t>青静黄排水渠</w:t>
            </w:r>
          </w:p>
        </w:tc>
      </w:tr>
      <w:tr w:rsidR="00A75708" w:rsidRPr="00EE7611" w14:paraId="0F40B72E" w14:textId="77777777" w:rsidTr="006A70A7">
        <w:trPr>
          <w:trHeight w:val="340"/>
          <w:jc w:val="center"/>
        </w:trPr>
        <w:tc>
          <w:tcPr>
            <w:tcW w:w="222" w:type="pct"/>
            <w:vMerge/>
            <w:vAlign w:val="center"/>
          </w:tcPr>
          <w:p w14:paraId="39EB31F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EE7B4B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-0705</w:t>
            </w:r>
          </w:p>
        </w:tc>
        <w:tc>
          <w:tcPr>
            <w:tcW w:w="465" w:type="pct"/>
            <w:vAlign w:val="center"/>
          </w:tcPr>
          <w:p w14:paraId="6A0D3D0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18EB203E"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马厂减河两侧</w:t>
            </w:r>
            <w:r w:rsidRPr="00A75708">
              <w:rPr>
                <w:kern w:val="0"/>
                <w:sz w:val="21"/>
                <w:szCs w:val="21"/>
              </w:rPr>
              <w:t>-</w:t>
            </w:r>
            <w:r w:rsidRPr="00A75708">
              <w:rPr>
                <w:rFonts w:hint="eastAsia"/>
                <w:kern w:val="0"/>
                <w:sz w:val="21"/>
                <w:szCs w:val="21"/>
              </w:rPr>
              <w:t>钱圈水库西侧</w:t>
            </w:r>
            <w:r w:rsidRPr="00A75708">
              <w:rPr>
                <w:kern w:val="0"/>
                <w:sz w:val="21"/>
                <w:szCs w:val="21"/>
              </w:rPr>
              <w:t>-</w:t>
            </w:r>
            <w:r w:rsidRPr="00A75708">
              <w:rPr>
                <w:rFonts w:hint="eastAsia"/>
                <w:kern w:val="0"/>
                <w:sz w:val="21"/>
                <w:szCs w:val="21"/>
              </w:rPr>
              <w:t>山深线两侧</w:t>
            </w:r>
            <w:r w:rsidRPr="00A75708">
              <w:rPr>
                <w:kern w:val="0"/>
                <w:sz w:val="21"/>
                <w:szCs w:val="21"/>
              </w:rPr>
              <w:t>-</w:t>
            </w:r>
            <w:r w:rsidRPr="00A75708">
              <w:rPr>
                <w:rFonts w:hint="eastAsia"/>
                <w:kern w:val="0"/>
                <w:sz w:val="21"/>
                <w:szCs w:val="21"/>
              </w:rPr>
              <w:t>马厂减河两侧</w:t>
            </w:r>
          </w:p>
        </w:tc>
      </w:tr>
      <w:tr w:rsidR="00A75708" w:rsidRPr="00EE7611" w14:paraId="5A6E0B91" w14:textId="77777777" w:rsidTr="006A70A7">
        <w:trPr>
          <w:trHeight w:val="340"/>
          <w:jc w:val="center"/>
        </w:trPr>
        <w:tc>
          <w:tcPr>
            <w:tcW w:w="222" w:type="pct"/>
            <w:vMerge/>
            <w:vAlign w:val="center"/>
          </w:tcPr>
          <w:p w14:paraId="40C00C3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2A1962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-0706</w:t>
            </w:r>
          </w:p>
        </w:tc>
        <w:tc>
          <w:tcPr>
            <w:tcW w:w="465" w:type="pct"/>
            <w:vAlign w:val="center"/>
          </w:tcPr>
          <w:p w14:paraId="2C0995B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06C1F8AF"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汉沽区桃园中学东侧</w:t>
            </w:r>
            <w:r w:rsidRPr="00A75708">
              <w:rPr>
                <w:kern w:val="0"/>
                <w:sz w:val="21"/>
                <w:szCs w:val="21"/>
              </w:rPr>
              <w:t>-</w:t>
            </w:r>
            <w:r w:rsidRPr="00A75708">
              <w:rPr>
                <w:rFonts w:hint="eastAsia"/>
                <w:kern w:val="0"/>
                <w:sz w:val="21"/>
                <w:szCs w:val="21"/>
              </w:rPr>
              <w:t>滨唐公路</w:t>
            </w:r>
            <w:r w:rsidRPr="00A75708">
              <w:rPr>
                <w:kern w:val="0"/>
                <w:sz w:val="21"/>
                <w:szCs w:val="21"/>
              </w:rPr>
              <w:t>-</w:t>
            </w:r>
            <w:r w:rsidRPr="00A75708">
              <w:rPr>
                <w:rFonts w:hint="eastAsia"/>
                <w:kern w:val="0"/>
                <w:sz w:val="21"/>
                <w:szCs w:val="21"/>
              </w:rPr>
              <w:t>七加三路两侧</w:t>
            </w:r>
            <w:r w:rsidRPr="00A75708">
              <w:rPr>
                <w:kern w:val="0"/>
                <w:sz w:val="21"/>
                <w:szCs w:val="21"/>
              </w:rPr>
              <w:t>-</w:t>
            </w:r>
            <w:r w:rsidRPr="00A75708">
              <w:rPr>
                <w:rFonts w:hint="eastAsia"/>
                <w:kern w:val="0"/>
                <w:sz w:val="21"/>
                <w:szCs w:val="21"/>
              </w:rPr>
              <w:t>芦堂路两侧</w:t>
            </w:r>
            <w:r w:rsidRPr="00A75708">
              <w:rPr>
                <w:kern w:val="0"/>
                <w:sz w:val="21"/>
                <w:szCs w:val="21"/>
              </w:rPr>
              <w:t>-</w:t>
            </w:r>
            <w:r w:rsidRPr="00A75708">
              <w:rPr>
                <w:rFonts w:hint="eastAsia"/>
                <w:kern w:val="0"/>
                <w:sz w:val="21"/>
                <w:szCs w:val="21"/>
              </w:rPr>
              <w:t>汉沽区桃园中学东侧</w:t>
            </w:r>
          </w:p>
        </w:tc>
      </w:tr>
      <w:tr w:rsidR="00A75708" w:rsidRPr="00EE7611" w14:paraId="3782EB0D" w14:textId="77777777" w:rsidTr="006A70A7">
        <w:trPr>
          <w:trHeight w:val="340"/>
          <w:jc w:val="center"/>
        </w:trPr>
        <w:tc>
          <w:tcPr>
            <w:tcW w:w="222" w:type="pct"/>
            <w:vMerge/>
            <w:vAlign w:val="center"/>
          </w:tcPr>
          <w:p w14:paraId="4ABEAA2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F92199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-0707</w:t>
            </w:r>
          </w:p>
        </w:tc>
        <w:tc>
          <w:tcPr>
            <w:tcW w:w="465" w:type="pct"/>
            <w:vAlign w:val="center"/>
          </w:tcPr>
          <w:p w14:paraId="72EBBE7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58F7DA6A"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西排干渠南端（西树深村东部和东树深村西部交界处）</w:t>
            </w:r>
          </w:p>
        </w:tc>
      </w:tr>
      <w:tr w:rsidR="00A75708" w:rsidRPr="00EE7611" w14:paraId="10867985" w14:textId="77777777" w:rsidTr="006A70A7">
        <w:trPr>
          <w:trHeight w:val="340"/>
          <w:jc w:val="center"/>
        </w:trPr>
        <w:tc>
          <w:tcPr>
            <w:tcW w:w="222" w:type="pct"/>
            <w:vMerge/>
            <w:vAlign w:val="center"/>
          </w:tcPr>
          <w:p w14:paraId="348023B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2E6329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-0708</w:t>
            </w:r>
          </w:p>
        </w:tc>
        <w:tc>
          <w:tcPr>
            <w:tcW w:w="465" w:type="pct"/>
            <w:vAlign w:val="center"/>
          </w:tcPr>
          <w:p w14:paraId="442EA26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4C19B01F"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栖凤小学东侧</w:t>
            </w:r>
            <w:r w:rsidRPr="00A75708">
              <w:rPr>
                <w:kern w:val="0"/>
                <w:sz w:val="21"/>
                <w:szCs w:val="21"/>
              </w:rPr>
              <w:t>-</w:t>
            </w:r>
            <w:r w:rsidRPr="00A75708">
              <w:rPr>
                <w:rFonts w:hint="eastAsia"/>
                <w:kern w:val="0"/>
                <w:sz w:val="21"/>
                <w:szCs w:val="21"/>
              </w:rPr>
              <w:t>津滨路西侧</w:t>
            </w:r>
            <w:r w:rsidRPr="00A75708">
              <w:rPr>
                <w:kern w:val="0"/>
                <w:sz w:val="21"/>
                <w:szCs w:val="21"/>
              </w:rPr>
              <w:t>-</w:t>
            </w:r>
            <w:r w:rsidRPr="00A75708">
              <w:rPr>
                <w:rFonts w:hint="eastAsia"/>
                <w:kern w:val="0"/>
                <w:sz w:val="21"/>
                <w:szCs w:val="21"/>
              </w:rPr>
              <w:t>天津市亚东化工原料厂西侧</w:t>
            </w:r>
            <w:r w:rsidRPr="00A75708">
              <w:rPr>
                <w:kern w:val="0"/>
                <w:sz w:val="21"/>
                <w:szCs w:val="21"/>
              </w:rPr>
              <w:t>-</w:t>
            </w:r>
            <w:r w:rsidRPr="00A75708">
              <w:rPr>
                <w:rFonts w:hint="eastAsia"/>
                <w:kern w:val="0"/>
                <w:sz w:val="21"/>
                <w:szCs w:val="21"/>
              </w:rPr>
              <w:t>栖凤小学东侧</w:t>
            </w:r>
          </w:p>
        </w:tc>
      </w:tr>
      <w:tr w:rsidR="00A75708" w:rsidRPr="00EE7611" w14:paraId="509A3C12" w14:textId="77777777" w:rsidTr="006A70A7">
        <w:trPr>
          <w:trHeight w:val="340"/>
          <w:jc w:val="center"/>
        </w:trPr>
        <w:tc>
          <w:tcPr>
            <w:tcW w:w="222" w:type="pct"/>
            <w:vMerge/>
            <w:vAlign w:val="center"/>
          </w:tcPr>
          <w:p w14:paraId="11F0982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609791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滨海</w:t>
            </w:r>
            <w:r w:rsidRPr="00390A86">
              <w:rPr>
                <w:kern w:val="0"/>
                <w:sz w:val="21"/>
                <w:szCs w:val="21"/>
              </w:rPr>
              <w:t>-0709</w:t>
            </w:r>
          </w:p>
        </w:tc>
        <w:tc>
          <w:tcPr>
            <w:tcW w:w="465" w:type="pct"/>
            <w:vAlign w:val="center"/>
          </w:tcPr>
          <w:p w14:paraId="4477434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384</w:t>
            </w:r>
          </w:p>
        </w:tc>
        <w:tc>
          <w:tcPr>
            <w:tcW w:w="3709" w:type="pct"/>
            <w:tcBorders>
              <w:top w:val="single" w:sz="4" w:space="0" w:color="auto"/>
              <w:left w:val="single" w:sz="4" w:space="0" w:color="auto"/>
              <w:bottom w:val="single" w:sz="4" w:space="0" w:color="auto"/>
              <w:right w:val="single" w:sz="4" w:space="0" w:color="auto"/>
            </w:tcBorders>
            <w:vAlign w:val="center"/>
          </w:tcPr>
          <w:p w14:paraId="2E5D6937" w14:textId="77777777" w:rsidR="00A75708" w:rsidRPr="00A75708" w:rsidRDefault="00A75708" w:rsidP="006A70A7">
            <w:pPr>
              <w:adjustRightInd w:val="0"/>
              <w:spacing w:line="240" w:lineRule="auto"/>
              <w:ind w:firstLineChars="0" w:firstLine="0"/>
              <w:rPr>
                <w:kern w:val="0"/>
                <w:sz w:val="21"/>
                <w:szCs w:val="21"/>
              </w:rPr>
            </w:pPr>
            <w:r w:rsidRPr="00A75708">
              <w:rPr>
                <w:rFonts w:hint="eastAsia"/>
                <w:kern w:val="0"/>
                <w:sz w:val="21"/>
                <w:szCs w:val="21"/>
              </w:rPr>
              <w:t>赵连庄乡二排干渠</w:t>
            </w:r>
            <w:r w:rsidRPr="00A75708">
              <w:rPr>
                <w:kern w:val="0"/>
                <w:sz w:val="21"/>
                <w:szCs w:val="21"/>
              </w:rPr>
              <w:t>-</w:t>
            </w:r>
            <w:r w:rsidRPr="00A75708">
              <w:rPr>
                <w:rFonts w:hint="eastAsia"/>
                <w:kern w:val="0"/>
                <w:sz w:val="21"/>
                <w:szCs w:val="21"/>
              </w:rPr>
              <w:t>常流庄路</w:t>
            </w:r>
            <w:r w:rsidRPr="00A75708">
              <w:rPr>
                <w:kern w:val="0"/>
                <w:sz w:val="21"/>
                <w:szCs w:val="21"/>
              </w:rPr>
              <w:t>-</w:t>
            </w:r>
            <w:r w:rsidRPr="00A75708">
              <w:rPr>
                <w:rFonts w:hint="eastAsia"/>
                <w:kern w:val="0"/>
                <w:sz w:val="21"/>
                <w:szCs w:val="21"/>
              </w:rPr>
              <w:t>富康路</w:t>
            </w:r>
            <w:r w:rsidRPr="00A75708">
              <w:rPr>
                <w:kern w:val="0"/>
                <w:sz w:val="21"/>
                <w:szCs w:val="21"/>
              </w:rPr>
              <w:t>-</w:t>
            </w:r>
            <w:r w:rsidRPr="00A75708">
              <w:rPr>
                <w:rFonts w:hint="eastAsia"/>
                <w:kern w:val="0"/>
                <w:sz w:val="21"/>
                <w:szCs w:val="21"/>
              </w:rPr>
              <w:t>黄万铁路</w:t>
            </w:r>
            <w:r w:rsidRPr="00A75708">
              <w:rPr>
                <w:kern w:val="0"/>
                <w:sz w:val="21"/>
                <w:szCs w:val="21"/>
              </w:rPr>
              <w:t>-</w:t>
            </w:r>
            <w:r w:rsidRPr="00A75708">
              <w:rPr>
                <w:rFonts w:hint="eastAsia"/>
                <w:kern w:val="0"/>
                <w:sz w:val="21"/>
                <w:szCs w:val="21"/>
              </w:rPr>
              <w:t>杨苏路</w:t>
            </w:r>
            <w:r w:rsidRPr="00A75708">
              <w:rPr>
                <w:kern w:val="0"/>
                <w:sz w:val="21"/>
                <w:szCs w:val="21"/>
              </w:rPr>
              <w:t>-</w:t>
            </w:r>
            <w:r w:rsidRPr="00A75708">
              <w:rPr>
                <w:rFonts w:hint="eastAsia"/>
                <w:kern w:val="0"/>
                <w:sz w:val="21"/>
                <w:szCs w:val="21"/>
              </w:rPr>
              <w:t>津淄路两侧</w:t>
            </w:r>
            <w:r w:rsidRPr="00A75708">
              <w:rPr>
                <w:kern w:val="0"/>
                <w:sz w:val="21"/>
                <w:szCs w:val="21"/>
              </w:rPr>
              <w:t>-</w:t>
            </w:r>
            <w:r w:rsidRPr="00A75708">
              <w:rPr>
                <w:rFonts w:hint="eastAsia"/>
                <w:kern w:val="0"/>
                <w:sz w:val="21"/>
                <w:szCs w:val="21"/>
              </w:rPr>
              <w:t>赵连庄乡二排干渠</w:t>
            </w:r>
          </w:p>
        </w:tc>
      </w:tr>
      <w:tr w:rsidR="00A75708" w:rsidRPr="00EE7611" w14:paraId="158DDE5B" w14:textId="77777777" w:rsidTr="006A70A7">
        <w:trPr>
          <w:trHeight w:val="340"/>
          <w:jc w:val="center"/>
        </w:trPr>
        <w:tc>
          <w:tcPr>
            <w:tcW w:w="222" w:type="pct"/>
            <w:vMerge/>
            <w:vAlign w:val="center"/>
          </w:tcPr>
          <w:p w14:paraId="47FF574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9C334D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宁河</w:t>
            </w:r>
            <w:r w:rsidRPr="00390A86">
              <w:rPr>
                <w:kern w:val="0"/>
                <w:sz w:val="21"/>
                <w:szCs w:val="21"/>
              </w:rPr>
              <w:t>-0101</w:t>
            </w:r>
          </w:p>
        </w:tc>
        <w:tc>
          <w:tcPr>
            <w:tcW w:w="465" w:type="pct"/>
            <w:vAlign w:val="center"/>
          </w:tcPr>
          <w:p w14:paraId="40CF59A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360</w:t>
            </w:r>
          </w:p>
        </w:tc>
        <w:tc>
          <w:tcPr>
            <w:tcW w:w="3709" w:type="pct"/>
            <w:vAlign w:val="center"/>
          </w:tcPr>
          <w:p w14:paraId="6DB00A7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一纬路</w:t>
            </w:r>
            <w:r w:rsidRPr="00390A86">
              <w:rPr>
                <w:kern w:val="0"/>
                <w:sz w:val="21"/>
                <w:szCs w:val="21"/>
              </w:rPr>
              <w:t>-</w:t>
            </w:r>
            <w:r w:rsidRPr="00390A86">
              <w:rPr>
                <w:kern w:val="0"/>
                <w:sz w:val="21"/>
                <w:szCs w:val="21"/>
              </w:rPr>
              <w:t>芦汉线</w:t>
            </w:r>
            <w:r w:rsidRPr="00390A86">
              <w:rPr>
                <w:kern w:val="0"/>
                <w:sz w:val="21"/>
                <w:szCs w:val="21"/>
              </w:rPr>
              <w:t>-</w:t>
            </w:r>
            <w:r w:rsidRPr="00390A86">
              <w:rPr>
                <w:kern w:val="0"/>
                <w:sz w:val="21"/>
                <w:szCs w:val="21"/>
              </w:rPr>
              <w:t>七里海大道</w:t>
            </w:r>
            <w:r w:rsidRPr="00390A86">
              <w:rPr>
                <w:kern w:val="0"/>
                <w:sz w:val="21"/>
                <w:szCs w:val="21"/>
              </w:rPr>
              <w:t>-</w:t>
            </w:r>
            <w:r w:rsidRPr="00390A86">
              <w:rPr>
                <w:kern w:val="0"/>
                <w:sz w:val="21"/>
                <w:szCs w:val="21"/>
              </w:rPr>
              <w:t>五纬路</w:t>
            </w:r>
            <w:r w:rsidRPr="00390A86">
              <w:rPr>
                <w:kern w:val="0"/>
                <w:sz w:val="21"/>
                <w:szCs w:val="21"/>
              </w:rPr>
              <w:t>-</w:t>
            </w:r>
            <w:r w:rsidRPr="00390A86">
              <w:rPr>
                <w:kern w:val="0"/>
                <w:sz w:val="21"/>
                <w:szCs w:val="21"/>
              </w:rPr>
              <w:t>一纬路</w:t>
            </w:r>
          </w:p>
        </w:tc>
      </w:tr>
      <w:tr w:rsidR="00A75708" w:rsidRPr="00EE7611" w14:paraId="62DCECB0" w14:textId="77777777" w:rsidTr="006A70A7">
        <w:trPr>
          <w:trHeight w:val="340"/>
          <w:jc w:val="center"/>
        </w:trPr>
        <w:tc>
          <w:tcPr>
            <w:tcW w:w="222" w:type="pct"/>
            <w:vMerge/>
            <w:vAlign w:val="center"/>
          </w:tcPr>
          <w:p w14:paraId="7E98173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BBF376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宁河</w:t>
            </w:r>
            <w:r w:rsidRPr="00390A86">
              <w:rPr>
                <w:kern w:val="0"/>
                <w:sz w:val="21"/>
                <w:szCs w:val="21"/>
              </w:rPr>
              <w:t>-0102</w:t>
            </w:r>
          </w:p>
        </w:tc>
        <w:tc>
          <w:tcPr>
            <w:tcW w:w="465" w:type="pct"/>
            <w:vAlign w:val="center"/>
          </w:tcPr>
          <w:p w14:paraId="61BD3AA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360</w:t>
            </w:r>
          </w:p>
        </w:tc>
        <w:tc>
          <w:tcPr>
            <w:tcW w:w="3709" w:type="pct"/>
            <w:vAlign w:val="center"/>
          </w:tcPr>
          <w:p w14:paraId="33807A3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七里海大道</w:t>
            </w:r>
            <w:r w:rsidRPr="00390A86">
              <w:rPr>
                <w:kern w:val="0"/>
                <w:sz w:val="21"/>
                <w:szCs w:val="21"/>
              </w:rPr>
              <w:t>-</w:t>
            </w:r>
            <w:r w:rsidRPr="00390A86">
              <w:rPr>
                <w:kern w:val="0"/>
                <w:sz w:val="21"/>
                <w:szCs w:val="21"/>
              </w:rPr>
              <w:t>芦汉线</w:t>
            </w:r>
            <w:r w:rsidRPr="00390A86">
              <w:rPr>
                <w:kern w:val="0"/>
                <w:sz w:val="21"/>
                <w:szCs w:val="21"/>
              </w:rPr>
              <w:t>-</w:t>
            </w:r>
            <w:r w:rsidRPr="00390A86">
              <w:rPr>
                <w:kern w:val="0"/>
                <w:sz w:val="21"/>
                <w:szCs w:val="21"/>
              </w:rPr>
              <w:t>十一纬路</w:t>
            </w:r>
            <w:r w:rsidRPr="00390A86">
              <w:rPr>
                <w:kern w:val="0"/>
                <w:sz w:val="21"/>
                <w:szCs w:val="21"/>
              </w:rPr>
              <w:t>-</w:t>
            </w:r>
            <w:r w:rsidRPr="00390A86">
              <w:rPr>
                <w:kern w:val="0"/>
                <w:sz w:val="21"/>
                <w:szCs w:val="21"/>
              </w:rPr>
              <w:t>六经路</w:t>
            </w:r>
            <w:r w:rsidRPr="00390A86">
              <w:rPr>
                <w:kern w:val="0"/>
                <w:sz w:val="21"/>
                <w:szCs w:val="21"/>
              </w:rPr>
              <w:t>-</w:t>
            </w:r>
            <w:r w:rsidRPr="00390A86">
              <w:rPr>
                <w:kern w:val="0"/>
                <w:sz w:val="21"/>
                <w:szCs w:val="21"/>
              </w:rPr>
              <w:t>七里海大道</w:t>
            </w:r>
          </w:p>
        </w:tc>
      </w:tr>
      <w:tr w:rsidR="00A75708" w:rsidRPr="00EE7611" w14:paraId="71B0AEA9" w14:textId="77777777" w:rsidTr="006A70A7">
        <w:trPr>
          <w:trHeight w:val="340"/>
          <w:jc w:val="center"/>
        </w:trPr>
        <w:tc>
          <w:tcPr>
            <w:tcW w:w="222" w:type="pct"/>
            <w:vMerge/>
            <w:vAlign w:val="center"/>
          </w:tcPr>
          <w:p w14:paraId="507106E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B23E75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宁河</w:t>
            </w:r>
            <w:r w:rsidRPr="00390A86">
              <w:rPr>
                <w:kern w:val="0"/>
                <w:sz w:val="21"/>
                <w:szCs w:val="21"/>
              </w:rPr>
              <w:t>-0103</w:t>
            </w:r>
          </w:p>
        </w:tc>
        <w:tc>
          <w:tcPr>
            <w:tcW w:w="465" w:type="pct"/>
            <w:vAlign w:val="center"/>
          </w:tcPr>
          <w:p w14:paraId="4B6F2A1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360</w:t>
            </w:r>
          </w:p>
        </w:tc>
        <w:tc>
          <w:tcPr>
            <w:tcW w:w="3709" w:type="pct"/>
            <w:vAlign w:val="center"/>
          </w:tcPr>
          <w:p w14:paraId="02AE3EE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海龙路</w:t>
            </w:r>
            <w:r w:rsidRPr="00390A86">
              <w:rPr>
                <w:kern w:val="0"/>
                <w:sz w:val="21"/>
                <w:szCs w:val="21"/>
              </w:rPr>
              <w:t>-</w:t>
            </w:r>
            <w:r w:rsidRPr="00390A86">
              <w:rPr>
                <w:kern w:val="0"/>
                <w:sz w:val="21"/>
                <w:szCs w:val="21"/>
              </w:rPr>
              <w:t>六经路</w:t>
            </w:r>
            <w:r w:rsidRPr="00390A86">
              <w:rPr>
                <w:kern w:val="0"/>
                <w:sz w:val="21"/>
                <w:szCs w:val="21"/>
              </w:rPr>
              <w:t>-</w:t>
            </w:r>
            <w:r w:rsidRPr="00390A86">
              <w:rPr>
                <w:kern w:val="0"/>
                <w:sz w:val="21"/>
                <w:szCs w:val="21"/>
              </w:rPr>
              <w:t>七里海大道</w:t>
            </w:r>
            <w:r w:rsidRPr="00390A86">
              <w:rPr>
                <w:kern w:val="0"/>
                <w:sz w:val="21"/>
                <w:szCs w:val="21"/>
              </w:rPr>
              <w:t>-</w:t>
            </w:r>
            <w:r w:rsidRPr="00390A86">
              <w:rPr>
                <w:kern w:val="0"/>
                <w:sz w:val="21"/>
                <w:szCs w:val="21"/>
              </w:rPr>
              <w:t>海龙路</w:t>
            </w:r>
          </w:p>
        </w:tc>
      </w:tr>
      <w:tr w:rsidR="00A75708" w:rsidRPr="00EE7611" w14:paraId="432395F6" w14:textId="77777777" w:rsidTr="006A70A7">
        <w:trPr>
          <w:trHeight w:val="340"/>
          <w:jc w:val="center"/>
        </w:trPr>
        <w:tc>
          <w:tcPr>
            <w:tcW w:w="222" w:type="pct"/>
            <w:vMerge/>
            <w:vAlign w:val="center"/>
          </w:tcPr>
          <w:p w14:paraId="22297BD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C7FB30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蓟州</w:t>
            </w:r>
            <w:r w:rsidRPr="00390A86">
              <w:rPr>
                <w:kern w:val="0"/>
                <w:sz w:val="21"/>
                <w:szCs w:val="21"/>
              </w:rPr>
              <w:t>-0501</w:t>
            </w:r>
          </w:p>
        </w:tc>
        <w:tc>
          <w:tcPr>
            <w:tcW w:w="465" w:type="pct"/>
            <w:vAlign w:val="center"/>
          </w:tcPr>
          <w:p w14:paraId="3A04E76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360</w:t>
            </w:r>
          </w:p>
        </w:tc>
        <w:tc>
          <w:tcPr>
            <w:tcW w:w="3709" w:type="pct"/>
            <w:vAlign w:val="center"/>
          </w:tcPr>
          <w:p w14:paraId="692ECAB6"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津围公路</w:t>
            </w:r>
            <w:r w:rsidRPr="00390A86">
              <w:rPr>
                <w:kern w:val="0"/>
                <w:sz w:val="21"/>
                <w:szCs w:val="21"/>
              </w:rPr>
              <w:t>-</w:t>
            </w:r>
            <w:r w:rsidRPr="00390A86">
              <w:rPr>
                <w:kern w:val="0"/>
                <w:sz w:val="21"/>
                <w:szCs w:val="21"/>
              </w:rPr>
              <w:t>八纪路</w:t>
            </w:r>
            <w:r w:rsidRPr="00390A86">
              <w:rPr>
                <w:kern w:val="0"/>
                <w:sz w:val="21"/>
                <w:szCs w:val="21"/>
              </w:rPr>
              <w:t>-</w:t>
            </w:r>
            <w:r w:rsidRPr="00390A86">
              <w:rPr>
                <w:kern w:val="0"/>
                <w:sz w:val="21"/>
                <w:szCs w:val="21"/>
              </w:rPr>
              <w:t>东昌路</w:t>
            </w:r>
            <w:r w:rsidRPr="00390A86">
              <w:rPr>
                <w:kern w:val="0"/>
                <w:sz w:val="21"/>
                <w:szCs w:val="21"/>
              </w:rPr>
              <w:t>-</w:t>
            </w:r>
            <w:r w:rsidRPr="00390A86">
              <w:rPr>
                <w:kern w:val="0"/>
                <w:sz w:val="21"/>
                <w:szCs w:val="21"/>
              </w:rPr>
              <w:t>澜河街</w:t>
            </w:r>
          </w:p>
        </w:tc>
      </w:tr>
      <w:tr w:rsidR="00A75708" w:rsidRPr="00EE7611" w14:paraId="24D8F8FE" w14:textId="77777777" w:rsidTr="006A70A7">
        <w:trPr>
          <w:trHeight w:val="340"/>
          <w:jc w:val="center"/>
        </w:trPr>
        <w:tc>
          <w:tcPr>
            <w:tcW w:w="222" w:type="pct"/>
            <w:vMerge/>
            <w:vAlign w:val="center"/>
          </w:tcPr>
          <w:p w14:paraId="473CE32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5E2E80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蓟州</w:t>
            </w:r>
            <w:r w:rsidRPr="00390A86">
              <w:rPr>
                <w:kern w:val="0"/>
                <w:sz w:val="21"/>
                <w:szCs w:val="21"/>
              </w:rPr>
              <w:t>-0502</w:t>
            </w:r>
          </w:p>
        </w:tc>
        <w:tc>
          <w:tcPr>
            <w:tcW w:w="465" w:type="pct"/>
            <w:vAlign w:val="center"/>
          </w:tcPr>
          <w:p w14:paraId="6CECD38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360</w:t>
            </w:r>
          </w:p>
        </w:tc>
        <w:tc>
          <w:tcPr>
            <w:tcW w:w="3709" w:type="pct"/>
            <w:vAlign w:val="center"/>
          </w:tcPr>
          <w:p w14:paraId="547B9A3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津围公路</w:t>
            </w:r>
            <w:r w:rsidRPr="00390A86">
              <w:rPr>
                <w:kern w:val="0"/>
                <w:sz w:val="21"/>
                <w:szCs w:val="21"/>
              </w:rPr>
              <w:t>-</w:t>
            </w:r>
            <w:r w:rsidRPr="00390A86">
              <w:rPr>
                <w:kern w:val="0"/>
                <w:sz w:val="21"/>
                <w:szCs w:val="21"/>
              </w:rPr>
              <w:t>京哈铁路</w:t>
            </w:r>
            <w:r w:rsidRPr="00390A86">
              <w:rPr>
                <w:kern w:val="0"/>
                <w:sz w:val="21"/>
                <w:szCs w:val="21"/>
              </w:rPr>
              <w:t>-</w:t>
            </w:r>
            <w:r w:rsidRPr="00390A86">
              <w:rPr>
                <w:kern w:val="0"/>
                <w:sz w:val="21"/>
                <w:szCs w:val="21"/>
              </w:rPr>
              <w:t>九山顶路</w:t>
            </w:r>
            <w:r w:rsidRPr="00390A86">
              <w:rPr>
                <w:kern w:val="0"/>
                <w:sz w:val="21"/>
                <w:szCs w:val="21"/>
              </w:rPr>
              <w:t>-</w:t>
            </w:r>
            <w:r w:rsidRPr="00390A86">
              <w:rPr>
                <w:kern w:val="0"/>
                <w:sz w:val="21"/>
                <w:szCs w:val="21"/>
              </w:rPr>
              <w:t>天成街</w:t>
            </w:r>
            <w:r w:rsidRPr="00390A86">
              <w:rPr>
                <w:kern w:val="0"/>
                <w:sz w:val="21"/>
                <w:szCs w:val="21"/>
              </w:rPr>
              <w:t>-</w:t>
            </w:r>
            <w:r w:rsidRPr="00390A86">
              <w:rPr>
                <w:kern w:val="0"/>
                <w:sz w:val="21"/>
                <w:szCs w:val="21"/>
              </w:rPr>
              <w:t>环秀河路</w:t>
            </w:r>
            <w:r w:rsidRPr="00390A86">
              <w:rPr>
                <w:kern w:val="0"/>
                <w:sz w:val="21"/>
                <w:szCs w:val="21"/>
              </w:rPr>
              <w:t>-</w:t>
            </w:r>
            <w:r w:rsidRPr="00390A86">
              <w:rPr>
                <w:kern w:val="0"/>
                <w:sz w:val="21"/>
                <w:szCs w:val="21"/>
              </w:rPr>
              <w:t>漳河街</w:t>
            </w:r>
            <w:r w:rsidRPr="00390A86">
              <w:rPr>
                <w:kern w:val="0"/>
                <w:sz w:val="21"/>
                <w:szCs w:val="21"/>
              </w:rPr>
              <w:t>-</w:t>
            </w:r>
            <w:r w:rsidRPr="00390A86">
              <w:rPr>
                <w:kern w:val="0"/>
                <w:sz w:val="21"/>
                <w:szCs w:val="21"/>
              </w:rPr>
              <w:t>府君路</w:t>
            </w:r>
            <w:r w:rsidRPr="00390A86">
              <w:rPr>
                <w:kern w:val="0"/>
                <w:sz w:val="21"/>
                <w:szCs w:val="21"/>
              </w:rPr>
              <w:t>-</w:t>
            </w:r>
            <w:r w:rsidRPr="00390A86">
              <w:rPr>
                <w:kern w:val="0"/>
                <w:sz w:val="21"/>
                <w:szCs w:val="21"/>
              </w:rPr>
              <w:t>天成街</w:t>
            </w:r>
          </w:p>
        </w:tc>
      </w:tr>
      <w:tr w:rsidR="00A75708" w:rsidRPr="00EE7611" w14:paraId="5A6181C7" w14:textId="77777777" w:rsidTr="006A70A7">
        <w:trPr>
          <w:trHeight w:val="340"/>
          <w:jc w:val="center"/>
        </w:trPr>
        <w:tc>
          <w:tcPr>
            <w:tcW w:w="222" w:type="pct"/>
            <w:vMerge/>
            <w:vAlign w:val="center"/>
          </w:tcPr>
          <w:p w14:paraId="32D4F22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E5A9FC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G05-</w:t>
            </w:r>
            <w:r w:rsidRPr="00390A86">
              <w:rPr>
                <w:kern w:val="0"/>
                <w:sz w:val="21"/>
                <w:szCs w:val="21"/>
              </w:rPr>
              <w:t>蓟州</w:t>
            </w:r>
            <w:r w:rsidRPr="00390A86">
              <w:rPr>
                <w:kern w:val="0"/>
                <w:sz w:val="21"/>
                <w:szCs w:val="21"/>
              </w:rPr>
              <w:t>-0503</w:t>
            </w:r>
          </w:p>
        </w:tc>
        <w:tc>
          <w:tcPr>
            <w:tcW w:w="465" w:type="pct"/>
            <w:vAlign w:val="center"/>
          </w:tcPr>
          <w:p w14:paraId="65AF83E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360</w:t>
            </w:r>
          </w:p>
        </w:tc>
        <w:tc>
          <w:tcPr>
            <w:tcW w:w="3709" w:type="pct"/>
            <w:vAlign w:val="center"/>
          </w:tcPr>
          <w:p w14:paraId="196532F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蓟宝公路</w:t>
            </w:r>
            <w:r w:rsidRPr="00390A86">
              <w:rPr>
                <w:kern w:val="0"/>
                <w:sz w:val="21"/>
                <w:szCs w:val="21"/>
              </w:rPr>
              <w:t>-</w:t>
            </w:r>
            <w:r w:rsidRPr="00390A86">
              <w:rPr>
                <w:kern w:val="0"/>
                <w:sz w:val="21"/>
                <w:szCs w:val="21"/>
              </w:rPr>
              <w:t>仓桑路</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桂月路</w:t>
            </w:r>
            <w:r w:rsidRPr="00390A86">
              <w:rPr>
                <w:kern w:val="0"/>
                <w:sz w:val="21"/>
                <w:szCs w:val="21"/>
              </w:rPr>
              <w:t>-</w:t>
            </w:r>
            <w:r w:rsidRPr="00390A86">
              <w:rPr>
                <w:kern w:val="0"/>
                <w:sz w:val="21"/>
                <w:szCs w:val="21"/>
              </w:rPr>
              <w:t>铁路</w:t>
            </w:r>
            <w:r w:rsidRPr="00390A86">
              <w:rPr>
                <w:kern w:val="0"/>
                <w:sz w:val="21"/>
                <w:szCs w:val="21"/>
              </w:rPr>
              <w:t>-</w:t>
            </w:r>
            <w:r w:rsidRPr="00390A86">
              <w:rPr>
                <w:kern w:val="0"/>
                <w:sz w:val="21"/>
                <w:szCs w:val="21"/>
              </w:rPr>
              <w:t>马仓路</w:t>
            </w:r>
            <w:r w:rsidRPr="00390A86">
              <w:rPr>
                <w:kern w:val="0"/>
                <w:sz w:val="21"/>
                <w:szCs w:val="21"/>
              </w:rPr>
              <w:t>-</w:t>
            </w:r>
            <w:r w:rsidRPr="00390A86">
              <w:rPr>
                <w:kern w:val="0"/>
                <w:sz w:val="21"/>
                <w:szCs w:val="21"/>
              </w:rPr>
              <w:t>仓桑路南侧</w:t>
            </w:r>
            <w:r w:rsidRPr="00390A86">
              <w:rPr>
                <w:kern w:val="0"/>
                <w:sz w:val="21"/>
                <w:szCs w:val="21"/>
              </w:rPr>
              <w:t>500</w:t>
            </w:r>
            <w:r w:rsidRPr="00390A86">
              <w:rPr>
                <w:kern w:val="0"/>
                <w:sz w:val="21"/>
                <w:szCs w:val="21"/>
              </w:rPr>
              <w:t>米</w:t>
            </w:r>
          </w:p>
        </w:tc>
      </w:tr>
      <w:tr w:rsidR="00A75708" w:rsidRPr="00EE7611" w14:paraId="457F7F13" w14:textId="77777777" w:rsidTr="006A70A7">
        <w:trPr>
          <w:trHeight w:val="340"/>
          <w:jc w:val="center"/>
        </w:trPr>
        <w:tc>
          <w:tcPr>
            <w:tcW w:w="222" w:type="pct"/>
            <w:vMerge w:val="restart"/>
            <w:textDirection w:val="tbRlV"/>
            <w:vAlign w:val="center"/>
          </w:tcPr>
          <w:p w14:paraId="69BC8AC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六</w:t>
            </w:r>
            <w:r w:rsidR="00907540">
              <w:rPr>
                <w:rFonts w:hint="eastAsia"/>
                <w:kern w:val="0"/>
                <w:sz w:val="21"/>
                <w:szCs w:val="21"/>
              </w:rPr>
              <w:t xml:space="preserve"> </w:t>
            </w:r>
            <w:r w:rsidRPr="00390A86">
              <w:rPr>
                <w:kern w:val="0"/>
                <w:sz w:val="21"/>
                <w:szCs w:val="21"/>
              </w:rPr>
              <w:t>级</w:t>
            </w:r>
            <w:r w:rsidR="00907540">
              <w:rPr>
                <w:rFonts w:hint="eastAsia"/>
                <w:kern w:val="0"/>
                <w:sz w:val="21"/>
                <w:szCs w:val="21"/>
              </w:rPr>
              <w:t xml:space="preserve"> </w:t>
            </w:r>
            <w:r w:rsidRPr="00390A86">
              <w:rPr>
                <w:kern w:val="0"/>
                <w:sz w:val="21"/>
                <w:szCs w:val="21"/>
              </w:rPr>
              <w:t>地</w:t>
            </w:r>
          </w:p>
        </w:tc>
        <w:tc>
          <w:tcPr>
            <w:tcW w:w="604" w:type="pct"/>
            <w:tcMar>
              <w:top w:w="0" w:type="dxa"/>
              <w:left w:w="0" w:type="dxa"/>
              <w:bottom w:w="0" w:type="dxa"/>
              <w:right w:w="0" w:type="dxa"/>
            </w:tcMar>
            <w:vAlign w:val="center"/>
          </w:tcPr>
          <w:p w14:paraId="0124EC2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静海</w:t>
            </w:r>
            <w:r w:rsidRPr="00390A86">
              <w:rPr>
                <w:kern w:val="0"/>
                <w:sz w:val="21"/>
                <w:szCs w:val="21"/>
              </w:rPr>
              <w:t>-0201</w:t>
            </w:r>
          </w:p>
        </w:tc>
        <w:tc>
          <w:tcPr>
            <w:tcW w:w="465" w:type="pct"/>
            <w:vAlign w:val="center"/>
          </w:tcPr>
          <w:p w14:paraId="00856C2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345</w:t>
            </w:r>
          </w:p>
        </w:tc>
        <w:tc>
          <w:tcPr>
            <w:tcW w:w="3709" w:type="pct"/>
            <w:vAlign w:val="center"/>
          </w:tcPr>
          <w:p w14:paraId="19935DB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北环工业园定级边界北</w:t>
            </w:r>
            <w:r w:rsidRPr="00390A86">
              <w:rPr>
                <w:kern w:val="0"/>
                <w:sz w:val="21"/>
                <w:szCs w:val="21"/>
              </w:rPr>
              <w:t>-</w:t>
            </w:r>
            <w:r w:rsidRPr="00390A86">
              <w:rPr>
                <w:kern w:val="0"/>
                <w:sz w:val="21"/>
                <w:szCs w:val="21"/>
              </w:rPr>
              <w:t>津沧高速路</w:t>
            </w:r>
            <w:r w:rsidRPr="00390A86">
              <w:rPr>
                <w:kern w:val="0"/>
                <w:sz w:val="21"/>
                <w:szCs w:val="21"/>
              </w:rPr>
              <w:t>-</w:t>
            </w:r>
            <w:r w:rsidRPr="00390A86">
              <w:rPr>
                <w:kern w:val="0"/>
                <w:sz w:val="21"/>
                <w:szCs w:val="21"/>
              </w:rPr>
              <w:t>北环线</w:t>
            </w:r>
            <w:r w:rsidRPr="00390A86">
              <w:rPr>
                <w:kern w:val="0"/>
                <w:sz w:val="21"/>
                <w:szCs w:val="21"/>
              </w:rPr>
              <w:t>-</w:t>
            </w:r>
            <w:r w:rsidRPr="00390A86">
              <w:rPr>
                <w:kern w:val="0"/>
                <w:sz w:val="21"/>
                <w:szCs w:val="21"/>
              </w:rPr>
              <w:t>京福线</w:t>
            </w:r>
            <w:r w:rsidRPr="00390A86">
              <w:rPr>
                <w:kern w:val="0"/>
                <w:sz w:val="21"/>
                <w:szCs w:val="21"/>
              </w:rPr>
              <w:t>-</w:t>
            </w:r>
            <w:r w:rsidRPr="00390A86">
              <w:rPr>
                <w:kern w:val="0"/>
                <w:sz w:val="21"/>
                <w:szCs w:val="21"/>
              </w:rPr>
              <w:t>北环工业园定级边界北</w:t>
            </w:r>
          </w:p>
        </w:tc>
      </w:tr>
      <w:tr w:rsidR="00A75708" w:rsidRPr="00EE7611" w14:paraId="5D880CB1" w14:textId="77777777" w:rsidTr="006A70A7">
        <w:trPr>
          <w:trHeight w:val="340"/>
          <w:jc w:val="center"/>
        </w:trPr>
        <w:tc>
          <w:tcPr>
            <w:tcW w:w="222" w:type="pct"/>
            <w:vMerge/>
            <w:vAlign w:val="center"/>
          </w:tcPr>
          <w:p w14:paraId="473AC69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4E095E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静海</w:t>
            </w:r>
            <w:r w:rsidRPr="00390A86">
              <w:rPr>
                <w:kern w:val="0"/>
                <w:sz w:val="21"/>
                <w:szCs w:val="21"/>
              </w:rPr>
              <w:t>-0202</w:t>
            </w:r>
          </w:p>
        </w:tc>
        <w:tc>
          <w:tcPr>
            <w:tcW w:w="465" w:type="pct"/>
            <w:vAlign w:val="center"/>
          </w:tcPr>
          <w:p w14:paraId="26E4522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345</w:t>
            </w:r>
          </w:p>
        </w:tc>
        <w:tc>
          <w:tcPr>
            <w:tcW w:w="3709" w:type="pct"/>
            <w:vAlign w:val="center"/>
          </w:tcPr>
          <w:p w14:paraId="202F9C3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经济开发区定级边界北</w:t>
            </w:r>
            <w:r w:rsidRPr="00390A86">
              <w:rPr>
                <w:kern w:val="0"/>
                <w:sz w:val="21"/>
                <w:szCs w:val="21"/>
              </w:rPr>
              <w:t>-</w:t>
            </w:r>
            <w:r w:rsidRPr="00390A86">
              <w:rPr>
                <w:kern w:val="0"/>
                <w:sz w:val="21"/>
                <w:szCs w:val="21"/>
              </w:rPr>
              <w:t>津文线</w:t>
            </w:r>
            <w:r w:rsidRPr="00390A86">
              <w:rPr>
                <w:kern w:val="0"/>
                <w:sz w:val="21"/>
                <w:szCs w:val="21"/>
              </w:rPr>
              <w:t>-</w:t>
            </w:r>
            <w:r w:rsidRPr="00390A86">
              <w:rPr>
                <w:kern w:val="0"/>
                <w:sz w:val="21"/>
                <w:szCs w:val="21"/>
              </w:rPr>
              <w:t>六号路</w:t>
            </w:r>
            <w:r w:rsidRPr="00390A86">
              <w:rPr>
                <w:kern w:val="0"/>
                <w:sz w:val="21"/>
                <w:szCs w:val="21"/>
              </w:rPr>
              <w:t>-</w:t>
            </w:r>
            <w:r w:rsidRPr="00390A86">
              <w:rPr>
                <w:kern w:val="0"/>
                <w:sz w:val="21"/>
                <w:szCs w:val="21"/>
              </w:rPr>
              <w:t>津沧高速路</w:t>
            </w:r>
            <w:r w:rsidRPr="00390A86">
              <w:rPr>
                <w:kern w:val="0"/>
                <w:sz w:val="21"/>
                <w:szCs w:val="21"/>
              </w:rPr>
              <w:t>-</w:t>
            </w:r>
            <w:r w:rsidRPr="00390A86">
              <w:rPr>
                <w:kern w:val="0"/>
                <w:sz w:val="21"/>
                <w:szCs w:val="21"/>
              </w:rPr>
              <w:t>经济开发区定级边界北</w:t>
            </w:r>
          </w:p>
        </w:tc>
      </w:tr>
      <w:tr w:rsidR="00A75708" w:rsidRPr="00EE7611" w14:paraId="1F3CB714" w14:textId="77777777" w:rsidTr="006A70A7">
        <w:trPr>
          <w:trHeight w:val="340"/>
          <w:jc w:val="center"/>
        </w:trPr>
        <w:tc>
          <w:tcPr>
            <w:tcW w:w="222" w:type="pct"/>
            <w:vMerge/>
            <w:vAlign w:val="center"/>
          </w:tcPr>
          <w:p w14:paraId="475BDD0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A3B69F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静海</w:t>
            </w:r>
            <w:r w:rsidRPr="00390A86">
              <w:rPr>
                <w:kern w:val="0"/>
                <w:sz w:val="21"/>
                <w:szCs w:val="21"/>
              </w:rPr>
              <w:t>-0203</w:t>
            </w:r>
          </w:p>
        </w:tc>
        <w:tc>
          <w:tcPr>
            <w:tcW w:w="465" w:type="pct"/>
            <w:vAlign w:val="center"/>
          </w:tcPr>
          <w:p w14:paraId="445D6F2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345</w:t>
            </w:r>
          </w:p>
        </w:tc>
        <w:tc>
          <w:tcPr>
            <w:tcW w:w="3709" w:type="pct"/>
            <w:vAlign w:val="center"/>
          </w:tcPr>
          <w:p w14:paraId="4F7D9151"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二十号路</w:t>
            </w:r>
            <w:r w:rsidRPr="00390A86">
              <w:rPr>
                <w:kern w:val="0"/>
                <w:sz w:val="21"/>
                <w:szCs w:val="21"/>
              </w:rPr>
              <w:t>-</w:t>
            </w:r>
            <w:r w:rsidRPr="00390A86">
              <w:rPr>
                <w:kern w:val="0"/>
                <w:sz w:val="21"/>
                <w:szCs w:val="21"/>
              </w:rPr>
              <w:t>津文线</w:t>
            </w:r>
            <w:r w:rsidRPr="00390A86">
              <w:rPr>
                <w:kern w:val="0"/>
                <w:sz w:val="21"/>
                <w:szCs w:val="21"/>
              </w:rPr>
              <w:t>-</w:t>
            </w:r>
            <w:r w:rsidRPr="00390A86">
              <w:rPr>
                <w:kern w:val="0"/>
                <w:sz w:val="21"/>
                <w:szCs w:val="21"/>
              </w:rPr>
              <w:t>定级边界南</w:t>
            </w:r>
            <w:r w:rsidRPr="00390A86">
              <w:rPr>
                <w:kern w:val="0"/>
                <w:sz w:val="21"/>
                <w:szCs w:val="21"/>
              </w:rPr>
              <w:t>-</w:t>
            </w:r>
            <w:r w:rsidRPr="00390A86">
              <w:rPr>
                <w:kern w:val="0"/>
                <w:sz w:val="21"/>
                <w:szCs w:val="21"/>
              </w:rPr>
              <w:t>津沧高速路</w:t>
            </w:r>
            <w:r w:rsidRPr="00390A86">
              <w:rPr>
                <w:kern w:val="0"/>
                <w:sz w:val="21"/>
                <w:szCs w:val="21"/>
              </w:rPr>
              <w:t>-</w:t>
            </w:r>
            <w:r w:rsidRPr="00390A86">
              <w:rPr>
                <w:kern w:val="0"/>
                <w:sz w:val="21"/>
                <w:szCs w:val="21"/>
              </w:rPr>
              <w:t>二十号路</w:t>
            </w:r>
          </w:p>
        </w:tc>
      </w:tr>
      <w:tr w:rsidR="00A75708" w:rsidRPr="00EE7611" w14:paraId="301636F6" w14:textId="77777777" w:rsidTr="006A70A7">
        <w:trPr>
          <w:trHeight w:val="340"/>
          <w:jc w:val="center"/>
        </w:trPr>
        <w:tc>
          <w:tcPr>
            <w:tcW w:w="222" w:type="pct"/>
            <w:vMerge/>
            <w:vAlign w:val="center"/>
          </w:tcPr>
          <w:p w14:paraId="77484E4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BEF2B9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静海</w:t>
            </w:r>
            <w:r w:rsidRPr="00390A86">
              <w:rPr>
                <w:kern w:val="0"/>
                <w:sz w:val="21"/>
                <w:szCs w:val="21"/>
              </w:rPr>
              <w:t>-0204</w:t>
            </w:r>
          </w:p>
        </w:tc>
        <w:tc>
          <w:tcPr>
            <w:tcW w:w="465" w:type="pct"/>
            <w:vAlign w:val="center"/>
          </w:tcPr>
          <w:p w14:paraId="1167419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345</w:t>
            </w:r>
          </w:p>
        </w:tc>
        <w:tc>
          <w:tcPr>
            <w:tcW w:w="3709" w:type="pct"/>
            <w:vAlign w:val="center"/>
          </w:tcPr>
          <w:p w14:paraId="414C885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子牙经济开发区定级边界北</w:t>
            </w:r>
            <w:r w:rsidRPr="00390A86">
              <w:rPr>
                <w:kern w:val="0"/>
                <w:sz w:val="21"/>
                <w:szCs w:val="21"/>
              </w:rPr>
              <w:t>-</w:t>
            </w:r>
            <w:r w:rsidRPr="00390A86">
              <w:rPr>
                <w:kern w:val="0"/>
                <w:sz w:val="21"/>
                <w:szCs w:val="21"/>
              </w:rPr>
              <w:t>新津莱公路</w:t>
            </w:r>
            <w:r w:rsidRPr="00390A86">
              <w:rPr>
                <w:kern w:val="0"/>
                <w:sz w:val="21"/>
                <w:szCs w:val="21"/>
              </w:rPr>
              <w:t>-</w:t>
            </w:r>
            <w:r w:rsidRPr="00390A86">
              <w:rPr>
                <w:kern w:val="0"/>
                <w:sz w:val="21"/>
                <w:szCs w:val="21"/>
              </w:rPr>
              <w:t>定级边界南</w:t>
            </w:r>
            <w:r w:rsidRPr="00390A86">
              <w:rPr>
                <w:kern w:val="0"/>
                <w:sz w:val="21"/>
                <w:szCs w:val="21"/>
              </w:rPr>
              <w:t>-</w:t>
            </w:r>
            <w:r w:rsidRPr="00390A86">
              <w:rPr>
                <w:kern w:val="0"/>
                <w:sz w:val="21"/>
                <w:szCs w:val="21"/>
              </w:rPr>
              <w:t>定级边界西</w:t>
            </w:r>
            <w:r w:rsidRPr="00390A86">
              <w:rPr>
                <w:kern w:val="0"/>
                <w:sz w:val="21"/>
                <w:szCs w:val="21"/>
              </w:rPr>
              <w:t>-</w:t>
            </w:r>
            <w:r w:rsidRPr="00390A86">
              <w:rPr>
                <w:kern w:val="0"/>
                <w:sz w:val="21"/>
                <w:szCs w:val="21"/>
              </w:rPr>
              <w:t>子牙经济开发区定级边界北</w:t>
            </w:r>
          </w:p>
        </w:tc>
      </w:tr>
      <w:tr w:rsidR="00A75708" w:rsidRPr="00EE7611" w14:paraId="25D020DB" w14:textId="77777777" w:rsidTr="006A70A7">
        <w:trPr>
          <w:trHeight w:val="340"/>
          <w:jc w:val="center"/>
        </w:trPr>
        <w:tc>
          <w:tcPr>
            <w:tcW w:w="222" w:type="pct"/>
            <w:vMerge/>
            <w:vAlign w:val="center"/>
          </w:tcPr>
          <w:p w14:paraId="5F47434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BEDA2D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-0301</w:t>
            </w:r>
          </w:p>
        </w:tc>
        <w:tc>
          <w:tcPr>
            <w:tcW w:w="465" w:type="pct"/>
            <w:vAlign w:val="center"/>
          </w:tcPr>
          <w:p w14:paraId="768CB89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325</w:t>
            </w:r>
          </w:p>
        </w:tc>
        <w:tc>
          <w:tcPr>
            <w:tcW w:w="3709" w:type="pct"/>
            <w:vAlign w:val="center"/>
          </w:tcPr>
          <w:p w14:paraId="0F936D2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宝富道</w:t>
            </w:r>
            <w:r w:rsidRPr="00390A86">
              <w:rPr>
                <w:kern w:val="0"/>
                <w:sz w:val="21"/>
                <w:szCs w:val="21"/>
              </w:rPr>
              <w:t>-</w:t>
            </w:r>
            <w:r w:rsidRPr="00390A86">
              <w:rPr>
                <w:kern w:val="0"/>
                <w:sz w:val="21"/>
                <w:szCs w:val="21"/>
              </w:rPr>
              <w:t>天中路</w:t>
            </w:r>
            <w:r w:rsidRPr="00390A86">
              <w:rPr>
                <w:kern w:val="0"/>
                <w:sz w:val="21"/>
                <w:szCs w:val="21"/>
              </w:rPr>
              <w:t>-</w:t>
            </w:r>
            <w:r w:rsidRPr="00390A86">
              <w:rPr>
                <w:kern w:val="0"/>
                <w:sz w:val="21"/>
                <w:szCs w:val="21"/>
              </w:rPr>
              <w:t>节能环保示范区园区北边界（京哈高速绿化带以南）</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通唐公路</w:t>
            </w:r>
            <w:r w:rsidRPr="00390A86">
              <w:rPr>
                <w:kern w:val="0"/>
                <w:sz w:val="21"/>
                <w:szCs w:val="21"/>
              </w:rPr>
              <w:t>-</w:t>
            </w:r>
            <w:r w:rsidRPr="00390A86">
              <w:rPr>
                <w:kern w:val="0"/>
                <w:sz w:val="21"/>
                <w:szCs w:val="21"/>
              </w:rPr>
              <w:t>天通路</w:t>
            </w:r>
            <w:r w:rsidRPr="00390A86">
              <w:rPr>
                <w:kern w:val="0"/>
                <w:sz w:val="21"/>
                <w:szCs w:val="21"/>
              </w:rPr>
              <w:t>-</w:t>
            </w:r>
            <w:r w:rsidRPr="00390A86">
              <w:rPr>
                <w:kern w:val="0"/>
                <w:sz w:val="21"/>
                <w:szCs w:val="21"/>
              </w:rPr>
              <w:t>宝富道</w:t>
            </w:r>
          </w:p>
        </w:tc>
      </w:tr>
      <w:tr w:rsidR="00A75708" w:rsidRPr="00EE7611" w14:paraId="3AC98494" w14:textId="77777777" w:rsidTr="006A70A7">
        <w:trPr>
          <w:trHeight w:val="340"/>
          <w:jc w:val="center"/>
        </w:trPr>
        <w:tc>
          <w:tcPr>
            <w:tcW w:w="222" w:type="pct"/>
            <w:vMerge/>
            <w:vAlign w:val="center"/>
          </w:tcPr>
          <w:p w14:paraId="3C892C4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5756F6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-0302</w:t>
            </w:r>
          </w:p>
        </w:tc>
        <w:tc>
          <w:tcPr>
            <w:tcW w:w="465" w:type="pct"/>
            <w:vAlign w:val="center"/>
          </w:tcPr>
          <w:p w14:paraId="353F655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325</w:t>
            </w:r>
          </w:p>
        </w:tc>
        <w:tc>
          <w:tcPr>
            <w:tcW w:w="3709" w:type="pct"/>
            <w:vAlign w:val="center"/>
          </w:tcPr>
          <w:p w14:paraId="5C1F6098"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中关村科技园区北边界（京哈高速绿化带以南）</w:t>
            </w:r>
            <w:r w:rsidRPr="00390A86">
              <w:rPr>
                <w:kern w:val="0"/>
                <w:sz w:val="21"/>
                <w:szCs w:val="21"/>
              </w:rPr>
              <w:t>-</w:t>
            </w:r>
            <w:r w:rsidRPr="00390A86">
              <w:rPr>
                <w:kern w:val="0"/>
                <w:sz w:val="21"/>
                <w:szCs w:val="21"/>
              </w:rPr>
              <w:t>规划开元路</w:t>
            </w:r>
            <w:r w:rsidRPr="00390A86">
              <w:rPr>
                <w:kern w:val="0"/>
                <w:sz w:val="21"/>
                <w:szCs w:val="21"/>
              </w:rPr>
              <w:t>-</w:t>
            </w:r>
            <w:r w:rsidRPr="00390A86">
              <w:rPr>
                <w:kern w:val="0"/>
                <w:sz w:val="21"/>
                <w:szCs w:val="21"/>
              </w:rPr>
              <w:t>通唐公路</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中关村科技园区北边界（京哈高速绿化带以南）</w:t>
            </w:r>
          </w:p>
        </w:tc>
      </w:tr>
      <w:tr w:rsidR="00A75708" w:rsidRPr="00EE7611" w14:paraId="16A7BC7F" w14:textId="77777777" w:rsidTr="006A70A7">
        <w:trPr>
          <w:trHeight w:val="340"/>
          <w:jc w:val="center"/>
        </w:trPr>
        <w:tc>
          <w:tcPr>
            <w:tcW w:w="222" w:type="pct"/>
            <w:vMerge/>
            <w:vAlign w:val="center"/>
          </w:tcPr>
          <w:p w14:paraId="5FF0080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671658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-0303</w:t>
            </w:r>
          </w:p>
        </w:tc>
        <w:tc>
          <w:tcPr>
            <w:tcW w:w="465" w:type="pct"/>
            <w:vAlign w:val="center"/>
          </w:tcPr>
          <w:p w14:paraId="1750326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325</w:t>
            </w:r>
          </w:p>
        </w:tc>
        <w:tc>
          <w:tcPr>
            <w:tcW w:w="3709" w:type="pct"/>
            <w:vAlign w:val="center"/>
          </w:tcPr>
          <w:p w14:paraId="7AAB3F4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进京路</w:t>
            </w:r>
            <w:r w:rsidRPr="00390A86">
              <w:rPr>
                <w:kern w:val="0"/>
                <w:sz w:val="21"/>
                <w:szCs w:val="21"/>
              </w:rPr>
              <w:t>-</w:t>
            </w:r>
            <w:r w:rsidRPr="00390A86">
              <w:rPr>
                <w:kern w:val="0"/>
                <w:sz w:val="21"/>
                <w:szCs w:val="21"/>
              </w:rPr>
              <w:t>宝坻区气象局西侧道路</w:t>
            </w:r>
            <w:r w:rsidRPr="00390A86">
              <w:rPr>
                <w:kern w:val="0"/>
                <w:sz w:val="21"/>
                <w:szCs w:val="21"/>
              </w:rPr>
              <w:t>-</w:t>
            </w:r>
            <w:r w:rsidRPr="00390A86">
              <w:rPr>
                <w:kern w:val="0"/>
                <w:sz w:val="21"/>
                <w:szCs w:val="21"/>
              </w:rPr>
              <w:t>星兴养殖基地南侧道路</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北环路</w:t>
            </w:r>
            <w:r w:rsidRPr="00390A86">
              <w:rPr>
                <w:kern w:val="0"/>
                <w:sz w:val="21"/>
                <w:szCs w:val="21"/>
              </w:rPr>
              <w:t>-</w:t>
            </w:r>
            <w:r w:rsidRPr="00390A86">
              <w:rPr>
                <w:kern w:val="0"/>
                <w:sz w:val="21"/>
                <w:szCs w:val="21"/>
              </w:rPr>
              <w:t>林海路</w:t>
            </w:r>
            <w:r w:rsidRPr="00390A86">
              <w:rPr>
                <w:kern w:val="0"/>
                <w:sz w:val="21"/>
                <w:szCs w:val="21"/>
              </w:rPr>
              <w:t>-</w:t>
            </w:r>
            <w:r w:rsidRPr="00390A86">
              <w:rPr>
                <w:kern w:val="0"/>
                <w:sz w:val="21"/>
                <w:szCs w:val="21"/>
              </w:rPr>
              <w:t>津蓟铁路</w:t>
            </w:r>
            <w:r w:rsidRPr="00390A86">
              <w:rPr>
                <w:kern w:val="0"/>
                <w:sz w:val="21"/>
                <w:szCs w:val="21"/>
              </w:rPr>
              <w:t>-</w:t>
            </w:r>
            <w:r w:rsidRPr="00390A86">
              <w:rPr>
                <w:kern w:val="0"/>
                <w:sz w:val="21"/>
                <w:szCs w:val="21"/>
              </w:rPr>
              <w:t>潮阳大道</w:t>
            </w:r>
            <w:r w:rsidRPr="00390A86">
              <w:rPr>
                <w:kern w:val="0"/>
                <w:sz w:val="21"/>
                <w:szCs w:val="21"/>
              </w:rPr>
              <w:t>-</w:t>
            </w:r>
            <w:r w:rsidRPr="00390A86">
              <w:rPr>
                <w:kern w:val="0"/>
                <w:sz w:val="21"/>
                <w:szCs w:val="21"/>
              </w:rPr>
              <w:t>朝霞路</w:t>
            </w:r>
            <w:r w:rsidRPr="00390A86">
              <w:rPr>
                <w:kern w:val="0"/>
                <w:sz w:val="21"/>
                <w:szCs w:val="21"/>
              </w:rPr>
              <w:t>-</w:t>
            </w:r>
            <w:r w:rsidRPr="00390A86">
              <w:rPr>
                <w:kern w:val="0"/>
                <w:sz w:val="21"/>
                <w:szCs w:val="21"/>
              </w:rPr>
              <w:t>嘉禾街</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窝头河南岸</w:t>
            </w:r>
            <w:r w:rsidRPr="00390A86">
              <w:rPr>
                <w:kern w:val="0"/>
                <w:sz w:val="21"/>
                <w:szCs w:val="21"/>
              </w:rPr>
              <w:t>-</w:t>
            </w:r>
            <w:r w:rsidRPr="00390A86">
              <w:rPr>
                <w:kern w:val="0"/>
                <w:sz w:val="21"/>
                <w:szCs w:val="21"/>
              </w:rPr>
              <w:t>钰华街</w:t>
            </w:r>
            <w:r w:rsidRPr="00390A86">
              <w:rPr>
                <w:kern w:val="0"/>
                <w:sz w:val="21"/>
                <w:szCs w:val="21"/>
              </w:rPr>
              <w:t>-</w:t>
            </w:r>
            <w:r w:rsidRPr="00390A86">
              <w:rPr>
                <w:kern w:val="0"/>
                <w:sz w:val="21"/>
                <w:szCs w:val="21"/>
              </w:rPr>
              <w:t>王家庄以南钰松街</w:t>
            </w:r>
            <w:r w:rsidRPr="00390A86">
              <w:rPr>
                <w:kern w:val="0"/>
                <w:sz w:val="21"/>
                <w:szCs w:val="21"/>
              </w:rPr>
              <w:t>-</w:t>
            </w:r>
            <w:r w:rsidRPr="00390A86">
              <w:rPr>
                <w:kern w:val="0"/>
                <w:sz w:val="21"/>
                <w:szCs w:val="21"/>
              </w:rPr>
              <w:t>窝头河支流</w:t>
            </w:r>
            <w:r w:rsidRPr="00390A86">
              <w:rPr>
                <w:kern w:val="0"/>
                <w:sz w:val="21"/>
                <w:szCs w:val="21"/>
              </w:rPr>
              <w:t>-</w:t>
            </w:r>
            <w:r w:rsidRPr="00390A86">
              <w:rPr>
                <w:kern w:val="0"/>
                <w:sz w:val="21"/>
                <w:szCs w:val="21"/>
              </w:rPr>
              <w:t>建设路</w:t>
            </w:r>
            <w:r w:rsidRPr="00390A86">
              <w:rPr>
                <w:kern w:val="0"/>
                <w:sz w:val="21"/>
                <w:szCs w:val="21"/>
              </w:rPr>
              <w:t>-</w:t>
            </w:r>
            <w:r w:rsidRPr="00390A86">
              <w:rPr>
                <w:kern w:val="0"/>
                <w:sz w:val="21"/>
                <w:szCs w:val="21"/>
              </w:rPr>
              <w:t>钰华街</w:t>
            </w:r>
            <w:r w:rsidRPr="00390A86">
              <w:rPr>
                <w:kern w:val="0"/>
                <w:sz w:val="21"/>
                <w:szCs w:val="21"/>
              </w:rPr>
              <w:t>-</w:t>
            </w:r>
            <w:r w:rsidRPr="00390A86">
              <w:rPr>
                <w:kern w:val="0"/>
                <w:sz w:val="21"/>
                <w:szCs w:val="21"/>
              </w:rPr>
              <w:t>广州路</w:t>
            </w:r>
            <w:r w:rsidRPr="00390A86">
              <w:rPr>
                <w:kern w:val="0"/>
                <w:sz w:val="21"/>
                <w:szCs w:val="21"/>
              </w:rPr>
              <w:t>-</w:t>
            </w:r>
            <w:r w:rsidRPr="00390A86">
              <w:rPr>
                <w:kern w:val="0"/>
                <w:sz w:val="21"/>
                <w:szCs w:val="21"/>
              </w:rPr>
              <w:t>大吴路</w:t>
            </w:r>
            <w:r w:rsidRPr="00390A86">
              <w:rPr>
                <w:kern w:val="0"/>
                <w:sz w:val="21"/>
                <w:szCs w:val="21"/>
              </w:rPr>
              <w:t>-</w:t>
            </w:r>
            <w:r w:rsidRPr="00390A86">
              <w:rPr>
                <w:kern w:val="0"/>
                <w:sz w:val="21"/>
                <w:szCs w:val="21"/>
              </w:rPr>
              <w:t>学街</w:t>
            </w:r>
            <w:r w:rsidRPr="00390A86">
              <w:rPr>
                <w:kern w:val="0"/>
                <w:sz w:val="21"/>
                <w:szCs w:val="21"/>
              </w:rPr>
              <w:t>-</w:t>
            </w:r>
            <w:r w:rsidRPr="00390A86">
              <w:rPr>
                <w:kern w:val="0"/>
                <w:sz w:val="21"/>
                <w:szCs w:val="21"/>
              </w:rPr>
              <w:t>西街</w:t>
            </w:r>
            <w:r w:rsidRPr="00390A86">
              <w:rPr>
                <w:kern w:val="0"/>
                <w:sz w:val="21"/>
                <w:szCs w:val="21"/>
              </w:rPr>
              <w:t>-</w:t>
            </w:r>
            <w:r w:rsidRPr="00390A86">
              <w:rPr>
                <w:kern w:val="0"/>
                <w:sz w:val="21"/>
                <w:szCs w:val="21"/>
              </w:rPr>
              <w:t>西关街</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环城南路</w:t>
            </w:r>
            <w:r w:rsidRPr="00390A86">
              <w:rPr>
                <w:kern w:val="0"/>
                <w:sz w:val="21"/>
                <w:szCs w:val="21"/>
              </w:rPr>
              <w:t>-</w:t>
            </w:r>
            <w:r w:rsidRPr="00390A86">
              <w:rPr>
                <w:kern w:val="0"/>
                <w:sz w:val="21"/>
                <w:szCs w:val="21"/>
              </w:rPr>
              <w:t>朝霞路</w:t>
            </w:r>
            <w:r w:rsidRPr="00390A86">
              <w:rPr>
                <w:kern w:val="0"/>
                <w:sz w:val="21"/>
                <w:szCs w:val="21"/>
              </w:rPr>
              <w:t>-</w:t>
            </w:r>
            <w:r w:rsidRPr="00390A86">
              <w:rPr>
                <w:kern w:val="0"/>
                <w:sz w:val="21"/>
                <w:szCs w:val="21"/>
              </w:rPr>
              <w:t>刘辛庄宿舍以西道路</w:t>
            </w:r>
            <w:r w:rsidRPr="00390A86">
              <w:rPr>
                <w:kern w:val="0"/>
                <w:sz w:val="21"/>
                <w:szCs w:val="21"/>
              </w:rPr>
              <w:t>-</w:t>
            </w:r>
            <w:r w:rsidRPr="00390A86">
              <w:rPr>
                <w:kern w:val="0"/>
                <w:sz w:val="21"/>
                <w:szCs w:val="21"/>
              </w:rPr>
              <w:t>花卉大棚以南道路</w:t>
            </w:r>
            <w:r w:rsidRPr="00390A86">
              <w:rPr>
                <w:kern w:val="0"/>
                <w:sz w:val="21"/>
                <w:szCs w:val="21"/>
              </w:rPr>
              <w:t>-</w:t>
            </w:r>
            <w:r w:rsidRPr="00390A86">
              <w:rPr>
                <w:kern w:val="0"/>
                <w:sz w:val="21"/>
                <w:szCs w:val="21"/>
              </w:rPr>
              <w:t>朝霞公园以东</w:t>
            </w:r>
            <w:r w:rsidRPr="00390A86">
              <w:rPr>
                <w:kern w:val="0"/>
                <w:sz w:val="21"/>
                <w:szCs w:val="21"/>
              </w:rPr>
              <w:t>-</w:t>
            </w:r>
            <w:r w:rsidRPr="00390A86">
              <w:rPr>
                <w:kern w:val="0"/>
                <w:sz w:val="21"/>
                <w:szCs w:val="21"/>
              </w:rPr>
              <w:t>进京路</w:t>
            </w:r>
          </w:p>
        </w:tc>
      </w:tr>
      <w:tr w:rsidR="00A75708" w:rsidRPr="00EE7611" w14:paraId="51C0A5A6" w14:textId="77777777" w:rsidTr="006A70A7">
        <w:trPr>
          <w:trHeight w:val="340"/>
          <w:jc w:val="center"/>
        </w:trPr>
        <w:tc>
          <w:tcPr>
            <w:tcW w:w="222" w:type="pct"/>
            <w:vMerge/>
            <w:vAlign w:val="center"/>
          </w:tcPr>
          <w:p w14:paraId="3BF71A0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1AF03E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-0304</w:t>
            </w:r>
          </w:p>
        </w:tc>
        <w:tc>
          <w:tcPr>
            <w:tcW w:w="465" w:type="pct"/>
            <w:vAlign w:val="center"/>
          </w:tcPr>
          <w:p w14:paraId="0235314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325</w:t>
            </w:r>
          </w:p>
        </w:tc>
        <w:tc>
          <w:tcPr>
            <w:tcW w:w="3709" w:type="pct"/>
            <w:vAlign w:val="center"/>
          </w:tcPr>
          <w:p w14:paraId="4DAF1B8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通唐公路</w:t>
            </w:r>
            <w:r w:rsidRPr="00390A86">
              <w:rPr>
                <w:kern w:val="0"/>
                <w:sz w:val="21"/>
                <w:szCs w:val="21"/>
              </w:rPr>
              <w:t>-</w:t>
            </w:r>
            <w:r w:rsidRPr="00390A86">
              <w:rPr>
                <w:kern w:val="0"/>
                <w:sz w:val="21"/>
                <w:szCs w:val="21"/>
              </w:rPr>
              <w:t>林黑路</w:t>
            </w:r>
            <w:r w:rsidRPr="00390A86">
              <w:rPr>
                <w:kern w:val="0"/>
                <w:sz w:val="21"/>
                <w:szCs w:val="21"/>
              </w:rPr>
              <w:t>-</w:t>
            </w:r>
            <w:r w:rsidRPr="00390A86">
              <w:rPr>
                <w:kern w:val="0"/>
                <w:sz w:val="21"/>
                <w:szCs w:val="21"/>
              </w:rPr>
              <w:t>引滦明渠</w:t>
            </w:r>
            <w:r w:rsidRPr="00390A86">
              <w:rPr>
                <w:kern w:val="0"/>
                <w:sz w:val="21"/>
                <w:szCs w:val="21"/>
              </w:rPr>
              <w:t>-</w:t>
            </w:r>
            <w:r w:rsidRPr="00390A86">
              <w:rPr>
                <w:kern w:val="0"/>
                <w:sz w:val="21"/>
                <w:szCs w:val="21"/>
              </w:rPr>
              <w:t>宝坻区汽车检测中心以西</w:t>
            </w:r>
            <w:r w:rsidRPr="00390A86">
              <w:rPr>
                <w:kern w:val="0"/>
                <w:sz w:val="21"/>
                <w:szCs w:val="21"/>
              </w:rPr>
              <w:t>130</w:t>
            </w:r>
            <w:r w:rsidRPr="00390A86">
              <w:rPr>
                <w:kern w:val="0"/>
                <w:sz w:val="21"/>
                <w:szCs w:val="21"/>
              </w:rPr>
              <w:t>米现状道路</w:t>
            </w:r>
            <w:r w:rsidRPr="00390A86">
              <w:rPr>
                <w:kern w:val="0"/>
                <w:sz w:val="21"/>
                <w:szCs w:val="21"/>
              </w:rPr>
              <w:t>-</w:t>
            </w:r>
            <w:r w:rsidRPr="00390A86">
              <w:rPr>
                <w:kern w:val="0"/>
                <w:sz w:val="21"/>
                <w:szCs w:val="21"/>
              </w:rPr>
              <w:t>引滦明渠以北</w:t>
            </w:r>
            <w:r w:rsidRPr="00390A86">
              <w:rPr>
                <w:kern w:val="0"/>
                <w:sz w:val="21"/>
                <w:szCs w:val="21"/>
              </w:rPr>
              <w:t>70</w:t>
            </w:r>
            <w:r w:rsidRPr="00390A86">
              <w:rPr>
                <w:kern w:val="0"/>
                <w:sz w:val="21"/>
                <w:szCs w:val="21"/>
              </w:rPr>
              <w:t>米现状道路</w:t>
            </w:r>
            <w:r w:rsidRPr="00390A86">
              <w:rPr>
                <w:kern w:val="0"/>
                <w:sz w:val="21"/>
                <w:szCs w:val="21"/>
              </w:rPr>
              <w:t>-</w:t>
            </w:r>
            <w:r w:rsidRPr="00390A86">
              <w:rPr>
                <w:kern w:val="0"/>
                <w:sz w:val="21"/>
                <w:szCs w:val="21"/>
              </w:rPr>
              <w:t>宝坻区汽车检测中心以西</w:t>
            </w:r>
            <w:r w:rsidRPr="00390A86">
              <w:rPr>
                <w:kern w:val="0"/>
                <w:sz w:val="21"/>
                <w:szCs w:val="21"/>
              </w:rPr>
              <w:t>200</w:t>
            </w:r>
            <w:r w:rsidRPr="00390A86">
              <w:rPr>
                <w:kern w:val="0"/>
                <w:sz w:val="21"/>
                <w:szCs w:val="21"/>
              </w:rPr>
              <w:t>米现状农地</w:t>
            </w:r>
            <w:r w:rsidRPr="00390A86">
              <w:rPr>
                <w:kern w:val="0"/>
                <w:sz w:val="21"/>
                <w:szCs w:val="21"/>
              </w:rPr>
              <w:t>-</w:t>
            </w:r>
            <w:r w:rsidRPr="00390A86">
              <w:rPr>
                <w:kern w:val="0"/>
                <w:sz w:val="21"/>
                <w:szCs w:val="21"/>
              </w:rPr>
              <w:t>中高路</w:t>
            </w:r>
            <w:r w:rsidRPr="00390A86">
              <w:rPr>
                <w:kern w:val="0"/>
                <w:sz w:val="21"/>
                <w:szCs w:val="21"/>
              </w:rPr>
              <w:t>-</w:t>
            </w:r>
            <w:r w:rsidRPr="00390A86">
              <w:rPr>
                <w:kern w:val="0"/>
                <w:sz w:val="21"/>
                <w:szCs w:val="21"/>
              </w:rPr>
              <w:t>定级边界</w:t>
            </w:r>
            <w:r w:rsidRPr="00390A86">
              <w:rPr>
                <w:kern w:val="0"/>
                <w:sz w:val="21"/>
                <w:szCs w:val="21"/>
              </w:rPr>
              <w:t>-</w:t>
            </w:r>
            <w:r w:rsidRPr="00390A86">
              <w:rPr>
                <w:kern w:val="0"/>
                <w:sz w:val="21"/>
                <w:szCs w:val="21"/>
              </w:rPr>
              <w:t>市场中心路</w:t>
            </w:r>
            <w:r w:rsidRPr="00390A86">
              <w:rPr>
                <w:kern w:val="0"/>
                <w:sz w:val="21"/>
                <w:szCs w:val="21"/>
              </w:rPr>
              <w:t>-</w:t>
            </w:r>
            <w:r w:rsidRPr="00390A86">
              <w:rPr>
                <w:kern w:val="0"/>
                <w:sz w:val="21"/>
                <w:szCs w:val="21"/>
              </w:rPr>
              <w:t>津蓟铁路</w:t>
            </w:r>
            <w:r w:rsidRPr="00390A86">
              <w:rPr>
                <w:kern w:val="0"/>
                <w:sz w:val="21"/>
                <w:szCs w:val="21"/>
              </w:rPr>
              <w:t>-</w:t>
            </w:r>
            <w:r w:rsidRPr="00390A86">
              <w:rPr>
                <w:kern w:val="0"/>
                <w:sz w:val="21"/>
                <w:szCs w:val="21"/>
              </w:rPr>
              <w:t>通唐公路</w:t>
            </w:r>
          </w:p>
        </w:tc>
      </w:tr>
      <w:tr w:rsidR="00A75708" w:rsidRPr="00EE7611" w14:paraId="08DA0793" w14:textId="77777777" w:rsidTr="006A70A7">
        <w:trPr>
          <w:trHeight w:val="340"/>
          <w:jc w:val="center"/>
        </w:trPr>
        <w:tc>
          <w:tcPr>
            <w:tcW w:w="222" w:type="pct"/>
            <w:vMerge/>
            <w:vAlign w:val="center"/>
          </w:tcPr>
          <w:p w14:paraId="669FAF5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71674E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-0305</w:t>
            </w:r>
          </w:p>
        </w:tc>
        <w:tc>
          <w:tcPr>
            <w:tcW w:w="465" w:type="pct"/>
            <w:vAlign w:val="center"/>
          </w:tcPr>
          <w:p w14:paraId="538E67C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325</w:t>
            </w:r>
          </w:p>
        </w:tc>
        <w:tc>
          <w:tcPr>
            <w:tcW w:w="3709" w:type="pct"/>
            <w:vAlign w:val="center"/>
          </w:tcPr>
          <w:p w14:paraId="193106A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市民道</w:t>
            </w:r>
            <w:r w:rsidRPr="00390A86">
              <w:rPr>
                <w:kern w:val="0"/>
                <w:sz w:val="21"/>
                <w:szCs w:val="21"/>
              </w:rPr>
              <w:t>-</w:t>
            </w:r>
            <w:r w:rsidRPr="00390A86">
              <w:rPr>
                <w:kern w:val="0"/>
                <w:sz w:val="21"/>
                <w:szCs w:val="21"/>
              </w:rPr>
              <w:t>幸福路</w:t>
            </w:r>
            <w:r w:rsidRPr="00390A86">
              <w:rPr>
                <w:kern w:val="0"/>
                <w:sz w:val="21"/>
                <w:szCs w:val="21"/>
              </w:rPr>
              <w:t>-</w:t>
            </w:r>
            <w:r w:rsidRPr="00390A86">
              <w:rPr>
                <w:kern w:val="0"/>
                <w:sz w:val="21"/>
                <w:szCs w:val="21"/>
              </w:rPr>
              <w:t>建昌道</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市民道</w:t>
            </w:r>
          </w:p>
        </w:tc>
      </w:tr>
      <w:tr w:rsidR="00A75708" w:rsidRPr="00EE7611" w14:paraId="631E9870" w14:textId="77777777" w:rsidTr="006A70A7">
        <w:trPr>
          <w:trHeight w:val="340"/>
          <w:jc w:val="center"/>
        </w:trPr>
        <w:tc>
          <w:tcPr>
            <w:tcW w:w="222" w:type="pct"/>
            <w:vMerge/>
            <w:vAlign w:val="center"/>
          </w:tcPr>
          <w:p w14:paraId="2F61350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F3BD78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-0306</w:t>
            </w:r>
          </w:p>
        </w:tc>
        <w:tc>
          <w:tcPr>
            <w:tcW w:w="465" w:type="pct"/>
            <w:vAlign w:val="center"/>
          </w:tcPr>
          <w:p w14:paraId="75C7762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325</w:t>
            </w:r>
          </w:p>
        </w:tc>
        <w:tc>
          <w:tcPr>
            <w:tcW w:w="3709" w:type="pct"/>
            <w:vAlign w:val="center"/>
          </w:tcPr>
          <w:p w14:paraId="000BE36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唐廊公路（祥瑞大街）</w:t>
            </w:r>
            <w:r w:rsidRPr="00390A86">
              <w:rPr>
                <w:kern w:val="0"/>
                <w:sz w:val="21"/>
                <w:szCs w:val="21"/>
              </w:rPr>
              <w:t>-</w:t>
            </w:r>
            <w:r w:rsidRPr="00390A86">
              <w:rPr>
                <w:kern w:val="0"/>
                <w:sz w:val="21"/>
                <w:szCs w:val="21"/>
              </w:rPr>
              <w:t>珠江东环路</w:t>
            </w:r>
            <w:r w:rsidRPr="00390A86">
              <w:rPr>
                <w:kern w:val="0"/>
                <w:sz w:val="21"/>
                <w:szCs w:val="21"/>
              </w:rPr>
              <w:t>-</w:t>
            </w:r>
            <w:r w:rsidRPr="00390A86">
              <w:rPr>
                <w:kern w:val="0"/>
                <w:sz w:val="21"/>
                <w:szCs w:val="21"/>
              </w:rPr>
              <w:t>柴家铺排干渠</w:t>
            </w:r>
            <w:r w:rsidRPr="00390A86">
              <w:rPr>
                <w:kern w:val="0"/>
                <w:sz w:val="21"/>
                <w:szCs w:val="21"/>
              </w:rPr>
              <w:t>-</w:t>
            </w:r>
            <w:r w:rsidRPr="00390A86">
              <w:rPr>
                <w:kern w:val="0"/>
                <w:sz w:val="21"/>
                <w:szCs w:val="21"/>
              </w:rPr>
              <w:t>宝白公路以西</w:t>
            </w:r>
            <w:r w:rsidRPr="00390A86">
              <w:rPr>
                <w:kern w:val="0"/>
                <w:sz w:val="21"/>
                <w:szCs w:val="21"/>
              </w:rPr>
              <w:t>1800</w:t>
            </w:r>
            <w:r w:rsidRPr="00390A86">
              <w:rPr>
                <w:kern w:val="0"/>
                <w:sz w:val="21"/>
                <w:szCs w:val="21"/>
              </w:rPr>
              <w:t>米</w:t>
            </w:r>
            <w:r w:rsidRPr="00390A86">
              <w:rPr>
                <w:kern w:val="0"/>
                <w:sz w:val="21"/>
                <w:szCs w:val="21"/>
              </w:rPr>
              <w:t>-</w:t>
            </w:r>
            <w:r w:rsidRPr="00390A86">
              <w:rPr>
                <w:kern w:val="0"/>
                <w:sz w:val="21"/>
                <w:szCs w:val="21"/>
              </w:rPr>
              <w:t>宝白公路以南</w:t>
            </w:r>
            <w:r w:rsidRPr="00390A86">
              <w:rPr>
                <w:kern w:val="0"/>
                <w:sz w:val="21"/>
                <w:szCs w:val="21"/>
              </w:rPr>
              <w:t>700</w:t>
            </w:r>
            <w:r w:rsidRPr="00390A86">
              <w:rPr>
                <w:kern w:val="0"/>
                <w:sz w:val="21"/>
                <w:szCs w:val="21"/>
              </w:rPr>
              <w:t>米</w:t>
            </w:r>
            <w:r w:rsidRPr="00390A86">
              <w:rPr>
                <w:kern w:val="0"/>
                <w:sz w:val="21"/>
                <w:szCs w:val="21"/>
              </w:rPr>
              <w:t>-</w:t>
            </w:r>
            <w:r w:rsidRPr="00390A86">
              <w:rPr>
                <w:kern w:val="0"/>
                <w:sz w:val="21"/>
                <w:szCs w:val="21"/>
              </w:rPr>
              <w:t>津蓟高速绿化带以东</w:t>
            </w:r>
            <w:r w:rsidRPr="00390A86">
              <w:rPr>
                <w:kern w:val="0"/>
                <w:sz w:val="21"/>
                <w:szCs w:val="21"/>
              </w:rPr>
              <w:t>300</w:t>
            </w:r>
            <w:r w:rsidRPr="00390A86">
              <w:rPr>
                <w:kern w:val="0"/>
                <w:sz w:val="21"/>
                <w:szCs w:val="21"/>
              </w:rPr>
              <w:t>米</w:t>
            </w:r>
            <w:r w:rsidRPr="00390A86">
              <w:rPr>
                <w:kern w:val="0"/>
                <w:sz w:val="21"/>
                <w:szCs w:val="21"/>
              </w:rPr>
              <w:t>-</w:t>
            </w:r>
            <w:r w:rsidRPr="00390A86">
              <w:rPr>
                <w:kern w:val="0"/>
                <w:sz w:val="21"/>
                <w:szCs w:val="21"/>
              </w:rPr>
              <w:t>宝白公路</w:t>
            </w:r>
            <w:r w:rsidRPr="00390A86">
              <w:rPr>
                <w:kern w:val="0"/>
                <w:sz w:val="21"/>
                <w:szCs w:val="21"/>
              </w:rPr>
              <w:t>-</w:t>
            </w:r>
            <w:r w:rsidRPr="00390A86">
              <w:rPr>
                <w:kern w:val="0"/>
                <w:sz w:val="21"/>
                <w:szCs w:val="21"/>
              </w:rPr>
              <w:t>津蓟高速绿化带以东</w:t>
            </w:r>
            <w:r w:rsidRPr="00390A86">
              <w:rPr>
                <w:kern w:val="0"/>
                <w:sz w:val="21"/>
                <w:szCs w:val="21"/>
              </w:rPr>
              <w:t>-</w:t>
            </w:r>
            <w:r w:rsidRPr="00390A86">
              <w:rPr>
                <w:kern w:val="0"/>
                <w:sz w:val="21"/>
                <w:szCs w:val="21"/>
              </w:rPr>
              <w:t>唐廊公路（祥瑞大街）</w:t>
            </w:r>
          </w:p>
        </w:tc>
      </w:tr>
      <w:tr w:rsidR="00A75708" w:rsidRPr="00EE7611" w14:paraId="30FE9C62" w14:textId="77777777" w:rsidTr="006A70A7">
        <w:trPr>
          <w:trHeight w:val="340"/>
          <w:jc w:val="center"/>
        </w:trPr>
        <w:tc>
          <w:tcPr>
            <w:tcW w:w="222" w:type="pct"/>
            <w:vMerge/>
            <w:vAlign w:val="center"/>
          </w:tcPr>
          <w:p w14:paraId="27CAF43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0083FF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-0307</w:t>
            </w:r>
          </w:p>
        </w:tc>
        <w:tc>
          <w:tcPr>
            <w:tcW w:w="465" w:type="pct"/>
            <w:vAlign w:val="center"/>
          </w:tcPr>
          <w:p w14:paraId="478BD4D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325</w:t>
            </w:r>
          </w:p>
        </w:tc>
        <w:tc>
          <w:tcPr>
            <w:tcW w:w="3709" w:type="pct"/>
            <w:vAlign w:val="center"/>
          </w:tcPr>
          <w:p w14:paraId="5A70B5E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大白庄镇第二小学北侧道路</w:t>
            </w:r>
            <w:r w:rsidRPr="00390A86">
              <w:rPr>
                <w:kern w:val="0"/>
                <w:sz w:val="21"/>
                <w:szCs w:val="21"/>
              </w:rPr>
              <w:t>-</w:t>
            </w:r>
            <w:r w:rsidRPr="00390A86">
              <w:rPr>
                <w:kern w:val="0"/>
                <w:sz w:val="21"/>
                <w:szCs w:val="21"/>
              </w:rPr>
              <w:t>黄河大道</w:t>
            </w:r>
            <w:r w:rsidRPr="00390A86">
              <w:rPr>
                <w:kern w:val="0"/>
                <w:sz w:val="21"/>
                <w:szCs w:val="21"/>
              </w:rPr>
              <w:t>-</w:t>
            </w:r>
            <w:r w:rsidRPr="00390A86">
              <w:rPr>
                <w:kern w:val="0"/>
                <w:sz w:val="21"/>
                <w:szCs w:val="21"/>
              </w:rPr>
              <w:t>引青入潮河北岸</w:t>
            </w:r>
            <w:r w:rsidRPr="00390A86">
              <w:rPr>
                <w:kern w:val="0"/>
                <w:sz w:val="21"/>
                <w:szCs w:val="21"/>
              </w:rPr>
              <w:t>-</w:t>
            </w:r>
            <w:r w:rsidRPr="00390A86">
              <w:rPr>
                <w:kern w:val="0"/>
                <w:sz w:val="21"/>
                <w:szCs w:val="21"/>
              </w:rPr>
              <w:t>宝白公路</w:t>
            </w:r>
            <w:r w:rsidRPr="00390A86">
              <w:rPr>
                <w:kern w:val="0"/>
                <w:sz w:val="21"/>
                <w:szCs w:val="21"/>
              </w:rPr>
              <w:t>-</w:t>
            </w:r>
            <w:r w:rsidRPr="00390A86">
              <w:rPr>
                <w:kern w:val="0"/>
                <w:sz w:val="21"/>
                <w:szCs w:val="21"/>
              </w:rPr>
              <w:t>大白庄镇第二小学北侧道路</w:t>
            </w:r>
          </w:p>
        </w:tc>
      </w:tr>
      <w:tr w:rsidR="00A75708" w:rsidRPr="00EE7611" w14:paraId="438286DD" w14:textId="77777777" w:rsidTr="006A70A7">
        <w:trPr>
          <w:trHeight w:val="340"/>
          <w:jc w:val="center"/>
        </w:trPr>
        <w:tc>
          <w:tcPr>
            <w:tcW w:w="222" w:type="pct"/>
            <w:vMerge/>
            <w:vAlign w:val="center"/>
          </w:tcPr>
          <w:p w14:paraId="32C22A0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DD4156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-0308</w:t>
            </w:r>
          </w:p>
        </w:tc>
        <w:tc>
          <w:tcPr>
            <w:tcW w:w="465" w:type="pct"/>
            <w:vAlign w:val="center"/>
          </w:tcPr>
          <w:p w14:paraId="2C45103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325</w:t>
            </w:r>
          </w:p>
        </w:tc>
        <w:tc>
          <w:tcPr>
            <w:tcW w:w="3709" w:type="pct"/>
            <w:vAlign w:val="center"/>
          </w:tcPr>
          <w:p w14:paraId="708BEFF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八号路</w:t>
            </w:r>
            <w:r w:rsidRPr="00390A86">
              <w:rPr>
                <w:kern w:val="0"/>
                <w:sz w:val="21"/>
                <w:szCs w:val="21"/>
              </w:rPr>
              <w:t>-</w:t>
            </w:r>
            <w:r w:rsidRPr="00390A86">
              <w:rPr>
                <w:kern w:val="0"/>
                <w:sz w:val="21"/>
                <w:szCs w:val="21"/>
              </w:rPr>
              <w:t>振新路</w:t>
            </w:r>
            <w:r w:rsidRPr="00390A86">
              <w:rPr>
                <w:kern w:val="0"/>
                <w:sz w:val="21"/>
                <w:szCs w:val="21"/>
              </w:rPr>
              <w:t>-</w:t>
            </w:r>
            <w:r w:rsidRPr="00390A86">
              <w:rPr>
                <w:kern w:val="0"/>
                <w:sz w:val="21"/>
                <w:szCs w:val="21"/>
              </w:rPr>
              <w:t>兴宝道</w:t>
            </w:r>
            <w:r w:rsidRPr="00390A86">
              <w:rPr>
                <w:kern w:val="0"/>
                <w:sz w:val="21"/>
                <w:szCs w:val="21"/>
              </w:rPr>
              <w:t>-</w:t>
            </w:r>
            <w:r w:rsidRPr="00390A86">
              <w:rPr>
                <w:kern w:val="0"/>
                <w:sz w:val="21"/>
                <w:szCs w:val="21"/>
              </w:rPr>
              <w:t>第二大街</w:t>
            </w:r>
            <w:r w:rsidRPr="00390A86">
              <w:rPr>
                <w:kern w:val="0"/>
                <w:sz w:val="21"/>
                <w:szCs w:val="21"/>
              </w:rPr>
              <w:t>-</w:t>
            </w:r>
            <w:r w:rsidRPr="00390A86">
              <w:rPr>
                <w:kern w:val="0"/>
                <w:sz w:val="21"/>
                <w:szCs w:val="21"/>
              </w:rPr>
              <w:t>五号路</w:t>
            </w:r>
            <w:r w:rsidRPr="00390A86">
              <w:rPr>
                <w:kern w:val="0"/>
                <w:sz w:val="21"/>
                <w:szCs w:val="21"/>
              </w:rPr>
              <w:t>-</w:t>
            </w:r>
            <w:r w:rsidRPr="00390A86">
              <w:rPr>
                <w:kern w:val="0"/>
                <w:sz w:val="21"/>
                <w:szCs w:val="21"/>
              </w:rPr>
              <w:t>大刘坡排干渠西侧</w:t>
            </w:r>
            <w:r w:rsidRPr="00390A86">
              <w:rPr>
                <w:kern w:val="0"/>
                <w:sz w:val="21"/>
                <w:szCs w:val="21"/>
              </w:rPr>
              <w:t>-</w:t>
            </w:r>
            <w:r w:rsidRPr="00390A86">
              <w:rPr>
                <w:kern w:val="0"/>
                <w:sz w:val="21"/>
                <w:szCs w:val="21"/>
              </w:rPr>
              <w:t>九园公路</w:t>
            </w:r>
            <w:r w:rsidRPr="00390A86">
              <w:rPr>
                <w:kern w:val="0"/>
                <w:sz w:val="21"/>
                <w:szCs w:val="21"/>
              </w:rPr>
              <w:t>-</w:t>
            </w:r>
            <w:r w:rsidRPr="00390A86">
              <w:rPr>
                <w:kern w:val="0"/>
                <w:sz w:val="21"/>
                <w:szCs w:val="21"/>
              </w:rPr>
              <w:t>第二大街</w:t>
            </w:r>
            <w:r w:rsidRPr="00390A86">
              <w:rPr>
                <w:kern w:val="0"/>
                <w:sz w:val="21"/>
                <w:szCs w:val="21"/>
              </w:rPr>
              <w:t>-</w:t>
            </w:r>
            <w:r w:rsidRPr="00390A86">
              <w:rPr>
                <w:kern w:val="0"/>
                <w:sz w:val="21"/>
                <w:szCs w:val="21"/>
              </w:rPr>
              <w:t>九园公路以南</w:t>
            </w:r>
            <w:r w:rsidRPr="00390A86">
              <w:rPr>
                <w:kern w:val="0"/>
                <w:sz w:val="21"/>
                <w:szCs w:val="21"/>
              </w:rPr>
              <w:t>400</w:t>
            </w:r>
            <w:r w:rsidRPr="00390A86">
              <w:rPr>
                <w:kern w:val="0"/>
                <w:sz w:val="21"/>
                <w:szCs w:val="21"/>
              </w:rPr>
              <w:t>米</w:t>
            </w:r>
            <w:r w:rsidRPr="00390A86">
              <w:rPr>
                <w:kern w:val="0"/>
                <w:sz w:val="21"/>
                <w:szCs w:val="21"/>
              </w:rPr>
              <w:t>-</w:t>
            </w:r>
            <w:r w:rsidRPr="00390A86">
              <w:rPr>
                <w:kern w:val="0"/>
                <w:sz w:val="21"/>
                <w:szCs w:val="21"/>
              </w:rPr>
              <w:t>珠江京津国际城以东道路</w:t>
            </w:r>
            <w:r w:rsidRPr="00390A86">
              <w:rPr>
                <w:kern w:val="0"/>
                <w:sz w:val="21"/>
                <w:szCs w:val="21"/>
              </w:rPr>
              <w:t>-</w:t>
            </w:r>
            <w:r w:rsidRPr="00390A86">
              <w:rPr>
                <w:kern w:val="0"/>
                <w:sz w:val="21"/>
                <w:szCs w:val="21"/>
              </w:rPr>
              <w:t>九园公路</w:t>
            </w:r>
            <w:r w:rsidRPr="00390A86">
              <w:rPr>
                <w:kern w:val="0"/>
                <w:sz w:val="21"/>
                <w:szCs w:val="21"/>
              </w:rPr>
              <w:t>-</w:t>
            </w:r>
            <w:r w:rsidRPr="00390A86">
              <w:rPr>
                <w:kern w:val="0"/>
                <w:sz w:val="21"/>
                <w:szCs w:val="21"/>
              </w:rPr>
              <w:t>振营路</w:t>
            </w:r>
            <w:r w:rsidRPr="00390A86">
              <w:rPr>
                <w:kern w:val="0"/>
                <w:sz w:val="21"/>
                <w:szCs w:val="21"/>
              </w:rPr>
              <w:t>-</w:t>
            </w:r>
            <w:r w:rsidRPr="00390A86">
              <w:rPr>
                <w:kern w:val="0"/>
                <w:sz w:val="21"/>
                <w:szCs w:val="21"/>
              </w:rPr>
              <w:t>八号路</w:t>
            </w:r>
          </w:p>
        </w:tc>
      </w:tr>
      <w:tr w:rsidR="00A75708" w:rsidRPr="00EE7611" w14:paraId="0E21301C" w14:textId="77777777" w:rsidTr="006A70A7">
        <w:trPr>
          <w:trHeight w:val="340"/>
          <w:jc w:val="center"/>
        </w:trPr>
        <w:tc>
          <w:tcPr>
            <w:tcW w:w="222" w:type="pct"/>
            <w:vMerge/>
            <w:vAlign w:val="center"/>
          </w:tcPr>
          <w:p w14:paraId="017CB0E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79BD8A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-0401</w:t>
            </w:r>
          </w:p>
        </w:tc>
        <w:tc>
          <w:tcPr>
            <w:tcW w:w="465" w:type="pct"/>
            <w:vAlign w:val="center"/>
          </w:tcPr>
          <w:p w14:paraId="20D42C4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300</w:t>
            </w:r>
          </w:p>
        </w:tc>
        <w:tc>
          <w:tcPr>
            <w:tcW w:w="3709" w:type="pct"/>
            <w:vAlign w:val="center"/>
          </w:tcPr>
          <w:p w14:paraId="06B2A2E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节能环保示范区园区北边界（京哈高速绿化带以南）</w:t>
            </w:r>
            <w:r w:rsidRPr="00390A86">
              <w:rPr>
                <w:kern w:val="0"/>
                <w:sz w:val="21"/>
                <w:szCs w:val="21"/>
              </w:rPr>
              <w:t>-</w:t>
            </w:r>
            <w:r w:rsidRPr="00390A86">
              <w:rPr>
                <w:kern w:val="0"/>
                <w:sz w:val="21"/>
                <w:szCs w:val="21"/>
              </w:rPr>
              <w:t>天中路</w:t>
            </w:r>
            <w:r w:rsidRPr="00390A86">
              <w:rPr>
                <w:kern w:val="0"/>
                <w:sz w:val="21"/>
                <w:szCs w:val="21"/>
              </w:rPr>
              <w:t>-</w:t>
            </w:r>
            <w:r w:rsidRPr="00390A86">
              <w:rPr>
                <w:kern w:val="0"/>
                <w:sz w:val="21"/>
                <w:szCs w:val="21"/>
              </w:rPr>
              <w:t>宝富道</w:t>
            </w:r>
            <w:r w:rsidRPr="00390A86">
              <w:rPr>
                <w:kern w:val="0"/>
                <w:sz w:val="21"/>
                <w:szCs w:val="21"/>
              </w:rPr>
              <w:t>-</w:t>
            </w:r>
            <w:r w:rsidRPr="00390A86">
              <w:rPr>
                <w:kern w:val="0"/>
                <w:sz w:val="21"/>
                <w:szCs w:val="21"/>
              </w:rPr>
              <w:t>天通路</w:t>
            </w:r>
            <w:r w:rsidRPr="00390A86">
              <w:rPr>
                <w:kern w:val="0"/>
                <w:sz w:val="21"/>
                <w:szCs w:val="21"/>
              </w:rPr>
              <w:t>-</w:t>
            </w:r>
            <w:r w:rsidRPr="00390A86">
              <w:rPr>
                <w:kern w:val="0"/>
                <w:sz w:val="21"/>
                <w:szCs w:val="21"/>
              </w:rPr>
              <w:t>通唐公路</w:t>
            </w:r>
            <w:r w:rsidRPr="00390A86">
              <w:rPr>
                <w:kern w:val="0"/>
                <w:sz w:val="21"/>
                <w:szCs w:val="21"/>
              </w:rPr>
              <w:t>-</w:t>
            </w:r>
            <w:r w:rsidRPr="00390A86">
              <w:rPr>
                <w:kern w:val="0"/>
                <w:sz w:val="21"/>
                <w:szCs w:val="21"/>
              </w:rPr>
              <w:t>宝武公路</w:t>
            </w:r>
            <w:r w:rsidRPr="00390A86">
              <w:rPr>
                <w:kern w:val="0"/>
                <w:sz w:val="21"/>
                <w:szCs w:val="21"/>
              </w:rPr>
              <w:t>-</w:t>
            </w:r>
            <w:r w:rsidRPr="00390A86">
              <w:rPr>
                <w:kern w:val="0"/>
                <w:sz w:val="21"/>
                <w:szCs w:val="21"/>
              </w:rPr>
              <w:t>节能环保示范区园区北边界（京哈高速绿化带以南）</w:t>
            </w:r>
          </w:p>
        </w:tc>
      </w:tr>
      <w:tr w:rsidR="00A75708" w:rsidRPr="00EE7611" w14:paraId="3E913E89" w14:textId="77777777" w:rsidTr="006A70A7">
        <w:trPr>
          <w:trHeight w:val="340"/>
          <w:jc w:val="center"/>
        </w:trPr>
        <w:tc>
          <w:tcPr>
            <w:tcW w:w="222" w:type="pct"/>
            <w:vMerge/>
            <w:vAlign w:val="center"/>
          </w:tcPr>
          <w:p w14:paraId="2A3F616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C876EB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-0402</w:t>
            </w:r>
          </w:p>
        </w:tc>
        <w:tc>
          <w:tcPr>
            <w:tcW w:w="465" w:type="pct"/>
            <w:vAlign w:val="center"/>
          </w:tcPr>
          <w:p w14:paraId="52B0161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300</w:t>
            </w:r>
          </w:p>
        </w:tc>
        <w:tc>
          <w:tcPr>
            <w:tcW w:w="3709" w:type="pct"/>
            <w:vAlign w:val="center"/>
          </w:tcPr>
          <w:p w14:paraId="484C9F8A"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中关村科技园区北边界（京哈高速绿化带以南）</w:t>
            </w:r>
            <w:r w:rsidRPr="00390A86">
              <w:rPr>
                <w:kern w:val="0"/>
                <w:sz w:val="21"/>
                <w:szCs w:val="21"/>
              </w:rPr>
              <w:t>-</w:t>
            </w:r>
            <w:r w:rsidRPr="00390A86">
              <w:rPr>
                <w:kern w:val="0"/>
                <w:sz w:val="21"/>
                <w:szCs w:val="21"/>
              </w:rPr>
              <w:t>津蓟铁路</w:t>
            </w:r>
            <w:r w:rsidRPr="00390A86">
              <w:rPr>
                <w:kern w:val="0"/>
                <w:sz w:val="21"/>
                <w:szCs w:val="21"/>
              </w:rPr>
              <w:t>-</w:t>
            </w:r>
            <w:r w:rsidRPr="00390A86">
              <w:rPr>
                <w:kern w:val="0"/>
                <w:sz w:val="21"/>
                <w:szCs w:val="21"/>
              </w:rPr>
              <w:t>通唐公路</w:t>
            </w:r>
            <w:r w:rsidRPr="00390A86">
              <w:rPr>
                <w:kern w:val="0"/>
                <w:sz w:val="21"/>
                <w:szCs w:val="21"/>
              </w:rPr>
              <w:t>-</w:t>
            </w:r>
            <w:r w:rsidRPr="00390A86">
              <w:rPr>
                <w:kern w:val="0"/>
                <w:sz w:val="21"/>
                <w:szCs w:val="21"/>
              </w:rPr>
              <w:t>规划开元路</w:t>
            </w:r>
            <w:r w:rsidRPr="00390A86">
              <w:rPr>
                <w:kern w:val="0"/>
                <w:sz w:val="21"/>
                <w:szCs w:val="21"/>
              </w:rPr>
              <w:t>-</w:t>
            </w:r>
            <w:r w:rsidRPr="00390A86">
              <w:rPr>
                <w:kern w:val="0"/>
                <w:sz w:val="21"/>
                <w:szCs w:val="21"/>
              </w:rPr>
              <w:t>中关村科技园区北边界（京哈高速绿化带以南）</w:t>
            </w:r>
          </w:p>
        </w:tc>
      </w:tr>
      <w:tr w:rsidR="00A75708" w:rsidRPr="00EE7611" w14:paraId="38DBD70E" w14:textId="77777777" w:rsidTr="006A70A7">
        <w:trPr>
          <w:trHeight w:val="340"/>
          <w:jc w:val="center"/>
        </w:trPr>
        <w:tc>
          <w:tcPr>
            <w:tcW w:w="222" w:type="pct"/>
            <w:vMerge/>
            <w:vAlign w:val="center"/>
          </w:tcPr>
          <w:p w14:paraId="6518D99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560958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-0403</w:t>
            </w:r>
          </w:p>
        </w:tc>
        <w:tc>
          <w:tcPr>
            <w:tcW w:w="465" w:type="pct"/>
            <w:vAlign w:val="center"/>
          </w:tcPr>
          <w:p w14:paraId="655538C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300</w:t>
            </w:r>
          </w:p>
        </w:tc>
        <w:tc>
          <w:tcPr>
            <w:tcW w:w="3709" w:type="pct"/>
            <w:vAlign w:val="center"/>
          </w:tcPr>
          <w:p w14:paraId="11710BB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通唐公路</w:t>
            </w:r>
            <w:r w:rsidRPr="00390A86">
              <w:rPr>
                <w:kern w:val="0"/>
                <w:sz w:val="21"/>
                <w:szCs w:val="21"/>
              </w:rPr>
              <w:t>-</w:t>
            </w:r>
            <w:r w:rsidRPr="00390A86">
              <w:rPr>
                <w:kern w:val="0"/>
                <w:sz w:val="21"/>
                <w:szCs w:val="21"/>
              </w:rPr>
              <w:t>津蓟铁路</w:t>
            </w:r>
            <w:r w:rsidRPr="00390A86">
              <w:rPr>
                <w:kern w:val="0"/>
                <w:sz w:val="21"/>
                <w:szCs w:val="21"/>
              </w:rPr>
              <w:t>-</w:t>
            </w:r>
            <w:r w:rsidRPr="00390A86">
              <w:rPr>
                <w:kern w:val="0"/>
                <w:sz w:val="21"/>
                <w:szCs w:val="21"/>
              </w:rPr>
              <w:t>林海路</w:t>
            </w:r>
            <w:r w:rsidRPr="00390A86">
              <w:rPr>
                <w:kern w:val="0"/>
                <w:sz w:val="21"/>
                <w:szCs w:val="21"/>
              </w:rPr>
              <w:t>-</w:t>
            </w:r>
            <w:r w:rsidRPr="00390A86">
              <w:rPr>
                <w:kern w:val="0"/>
                <w:sz w:val="21"/>
                <w:szCs w:val="21"/>
              </w:rPr>
              <w:t>北环路</w:t>
            </w:r>
            <w:r w:rsidRPr="00390A86">
              <w:rPr>
                <w:kern w:val="0"/>
                <w:sz w:val="21"/>
                <w:szCs w:val="21"/>
              </w:rPr>
              <w:t>-</w:t>
            </w:r>
            <w:r w:rsidRPr="00390A86">
              <w:rPr>
                <w:kern w:val="0"/>
                <w:sz w:val="21"/>
                <w:szCs w:val="21"/>
              </w:rPr>
              <w:t>宝平公路</w:t>
            </w:r>
            <w:r w:rsidRPr="00390A86">
              <w:rPr>
                <w:kern w:val="0"/>
                <w:sz w:val="21"/>
                <w:szCs w:val="21"/>
              </w:rPr>
              <w:t>-</w:t>
            </w:r>
            <w:r w:rsidRPr="00390A86">
              <w:rPr>
                <w:kern w:val="0"/>
                <w:sz w:val="21"/>
                <w:szCs w:val="21"/>
              </w:rPr>
              <w:t>星兴养殖基地南侧道路</w:t>
            </w:r>
            <w:r w:rsidRPr="00390A86">
              <w:rPr>
                <w:kern w:val="0"/>
                <w:sz w:val="21"/>
                <w:szCs w:val="21"/>
              </w:rPr>
              <w:t>-</w:t>
            </w:r>
            <w:r w:rsidRPr="00390A86">
              <w:rPr>
                <w:kern w:val="0"/>
                <w:sz w:val="21"/>
                <w:szCs w:val="21"/>
              </w:rPr>
              <w:t>宝坻区气象局西侧道路</w:t>
            </w:r>
            <w:r w:rsidRPr="00390A86">
              <w:rPr>
                <w:kern w:val="0"/>
                <w:sz w:val="21"/>
                <w:szCs w:val="21"/>
              </w:rPr>
              <w:t>-</w:t>
            </w:r>
            <w:r w:rsidRPr="00390A86">
              <w:rPr>
                <w:kern w:val="0"/>
                <w:sz w:val="21"/>
                <w:szCs w:val="21"/>
              </w:rPr>
              <w:t>进京路</w:t>
            </w:r>
            <w:r w:rsidRPr="00390A86">
              <w:rPr>
                <w:kern w:val="0"/>
                <w:sz w:val="21"/>
                <w:szCs w:val="21"/>
              </w:rPr>
              <w:t>-</w:t>
            </w:r>
            <w:r w:rsidRPr="00390A86">
              <w:rPr>
                <w:kern w:val="0"/>
                <w:sz w:val="21"/>
                <w:szCs w:val="21"/>
              </w:rPr>
              <w:t>朝霞公园以东</w:t>
            </w:r>
            <w:r w:rsidRPr="00390A86">
              <w:rPr>
                <w:kern w:val="0"/>
                <w:sz w:val="21"/>
                <w:szCs w:val="21"/>
              </w:rPr>
              <w:t>-</w:t>
            </w:r>
            <w:r w:rsidRPr="00390A86">
              <w:rPr>
                <w:kern w:val="0"/>
                <w:sz w:val="21"/>
                <w:szCs w:val="21"/>
              </w:rPr>
              <w:t>花卉大棚以南道路</w:t>
            </w:r>
            <w:r w:rsidRPr="00390A86">
              <w:rPr>
                <w:kern w:val="0"/>
                <w:sz w:val="21"/>
                <w:szCs w:val="21"/>
              </w:rPr>
              <w:t>-</w:t>
            </w:r>
            <w:r w:rsidRPr="00390A86">
              <w:rPr>
                <w:kern w:val="0"/>
                <w:sz w:val="21"/>
                <w:szCs w:val="21"/>
              </w:rPr>
              <w:t>刘辛庄宿舍以西道路</w:t>
            </w:r>
            <w:r w:rsidRPr="00390A86">
              <w:rPr>
                <w:kern w:val="0"/>
                <w:sz w:val="21"/>
                <w:szCs w:val="21"/>
              </w:rPr>
              <w:t>-</w:t>
            </w:r>
            <w:r w:rsidRPr="00390A86">
              <w:rPr>
                <w:kern w:val="0"/>
                <w:sz w:val="21"/>
                <w:szCs w:val="21"/>
              </w:rPr>
              <w:t>朝霞路</w:t>
            </w:r>
            <w:r w:rsidRPr="00390A86">
              <w:rPr>
                <w:kern w:val="0"/>
                <w:sz w:val="21"/>
                <w:szCs w:val="21"/>
              </w:rPr>
              <w:t>-</w:t>
            </w:r>
            <w:r w:rsidRPr="00390A86">
              <w:rPr>
                <w:kern w:val="0"/>
                <w:sz w:val="21"/>
                <w:szCs w:val="21"/>
              </w:rPr>
              <w:t>潮阳大道</w:t>
            </w:r>
            <w:r w:rsidRPr="00390A86">
              <w:rPr>
                <w:kern w:val="0"/>
                <w:sz w:val="21"/>
                <w:szCs w:val="21"/>
              </w:rPr>
              <w:t>-</w:t>
            </w:r>
            <w:r w:rsidRPr="00390A86">
              <w:rPr>
                <w:kern w:val="0"/>
                <w:sz w:val="21"/>
                <w:szCs w:val="21"/>
              </w:rPr>
              <w:t>津蓟铁路</w:t>
            </w:r>
            <w:r w:rsidRPr="00390A86">
              <w:rPr>
                <w:kern w:val="0"/>
                <w:sz w:val="21"/>
                <w:szCs w:val="21"/>
              </w:rPr>
              <w:t>-</w:t>
            </w:r>
            <w:r w:rsidRPr="00390A86">
              <w:rPr>
                <w:kern w:val="0"/>
                <w:sz w:val="21"/>
                <w:szCs w:val="21"/>
              </w:rPr>
              <w:t>潮白新河北岸</w:t>
            </w:r>
            <w:r w:rsidRPr="00390A86">
              <w:rPr>
                <w:kern w:val="0"/>
                <w:sz w:val="21"/>
                <w:szCs w:val="21"/>
              </w:rPr>
              <w:t>-</w:t>
            </w:r>
            <w:r w:rsidRPr="00390A86">
              <w:rPr>
                <w:kern w:val="0"/>
                <w:sz w:val="21"/>
                <w:szCs w:val="21"/>
              </w:rPr>
              <w:t>新仓路</w:t>
            </w:r>
            <w:r w:rsidRPr="00390A86">
              <w:rPr>
                <w:kern w:val="0"/>
                <w:sz w:val="21"/>
                <w:szCs w:val="21"/>
              </w:rPr>
              <w:t>-</w:t>
            </w:r>
            <w:r w:rsidRPr="00390A86">
              <w:rPr>
                <w:kern w:val="0"/>
                <w:sz w:val="21"/>
                <w:szCs w:val="21"/>
              </w:rPr>
              <w:t>通唐公路</w:t>
            </w:r>
          </w:p>
        </w:tc>
      </w:tr>
      <w:tr w:rsidR="00A75708" w:rsidRPr="00EE7611" w14:paraId="07F1C5F4" w14:textId="77777777" w:rsidTr="006A70A7">
        <w:trPr>
          <w:trHeight w:val="340"/>
          <w:jc w:val="center"/>
        </w:trPr>
        <w:tc>
          <w:tcPr>
            <w:tcW w:w="222" w:type="pct"/>
            <w:vMerge/>
            <w:vAlign w:val="center"/>
          </w:tcPr>
          <w:p w14:paraId="64D610E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354099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-0404</w:t>
            </w:r>
          </w:p>
        </w:tc>
        <w:tc>
          <w:tcPr>
            <w:tcW w:w="465" w:type="pct"/>
            <w:vAlign w:val="center"/>
          </w:tcPr>
          <w:p w14:paraId="4A01009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300</w:t>
            </w:r>
          </w:p>
        </w:tc>
        <w:tc>
          <w:tcPr>
            <w:tcW w:w="3709" w:type="pct"/>
            <w:vAlign w:val="center"/>
          </w:tcPr>
          <w:p w14:paraId="23803158"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窝头河支流以南</w:t>
            </w:r>
            <w:r w:rsidRPr="00390A86">
              <w:rPr>
                <w:kern w:val="0"/>
                <w:sz w:val="21"/>
                <w:szCs w:val="21"/>
              </w:rPr>
              <w:t>-</w:t>
            </w:r>
            <w:r w:rsidRPr="00390A86">
              <w:rPr>
                <w:kern w:val="0"/>
                <w:sz w:val="21"/>
                <w:szCs w:val="21"/>
              </w:rPr>
              <w:t>津蓟铁路以东</w:t>
            </w:r>
            <w:r w:rsidRPr="00390A86">
              <w:rPr>
                <w:kern w:val="0"/>
                <w:sz w:val="21"/>
                <w:szCs w:val="21"/>
              </w:rPr>
              <w:t>400</w:t>
            </w:r>
            <w:r w:rsidRPr="00390A86">
              <w:rPr>
                <w:kern w:val="0"/>
                <w:sz w:val="21"/>
                <w:szCs w:val="21"/>
              </w:rPr>
              <w:t>米</w:t>
            </w:r>
            <w:r w:rsidRPr="00390A86">
              <w:rPr>
                <w:kern w:val="0"/>
                <w:sz w:val="21"/>
                <w:szCs w:val="21"/>
              </w:rPr>
              <w:t>-</w:t>
            </w:r>
            <w:r w:rsidRPr="00390A86">
              <w:rPr>
                <w:kern w:val="0"/>
                <w:sz w:val="21"/>
                <w:szCs w:val="21"/>
              </w:rPr>
              <w:t>潮阳大道以北</w:t>
            </w:r>
            <w:r w:rsidRPr="00390A86">
              <w:rPr>
                <w:kern w:val="0"/>
                <w:sz w:val="21"/>
                <w:szCs w:val="21"/>
              </w:rPr>
              <w:t>-</w:t>
            </w:r>
            <w:r w:rsidRPr="00390A86">
              <w:rPr>
                <w:kern w:val="0"/>
                <w:sz w:val="21"/>
                <w:szCs w:val="21"/>
              </w:rPr>
              <w:t>津蓟铁路</w:t>
            </w:r>
            <w:r w:rsidRPr="00390A86">
              <w:rPr>
                <w:kern w:val="0"/>
                <w:sz w:val="21"/>
                <w:szCs w:val="21"/>
              </w:rPr>
              <w:t>-</w:t>
            </w:r>
            <w:r w:rsidRPr="00390A86">
              <w:rPr>
                <w:kern w:val="0"/>
                <w:sz w:val="21"/>
                <w:szCs w:val="21"/>
              </w:rPr>
              <w:t>窝头河支流以南</w:t>
            </w:r>
          </w:p>
        </w:tc>
      </w:tr>
      <w:tr w:rsidR="00A75708" w:rsidRPr="00EE7611" w14:paraId="3FD11FB2" w14:textId="77777777" w:rsidTr="006A70A7">
        <w:trPr>
          <w:trHeight w:val="340"/>
          <w:jc w:val="center"/>
        </w:trPr>
        <w:tc>
          <w:tcPr>
            <w:tcW w:w="222" w:type="pct"/>
            <w:vMerge/>
            <w:vAlign w:val="center"/>
          </w:tcPr>
          <w:p w14:paraId="6143D1F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1DAF70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-0405</w:t>
            </w:r>
          </w:p>
        </w:tc>
        <w:tc>
          <w:tcPr>
            <w:tcW w:w="465" w:type="pct"/>
            <w:vAlign w:val="center"/>
          </w:tcPr>
          <w:p w14:paraId="4842A80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300</w:t>
            </w:r>
          </w:p>
        </w:tc>
        <w:tc>
          <w:tcPr>
            <w:tcW w:w="3709" w:type="pct"/>
            <w:vAlign w:val="center"/>
          </w:tcPr>
          <w:p w14:paraId="4034ACA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宝坻南站站前区定级北边界（潮白新河南岸）</w:t>
            </w:r>
            <w:r w:rsidRPr="00390A86">
              <w:rPr>
                <w:kern w:val="0"/>
                <w:sz w:val="21"/>
                <w:szCs w:val="21"/>
              </w:rPr>
              <w:t>-</w:t>
            </w:r>
            <w:r w:rsidRPr="00390A86">
              <w:rPr>
                <w:kern w:val="0"/>
                <w:sz w:val="21"/>
                <w:szCs w:val="21"/>
              </w:rPr>
              <w:t>津蓟铁路以西</w:t>
            </w:r>
            <w:r w:rsidRPr="00390A86">
              <w:rPr>
                <w:kern w:val="0"/>
                <w:sz w:val="21"/>
                <w:szCs w:val="21"/>
              </w:rPr>
              <w:t>60</w:t>
            </w:r>
            <w:r w:rsidRPr="00390A86">
              <w:rPr>
                <w:kern w:val="0"/>
                <w:sz w:val="21"/>
                <w:szCs w:val="21"/>
              </w:rPr>
              <w:t>米定级东边界</w:t>
            </w:r>
            <w:r w:rsidRPr="00390A86">
              <w:rPr>
                <w:kern w:val="0"/>
                <w:sz w:val="21"/>
                <w:szCs w:val="21"/>
              </w:rPr>
              <w:t>-</w:t>
            </w:r>
            <w:r w:rsidRPr="00390A86">
              <w:rPr>
                <w:kern w:val="0"/>
                <w:sz w:val="21"/>
                <w:szCs w:val="21"/>
              </w:rPr>
              <w:t>建昌道</w:t>
            </w:r>
            <w:r w:rsidRPr="00390A86">
              <w:rPr>
                <w:kern w:val="0"/>
                <w:sz w:val="21"/>
                <w:szCs w:val="21"/>
              </w:rPr>
              <w:t>-</w:t>
            </w:r>
            <w:r w:rsidRPr="00390A86">
              <w:rPr>
                <w:kern w:val="0"/>
                <w:sz w:val="21"/>
                <w:szCs w:val="21"/>
              </w:rPr>
              <w:t>幸福路</w:t>
            </w:r>
            <w:r w:rsidRPr="00390A86">
              <w:rPr>
                <w:kern w:val="0"/>
                <w:sz w:val="21"/>
                <w:szCs w:val="21"/>
              </w:rPr>
              <w:t>-</w:t>
            </w:r>
            <w:r w:rsidRPr="00390A86">
              <w:rPr>
                <w:kern w:val="0"/>
                <w:sz w:val="21"/>
                <w:szCs w:val="21"/>
              </w:rPr>
              <w:t>市民道</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后围路以北</w:t>
            </w:r>
            <w:r w:rsidRPr="00390A86">
              <w:rPr>
                <w:kern w:val="0"/>
                <w:sz w:val="21"/>
                <w:szCs w:val="21"/>
              </w:rPr>
              <w:t>100</w:t>
            </w:r>
            <w:r w:rsidRPr="00390A86">
              <w:rPr>
                <w:kern w:val="0"/>
                <w:sz w:val="21"/>
                <w:szCs w:val="21"/>
              </w:rPr>
              <w:t>米</w:t>
            </w:r>
            <w:r w:rsidRPr="00390A86">
              <w:rPr>
                <w:kern w:val="0"/>
                <w:sz w:val="21"/>
                <w:szCs w:val="21"/>
              </w:rPr>
              <w:t>-</w:t>
            </w:r>
            <w:r w:rsidRPr="00390A86">
              <w:rPr>
                <w:kern w:val="0"/>
                <w:sz w:val="21"/>
                <w:szCs w:val="21"/>
              </w:rPr>
              <w:t>津围公路以西</w:t>
            </w:r>
            <w:r w:rsidRPr="00390A86">
              <w:rPr>
                <w:kern w:val="0"/>
                <w:sz w:val="21"/>
                <w:szCs w:val="21"/>
              </w:rPr>
              <w:t>2200-2400</w:t>
            </w:r>
            <w:r w:rsidRPr="00390A86">
              <w:rPr>
                <w:kern w:val="0"/>
                <w:sz w:val="21"/>
                <w:szCs w:val="21"/>
              </w:rPr>
              <w:t>米定级西边界</w:t>
            </w:r>
            <w:r w:rsidRPr="00390A86">
              <w:rPr>
                <w:kern w:val="0"/>
                <w:sz w:val="21"/>
                <w:szCs w:val="21"/>
              </w:rPr>
              <w:t>-</w:t>
            </w:r>
            <w:r w:rsidRPr="00390A86">
              <w:rPr>
                <w:kern w:val="0"/>
                <w:sz w:val="21"/>
                <w:szCs w:val="21"/>
              </w:rPr>
              <w:t>潮白新河南岸</w:t>
            </w:r>
            <w:r w:rsidRPr="00390A86">
              <w:rPr>
                <w:kern w:val="0"/>
                <w:sz w:val="21"/>
                <w:szCs w:val="21"/>
              </w:rPr>
              <w:t>-</w:t>
            </w:r>
            <w:r w:rsidRPr="00390A86">
              <w:rPr>
                <w:kern w:val="0"/>
                <w:sz w:val="21"/>
                <w:szCs w:val="21"/>
              </w:rPr>
              <w:t>宝坻南站站前区定级北边界（潮白新河南岸）</w:t>
            </w:r>
          </w:p>
        </w:tc>
      </w:tr>
      <w:tr w:rsidR="00A75708" w:rsidRPr="00EE7611" w14:paraId="1026C482" w14:textId="77777777" w:rsidTr="006A70A7">
        <w:trPr>
          <w:trHeight w:val="340"/>
          <w:jc w:val="center"/>
        </w:trPr>
        <w:tc>
          <w:tcPr>
            <w:tcW w:w="222" w:type="pct"/>
            <w:vMerge/>
            <w:vAlign w:val="center"/>
          </w:tcPr>
          <w:p w14:paraId="54B9C80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63AAE1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-0406</w:t>
            </w:r>
          </w:p>
        </w:tc>
        <w:tc>
          <w:tcPr>
            <w:tcW w:w="465" w:type="pct"/>
            <w:vAlign w:val="center"/>
          </w:tcPr>
          <w:p w14:paraId="4436BA5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300</w:t>
            </w:r>
          </w:p>
        </w:tc>
        <w:tc>
          <w:tcPr>
            <w:tcW w:w="3709" w:type="pct"/>
            <w:vAlign w:val="center"/>
          </w:tcPr>
          <w:p w14:paraId="0297AF25"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尹家铺村北现状道路</w:t>
            </w:r>
            <w:r w:rsidRPr="00390A86">
              <w:rPr>
                <w:kern w:val="0"/>
                <w:sz w:val="21"/>
                <w:szCs w:val="21"/>
              </w:rPr>
              <w:t>-</w:t>
            </w:r>
            <w:r w:rsidRPr="00390A86">
              <w:rPr>
                <w:kern w:val="0"/>
                <w:sz w:val="21"/>
                <w:szCs w:val="21"/>
              </w:rPr>
              <w:t>尹家铺村西现状道路</w:t>
            </w:r>
            <w:r w:rsidRPr="00390A86">
              <w:rPr>
                <w:kern w:val="0"/>
                <w:sz w:val="21"/>
                <w:szCs w:val="21"/>
              </w:rPr>
              <w:t>-</w:t>
            </w:r>
            <w:r w:rsidRPr="00390A86">
              <w:rPr>
                <w:kern w:val="0"/>
                <w:sz w:val="21"/>
                <w:szCs w:val="21"/>
              </w:rPr>
              <w:t>尹家铺村南现状道路</w:t>
            </w:r>
            <w:r w:rsidRPr="00390A86">
              <w:rPr>
                <w:kern w:val="0"/>
                <w:sz w:val="21"/>
                <w:szCs w:val="21"/>
              </w:rPr>
              <w:t>-</w:t>
            </w:r>
            <w:r w:rsidRPr="00390A86">
              <w:rPr>
                <w:kern w:val="0"/>
                <w:sz w:val="21"/>
                <w:szCs w:val="21"/>
              </w:rPr>
              <w:t>长健路</w:t>
            </w:r>
            <w:r w:rsidRPr="00390A86">
              <w:rPr>
                <w:kern w:val="0"/>
                <w:sz w:val="21"/>
                <w:szCs w:val="21"/>
              </w:rPr>
              <w:t>-</w:t>
            </w:r>
            <w:r w:rsidRPr="00390A86">
              <w:rPr>
                <w:kern w:val="0"/>
                <w:sz w:val="21"/>
                <w:szCs w:val="21"/>
              </w:rPr>
              <w:t>尹家铺村南现状道路</w:t>
            </w:r>
            <w:r w:rsidRPr="00390A86">
              <w:rPr>
                <w:kern w:val="0"/>
                <w:sz w:val="21"/>
                <w:szCs w:val="21"/>
              </w:rPr>
              <w:t>-</w:t>
            </w:r>
            <w:r w:rsidRPr="00390A86">
              <w:rPr>
                <w:kern w:val="0"/>
                <w:sz w:val="21"/>
                <w:szCs w:val="21"/>
              </w:rPr>
              <w:t>津蓟高速绿化带以西</w:t>
            </w:r>
            <w:r w:rsidRPr="00390A86">
              <w:rPr>
                <w:kern w:val="0"/>
                <w:sz w:val="21"/>
                <w:szCs w:val="21"/>
              </w:rPr>
              <w:t>-</w:t>
            </w:r>
            <w:r w:rsidRPr="00390A86">
              <w:rPr>
                <w:kern w:val="0"/>
                <w:sz w:val="21"/>
                <w:szCs w:val="21"/>
              </w:rPr>
              <w:t>唐廊公路</w:t>
            </w:r>
            <w:r w:rsidRPr="00390A86">
              <w:rPr>
                <w:kern w:val="0"/>
                <w:sz w:val="21"/>
                <w:szCs w:val="21"/>
              </w:rPr>
              <w:t>-</w:t>
            </w:r>
            <w:r w:rsidRPr="00390A86">
              <w:rPr>
                <w:kern w:val="0"/>
                <w:sz w:val="21"/>
                <w:szCs w:val="21"/>
              </w:rPr>
              <w:t>长健路以西</w:t>
            </w:r>
            <w:r w:rsidRPr="00390A86">
              <w:rPr>
                <w:kern w:val="0"/>
                <w:sz w:val="21"/>
                <w:szCs w:val="21"/>
              </w:rPr>
              <w:t>350</w:t>
            </w:r>
            <w:r w:rsidRPr="00390A86">
              <w:rPr>
                <w:kern w:val="0"/>
                <w:sz w:val="21"/>
                <w:szCs w:val="21"/>
              </w:rPr>
              <w:t>米</w:t>
            </w:r>
            <w:r w:rsidRPr="00390A86">
              <w:rPr>
                <w:kern w:val="0"/>
                <w:sz w:val="21"/>
                <w:szCs w:val="21"/>
              </w:rPr>
              <w:t>-</w:t>
            </w:r>
            <w:r w:rsidRPr="00390A86">
              <w:rPr>
                <w:kern w:val="0"/>
                <w:sz w:val="21"/>
                <w:szCs w:val="21"/>
              </w:rPr>
              <w:t>尹家铺村北现状道路</w:t>
            </w:r>
          </w:p>
        </w:tc>
      </w:tr>
      <w:tr w:rsidR="00A75708" w:rsidRPr="00EE7611" w14:paraId="01324590" w14:textId="77777777" w:rsidTr="006A70A7">
        <w:trPr>
          <w:trHeight w:val="340"/>
          <w:jc w:val="center"/>
        </w:trPr>
        <w:tc>
          <w:tcPr>
            <w:tcW w:w="222" w:type="pct"/>
            <w:vMerge/>
            <w:vAlign w:val="center"/>
          </w:tcPr>
          <w:p w14:paraId="3A4D6D3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762E9F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-0407</w:t>
            </w:r>
          </w:p>
        </w:tc>
        <w:tc>
          <w:tcPr>
            <w:tcW w:w="465" w:type="pct"/>
            <w:vAlign w:val="center"/>
          </w:tcPr>
          <w:p w14:paraId="38B6513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300</w:t>
            </w:r>
          </w:p>
        </w:tc>
        <w:tc>
          <w:tcPr>
            <w:tcW w:w="3709" w:type="pct"/>
            <w:vAlign w:val="center"/>
          </w:tcPr>
          <w:p w14:paraId="4555A1F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福源大街</w:t>
            </w:r>
            <w:r w:rsidRPr="00390A86">
              <w:rPr>
                <w:kern w:val="0"/>
                <w:sz w:val="21"/>
                <w:szCs w:val="21"/>
              </w:rPr>
              <w:t>-</w:t>
            </w:r>
            <w:r w:rsidRPr="00390A86">
              <w:rPr>
                <w:kern w:val="0"/>
                <w:sz w:val="21"/>
                <w:szCs w:val="21"/>
              </w:rPr>
              <w:t>宝白公路以西</w:t>
            </w:r>
            <w:r w:rsidRPr="00390A86">
              <w:rPr>
                <w:kern w:val="0"/>
                <w:sz w:val="21"/>
                <w:szCs w:val="21"/>
              </w:rPr>
              <w:t>1500</w:t>
            </w:r>
            <w:r w:rsidRPr="00390A86">
              <w:rPr>
                <w:kern w:val="0"/>
                <w:sz w:val="21"/>
                <w:szCs w:val="21"/>
              </w:rPr>
              <w:t>米</w:t>
            </w:r>
            <w:r w:rsidRPr="00390A86">
              <w:rPr>
                <w:kern w:val="0"/>
                <w:sz w:val="21"/>
                <w:szCs w:val="21"/>
              </w:rPr>
              <w:t>-</w:t>
            </w:r>
            <w:r w:rsidRPr="00390A86">
              <w:rPr>
                <w:kern w:val="0"/>
                <w:sz w:val="21"/>
                <w:szCs w:val="21"/>
              </w:rPr>
              <w:t>福源大街以北</w:t>
            </w:r>
            <w:r w:rsidRPr="00390A86">
              <w:rPr>
                <w:kern w:val="0"/>
                <w:sz w:val="21"/>
                <w:szCs w:val="21"/>
              </w:rPr>
              <w:t>500</w:t>
            </w:r>
            <w:r w:rsidRPr="00390A86">
              <w:rPr>
                <w:kern w:val="0"/>
                <w:sz w:val="21"/>
                <w:szCs w:val="21"/>
              </w:rPr>
              <w:t>米</w:t>
            </w:r>
            <w:r w:rsidRPr="00390A86">
              <w:rPr>
                <w:kern w:val="0"/>
                <w:sz w:val="21"/>
                <w:szCs w:val="21"/>
              </w:rPr>
              <w:t>-</w:t>
            </w:r>
            <w:r w:rsidRPr="00390A86">
              <w:rPr>
                <w:kern w:val="0"/>
                <w:sz w:val="21"/>
                <w:szCs w:val="21"/>
              </w:rPr>
              <w:t>潮白新河西岸</w:t>
            </w:r>
            <w:r w:rsidRPr="00390A86">
              <w:rPr>
                <w:kern w:val="0"/>
                <w:sz w:val="21"/>
                <w:szCs w:val="21"/>
              </w:rPr>
              <w:t>-</w:t>
            </w:r>
            <w:r w:rsidRPr="00390A86">
              <w:rPr>
                <w:kern w:val="0"/>
                <w:sz w:val="21"/>
                <w:szCs w:val="21"/>
              </w:rPr>
              <w:t>引青入潮河北岸</w:t>
            </w:r>
            <w:r w:rsidRPr="00390A86">
              <w:rPr>
                <w:kern w:val="0"/>
                <w:sz w:val="21"/>
                <w:szCs w:val="21"/>
              </w:rPr>
              <w:t>-</w:t>
            </w:r>
            <w:r w:rsidRPr="00390A86">
              <w:rPr>
                <w:kern w:val="0"/>
                <w:sz w:val="21"/>
                <w:szCs w:val="21"/>
              </w:rPr>
              <w:t>黄河大道</w:t>
            </w:r>
            <w:r w:rsidRPr="00390A86">
              <w:rPr>
                <w:kern w:val="0"/>
                <w:sz w:val="21"/>
                <w:szCs w:val="21"/>
              </w:rPr>
              <w:t>-</w:t>
            </w:r>
            <w:r w:rsidRPr="00390A86">
              <w:rPr>
                <w:kern w:val="0"/>
                <w:sz w:val="21"/>
                <w:szCs w:val="21"/>
              </w:rPr>
              <w:t>大白庄镇第二小学北侧道路</w:t>
            </w:r>
            <w:r w:rsidRPr="00390A86">
              <w:rPr>
                <w:kern w:val="0"/>
                <w:sz w:val="21"/>
                <w:szCs w:val="21"/>
              </w:rPr>
              <w:t>-</w:t>
            </w:r>
            <w:r w:rsidRPr="00390A86">
              <w:rPr>
                <w:kern w:val="0"/>
                <w:sz w:val="21"/>
                <w:szCs w:val="21"/>
              </w:rPr>
              <w:t>宝白公路</w:t>
            </w:r>
            <w:r w:rsidRPr="00390A86">
              <w:rPr>
                <w:kern w:val="0"/>
                <w:sz w:val="21"/>
                <w:szCs w:val="21"/>
              </w:rPr>
              <w:t>-</w:t>
            </w:r>
            <w:r w:rsidRPr="00390A86">
              <w:rPr>
                <w:kern w:val="0"/>
                <w:sz w:val="21"/>
                <w:szCs w:val="21"/>
              </w:rPr>
              <w:t>引青入潮河北岸</w:t>
            </w:r>
            <w:r w:rsidRPr="00390A86">
              <w:rPr>
                <w:kern w:val="0"/>
                <w:sz w:val="21"/>
                <w:szCs w:val="21"/>
              </w:rPr>
              <w:t>400</w:t>
            </w:r>
            <w:r w:rsidRPr="00390A86">
              <w:rPr>
                <w:kern w:val="0"/>
                <w:sz w:val="21"/>
                <w:szCs w:val="21"/>
              </w:rPr>
              <w:t>米</w:t>
            </w:r>
            <w:r w:rsidRPr="00390A86">
              <w:rPr>
                <w:kern w:val="0"/>
                <w:sz w:val="21"/>
                <w:szCs w:val="21"/>
              </w:rPr>
              <w:t>-</w:t>
            </w:r>
            <w:r w:rsidRPr="00390A86">
              <w:rPr>
                <w:kern w:val="0"/>
                <w:sz w:val="21"/>
                <w:szCs w:val="21"/>
              </w:rPr>
              <w:t>大杨庄村及朱家窝村西农地（宝白公路以西约</w:t>
            </w:r>
            <w:r w:rsidRPr="00390A86">
              <w:rPr>
                <w:kern w:val="0"/>
                <w:sz w:val="21"/>
                <w:szCs w:val="21"/>
              </w:rPr>
              <w:t>1700</w:t>
            </w:r>
            <w:r w:rsidRPr="00390A86">
              <w:rPr>
                <w:kern w:val="0"/>
                <w:sz w:val="21"/>
                <w:szCs w:val="21"/>
              </w:rPr>
              <w:t>米）</w:t>
            </w:r>
            <w:r w:rsidRPr="00390A86">
              <w:rPr>
                <w:kern w:val="0"/>
                <w:sz w:val="21"/>
                <w:szCs w:val="21"/>
              </w:rPr>
              <w:t>-</w:t>
            </w:r>
            <w:r w:rsidRPr="00390A86">
              <w:rPr>
                <w:kern w:val="0"/>
                <w:sz w:val="21"/>
                <w:szCs w:val="21"/>
              </w:rPr>
              <w:t>宝白公路以南</w:t>
            </w:r>
            <w:r w:rsidRPr="00390A86">
              <w:rPr>
                <w:kern w:val="0"/>
                <w:sz w:val="21"/>
                <w:szCs w:val="21"/>
              </w:rPr>
              <w:t>1000</w:t>
            </w:r>
            <w:r w:rsidRPr="00390A86">
              <w:rPr>
                <w:kern w:val="0"/>
                <w:sz w:val="21"/>
                <w:szCs w:val="21"/>
              </w:rPr>
              <w:t>米</w:t>
            </w:r>
            <w:r w:rsidRPr="00390A86">
              <w:rPr>
                <w:kern w:val="0"/>
                <w:sz w:val="21"/>
                <w:szCs w:val="21"/>
              </w:rPr>
              <w:t>-</w:t>
            </w:r>
            <w:r w:rsidRPr="00390A86">
              <w:rPr>
                <w:kern w:val="0"/>
                <w:sz w:val="21"/>
                <w:szCs w:val="21"/>
              </w:rPr>
              <w:t>津蓟高速绿化带以东</w:t>
            </w:r>
            <w:r w:rsidRPr="00390A86">
              <w:rPr>
                <w:kern w:val="0"/>
                <w:sz w:val="21"/>
                <w:szCs w:val="21"/>
              </w:rPr>
              <w:t>300</w:t>
            </w:r>
            <w:r w:rsidRPr="00390A86">
              <w:rPr>
                <w:kern w:val="0"/>
                <w:sz w:val="21"/>
                <w:szCs w:val="21"/>
              </w:rPr>
              <w:t>米</w:t>
            </w:r>
            <w:r w:rsidRPr="00390A86">
              <w:rPr>
                <w:kern w:val="0"/>
                <w:sz w:val="21"/>
                <w:szCs w:val="21"/>
              </w:rPr>
              <w:t>-</w:t>
            </w:r>
            <w:r w:rsidRPr="00390A86">
              <w:rPr>
                <w:kern w:val="0"/>
                <w:sz w:val="21"/>
                <w:szCs w:val="21"/>
              </w:rPr>
              <w:t>宝白公路以南</w:t>
            </w:r>
            <w:r w:rsidRPr="00390A86">
              <w:rPr>
                <w:kern w:val="0"/>
                <w:sz w:val="21"/>
                <w:szCs w:val="21"/>
              </w:rPr>
              <w:t>700</w:t>
            </w:r>
            <w:r w:rsidRPr="00390A86">
              <w:rPr>
                <w:kern w:val="0"/>
                <w:sz w:val="21"/>
                <w:szCs w:val="21"/>
              </w:rPr>
              <w:t>米</w:t>
            </w:r>
            <w:r w:rsidRPr="00390A86">
              <w:rPr>
                <w:kern w:val="0"/>
                <w:sz w:val="21"/>
                <w:szCs w:val="21"/>
              </w:rPr>
              <w:t>-</w:t>
            </w:r>
            <w:r w:rsidRPr="00390A86">
              <w:rPr>
                <w:kern w:val="0"/>
                <w:sz w:val="21"/>
                <w:szCs w:val="21"/>
              </w:rPr>
              <w:t>宝白公路以西</w:t>
            </w:r>
            <w:r w:rsidRPr="00390A86">
              <w:rPr>
                <w:kern w:val="0"/>
                <w:sz w:val="21"/>
                <w:szCs w:val="21"/>
              </w:rPr>
              <w:t>1800</w:t>
            </w:r>
            <w:r w:rsidRPr="00390A86">
              <w:rPr>
                <w:kern w:val="0"/>
                <w:sz w:val="21"/>
                <w:szCs w:val="21"/>
              </w:rPr>
              <w:t>米</w:t>
            </w:r>
            <w:r w:rsidRPr="00390A86">
              <w:rPr>
                <w:kern w:val="0"/>
                <w:sz w:val="21"/>
                <w:szCs w:val="21"/>
              </w:rPr>
              <w:t>-</w:t>
            </w:r>
            <w:r w:rsidRPr="00390A86">
              <w:rPr>
                <w:kern w:val="0"/>
                <w:sz w:val="21"/>
                <w:szCs w:val="21"/>
              </w:rPr>
              <w:t>柴家铺排干渠</w:t>
            </w:r>
            <w:r w:rsidRPr="00390A86">
              <w:rPr>
                <w:kern w:val="0"/>
                <w:sz w:val="21"/>
                <w:szCs w:val="21"/>
              </w:rPr>
              <w:t>-</w:t>
            </w:r>
            <w:r w:rsidRPr="00390A86">
              <w:rPr>
                <w:kern w:val="0"/>
                <w:sz w:val="21"/>
                <w:szCs w:val="21"/>
              </w:rPr>
              <w:t>珠江东环路</w:t>
            </w:r>
            <w:r w:rsidRPr="00390A86">
              <w:rPr>
                <w:kern w:val="0"/>
                <w:sz w:val="21"/>
                <w:szCs w:val="21"/>
              </w:rPr>
              <w:t>-</w:t>
            </w:r>
            <w:r w:rsidRPr="00390A86">
              <w:rPr>
                <w:kern w:val="0"/>
                <w:sz w:val="21"/>
                <w:szCs w:val="21"/>
              </w:rPr>
              <w:t>唐廊公路</w:t>
            </w:r>
            <w:r w:rsidRPr="00390A86">
              <w:rPr>
                <w:kern w:val="0"/>
                <w:sz w:val="21"/>
                <w:szCs w:val="21"/>
              </w:rPr>
              <w:t>-</w:t>
            </w:r>
            <w:r w:rsidRPr="00390A86">
              <w:rPr>
                <w:kern w:val="0"/>
                <w:sz w:val="21"/>
                <w:szCs w:val="21"/>
              </w:rPr>
              <w:t>津蓟高速绿化带以东</w:t>
            </w:r>
            <w:r w:rsidRPr="00390A86">
              <w:rPr>
                <w:kern w:val="0"/>
                <w:sz w:val="21"/>
                <w:szCs w:val="21"/>
              </w:rPr>
              <w:t>-</w:t>
            </w:r>
            <w:r w:rsidRPr="00390A86">
              <w:rPr>
                <w:kern w:val="0"/>
                <w:sz w:val="21"/>
                <w:szCs w:val="21"/>
              </w:rPr>
              <w:t>福源大街</w:t>
            </w:r>
          </w:p>
        </w:tc>
      </w:tr>
      <w:tr w:rsidR="00A75708" w:rsidRPr="00EE7611" w14:paraId="609FD303" w14:textId="77777777" w:rsidTr="006A70A7">
        <w:trPr>
          <w:trHeight w:val="340"/>
          <w:jc w:val="center"/>
        </w:trPr>
        <w:tc>
          <w:tcPr>
            <w:tcW w:w="222" w:type="pct"/>
            <w:vMerge/>
            <w:vAlign w:val="center"/>
          </w:tcPr>
          <w:p w14:paraId="00A362D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7133DB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宝坻</w:t>
            </w:r>
            <w:r w:rsidRPr="00390A86">
              <w:rPr>
                <w:kern w:val="0"/>
                <w:sz w:val="21"/>
                <w:szCs w:val="21"/>
              </w:rPr>
              <w:t>-0408</w:t>
            </w:r>
          </w:p>
        </w:tc>
        <w:tc>
          <w:tcPr>
            <w:tcW w:w="465" w:type="pct"/>
            <w:vAlign w:val="center"/>
          </w:tcPr>
          <w:p w14:paraId="5833DE5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300</w:t>
            </w:r>
          </w:p>
        </w:tc>
        <w:tc>
          <w:tcPr>
            <w:tcW w:w="3709" w:type="pct"/>
            <w:vAlign w:val="center"/>
          </w:tcPr>
          <w:p w14:paraId="58E4E7D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低碳示范区园区北边界（青龙湾河南岸）</w:t>
            </w:r>
            <w:r w:rsidRPr="00390A86">
              <w:rPr>
                <w:kern w:val="0"/>
                <w:sz w:val="21"/>
                <w:szCs w:val="21"/>
              </w:rPr>
              <w:t>-</w:t>
            </w:r>
            <w:r w:rsidRPr="00390A86">
              <w:rPr>
                <w:kern w:val="0"/>
                <w:sz w:val="21"/>
                <w:szCs w:val="21"/>
              </w:rPr>
              <w:t>大刘坡排干渠西侧</w:t>
            </w:r>
            <w:r w:rsidRPr="00390A86">
              <w:rPr>
                <w:kern w:val="0"/>
                <w:sz w:val="21"/>
                <w:szCs w:val="21"/>
              </w:rPr>
              <w:t>-</w:t>
            </w:r>
            <w:r w:rsidRPr="00390A86">
              <w:rPr>
                <w:kern w:val="0"/>
                <w:sz w:val="21"/>
                <w:szCs w:val="21"/>
              </w:rPr>
              <w:t>五号路</w:t>
            </w:r>
            <w:r w:rsidRPr="00390A86">
              <w:rPr>
                <w:kern w:val="0"/>
                <w:sz w:val="21"/>
                <w:szCs w:val="21"/>
              </w:rPr>
              <w:t>-</w:t>
            </w:r>
            <w:r w:rsidRPr="00390A86">
              <w:rPr>
                <w:kern w:val="0"/>
                <w:sz w:val="21"/>
                <w:szCs w:val="21"/>
              </w:rPr>
              <w:t>第二大街</w:t>
            </w:r>
            <w:r w:rsidRPr="00390A86">
              <w:rPr>
                <w:kern w:val="0"/>
                <w:sz w:val="21"/>
                <w:szCs w:val="21"/>
              </w:rPr>
              <w:t>-</w:t>
            </w:r>
            <w:r w:rsidRPr="00390A86">
              <w:rPr>
                <w:kern w:val="0"/>
                <w:sz w:val="21"/>
                <w:szCs w:val="21"/>
              </w:rPr>
              <w:t>兴宝道</w:t>
            </w:r>
            <w:r w:rsidRPr="00390A86">
              <w:rPr>
                <w:kern w:val="0"/>
                <w:sz w:val="21"/>
                <w:szCs w:val="21"/>
              </w:rPr>
              <w:t>-</w:t>
            </w:r>
            <w:r w:rsidRPr="00390A86">
              <w:rPr>
                <w:kern w:val="0"/>
                <w:sz w:val="21"/>
                <w:szCs w:val="21"/>
              </w:rPr>
              <w:t>振新路</w:t>
            </w:r>
            <w:r w:rsidRPr="00390A86">
              <w:rPr>
                <w:kern w:val="0"/>
                <w:sz w:val="21"/>
                <w:szCs w:val="21"/>
              </w:rPr>
              <w:t>-</w:t>
            </w:r>
            <w:r w:rsidRPr="00390A86">
              <w:rPr>
                <w:kern w:val="0"/>
                <w:sz w:val="21"/>
                <w:szCs w:val="21"/>
              </w:rPr>
              <w:t>八号路</w:t>
            </w:r>
            <w:r w:rsidRPr="00390A86">
              <w:rPr>
                <w:kern w:val="0"/>
                <w:sz w:val="21"/>
                <w:szCs w:val="21"/>
              </w:rPr>
              <w:t>-</w:t>
            </w:r>
            <w:r w:rsidRPr="00390A86">
              <w:rPr>
                <w:kern w:val="0"/>
                <w:sz w:val="21"/>
                <w:szCs w:val="21"/>
              </w:rPr>
              <w:t>振营路</w:t>
            </w:r>
            <w:r w:rsidRPr="00390A86">
              <w:rPr>
                <w:kern w:val="0"/>
                <w:sz w:val="21"/>
                <w:szCs w:val="21"/>
              </w:rPr>
              <w:t>-</w:t>
            </w:r>
            <w:r w:rsidRPr="00390A86">
              <w:rPr>
                <w:kern w:val="0"/>
                <w:sz w:val="21"/>
                <w:szCs w:val="21"/>
              </w:rPr>
              <w:t>九园公路</w:t>
            </w:r>
            <w:r w:rsidRPr="00390A86">
              <w:rPr>
                <w:kern w:val="0"/>
                <w:sz w:val="21"/>
                <w:szCs w:val="21"/>
              </w:rPr>
              <w:t>-</w:t>
            </w:r>
            <w:r w:rsidRPr="00390A86">
              <w:rPr>
                <w:kern w:val="0"/>
                <w:sz w:val="21"/>
                <w:szCs w:val="21"/>
              </w:rPr>
              <w:t>珠江京津国际城以东道路</w:t>
            </w:r>
            <w:r w:rsidRPr="00390A86">
              <w:rPr>
                <w:kern w:val="0"/>
                <w:sz w:val="21"/>
                <w:szCs w:val="21"/>
              </w:rPr>
              <w:t>-</w:t>
            </w:r>
            <w:r w:rsidRPr="00390A86">
              <w:rPr>
                <w:kern w:val="0"/>
                <w:sz w:val="21"/>
                <w:szCs w:val="21"/>
              </w:rPr>
              <w:t>九园公路以南</w:t>
            </w:r>
            <w:r w:rsidRPr="00390A86">
              <w:rPr>
                <w:kern w:val="0"/>
                <w:sz w:val="21"/>
                <w:szCs w:val="21"/>
              </w:rPr>
              <w:t>400</w:t>
            </w:r>
            <w:r w:rsidRPr="00390A86">
              <w:rPr>
                <w:kern w:val="0"/>
                <w:sz w:val="21"/>
                <w:szCs w:val="21"/>
              </w:rPr>
              <w:t>米</w:t>
            </w:r>
            <w:r w:rsidRPr="00390A86">
              <w:rPr>
                <w:kern w:val="0"/>
                <w:sz w:val="21"/>
                <w:szCs w:val="21"/>
              </w:rPr>
              <w:t>-</w:t>
            </w:r>
            <w:r w:rsidRPr="00390A86">
              <w:rPr>
                <w:kern w:val="0"/>
                <w:sz w:val="21"/>
                <w:szCs w:val="21"/>
              </w:rPr>
              <w:t>第二大街</w:t>
            </w:r>
            <w:r w:rsidRPr="00390A86">
              <w:rPr>
                <w:kern w:val="0"/>
                <w:sz w:val="21"/>
                <w:szCs w:val="21"/>
              </w:rPr>
              <w:t>-</w:t>
            </w:r>
            <w:r w:rsidRPr="00390A86">
              <w:rPr>
                <w:kern w:val="0"/>
                <w:sz w:val="21"/>
                <w:szCs w:val="21"/>
              </w:rPr>
              <w:t>九园公路</w:t>
            </w:r>
            <w:r w:rsidRPr="00390A86">
              <w:rPr>
                <w:kern w:val="0"/>
                <w:sz w:val="21"/>
                <w:szCs w:val="21"/>
              </w:rPr>
              <w:t>-</w:t>
            </w:r>
            <w:r w:rsidRPr="00390A86">
              <w:rPr>
                <w:kern w:val="0"/>
                <w:sz w:val="21"/>
                <w:szCs w:val="21"/>
              </w:rPr>
              <w:t>大刘坡排干渠西侧</w:t>
            </w:r>
            <w:r w:rsidRPr="00390A86">
              <w:rPr>
                <w:kern w:val="0"/>
                <w:sz w:val="21"/>
                <w:szCs w:val="21"/>
              </w:rPr>
              <w:t>-</w:t>
            </w:r>
            <w:r w:rsidRPr="00390A86">
              <w:rPr>
                <w:kern w:val="0"/>
                <w:sz w:val="21"/>
                <w:szCs w:val="21"/>
              </w:rPr>
              <w:t>九园公路以南唐廊高速</w:t>
            </w:r>
            <w:r w:rsidRPr="00390A86">
              <w:rPr>
                <w:kern w:val="0"/>
                <w:sz w:val="21"/>
                <w:szCs w:val="21"/>
              </w:rPr>
              <w:t>-</w:t>
            </w:r>
            <w:r w:rsidRPr="00390A86">
              <w:rPr>
                <w:kern w:val="0"/>
                <w:sz w:val="21"/>
                <w:szCs w:val="21"/>
              </w:rPr>
              <w:t>郑贵庄村北园区边界</w:t>
            </w:r>
            <w:r w:rsidRPr="00390A86">
              <w:rPr>
                <w:kern w:val="0"/>
                <w:sz w:val="21"/>
                <w:szCs w:val="21"/>
              </w:rPr>
              <w:t>-</w:t>
            </w:r>
            <w:r w:rsidRPr="00390A86">
              <w:rPr>
                <w:kern w:val="0"/>
                <w:sz w:val="21"/>
                <w:szCs w:val="21"/>
              </w:rPr>
              <w:t>腾远路以西</w:t>
            </w:r>
            <w:r w:rsidRPr="00390A86">
              <w:rPr>
                <w:kern w:val="0"/>
                <w:sz w:val="21"/>
                <w:szCs w:val="21"/>
              </w:rPr>
              <w:t>640</w:t>
            </w:r>
            <w:r w:rsidRPr="00390A86">
              <w:rPr>
                <w:kern w:val="0"/>
                <w:sz w:val="21"/>
                <w:szCs w:val="21"/>
              </w:rPr>
              <w:t>米园区西边界</w:t>
            </w:r>
            <w:r w:rsidRPr="00390A86">
              <w:rPr>
                <w:kern w:val="0"/>
                <w:sz w:val="21"/>
                <w:szCs w:val="21"/>
              </w:rPr>
              <w:t>-</w:t>
            </w:r>
            <w:r w:rsidRPr="00390A86">
              <w:rPr>
                <w:kern w:val="0"/>
                <w:sz w:val="21"/>
                <w:szCs w:val="21"/>
              </w:rPr>
              <w:t>津蓟高速</w:t>
            </w:r>
            <w:r w:rsidRPr="00390A86">
              <w:rPr>
                <w:kern w:val="0"/>
                <w:sz w:val="21"/>
                <w:szCs w:val="21"/>
              </w:rPr>
              <w:t>-</w:t>
            </w:r>
            <w:r w:rsidRPr="00390A86">
              <w:rPr>
                <w:kern w:val="0"/>
                <w:sz w:val="21"/>
                <w:szCs w:val="21"/>
              </w:rPr>
              <w:t>青龙湾河以南</w:t>
            </w:r>
            <w:r w:rsidRPr="00390A86">
              <w:rPr>
                <w:kern w:val="0"/>
                <w:sz w:val="21"/>
                <w:szCs w:val="21"/>
              </w:rPr>
              <w:t>300</w:t>
            </w:r>
            <w:r w:rsidRPr="00390A86">
              <w:rPr>
                <w:kern w:val="0"/>
                <w:sz w:val="21"/>
                <w:szCs w:val="21"/>
              </w:rPr>
              <w:t>米园区边界</w:t>
            </w:r>
            <w:r w:rsidRPr="00390A86">
              <w:rPr>
                <w:kern w:val="0"/>
                <w:sz w:val="21"/>
                <w:szCs w:val="21"/>
              </w:rPr>
              <w:t>-</w:t>
            </w:r>
            <w:r w:rsidRPr="00390A86">
              <w:rPr>
                <w:kern w:val="0"/>
                <w:sz w:val="21"/>
                <w:szCs w:val="21"/>
              </w:rPr>
              <w:t>宝白公路以东</w:t>
            </w:r>
            <w:r w:rsidRPr="00390A86">
              <w:rPr>
                <w:kern w:val="0"/>
                <w:sz w:val="21"/>
                <w:szCs w:val="21"/>
              </w:rPr>
              <w:t>200</w:t>
            </w:r>
            <w:r w:rsidRPr="00390A86">
              <w:rPr>
                <w:kern w:val="0"/>
                <w:sz w:val="21"/>
                <w:szCs w:val="21"/>
              </w:rPr>
              <w:t>米园区边界</w:t>
            </w:r>
            <w:r w:rsidRPr="00390A86">
              <w:rPr>
                <w:kern w:val="0"/>
                <w:sz w:val="21"/>
                <w:szCs w:val="21"/>
              </w:rPr>
              <w:t>-</w:t>
            </w:r>
            <w:r w:rsidRPr="00390A86">
              <w:rPr>
                <w:kern w:val="0"/>
                <w:sz w:val="21"/>
                <w:szCs w:val="21"/>
              </w:rPr>
              <w:t>低碳示范区园区北边界（青龙湾河南岸）</w:t>
            </w:r>
          </w:p>
        </w:tc>
      </w:tr>
      <w:tr w:rsidR="00A75708" w:rsidRPr="00EE7611" w14:paraId="4A975C87" w14:textId="77777777" w:rsidTr="006A70A7">
        <w:trPr>
          <w:trHeight w:val="340"/>
          <w:jc w:val="center"/>
        </w:trPr>
        <w:tc>
          <w:tcPr>
            <w:tcW w:w="222" w:type="pct"/>
            <w:vMerge/>
            <w:vAlign w:val="center"/>
          </w:tcPr>
          <w:p w14:paraId="6E6F1019"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5C9928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-0201</w:t>
            </w:r>
          </w:p>
        </w:tc>
        <w:tc>
          <w:tcPr>
            <w:tcW w:w="465" w:type="pct"/>
            <w:vAlign w:val="center"/>
          </w:tcPr>
          <w:p w14:paraId="11064FC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285</w:t>
            </w:r>
          </w:p>
        </w:tc>
        <w:tc>
          <w:tcPr>
            <w:tcW w:w="3709" w:type="pct"/>
            <w:vAlign w:val="center"/>
          </w:tcPr>
          <w:p w14:paraId="3A2F7B3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三八河路</w:t>
            </w:r>
            <w:r w:rsidRPr="00390A86">
              <w:rPr>
                <w:kern w:val="0"/>
                <w:sz w:val="21"/>
                <w:szCs w:val="21"/>
              </w:rPr>
              <w:t>-</w:t>
            </w:r>
            <w:r w:rsidRPr="00390A86">
              <w:rPr>
                <w:kern w:val="0"/>
                <w:sz w:val="21"/>
                <w:szCs w:val="21"/>
              </w:rPr>
              <w:t>芦汉线</w:t>
            </w:r>
            <w:r w:rsidRPr="00390A86">
              <w:rPr>
                <w:kern w:val="0"/>
                <w:sz w:val="21"/>
                <w:szCs w:val="21"/>
              </w:rPr>
              <w:t>-</w:t>
            </w:r>
            <w:r w:rsidRPr="00390A86">
              <w:rPr>
                <w:kern w:val="0"/>
                <w:sz w:val="21"/>
                <w:szCs w:val="21"/>
              </w:rPr>
              <w:t>海龙路</w:t>
            </w:r>
            <w:r w:rsidRPr="00390A86">
              <w:rPr>
                <w:kern w:val="0"/>
                <w:sz w:val="21"/>
                <w:szCs w:val="21"/>
              </w:rPr>
              <w:t>-</w:t>
            </w:r>
            <w:r w:rsidRPr="00390A86">
              <w:rPr>
                <w:kern w:val="0"/>
                <w:sz w:val="21"/>
                <w:szCs w:val="21"/>
              </w:rPr>
              <w:t>南胡路</w:t>
            </w:r>
            <w:r w:rsidRPr="00390A86">
              <w:rPr>
                <w:kern w:val="0"/>
                <w:sz w:val="21"/>
                <w:szCs w:val="21"/>
              </w:rPr>
              <w:t>-</w:t>
            </w:r>
            <w:r w:rsidRPr="00390A86">
              <w:rPr>
                <w:kern w:val="0"/>
                <w:sz w:val="21"/>
                <w:szCs w:val="21"/>
              </w:rPr>
              <w:t>沿河路</w:t>
            </w:r>
            <w:r w:rsidRPr="00390A86">
              <w:rPr>
                <w:kern w:val="0"/>
                <w:sz w:val="21"/>
                <w:szCs w:val="21"/>
              </w:rPr>
              <w:t>-</w:t>
            </w:r>
            <w:r w:rsidRPr="00390A86">
              <w:rPr>
                <w:kern w:val="0"/>
                <w:sz w:val="21"/>
                <w:szCs w:val="21"/>
              </w:rPr>
              <w:t>三八河路</w:t>
            </w:r>
          </w:p>
        </w:tc>
      </w:tr>
      <w:tr w:rsidR="00A75708" w:rsidRPr="00EE7611" w14:paraId="27CE6C7D" w14:textId="77777777" w:rsidTr="006A70A7">
        <w:trPr>
          <w:trHeight w:val="340"/>
          <w:jc w:val="center"/>
        </w:trPr>
        <w:tc>
          <w:tcPr>
            <w:tcW w:w="222" w:type="pct"/>
            <w:vMerge/>
            <w:vAlign w:val="center"/>
          </w:tcPr>
          <w:p w14:paraId="2BC5759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13C234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-0202</w:t>
            </w:r>
          </w:p>
        </w:tc>
        <w:tc>
          <w:tcPr>
            <w:tcW w:w="465" w:type="pct"/>
            <w:vAlign w:val="center"/>
          </w:tcPr>
          <w:p w14:paraId="0B2322D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285</w:t>
            </w:r>
          </w:p>
        </w:tc>
        <w:tc>
          <w:tcPr>
            <w:tcW w:w="3709" w:type="pct"/>
            <w:vAlign w:val="center"/>
          </w:tcPr>
          <w:p w14:paraId="5DFC0165"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山广支线</w:t>
            </w:r>
            <w:r w:rsidRPr="00390A86">
              <w:rPr>
                <w:kern w:val="0"/>
                <w:sz w:val="21"/>
                <w:szCs w:val="21"/>
              </w:rPr>
              <w:t>-</w:t>
            </w:r>
            <w:r w:rsidRPr="00390A86">
              <w:rPr>
                <w:kern w:val="0"/>
                <w:sz w:val="21"/>
                <w:szCs w:val="21"/>
              </w:rPr>
              <w:t>芦汉线</w:t>
            </w:r>
            <w:r w:rsidRPr="00390A86">
              <w:rPr>
                <w:kern w:val="0"/>
                <w:sz w:val="21"/>
                <w:szCs w:val="21"/>
              </w:rPr>
              <w:t>-</w:t>
            </w:r>
            <w:r w:rsidRPr="00390A86">
              <w:rPr>
                <w:kern w:val="0"/>
                <w:sz w:val="21"/>
                <w:szCs w:val="21"/>
              </w:rPr>
              <w:t>三八河路</w:t>
            </w:r>
            <w:r w:rsidRPr="00390A86">
              <w:rPr>
                <w:kern w:val="0"/>
                <w:sz w:val="21"/>
                <w:szCs w:val="21"/>
              </w:rPr>
              <w:t>-</w:t>
            </w:r>
            <w:r w:rsidRPr="00390A86">
              <w:rPr>
                <w:kern w:val="0"/>
                <w:sz w:val="21"/>
                <w:szCs w:val="21"/>
              </w:rPr>
              <w:t>沿河路</w:t>
            </w:r>
            <w:r w:rsidRPr="00390A86">
              <w:rPr>
                <w:kern w:val="0"/>
                <w:sz w:val="21"/>
                <w:szCs w:val="21"/>
              </w:rPr>
              <w:t>-</w:t>
            </w:r>
            <w:r w:rsidRPr="00390A86">
              <w:rPr>
                <w:kern w:val="0"/>
                <w:sz w:val="21"/>
                <w:szCs w:val="21"/>
              </w:rPr>
              <w:t>山广支线</w:t>
            </w:r>
          </w:p>
        </w:tc>
      </w:tr>
      <w:tr w:rsidR="00A75708" w:rsidRPr="00EE7611" w14:paraId="30A4D73E" w14:textId="77777777" w:rsidTr="006A70A7">
        <w:trPr>
          <w:trHeight w:val="340"/>
          <w:jc w:val="center"/>
        </w:trPr>
        <w:tc>
          <w:tcPr>
            <w:tcW w:w="222" w:type="pct"/>
            <w:vMerge/>
            <w:vAlign w:val="center"/>
          </w:tcPr>
          <w:p w14:paraId="3524C75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F00E6F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静海</w:t>
            </w:r>
            <w:r w:rsidRPr="00390A86">
              <w:rPr>
                <w:kern w:val="0"/>
                <w:sz w:val="21"/>
                <w:szCs w:val="21"/>
              </w:rPr>
              <w:t>-0301</w:t>
            </w:r>
          </w:p>
        </w:tc>
        <w:tc>
          <w:tcPr>
            <w:tcW w:w="465" w:type="pct"/>
            <w:vAlign w:val="center"/>
          </w:tcPr>
          <w:p w14:paraId="40AA7E8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270</w:t>
            </w:r>
          </w:p>
        </w:tc>
        <w:tc>
          <w:tcPr>
            <w:tcW w:w="3709" w:type="pct"/>
            <w:vAlign w:val="center"/>
          </w:tcPr>
          <w:p w14:paraId="67C5F715"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北环工业园定级边界北</w:t>
            </w:r>
            <w:r w:rsidRPr="00390A86">
              <w:rPr>
                <w:kern w:val="0"/>
                <w:sz w:val="21"/>
                <w:szCs w:val="21"/>
              </w:rPr>
              <w:t>-</w:t>
            </w:r>
            <w:r w:rsidRPr="00390A86">
              <w:rPr>
                <w:kern w:val="0"/>
                <w:sz w:val="21"/>
                <w:szCs w:val="21"/>
              </w:rPr>
              <w:t>津沧高速路</w:t>
            </w:r>
            <w:r w:rsidRPr="00390A86">
              <w:rPr>
                <w:kern w:val="0"/>
                <w:sz w:val="21"/>
                <w:szCs w:val="21"/>
              </w:rPr>
              <w:t>-</w:t>
            </w:r>
            <w:r w:rsidRPr="00390A86">
              <w:rPr>
                <w:kern w:val="0"/>
                <w:sz w:val="21"/>
                <w:szCs w:val="21"/>
              </w:rPr>
              <w:t>次干路三</w:t>
            </w:r>
            <w:r w:rsidRPr="00390A86">
              <w:rPr>
                <w:kern w:val="0"/>
                <w:sz w:val="21"/>
                <w:szCs w:val="21"/>
              </w:rPr>
              <w:t>-</w:t>
            </w:r>
            <w:r w:rsidRPr="00390A86">
              <w:rPr>
                <w:kern w:val="0"/>
                <w:sz w:val="21"/>
                <w:szCs w:val="21"/>
              </w:rPr>
              <w:t>徐良路</w:t>
            </w:r>
            <w:r w:rsidRPr="00390A86">
              <w:rPr>
                <w:kern w:val="0"/>
                <w:sz w:val="21"/>
                <w:szCs w:val="21"/>
              </w:rPr>
              <w:t>-</w:t>
            </w:r>
            <w:r w:rsidRPr="00390A86">
              <w:rPr>
                <w:kern w:val="0"/>
                <w:sz w:val="21"/>
                <w:szCs w:val="21"/>
              </w:rPr>
              <w:t>北环工业园定级边界北</w:t>
            </w:r>
          </w:p>
        </w:tc>
      </w:tr>
      <w:tr w:rsidR="00A75708" w:rsidRPr="00EE7611" w14:paraId="2DC1122C" w14:textId="77777777" w:rsidTr="006A70A7">
        <w:trPr>
          <w:trHeight w:val="340"/>
          <w:jc w:val="center"/>
        </w:trPr>
        <w:tc>
          <w:tcPr>
            <w:tcW w:w="222" w:type="pct"/>
            <w:vMerge/>
            <w:vAlign w:val="center"/>
          </w:tcPr>
          <w:p w14:paraId="3EE22D9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5FC631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静海</w:t>
            </w:r>
            <w:r w:rsidRPr="00390A86">
              <w:rPr>
                <w:kern w:val="0"/>
                <w:sz w:val="21"/>
                <w:szCs w:val="21"/>
              </w:rPr>
              <w:t>-0302</w:t>
            </w:r>
          </w:p>
        </w:tc>
        <w:tc>
          <w:tcPr>
            <w:tcW w:w="465" w:type="pct"/>
            <w:vAlign w:val="center"/>
          </w:tcPr>
          <w:p w14:paraId="3E72EDCE"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270</w:t>
            </w:r>
          </w:p>
        </w:tc>
        <w:tc>
          <w:tcPr>
            <w:tcW w:w="3709" w:type="pct"/>
            <w:vAlign w:val="center"/>
          </w:tcPr>
          <w:p w14:paraId="5A19E05C"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港静线</w:t>
            </w:r>
            <w:r w:rsidRPr="00390A86">
              <w:rPr>
                <w:kern w:val="0"/>
                <w:sz w:val="21"/>
                <w:szCs w:val="21"/>
              </w:rPr>
              <w:t>-</w:t>
            </w:r>
            <w:r w:rsidRPr="00390A86">
              <w:rPr>
                <w:kern w:val="0"/>
                <w:sz w:val="21"/>
                <w:szCs w:val="21"/>
              </w:rPr>
              <w:t>定级边界东</w:t>
            </w:r>
            <w:r w:rsidRPr="00390A86">
              <w:rPr>
                <w:kern w:val="0"/>
                <w:sz w:val="21"/>
                <w:szCs w:val="21"/>
              </w:rPr>
              <w:t>-</w:t>
            </w:r>
            <w:r w:rsidRPr="00390A86">
              <w:rPr>
                <w:kern w:val="0"/>
                <w:sz w:val="21"/>
                <w:szCs w:val="21"/>
              </w:rPr>
              <w:t>定级边界南</w:t>
            </w:r>
            <w:r w:rsidRPr="00390A86">
              <w:rPr>
                <w:kern w:val="0"/>
                <w:sz w:val="21"/>
                <w:szCs w:val="21"/>
              </w:rPr>
              <w:t>-</w:t>
            </w:r>
            <w:r w:rsidRPr="00390A86">
              <w:rPr>
                <w:kern w:val="0"/>
                <w:sz w:val="21"/>
                <w:szCs w:val="21"/>
              </w:rPr>
              <w:t>定级边界西</w:t>
            </w:r>
            <w:r w:rsidRPr="00390A86">
              <w:rPr>
                <w:kern w:val="0"/>
                <w:sz w:val="21"/>
                <w:szCs w:val="21"/>
              </w:rPr>
              <w:t>-</w:t>
            </w:r>
            <w:r w:rsidRPr="00390A86">
              <w:rPr>
                <w:kern w:val="0"/>
                <w:sz w:val="21"/>
                <w:szCs w:val="21"/>
              </w:rPr>
              <w:t>大邱庄定级边界北</w:t>
            </w:r>
          </w:p>
        </w:tc>
      </w:tr>
      <w:tr w:rsidR="00A75708" w:rsidRPr="00EE7611" w14:paraId="79793069" w14:textId="77777777" w:rsidTr="006A70A7">
        <w:trPr>
          <w:trHeight w:val="340"/>
          <w:jc w:val="center"/>
        </w:trPr>
        <w:tc>
          <w:tcPr>
            <w:tcW w:w="222" w:type="pct"/>
            <w:vMerge/>
            <w:vAlign w:val="center"/>
          </w:tcPr>
          <w:p w14:paraId="62E2F946"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881E3B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静海</w:t>
            </w:r>
            <w:r w:rsidRPr="00390A86">
              <w:rPr>
                <w:kern w:val="0"/>
                <w:sz w:val="21"/>
                <w:szCs w:val="21"/>
              </w:rPr>
              <w:t>-0303</w:t>
            </w:r>
          </w:p>
        </w:tc>
        <w:tc>
          <w:tcPr>
            <w:tcW w:w="465" w:type="pct"/>
            <w:vAlign w:val="center"/>
          </w:tcPr>
          <w:p w14:paraId="6A09FC4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270</w:t>
            </w:r>
          </w:p>
        </w:tc>
        <w:tc>
          <w:tcPr>
            <w:tcW w:w="3709" w:type="pct"/>
            <w:vAlign w:val="center"/>
          </w:tcPr>
          <w:p w14:paraId="1C1F57D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唐官屯定级边界北</w:t>
            </w:r>
            <w:r w:rsidRPr="00390A86">
              <w:rPr>
                <w:kern w:val="0"/>
                <w:sz w:val="21"/>
                <w:szCs w:val="21"/>
              </w:rPr>
              <w:t>-</w:t>
            </w:r>
            <w:r w:rsidRPr="00390A86">
              <w:rPr>
                <w:kern w:val="0"/>
                <w:sz w:val="21"/>
                <w:szCs w:val="21"/>
              </w:rPr>
              <w:t>定级边界东</w:t>
            </w:r>
            <w:r w:rsidRPr="00390A86">
              <w:rPr>
                <w:kern w:val="0"/>
                <w:sz w:val="21"/>
                <w:szCs w:val="21"/>
              </w:rPr>
              <w:t>-</w:t>
            </w:r>
            <w:r w:rsidRPr="00390A86">
              <w:rPr>
                <w:kern w:val="0"/>
                <w:sz w:val="21"/>
                <w:szCs w:val="21"/>
              </w:rPr>
              <w:t>定级边界南</w:t>
            </w:r>
            <w:r w:rsidRPr="00390A86">
              <w:rPr>
                <w:kern w:val="0"/>
                <w:sz w:val="21"/>
                <w:szCs w:val="21"/>
              </w:rPr>
              <w:t>-</w:t>
            </w:r>
            <w:r w:rsidRPr="00390A86">
              <w:rPr>
                <w:kern w:val="0"/>
                <w:sz w:val="21"/>
                <w:szCs w:val="21"/>
              </w:rPr>
              <w:t>定级边界西</w:t>
            </w:r>
            <w:r w:rsidRPr="00390A86">
              <w:rPr>
                <w:kern w:val="0"/>
                <w:sz w:val="21"/>
                <w:szCs w:val="21"/>
              </w:rPr>
              <w:t>-</w:t>
            </w:r>
            <w:r w:rsidRPr="00390A86">
              <w:rPr>
                <w:kern w:val="0"/>
                <w:sz w:val="21"/>
                <w:szCs w:val="21"/>
              </w:rPr>
              <w:t>唐官屯定级边界北</w:t>
            </w:r>
          </w:p>
        </w:tc>
      </w:tr>
      <w:tr w:rsidR="00A75708" w:rsidRPr="00EE7611" w14:paraId="24986A8B" w14:textId="77777777" w:rsidTr="006A70A7">
        <w:trPr>
          <w:trHeight w:val="340"/>
          <w:jc w:val="center"/>
        </w:trPr>
        <w:tc>
          <w:tcPr>
            <w:tcW w:w="222" w:type="pct"/>
            <w:vMerge/>
            <w:vAlign w:val="center"/>
          </w:tcPr>
          <w:p w14:paraId="3943288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0768A9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-0301</w:t>
            </w:r>
          </w:p>
        </w:tc>
        <w:tc>
          <w:tcPr>
            <w:tcW w:w="465" w:type="pct"/>
            <w:vAlign w:val="center"/>
          </w:tcPr>
          <w:p w14:paraId="3EAFFB5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255</w:t>
            </w:r>
          </w:p>
        </w:tc>
        <w:tc>
          <w:tcPr>
            <w:tcW w:w="3709" w:type="pct"/>
            <w:vAlign w:val="center"/>
          </w:tcPr>
          <w:p w14:paraId="0049A70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桥北定级边界北</w:t>
            </w:r>
            <w:r w:rsidRPr="00390A86">
              <w:rPr>
                <w:kern w:val="0"/>
                <w:sz w:val="21"/>
                <w:szCs w:val="21"/>
              </w:rPr>
              <w:t>-</w:t>
            </w:r>
            <w:r w:rsidRPr="00390A86">
              <w:rPr>
                <w:kern w:val="0"/>
                <w:sz w:val="21"/>
                <w:szCs w:val="21"/>
              </w:rPr>
              <w:t>大北路</w:t>
            </w:r>
            <w:r w:rsidRPr="00390A86">
              <w:rPr>
                <w:kern w:val="0"/>
                <w:sz w:val="21"/>
                <w:szCs w:val="21"/>
              </w:rPr>
              <w:t>-</w:t>
            </w:r>
            <w:r w:rsidRPr="00390A86">
              <w:rPr>
                <w:kern w:val="0"/>
                <w:sz w:val="21"/>
                <w:szCs w:val="21"/>
              </w:rPr>
              <w:t>南环路</w:t>
            </w:r>
            <w:r w:rsidRPr="00390A86">
              <w:rPr>
                <w:kern w:val="0"/>
                <w:sz w:val="21"/>
                <w:szCs w:val="21"/>
              </w:rPr>
              <w:t>-</w:t>
            </w:r>
            <w:r w:rsidRPr="00390A86">
              <w:rPr>
                <w:kern w:val="0"/>
                <w:sz w:val="21"/>
                <w:szCs w:val="21"/>
              </w:rPr>
              <w:t>定级边界西</w:t>
            </w:r>
            <w:r w:rsidRPr="00390A86">
              <w:rPr>
                <w:kern w:val="0"/>
                <w:sz w:val="21"/>
                <w:szCs w:val="21"/>
              </w:rPr>
              <w:t>-</w:t>
            </w:r>
            <w:r w:rsidRPr="00390A86">
              <w:rPr>
                <w:kern w:val="0"/>
                <w:sz w:val="21"/>
                <w:szCs w:val="21"/>
              </w:rPr>
              <w:t>桥北定级边界北</w:t>
            </w:r>
          </w:p>
        </w:tc>
      </w:tr>
      <w:tr w:rsidR="00A75708" w:rsidRPr="00EE7611" w14:paraId="56453ED1" w14:textId="77777777" w:rsidTr="006A70A7">
        <w:trPr>
          <w:trHeight w:val="340"/>
          <w:jc w:val="center"/>
        </w:trPr>
        <w:tc>
          <w:tcPr>
            <w:tcW w:w="222" w:type="pct"/>
            <w:vMerge/>
            <w:vAlign w:val="center"/>
          </w:tcPr>
          <w:p w14:paraId="063C0B2D"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885737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-0302</w:t>
            </w:r>
          </w:p>
        </w:tc>
        <w:tc>
          <w:tcPr>
            <w:tcW w:w="465" w:type="pct"/>
            <w:vAlign w:val="center"/>
          </w:tcPr>
          <w:p w14:paraId="42AABBC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255</w:t>
            </w:r>
          </w:p>
        </w:tc>
        <w:tc>
          <w:tcPr>
            <w:tcW w:w="3709" w:type="pct"/>
            <w:vAlign w:val="center"/>
          </w:tcPr>
          <w:p w14:paraId="2AF363B7"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芦台定级边界北</w:t>
            </w:r>
            <w:r w:rsidRPr="00390A86">
              <w:rPr>
                <w:kern w:val="0"/>
                <w:sz w:val="21"/>
                <w:szCs w:val="21"/>
              </w:rPr>
              <w:t>-</w:t>
            </w:r>
            <w:r w:rsidRPr="00390A86">
              <w:rPr>
                <w:kern w:val="0"/>
                <w:sz w:val="21"/>
                <w:szCs w:val="21"/>
              </w:rPr>
              <w:t>芦汉线</w:t>
            </w:r>
            <w:r w:rsidRPr="00390A86">
              <w:rPr>
                <w:kern w:val="0"/>
                <w:sz w:val="21"/>
                <w:szCs w:val="21"/>
              </w:rPr>
              <w:t>-</w:t>
            </w:r>
            <w:r w:rsidRPr="00390A86">
              <w:rPr>
                <w:kern w:val="0"/>
                <w:sz w:val="21"/>
                <w:szCs w:val="21"/>
              </w:rPr>
              <w:t>山广支线</w:t>
            </w:r>
            <w:r w:rsidRPr="00390A86">
              <w:rPr>
                <w:kern w:val="0"/>
                <w:sz w:val="21"/>
                <w:szCs w:val="21"/>
              </w:rPr>
              <w:t>-</w:t>
            </w:r>
            <w:r w:rsidRPr="00390A86">
              <w:rPr>
                <w:kern w:val="0"/>
                <w:sz w:val="21"/>
                <w:szCs w:val="21"/>
              </w:rPr>
              <w:t>沿河路</w:t>
            </w:r>
            <w:r w:rsidRPr="00390A86">
              <w:rPr>
                <w:kern w:val="0"/>
                <w:sz w:val="21"/>
                <w:szCs w:val="21"/>
              </w:rPr>
              <w:t>-</w:t>
            </w:r>
            <w:r w:rsidRPr="00390A86">
              <w:rPr>
                <w:kern w:val="0"/>
                <w:sz w:val="21"/>
                <w:szCs w:val="21"/>
              </w:rPr>
              <w:t>芦台定级边界北</w:t>
            </w:r>
            <w:r w:rsidRPr="00390A86">
              <w:rPr>
                <w:kern w:val="0"/>
                <w:sz w:val="21"/>
                <w:szCs w:val="21"/>
              </w:rPr>
              <w:t>-</w:t>
            </w:r>
          </w:p>
        </w:tc>
      </w:tr>
      <w:tr w:rsidR="00A75708" w:rsidRPr="00EE7611" w14:paraId="3C372C0C" w14:textId="77777777" w:rsidTr="006A70A7">
        <w:trPr>
          <w:trHeight w:val="340"/>
          <w:jc w:val="center"/>
        </w:trPr>
        <w:tc>
          <w:tcPr>
            <w:tcW w:w="222" w:type="pct"/>
            <w:vMerge/>
            <w:vAlign w:val="center"/>
          </w:tcPr>
          <w:p w14:paraId="3987C1E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2825821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-0303</w:t>
            </w:r>
          </w:p>
        </w:tc>
        <w:tc>
          <w:tcPr>
            <w:tcW w:w="465" w:type="pct"/>
            <w:vAlign w:val="center"/>
          </w:tcPr>
          <w:p w14:paraId="41FBC24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255</w:t>
            </w:r>
          </w:p>
        </w:tc>
        <w:tc>
          <w:tcPr>
            <w:tcW w:w="3709" w:type="pct"/>
            <w:vAlign w:val="center"/>
          </w:tcPr>
          <w:p w14:paraId="72583005"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海龙路</w:t>
            </w:r>
            <w:r w:rsidRPr="00390A86">
              <w:rPr>
                <w:kern w:val="0"/>
                <w:sz w:val="21"/>
                <w:szCs w:val="21"/>
              </w:rPr>
              <w:t>-</w:t>
            </w:r>
            <w:r w:rsidRPr="00390A86">
              <w:rPr>
                <w:kern w:val="0"/>
                <w:sz w:val="21"/>
                <w:szCs w:val="21"/>
              </w:rPr>
              <w:t>七里海大道</w:t>
            </w:r>
            <w:r w:rsidRPr="00390A86">
              <w:rPr>
                <w:kern w:val="0"/>
                <w:sz w:val="21"/>
                <w:szCs w:val="21"/>
              </w:rPr>
              <w:t>-</w:t>
            </w:r>
            <w:r w:rsidRPr="00390A86">
              <w:rPr>
                <w:kern w:val="0"/>
                <w:sz w:val="21"/>
                <w:szCs w:val="21"/>
              </w:rPr>
              <w:t>宁河定级边界东</w:t>
            </w:r>
            <w:r w:rsidRPr="00390A86">
              <w:rPr>
                <w:kern w:val="0"/>
                <w:sz w:val="21"/>
                <w:szCs w:val="21"/>
              </w:rPr>
              <w:t>-</w:t>
            </w:r>
            <w:r w:rsidRPr="00390A86">
              <w:rPr>
                <w:kern w:val="0"/>
                <w:sz w:val="21"/>
                <w:szCs w:val="21"/>
              </w:rPr>
              <w:t>宁河定级边界南</w:t>
            </w:r>
            <w:r w:rsidRPr="00390A86">
              <w:rPr>
                <w:kern w:val="0"/>
                <w:sz w:val="21"/>
                <w:szCs w:val="21"/>
              </w:rPr>
              <w:t>--</w:t>
            </w:r>
            <w:r w:rsidRPr="00390A86">
              <w:rPr>
                <w:kern w:val="0"/>
                <w:sz w:val="21"/>
                <w:szCs w:val="21"/>
              </w:rPr>
              <w:t>宁河定级边界西</w:t>
            </w:r>
            <w:r w:rsidRPr="00390A86">
              <w:rPr>
                <w:kern w:val="0"/>
                <w:sz w:val="21"/>
                <w:szCs w:val="21"/>
              </w:rPr>
              <w:t>-</w:t>
            </w:r>
            <w:r w:rsidRPr="00390A86">
              <w:rPr>
                <w:kern w:val="0"/>
                <w:sz w:val="21"/>
                <w:szCs w:val="21"/>
              </w:rPr>
              <w:t>海龙路</w:t>
            </w:r>
          </w:p>
        </w:tc>
      </w:tr>
      <w:tr w:rsidR="00A75708" w:rsidRPr="00EE7611" w14:paraId="1C35CA34" w14:textId="77777777" w:rsidTr="006A70A7">
        <w:trPr>
          <w:trHeight w:val="340"/>
          <w:jc w:val="center"/>
        </w:trPr>
        <w:tc>
          <w:tcPr>
            <w:tcW w:w="222" w:type="pct"/>
            <w:vMerge/>
            <w:vAlign w:val="center"/>
          </w:tcPr>
          <w:p w14:paraId="2BA1A87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3C9C55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-0304</w:t>
            </w:r>
          </w:p>
        </w:tc>
        <w:tc>
          <w:tcPr>
            <w:tcW w:w="465" w:type="pct"/>
            <w:vAlign w:val="center"/>
          </w:tcPr>
          <w:p w14:paraId="1EA44CB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255</w:t>
            </w:r>
          </w:p>
        </w:tc>
        <w:tc>
          <w:tcPr>
            <w:tcW w:w="3709" w:type="pct"/>
            <w:vAlign w:val="center"/>
          </w:tcPr>
          <w:p w14:paraId="20208FB5"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津宁高速</w:t>
            </w:r>
            <w:r w:rsidRPr="00390A86">
              <w:rPr>
                <w:kern w:val="0"/>
                <w:sz w:val="21"/>
                <w:szCs w:val="21"/>
              </w:rPr>
              <w:t>-</w:t>
            </w:r>
            <w:r w:rsidRPr="00390A86">
              <w:rPr>
                <w:kern w:val="0"/>
                <w:sz w:val="21"/>
                <w:szCs w:val="21"/>
              </w:rPr>
              <w:t>未来科技城定级边界东</w:t>
            </w:r>
            <w:r w:rsidRPr="00390A86">
              <w:rPr>
                <w:kern w:val="0"/>
                <w:sz w:val="21"/>
                <w:szCs w:val="21"/>
              </w:rPr>
              <w:t>-</w:t>
            </w:r>
            <w:r w:rsidRPr="00390A86">
              <w:rPr>
                <w:kern w:val="0"/>
                <w:sz w:val="21"/>
                <w:szCs w:val="21"/>
              </w:rPr>
              <w:t>定级边界南</w:t>
            </w:r>
            <w:r w:rsidRPr="00390A86">
              <w:rPr>
                <w:kern w:val="0"/>
                <w:sz w:val="21"/>
                <w:szCs w:val="21"/>
              </w:rPr>
              <w:t>-</w:t>
            </w:r>
            <w:r w:rsidRPr="00390A86">
              <w:rPr>
                <w:kern w:val="0"/>
                <w:sz w:val="21"/>
                <w:szCs w:val="21"/>
              </w:rPr>
              <w:t>定级边界西</w:t>
            </w:r>
            <w:r w:rsidRPr="00390A86">
              <w:rPr>
                <w:kern w:val="0"/>
                <w:sz w:val="21"/>
                <w:szCs w:val="21"/>
              </w:rPr>
              <w:t>-</w:t>
            </w:r>
            <w:r w:rsidRPr="00390A86">
              <w:rPr>
                <w:kern w:val="0"/>
                <w:sz w:val="21"/>
                <w:szCs w:val="21"/>
              </w:rPr>
              <w:t>津宁高速</w:t>
            </w:r>
          </w:p>
        </w:tc>
      </w:tr>
      <w:tr w:rsidR="00A75708" w:rsidRPr="00EE7611" w14:paraId="2CFDA7AB" w14:textId="77777777" w:rsidTr="006A70A7">
        <w:trPr>
          <w:trHeight w:val="340"/>
          <w:jc w:val="center"/>
        </w:trPr>
        <w:tc>
          <w:tcPr>
            <w:tcW w:w="222" w:type="pct"/>
            <w:vMerge/>
            <w:vAlign w:val="center"/>
          </w:tcPr>
          <w:p w14:paraId="569AF04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0FFAC6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-0305</w:t>
            </w:r>
          </w:p>
        </w:tc>
        <w:tc>
          <w:tcPr>
            <w:tcW w:w="465" w:type="pct"/>
            <w:vAlign w:val="center"/>
          </w:tcPr>
          <w:p w14:paraId="3B85CD8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255</w:t>
            </w:r>
          </w:p>
        </w:tc>
        <w:tc>
          <w:tcPr>
            <w:tcW w:w="3709" w:type="pct"/>
            <w:vAlign w:val="center"/>
          </w:tcPr>
          <w:p w14:paraId="1729786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津芦公路</w:t>
            </w:r>
            <w:r w:rsidRPr="00390A86">
              <w:rPr>
                <w:kern w:val="0"/>
                <w:sz w:val="21"/>
                <w:szCs w:val="21"/>
              </w:rPr>
              <w:t>-</w:t>
            </w:r>
            <w:r w:rsidRPr="00390A86">
              <w:rPr>
                <w:kern w:val="0"/>
                <w:sz w:val="21"/>
                <w:szCs w:val="21"/>
              </w:rPr>
              <w:t>津宁高速</w:t>
            </w:r>
            <w:r w:rsidRPr="00390A86">
              <w:rPr>
                <w:kern w:val="0"/>
                <w:sz w:val="21"/>
                <w:szCs w:val="21"/>
              </w:rPr>
              <w:t>-</w:t>
            </w:r>
            <w:r w:rsidRPr="00390A86">
              <w:rPr>
                <w:kern w:val="0"/>
                <w:sz w:val="21"/>
                <w:szCs w:val="21"/>
              </w:rPr>
              <w:t>未来科技城定级边界南</w:t>
            </w:r>
            <w:r w:rsidRPr="00390A86">
              <w:rPr>
                <w:kern w:val="0"/>
                <w:sz w:val="21"/>
                <w:szCs w:val="21"/>
              </w:rPr>
              <w:t>-</w:t>
            </w:r>
            <w:r w:rsidRPr="00390A86">
              <w:rPr>
                <w:kern w:val="0"/>
                <w:sz w:val="21"/>
                <w:szCs w:val="21"/>
              </w:rPr>
              <w:t>定级边界西</w:t>
            </w:r>
            <w:r w:rsidRPr="00390A86">
              <w:rPr>
                <w:kern w:val="0"/>
                <w:sz w:val="21"/>
                <w:szCs w:val="21"/>
              </w:rPr>
              <w:t>-</w:t>
            </w:r>
            <w:r w:rsidRPr="00390A86">
              <w:rPr>
                <w:kern w:val="0"/>
                <w:sz w:val="21"/>
                <w:szCs w:val="21"/>
              </w:rPr>
              <w:t>津芦公路</w:t>
            </w:r>
          </w:p>
        </w:tc>
      </w:tr>
      <w:tr w:rsidR="00A75708" w:rsidRPr="00EE7611" w14:paraId="7785075C" w14:textId="77777777" w:rsidTr="006A70A7">
        <w:trPr>
          <w:trHeight w:val="340"/>
          <w:jc w:val="center"/>
        </w:trPr>
        <w:tc>
          <w:tcPr>
            <w:tcW w:w="222" w:type="pct"/>
            <w:vMerge/>
            <w:vAlign w:val="center"/>
          </w:tcPr>
          <w:p w14:paraId="1A161C3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D44722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-0601</w:t>
            </w:r>
          </w:p>
        </w:tc>
        <w:tc>
          <w:tcPr>
            <w:tcW w:w="465" w:type="pct"/>
            <w:vAlign w:val="center"/>
          </w:tcPr>
          <w:p w14:paraId="25DCCAD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225D7CA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蓟宝公路</w:t>
            </w:r>
            <w:r w:rsidRPr="00390A86">
              <w:rPr>
                <w:kern w:val="0"/>
                <w:sz w:val="21"/>
                <w:szCs w:val="21"/>
              </w:rPr>
              <w:t>-</w:t>
            </w:r>
            <w:r w:rsidRPr="00390A86">
              <w:rPr>
                <w:kern w:val="0"/>
                <w:sz w:val="21"/>
                <w:szCs w:val="21"/>
              </w:rPr>
              <w:t>仓桑路</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桂月路</w:t>
            </w:r>
            <w:r w:rsidRPr="00390A86">
              <w:rPr>
                <w:kern w:val="0"/>
                <w:sz w:val="21"/>
                <w:szCs w:val="21"/>
              </w:rPr>
              <w:t>-</w:t>
            </w:r>
            <w:r w:rsidRPr="00390A86">
              <w:rPr>
                <w:kern w:val="0"/>
                <w:sz w:val="21"/>
                <w:szCs w:val="21"/>
              </w:rPr>
              <w:t>铁路</w:t>
            </w:r>
            <w:r w:rsidRPr="00390A86">
              <w:rPr>
                <w:kern w:val="0"/>
                <w:sz w:val="21"/>
                <w:szCs w:val="21"/>
              </w:rPr>
              <w:t>-</w:t>
            </w:r>
            <w:r w:rsidRPr="00390A86">
              <w:rPr>
                <w:kern w:val="0"/>
                <w:sz w:val="21"/>
                <w:szCs w:val="21"/>
              </w:rPr>
              <w:t>东纪各庄</w:t>
            </w:r>
            <w:r w:rsidRPr="00390A86">
              <w:rPr>
                <w:kern w:val="0"/>
                <w:sz w:val="21"/>
                <w:szCs w:val="21"/>
              </w:rPr>
              <w:t>-</w:t>
            </w:r>
            <w:r w:rsidRPr="00390A86">
              <w:rPr>
                <w:kern w:val="0"/>
                <w:sz w:val="21"/>
                <w:szCs w:val="21"/>
              </w:rPr>
              <w:t>东昌路</w:t>
            </w:r>
            <w:r w:rsidRPr="00390A86">
              <w:rPr>
                <w:kern w:val="0"/>
                <w:sz w:val="21"/>
                <w:szCs w:val="21"/>
              </w:rPr>
              <w:t>-</w:t>
            </w:r>
            <w:r w:rsidRPr="00390A86">
              <w:rPr>
                <w:kern w:val="0"/>
                <w:sz w:val="21"/>
                <w:szCs w:val="21"/>
              </w:rPr>
              <w:t>八纪路</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东桥头村南侧</w:t>
            </w:r>
            <w:r w:rsidRPr="00390A86">
              <w:rPr>
                <w:kern w:val="0"/>
                <w:sz w:val="21"/>
                <w:szCs w:val="21"/>
              </w:rPr>
              <w:t>-</w:t>
            </w:r>
            <w:r w:rsidRPr="00390A86">
              <w:rPr>
                <w:kern w:val="0"/>
                <w:sz w:val="21"/>
                <w:szCs w:val="21"/>
              </w:rPr>
              <w:t>程家庄</w:t>
            </w:r>
          </w:p>
        </w:tc>
      </w:tr>
      <w:tr w:rsidR="00A75708" w:rsidRPr="00EE7611" w14:paraId="45CA4D5F" w14:textId="77777777" w:rsidTr="006A70A7">
        <w:trPr>
          <w:trHeight w:val="340"/>
          <w:jc w:val="center"/>
        </w:trPr>
        <w:tc>
          <w:tcPr>
            <w:tcW w:w="222" w:type="pct"/>
            <w:vMerge/>
            <w:vAlign w:val="center"/>
          </w:tcPr>
          <w:p w14:paraId="457840B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156B24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-0602</w:t>
            </w:r>
          </w:p>
        </w:tc>
        <w:tc>
          <w:tcPr>
            <w:tcW w:w="465" w:type="pct"/>
            <w:vAlign w:val="center"/>
          </w:tcPr>
          <w:p w14:paraId="6601F77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747EF6A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八纪路</w:t>
            </w:r>
            <w:r w:rsidRPr="00390A86">
              <w:rPr>
                <w:kern w:val="0"/>
                <w:sz w:val="21"/>
                <w:szCs w:val="21"/>
              </w:rPr>
              <w:t>-</w:t>
            </w:r>
            <w:r w:rsidRPr="00390A86">
              <w:rPr>
                <w:kern w:val="0"/>
                <w:sz w:val="21"/>
                <w:szCs w:val="21"/>
              </w:rPr>
              <w:t>东昌路</w:t>
            </w:r>
            <w:r w:rsidRPr="00390A86">
              <w:rPr>
                <w:kern w:val="0"/>
                <w:sz w:val="21"/>
                <w:szCs w:val="21"/>
              </w:rPr>
              <w:t>-</w:t>
            </w:r>
            <w:r w:rsidRPr="00390A86">
              <w:rPr>
                <w:kern w:val="0"/>
                <w:sz w:val="21"/>
                <w:szCs w:val="21"/>
              </w:rPr>
              <w:t>天九路</w:t>
            </w:r>
            <w:r w:rsidRPr="00390A86">
              <w:rPr>
                <w:kern w:val="0"/>
                <w:sz w:val="21"/>
                <w:szCs w:val="21"/>
              </w:rPr>
              <w:t>-</w:t>
            </w:r>
            <w:r w:rsidRPr="00390A86">
              <w:rPr>
                <w:kern w:val="0"/>
                <w:sz w:val="21"/>
                <w:szCs w:val="21"/>
              </w:rPr>
              <w:t>津蓟铁路</w:t>
            </w:r>
          </w:p>
        </w:tc>
      </w:tr>
      <w:tr w:rsidR="00A75708" w:rsidRPr="00EE7611" w14:paraId="06C798D0" w14:textId="77777777" w:rsidTr="006A70A7">
        <w:trPr>
          <w:trHeight w:val="340"/>
          <w:jc w:val="center"/>
        </w:trPr>
        <w:tc>
          <w:tcPr>
            <w:tcW w:w="222" w:type="pct"/>
            <w:vMerge/>
            <w:vAlign w:val="center"/>
          </w:tcPr>
          <w:p w14:paraId="7D071F8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551A57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-0603</w:t>
            </w:r>
          </w:p>
        </w:tc>
        <w:tc>
          <w:tcPr>
            <w:tcW w:w="465" w:type="pct"/>
            <w:vAlign w:val="center"/>
          </w:tcPr>
          <w:p w14:paraId="7844651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72E643E5"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京秦高速</w:t>
            </w:r>
            <w:r w:rsidRPr="00390A86">
              <w:rPr>
                <w:kern w:val="0"/>
                <w:sz w:val="21"/>
                <w:szCs w:val="21"/>
              </w:rPr>
              <w:t>-</w:t>
            </w:r>
            <w:r w:rsidRPr="00390A86">
              <w:rPr>
                <w:kern w:val="0"/>
                <w:sz w:val="21"/>
                <w:szCs w:val="21"/>
              </w:rPr>
              <w:t>东昌路</w:t>
            </w:r>
            <w:r w:rsidRPr="00390A86">
              <w:rPr>
                <w:kern w:val="0"/>
                <w:sz w:val="21"/>
                <w:szCs w:val="21"/>
              </w:rPr>
              <w:t>-</w:t>
            </w:r>
            <w:r w:rsidRPr="00390A86">
              <w:rPr>
                <w:kern w:val="0"/>
                <w:sz w:val="21"/>
                <w:szCs w:val="21"/>
              </w:rPr>
              <w:t>澜河路</w:t>
            </w:r>
            <w:r w:rsidRPr="00390A86">
              <w:rPr>
                <w:kern w:val="0"/>
                <w:sz w:val="21"/>
                <w:szCs w:val="21"/>
              </w:rPr>
              <w:t>-</w:t>
            </w:r>
            <w:r w:rsidRPr="00390A86">
              <w:rPr>
                <w:kern w:val="0"/>
                <w:sz w:val="21"/>
                <w:szCs w:val="21"/>
              </w:rPr>
              <w:t>津围公路</w:t>
            </w:r>
            <w:r w:rsidRPr="00390A86">
              <w:rPr>
                <w:kern w:val="0"/>
                <w:sz w:val="21"/>
                <w:szCs w:val="21"/>
              </w:rPr>
              <w:t>-</w:t>
            </w:r>
            <w:r w:rsidRPr="00390A86">
              <w:rPr>
                <w:kern w:val="0"/>
                <w:sz w:val="21"/>
                <w:szCs w:val="21"/>
              </w:rPr>
              <w:t>天成街</w:t>
            </w:r>
            <w:r w:rsidRPr="00390A86">
              <w:rPr>
                <w:kern w:val="0"/>
                <w:sz w:val="21"/>
                <w:szCs w:val="21"/>
              </w:rPr>
              <w:t>-</w:t>
            </w:r>
            <w:r w:rsidRPr="00390A86">
              <w:rPr>
                <w:kern w:val="0"/>
                <w:sz w:val="21"/>
                <w:szCs w:val="21"/>
              </w:rPr>
              <w:t>府君路</w:t>
            </w:r>
            <w:r w:rsidRPr="00390A86">
              <w:rPr>
                <w:kern w:val="0"/>
                <w:sz w:val="21"/>
                <w:szCs w:val="21"/>
              </w:rPr>
              <w:t>-</w:t>
            </w:r>
            <w:r w:rsidRPr="00390A86">
              <w:rPr>
                <w:kern w:val="0"/>
                <w:sz w:val="21"/>
                <w:szCs w:val="21"/>
              </w:rPr>
              <w:t>漳河街</w:t>
            </w:r>
            <w:r w:rsidRPr="00390A86">
              <w:rPr>
                <w:kern w:val="0"/>
                <w:sz w:val="21"/>
                <w:szCs w:val="21"/>
              </w:rPr>
              <w:t>-</w:t>
            </w:r>
            <w:r w:rsidRPr="00390A86">
              <w:rPr>
                <w:kern w:val="0"/>
                <w:sz w:val="21"/>
                <w:szCs w:val="21"/>
              </w:rPr>
              <w:t>九龙山路</w:t>
            </w:r>
          </w:p>
        </w:tc>
      </w:tr>
      <w:tr w:rsidR="00A75708" w:rsidRPr="00EE7611" w14:paraId="110D8157" w14:textId="77777777" w:rsidTr="006A70A7">
        <w:trPr>
          <w:trHeight w:val="340"/>
          <w:jc w:val="center"/>
        </w:trPr>
        <w:tc>
          <w:tcPr>
            <w:tcW w:w="222" w:type="pct"/>
            <w:vMerge/>
            <w:vAlign w:val="center"/>
          </w:tcPr>
          <w:p w14:paraId="323E1757"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3122BC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-0604</w:t>
            </w:r>
          </w:p>
        </w:tc>
        <w:tc>
          <w:tcPr>
            <w:tcW w:w="465" w:type="pct"/>
            <w:vAlign w:val="center"/>
          </w:tcPr>
          <w:p w14:paraId="3B26AD4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55D2BF9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下仓镇</w:t>
            </w:r>
            <w:r w:rsidRPr="00390A86">
              <w:rPr>
                <w:kern w:val="0"/>
                <w:sz w:val="21"/>
                <w:szCs w:val="21"/>
              </w:rPr>
              <w:t>(</w:t>
            </w:r>
            <w:r w:rsidRPr="00390A86">
              <w:rPr>
                <w:kern w:val="0"/>
                <w:sz w:val="21"/>
                <w:szCs w:val="21"/>
              </w:rPr>
              <w:t>西至津围公路，东至津蓟铁路，南至下永路，北至玉杨线</w:t>
            </w:r>
            <w:r w:rsidRPr="00390A86">
              <w:rPr>
                <w:kern w:val="0"/>
                <w:sz w:val="21"/>
                <w:szCs w:val="21"/>
              </w:rPr>
              <w:t>)</w:t>
            </w:r>
          </w:p>
        </w:tc>
      </w:tr>
      <w:tr w:rsidR="00A75708" w:rsidRPr="00EE7611" w14:paraId="227AB68A" w14:textId="77777777" w:rsidTr="006A70A7">
        <w:trPr>
          <w:trHeight w:val="340"/>
          <w:jc w:val="center"/>
        </w:trPr>
        <w:tc>
          <w:tcPr>
            <w:tcW w:w="222" w:type="pct"/>
            <w:vMerge/>
            <w:vAlign w:val="center"/>
          </w:tcPr>
          <w:p w14:paraId="4E27ACE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32068D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-0605</w:t>
            </w:r>
          </w:p>
        </w:tc>
        <w:tc>
          <w:tcPr>
            <w:tcW w:w="465" w:type="pct"/>
            <w:vAlign w:val="center"/>
          </w:tcPr>
          <w:p w14:paraId="6D62DAE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047548E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邦均镇</w:t>
            </w:r>
            <w:r w:rsidRPr="00390A86">
              <w:rPr>
                <w:kern w:val="0"/>
                <w:sz w:val="21"/>
                <w:szCs w:val="21"/>
              </w:rPr>
              <w:t>(</w:t>
            </w:r>
            <w:r w:rsidRPr="00390A86">
              <w:rPr>
                <w:kern w:val="0"/>
                <w:sz w:val="21"/>
                <w:szCs w:val="21"/>
              </w:rPr>
              <w:t>西至宝平公路，北至京哈铁路新线，东至津秦高速，南至北方植物园</w:t>
            </w:r>
            <w:r w:rsidRPr="00390A86">
              <w:rPr>
                <w:kern w:val="0"/>
                <w:sz w:val="21"/>
                <w:szCs w:val="21"/>
              </w:rPr>
              <w:t>)</w:t>
            </w:r>
          </w:p>
        </w:tc>
      </w:tr>
      <w:tr w:rsidR="00A75708" w:rsidRPr="00EE7611" w14:paraId="277FC73E" w14:textId="77777777" w:rsidTr="006A70A7">
        <w:trPr>
          <w:trHeight w:val="340"/>
          <w:jc w:val="center"/>
        </w:trPr>
        <w:tc>
          <w:tcPr>
            <w:tcW w:w="222" w:type="pct"/>
            <w:vMerge/>
            <w:vAlign w:val="center"/>
          </w:tcPr>
          <w:p w14:paraId="58B97FD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F69F4F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-0606</w:t>
            </w:r>
          </w:p>
        </w:tc>
        <w:tc>
          <w:tcPr>
            <w:tcW w:w="465" w:type="pct"/>
            <w:vAlign w:val="center"/>
          </w:tcPr>
          <w:p w14:paraId="7EE7280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04F78A4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洇溜镇</w:t>
            </w:r>
            <w:r w:rsidRPr="00390A86">
              <w:rPr>
                <w:kern w:val="0"/>
                <w:sz w:val="21"/>
                <w:szCs w:val="21"/>
              </w:rPr>
              <w:t>(</w:t>
            </w:r>
            <w:r w:rsidRPr="00390A86">
              <w:rPr>
                <w:kern w:val="0"/>
                <w:sz w:val="21"/>
                <w:szCs w:val="21"/>
              </w:rPr>
              <w:t>东至津围公路，西至小河沟，北至京哈铁路新线，南至镇南无名小路</w:t>
            </w:r>
            <w:r w:rsidRPr="00390A86">
              <w:rPr>
                <w:kern w:val="0"/>
                <w:sz w:val="21"/>
                <w:szCs w:val="21"/>
              </w:rPr>
              <w:t>)</w:t>
            </w:r>
          </w:p>
        </w:tc>
      </w:tr>
      <w:tr w:rsidR="00A75708" w:rsidRPr="00EE7611" w14:paraId="336A5612" w14:textId="77777777" w:rsidTr="006A70A7">
        <w:trPr>
          <w:trHeight w:val="340"/>
          <w:jc w:val="center"/>
        </w:trPr>
        <w:tc>
          <w:tcPr>
            <w:tcW w:w="222" w:type="pct"/>
            <w:vMerge/>
            <w:vAlign w:val="center"/>
          </w:tcPr>
          <w:p w14:paraId="6C0B5104"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92FE8D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-0607</w:t>
            </w:r>
          </w:p>
        </w:tc>
        <w:tc>
          <w:tcPr>
            <w:tcW w:w="465" w:type="pct"/>
            <w:vAlign w:val="center"/>
          </w:tcPr>
          <w:p w14:paraId="0E04204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4F560E2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官庄镇</w:t>
            </w:r>
            <w:r w:rsidRPr="00390A86">
              <w:rPr>
                <w:kern w:val="0"/>
                <w:sz w:val="21"/>
                <w:szCs w:val="21"/>
              </w:rPr>
              <w:t>(</w:t>
            </w:r>
            <w:r w:rsidRPr="00390A86">
              <w:rPr>
                <w:kern w:val="0"/>
                <w:sz w:val="21"/>
                <w:szCs w:val="21"/>
              </w:rPr>
              <w:t>蓟官公路两侧</w:t>
            </w:r>
            <w:r w:rsidRPr="00390A86">
              <w:rPr>
                <w:kern w:val="0"/>
                <w:sz w:val="21"/>
                <w:szCs w:val="21"/>
              </w:rPr>
              <w:t>400</w:t>
            </w:r>
            <w:r w:rsidRPr="00390A86">
              <w:rPr>
                <w:kern w:val="0"/>
                <w:sz w:val="21"/>
                <w:szCs w:val="21"/>
              </w:rPr>
              <w:t>米，北至燕山西大街，东至盘山中学</w:t>
            </w:r>
            <w:r w:rsidRPr="00390A86">
              <w:rPr>
                <w:kern w:val="0"/>
                <w:sz w:val="21"/>
                <w:szCs w:val="21"/>
              </w:rPr>
              <w:t>)</w:t>
            </w:r>
          </w:p>
        </w:tc>
      </w:tr>
      <w:tr w:rsidR="00A75708" w:rsidRPr="00EE7611" w14:paraId="4DE71D78" w14:textId="77777777" w:rsidTr="006A70A7">
        <w:trPr>
          <w:trHeight w:val="340"/>
          <w:jc w:val="center"/>
        </w:trPr>
        <w:tc>
          <w:tcPr>
            <w:tcW w:w="222" w:type="pct"/>
            <w:vMerge/>
            <w:vAlign w:val="center"/>
          </w:tcPr>
          <w:p w14:paraId="1174D13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98A512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-0608</w:t>
            </w:r>
          </w:p>
        </w:tc>
        <w:tc>
          <w:tcPr>
            <w:tcW w:w="465" w:type="pct"/>
            <w:vAlign w:val="center"/>
          </w:tcPr>
          <w:p w14:paraId="5A57B41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71A479F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马伸桥镇</w:t>
            </w:r>
            <w:r w:rsidRPr="00390A86">
              <w:rPr>
                <w:kern w:val="0"/>
                <w:sz w:val="21"/>
                <w:szCs w:val="21"/>
              </w:rPr>
              <w:t>(</w:t>
            </w:r>
            <w:r w:rsidRPr="00390A86">
              <w:rPr>
                <w:kern w:val="0"/>
                <w:sz w:val="21"/>
                <w:szCs w:val="21"/>
              </w:rPr>
              <w:t>喜邦线两侧</w:t>
            </w:r>
            <w:r w:rsidRPr="00390A86">
              <w:rPr>
                <w:kern w:val="0"/>
                <w:sz w:val="21"/>
                <w:szCs w:val="21"/>
              </w:rPr>
              <w:t>300</w:t>
            </w:r>
            <w:r w:rsidRPr="00390A86">
              <w:rPr>
                <w:kern w:val="0"/>
                <w:sz w:val="21"/>
                <w:szCs w:val="21"/>
              </w:rPr>
              <w:t>米以内，东至西官屯，西至十字路口向西</w:t>
            </w:r>
            <w:r w:rsidRPr="00390A86">
              <w:rPr>
                <w:kern w:val="0"/>
                <w:sz w:val="21"/>
                <w:szCs w:val="21"/>
              </w:rPr>
              <w:t>800</w:t>
            </w:r>
            <w:r w:rsidRPr="00390A86">
              <w:rPr>
                <w:kern w:val="0"/>
                <w:sz w:val="21"/>
                <w:szCs w:val="21"/>
              </w:rPr>
              <w:t>米</w:t>
            </w:r>
            <w:r w:rsidRPr="00390A86">
              <w:rPr>
                <w:kern w:val="0"/>
                <w:sz w:val="21"/>
                <w:szCs w:val="21"/>
              </w:rPr>
              <w:t>)</w:t>
            </w:r>
          </w:p>
        </w:tc>
      </w:tr>
      <w:tr w:rsidR="00A75708" w:rsidRPr="00EE7611" w14:paraId="6C9FFBE8" w14:textId="77777777" w:rsidTr="006A70A7">
        <w:trPr>
          <w:trHeight w:val="340"/>
          <w:jc w:val="center"/>
        </w:trPr>
        <w:tc>
          <w:tcPr>
            <w:tcW w:w="222" w:type="pct"/>
            <w:vMerge/>
            <w:vAlign w:val="center"/>
          </w:tcPr>
          <w:p w14:paraId="3662557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574A98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-0609</w:t>
            </w:r>
          </w:p>
        </w:tc>
        <w:tc>
          <w:tcPr>
            <w:tcW w:w="465" w:type="pct"/>
            <w:vAlign w:val="center"/>
          </w:tcPr>
          <w:p w14:paraId="17980226"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3D973383"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下营镇镇</w:t>
            </w:r>
            <w:r w:rsidRPr="00390A86">
              <w:rPr>
                <w:kern w:val="0"/>
                <w:sz w:val="21"/>
                <w:szCs w:val="21"/>
              </w:rPr>
              <w:t>(</w:t>
            </w:r>
            <w:r w:rsidRPr="00390A86">
              <w:rPr>
                <w:kern w:val="0"/>
                <w:sz w:val="21"/>
                <w:szCs w:val="21"/>
              </w:rPr>
              <w:t>马营路约两侧</w:t>
            </w:r>
            <w:r w:rsidRPr="00390A86">
              <w:rPr>
                <w:kern w:val="0"/>
                <w:sz w:val="21"/>
                <w:szCs w:val="21"/>
              </w:rPr>
              <w:t>500</w:t>
            </w:r>
            <w:r w:rsidRPr="00390A86">
              <w:rPr>
                <w:kern w:val="0"/>
                <w:sz w:val="21"/>
                <w:szCs w:val="21"/>
              </w:rPr>
              <w:t>米，东至下营村东侧，西至津围公路，北至村北无名路；南至山脚</w:t>
            </w:r>
            <w:r w:rsidRPr="00390A86">
              <w:rPr>
                <w:kern w:val="0"/>
                <w:sz w:val="21"/>
                <w:szCs w:val="21"/>
              </w:rPr>
              <w:t>)</w:t>
            </w:r>
          </w:p>
        </w:tc>
      </w:tr>
      <w:tr w:rsidR="00A75708" w:rsidRPr="00EE7611" w14:paraId="6C96902F" w14:textId="77777777" w:rsidTr="006A70A7">
        <w:trPr>
          <w:trHeight w:val="340"/>
          <w:jc w:val="center"/>
        </w:trPr>
        <w:tc>
          <w:tcPr>
            <w:tcW w:w="222" w:type="pct"/>
            <w:vMerge/>
            <w:vAlign w:val="center"/>
          </w:tcPr>
          <w:p w14:paraId="508FF2E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D65AED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-0610</w:t>
            </w:r>
          </w:p>
        </w:tc>
        <w:tc>
          <w:tcPr>
            <w:tcW w:w="465" w:type="pct"/>
            <w:vAlign w:val="center"/>
          </w:tcPr>
          <w:p w14:paraId="00F0D5F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230</w:t>
            </w:r>
          </w:p>
        </w:tc>
        <w:tc>
          <w:tcPr>
            <w:tcW w:w="3709" w:type="pct"/>
            <w:vAlign w:val="center"/>
          </w:tcPr>
          <w:p w14:paraId="324DC54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南至京哈公路北侧无名小河，北至京哈铁路新线，西至无名小河，东至张家店东侧</w:t>
            </w:r>
          </w:p>
        </w:tc>
      </w:tr>
      <w:tr w:rsidR="00A75708" w:rsidRPr="00EE7611" w14:paraId="642FF5A9" w14:textId="77777777" w:rsidTr="006A70A7">
        <w:trPr>
          <w:trHeight w:val="340"/>
          <w:jc w:val="center"/>
        </w:trPr>
        <w:tc>
          <w:tcPr>
            <w:tcW w:w="222" w:type="pct"/>
            <w:vMerge/>
            <w:vAlign w:val="center"/>
          </w:tcPr>
          <w:p w14:paraId="67263A6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09C0D49"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-0401</w:t>
            </w:r>
          </w:p>
        </w:tc>
        <w:tc>
          <w:tcPr>
            <w:tcW w:w="465" w:type="pct"/>
            <w:vAlign w:val="center"/>
          </w:tcPr>
          <w:p w14:paraId="3DB6915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1FF3B9E9"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潘庄示范镇定级边界北</w:t>
            </w:r>
            <w:r w:rsidRPr="00390A86">
              <w:rPr>
                <w:kern w:val="0"/>
                <w:sz w:val="21"/>
                <w:szCs w:val="21"/>
              </w:rPr>
              <w:t>-</w:t>
            </w:r>
            <w:r w:rsidRPr="00390A86">
              <w:rPr>
                <w:kern w:val="0"/>
                <w:sz w:val="21"/>
                <w:szCs w:val="21"/>
              </w:rPr>
              <w:t>定级边界东</w:t>
            </w:r>
            <w:r w:rsidRPr="00390A86">
              <w:rPr>
                <w:kern w:val="0"/>
                <w:sz w:val="21"/>
                <w:szCs w:val="21"/>
              </w:rPr>
              <w:t>-</w:t>
            </w:r>
            <w:r w:rsidRPr="00390A86">
              <w:rPr>
                <w:kern w:val="0"/>
                <w:sz w:val="21"/>
                <w:szCs w:val="21"/>
              </w:rPr>
              <w:t>定级边界南</w:t>
            </w:r>
            <w:r w:rsidRPr="00390A86">
              <w:rPr>
                <w:kern w:val="0"/>
                <w:sz w:val="21"/>
                <w:szCs w:val="21"/>
              </w:rPr>
              <w:t>-</w:t>
            </w:r>
            <w:r w:rsidRPr="00390A86">
              <w:rPr>
                <w:kern w:val="0"/>
                <w:sz w:val="21"/>
                <w:szCs w:val="21"/>
              </w:rPr>
              <w:t>定级边界西</w:t>
            </w:r>
            <w:r w:rsidRPr="00390A86">
              <w:rPr>
                <w:kern w:val="0"/>
                <w:sz w:val="21"/>
                <w:szCs w:val="21"/>
              </w:rPr>
              <w:t>-</w:t>
            </w:r>
            <w:r w:rsidRPr="00390A86">
              <w:rPr>
                <w:kern w:val="0"/>
                <w:sz w:val="21"/>
                <w:szCs w:val="21"/>
              </w:rPr>
              <w:t>潘庄示范镇定级边界北</w:t>
            </w:r>
          </w:p>
        </w:tc>
      </w:tr>
      <w:tr w:rsidR="00A75708" w:rsidRPr="00EE7611" w14:paraId="7AE5BF93" w14:textId="77777777" w:rsidTr="006A70A7">
        <w:trPr>
          <w:trHeight w:val="340"/>
          <w:jc w:val="center"/>
        </w:trPr>
        <w:tc>
          <w:tcPr>
            <w:tcW w:w="222" w:type="pct"/>
            <w:vMerge/>
            <w:vAlign w:val="center"/>
          </w:tcPr>
          <w:p w14:paraId="1EF0425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22CE2D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宁河</w:t>
            </w:r>
            <w:r w:rsidRPr="00390A86">
              <w:rPr>
                <w:kern w:val="0"/>
                <w:sz w:val="21"/>
                <w:szCs w:val="21"/>
              </w:rPr>
              <w:t>-0402</w:t>
            </w:r>
          </w:p>
        </w:tc>
        <w:tc>
          <w:tcPr>
            <w:tcW w:w="465" w:type="pct"/>
            <w:vAlign w:val="center"/>
          </w:tcPr>
          <w:p w14:paraId="0F0600A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7454F91D"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未来科技城定级边界北</w:t>
            </w:r>
            <w:r w:rsidRPr="00390A86">
              <w:rPr>
                <w:kern w:val="0"/>
                <w:sz w:val="21"/>
                <w:szCs w:val="21"/>
              </w:rPr>
              <w:t>-</w:t>
            </w:r>
            <w:r w:rsidRPr="00390A86">
              <w:rPr>
                <w:kern w:val="0"/>
                <w:sz w:val="21"/>
                <w:szCs w:val="21"/>
              </w:rPr>
              <w:t>定级边界东</w:t>
            </w:r>
            <w:r w:rsidRPr="00390A86">
              <w:rPr>
                <w:kern w:val="0"/>
                <w:sz w:val="21"/>
                <w:szCs w:val="21"/>
              </w:rPr>
              <w:t>-</w:t>
            </w:r>
            <w:r w:rsidRPr="00390A86">
              <w:rPr>
                <w:kern w:val="0"/>
                <w:sz w:val="21"/>
                <w:szCs w:val="21"/>
              </w:rPr>
              <w:t>津宁高速</w:t>
            </w:r>
            <w:r w:rsidRPr="00390A86">
              <w:rPr>
                <w:kern w:val="0"/>
                <w:sz w:val="21"/>
                <w:szCs w:val="21"/>
              </w:rPr>
              <w:t>-</w:t>
            </w:r>
            <w:r w:rsidRPr="00390A86">
              <w:rPr>
                <w:kern w:val="0"/>
                <w:sz w:val="21"/>
                <w:szCs w:val="21"/>
              </w:rPr>
              <w:t>定级边界西</w:t>
            </w:r>
            <w:r w:rsidRPr="00390A86">
              <w:rPr>
                <w:kern w:val="0"/>
                <w:sz w:val="21"/>
                <w:szCs w:val="21"/>
              </w:rPr>
              <w:t>-</w:t>
            </w:r>
            <w:r w:rsidRPr="00390A86">
              <w:rPr>
                <w:kern w:val="0"/>
                <w:sz w:val="21"/>
                <w:szCs w:val="21"/>
              </w:rPr>
              <w:t>未来科技城定级边界北</w:t>
            </w:r>
          </w:p>
        </w:tc>
      </w:tr>
      <w:tr w:rsidR="00A75708" w:rsidRPr="00EE7611" w14:paraId="57B6D29A" w14:textId="77777777" w:rsidTr="006A70A7">
        <w:trPr>
          <w:trHeight w:val="340"/>
          <w:jc w:val="center"/>
        </w:trPr>
        <w:tc>
          <w:tcPr>
            <w:tcW w:w="222" w:type="pct"/>
            <w:vMerge/>
            <w:vAlign w:val="center"/>
          </w:tcPr>
          <w:p w14:paraId="5AF355E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443431C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-0701</w:t>
            </w:r>
          </w:p>
        </w:tc>
        <w:tc>
          <w:tcPr>
            <w:tcW w:w="465" w:type="pct"/>
            <w:vAlign w:val="center"/>
          </w:tcPr>
          <w:p w14:paraId="2165659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49F85A8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别山镇</w:t>
            </w:r>
            <w:r w:rsidRPr="00390A86">
              <w:rPr>
                <w:kern w:val="0"/>
                <w:sz w:val="21"/>
                <w:szCs w:val="21"/>
              </w:rPr>
              <w:t>(</w:t>
            </w:r>
            <w:r w:rsidRPr="00390A86">
              <w:rPr>
                <w:kern w:val="0"/>
                <w:sz w:val="21"/>
                <w:szCs w:val="21"/>
              </w:rPr>
              <w:t>南至京哈公路，西至后楼路</w:t>
            </w:r>
            <w:r w:rsidRPr="00390A86">
              <w:rPr>
                <w:kern w:val="0"/>
                <w:sz w:val="21"/>
                <w:szCs w:val="21"/>
              </w:rPr>
              <w:t>-</w:t>
            </w:r>
            <w:r w:rsidRPr="00390A86">
              <w:rPr>
                <w:kern w:val="0"/>
                <w:sz w:val="21"/>
                <w:szCs w:val="21"/>
              </w:rPr>
              <w:t>杨家楼中学，北至后楼村北侧无名路、别周路，东至大康庄东侧无名路</w:t>
            </w:r>
            <w:r w:rsidRPr="00390A86">
              <w:rPr>
                <w:kern w:val="0"/>
                <w:sz w:val="21"/>
                <w:szCs w:val="21"/>
              </w:rPr>
              <w:t>)</w:t>
            </w:r>
          </w:p>
        </w:tc>
      </w:tr>
      <w:tr w:rsidR="00A75708" w:rsidRPr="00EE7611" w14:paraId="1992DCF2" w14:textId="77777777" w:rsidTr="006A70A7">
        <w:trPr>
          <w:trHeight w:val="340"/>
          <w:jc w:val="center"/>
        </w:trPr>
        <w:tc>
          <w:tcPr>
            <w:tcW w:w="222" w:type="pct"/>
            <w:vMerge/>
            <w:vAlign w:val="center"/>
          </w:tcPr>
          <w:p w14:paraId="1BBA2FB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0C479A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-0702</w:t>
            </w:r>
          </w:p>
        </w:tc>
        <w:tc>
          <w:tcPr>
            <w:tcW w:w="465" w:type="pct"/>
            <w:vAlign w:val="center"/>
          </w:tcPr>
          <w:p w14:paraId="1C7C128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5EDE84A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杨津庄镇</w:t>
            </w:r>
            <w:r w:rsidRPr="00390A86">
              <w:rPr>
                <w:kern w:val="0"/>
                <w:sz w:val="21"/>
                <w:szCs w:val="21"/>
              </w:rPr>
              <w:t>(</w:t>
            </w:r>
            <w:r w:rsidRPr="00390A86">
              <w:rPr>
                <w:kern w:val="0"/>
                <w:sz w:val="21"/>
                <w:szCs w:val="21"/>
              </w:rPr>
              <w:t>西至蓟运河，北至黄津庄北侧小路，东至翠贾路</w:t>
            </w:r>
            <w:r w:rsidRPr="00390A86">
              <w:rPr>
                <w:kern w:val="0"/>
                <w:sz w:val="21"/>
                <w:szCs w:val="21"/>
              </w:rPr>
              <w:t>-</w:t>
            </w:r>
            <w:r w:rsidRPr="00390A86">
              <w:rPr>
                <w:kern w:val="0"/>
                <w:sz w:val="21"/>
                <w:szCs w:val="21"/>
              </w:rPr>
              <w:t>三马路</w:t>
            </w:r>
            <w:r w:rsidRPr="00390A86">
              <w:rPr>
                <w:kern w:val="0"/>
                <w:sz w:val="21"/>
                <w:szCs w:val="21"/>
              </w:rPr>
              <w:t>-</w:t>
            </w:r>
            <w:r w:rsidRPr="00390A86">
              <w:rPr>
                <w:kern w:val="0"/>
                <w:sz w:val="21"/>
                <w:szCs w:val="21"/>
              </w:rPr>
              <w:t>津蓟铁路，南至天津市信息工程学校</w:t>
            </w:r>
            <w:r w:rsidRPr="00390A86">
              <w:rPr>
                <w:kern w:val="0"/>
                <w:sz w:val="21"/>
                <w:szCs w:val="21"/>
              </w:rPr>
              <w:t>)</w:t>
            </w:r>
          </w:p>
        </w:tc>
      </w:tr>
      <w:tr w:rsidR="00A75708" w:rsidRPr="00EE7611" w14:paraId="25D3A67B" w14:textId="77777777" w:rsidTr="006A70A7">
        <w:trPr>
          <w:trHeight w:val="340"/>
          <w:jc w:val="center"/>
        </w:trPr>
        <w:tc>
          <w:tcPr>
            <w:tcW w:w="222" w:type="pct"/>
            <w:vMerge/>
            <w:vAlign w:val="center"/>
          </w:tcPr>
          <w:p w14:paraId="3232FC3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901BA3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-0703</w:t>
            </w:r>
          </w:p>
        </w:tc>
        <w:tc>
          <w:tcPr>
            <w:tcW w:w="465" w:type="pct"/>
            <w:vAlign w:val="center"/>
          </w:tcPr>
          <w:p w14:paraId="0250D43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71E97FA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下窝头镇</w:t>
            </w:r>
            <w:r w:rsidRPr="00390A86">
              <w:rPr>
                <w:kern w:val="0"/>
                <w:sz w:val="21"/>
                <w:szCs w:val="21"/>
              </w:rPr>
              <w:t>(</w:t>
            </w:r>
            <w:r w:rsidRPr="00390A86">
              <w:rPr>
                <w:kern w:val="0"/>
                <w:sz w:val="21"/>
                <w:szCs w:val="21"/>
              </w:rPr>
              <w:t>北至一线穿路，西至鲁各庄西侧，南至候鲁路，东至蓟运河西侧无名小路</w:t>
            </w:r>
            <w:r w:rsidRPr="00390A86">
              <w:rPr>
                <w:kern w:val="0"/>
                <w:sz w:val="21"/>
                <w:szCs w:val="21"/>
              </w:rPr>
              <w:t>)</w:t>
            </w:r>
          </w:p>
        </w:tc>
      </w:tr>
      <w:tr w:rsidR="00A75708" w:rsidRPr="00EE7611" w14:paraId="52FB3B84" w14:textId="77777777" w:rsidTr="006A70A7">
        <w:trPr>
          <w:trHeight w:val="340"/>
          <w:jc w:val="center"/>
        </w:trPr>
        <w:tc>
          <w:tcPr>
            <w:tcW w:w="222" w:type="pct"/>
            <w:vMerge/>
            <w:vAlign w:val="center"/>
          </w:tcPr>
          <w:p w14:paraId="43A681B1"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5CA484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-0704</w:t>
            </w:r>
          </w:p>
        </w:tc>
        <w:tc>
          <w:tcPr>
            <w:tcW w:w="465" w:type="pct"/>
            <w:vAlign w:val="center"/>
          </w:tcPr>
          <w:p w14:paraId="1C44AC7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1199C3DA"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东赵各庄镇</w:t>
            </w:r>
            <w:r w:rsidRPr="00390A86">
              <w:rPr>
                <w:kern w:val="0"/>
                <w:sz w:val="21"/>
                <w:szCs w:val="21"/>
              </w:rPr>
              <w:t>(</w:t>
            </w:r>
            <w:r w:rsidRPr="00390A86">
              <w:rPr>
                <w:kern w:val="0"/>
                <w:sz w:val="21"/>
                <w:szCs w:val="21"/>
              </w:rPr>
              <w:t>南至翰东路，西至镇西水沟，北至大朱庄北侧水沟，东至兴武镇</w:t>
            </w:r>
            <w:r w:rsidRPr="00390A86">
              <w:rPr>
                <w:kern w:val="0"/>
                <w:sz w:val="21"/>
                <w:szCs w:val="21"/>
              </w:rPr>
              <w:t>)</w:t>
            </w:r>
          </w:p>
        </w:tc>
      </w:tr>
      <w:tr w:rsidR="00A75708" w:rsidRPr="00EE7611" w14:paraId="616D17AE" w14:textId="77777777" w:rsidTr="006A70A7">
        <w:trPr>
          <w:trHeight w:val="340"/>
          <w:jc w:val="center"/>
        </w:trPr>
        <w:tc>
          <w:tcPr>
            <w:tcW w:w="222" w:type="pct"/>
            <w:vMerge/>
            <w:vAlign w:val="center"/>
          </w:tcPr>
          <w:p w14:paraId="0B270F13"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479F06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-0705</w:t>
            </w:r>
          </w:p>
        </w:tc>
        <w:tc>
          <w:tcPr>
            <w:tcW w:w="465" w:type="pct"/>
            <w:vAlign w:val="center"/>
          </w:tcPr>
          <w:p w14:paraId="050817C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2284F30E"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东施古镇</w:t>
            </w:r>
            <w:r w:rsidRPr="00390A86">
              <w:rPr>
                <w:kern w:val="0"/>
                <w:sz w:val="21"/>
                <w:szCs w:val="21"/>
              </w:rPr>
              <w:t>(</w:t>
            </w:r>
            <w:r w:rsidRPr="00390A86">
              <w:rPr>
                <w:kern w:val="0"/>
                <w:sz w:val="21"/>
                <w:szCs w:val="21"/>
              </w:rPr>
              <w:t>南至仓桑路，西至规划红线边界，北至东晋公坨北侧公路，东至裕仓路</w:t>
            </w:r>
            <w:r w:rsidRPr="00390A86">
              <w:rPr>
                <w:kern w:val="0"/>
                <w:sz w:val="21"/>
                <w:szCs w:val="21"/>
              </w:rPr>
              <w:t>)</w:t>
            </w:r>
          </w:p>
        </w:tc>
      </w:tr>
      <w:tr w:rsidR="00A75708" w:rsidRPr="00EE7611" w14:paraId="1390110C" w14:textId="77777777" w:rsidTr="006A70A7">
        <w:trPr>
          <w:trHeight w:val="340"/>
          <w:jc w:val="center"/>
        </w:trPr>
        <w:tc>
          <w:tcPr>
            <w:tcW w:w="222" w:type="pct"/>
            <w:vMerge/>
            <w:vAlign w:val="center"/>
          </w:tcPr>
          <w:p w14:paraId="313265DF"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57AF8EB"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-0706</w:t>
            </w:r>
          </w:p>
        </w:tc>
        <w:tc>
          <w:tcPr>
            <w:tcW w:w="465" w:type="pct"/>
            <w:vAlign w:val="center"/>
          </w:tcPr>
          <w:p w14:paraId="09AC589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33CE7CA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东二营镇</w:t>
            </w:r>
            <w:r w:rsidRPr="00390A86">
              <w:rPr>
                <w:kern w:val="0"/>
                <w:sz w:val="21"/>
                <w:szCs w:val="21"/>
              </w:rPr>
              <w:t>(</w:t>
            </w:r>
            <w:r w:rsidRPr="00390A86">
              <w:rPr>
                <w:kern w:val="0"/>
                <w:sz w:val="21"/>
                <w:szCs w:val="21"/>
              </w:rPr>
              <w:t>西至东陈路，北至东宝路，东至东毛路，南至小古庄（路）</w:t>
            </w:r>
            <w:r w:rsidRPr="00390A86">
              <w:rPr>
                <w:kern w:val="0"/>
                <w:sz w:val="21"/>
                <w:szCs w:val="21"/>
              </w:rPr>
              <w:t>)</w:t>
            </w:r>
          </w:p>
        </w:tc>
      </w:tr>
      <w:tr w:rsidR="00A75708" w:rsidRPr="00EE7611" w14:paraId="5091C043" w14:textId="77777777" w:rsidTr="006A70A7">
        <w:trPr>
          <w:trHeight w:val="340"/>
          <w:jc w:val="center"/>
        </w:trPr>
        <w:tc>
          <w:tcPr>
            <w:tcW w:w="222" w:type="pct"/>
            <w:vMerge/>
            <w:vAlign w:val="center"/>
          </w:tcPr>
          <w:p w14:paraId="18EAA3B2"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C96AF3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-0707</w:t>
            </w:r>
          </w:p>
        </w:tc>
        <w:tc>
          <w:tcPr>
            <w:tcW w:w="465" w:type="pct"/>
            <w:vAlign w:val="center"/>
          </w:tcPr>
          <w:p w14:paraId="3BCBC83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13CD931F"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尤古庄镇</w:t>
            </w:r>
            <w:r w:rsidRPr="00390A86">
              <w:rPr>
                <w:kern w:val="0"/>
                <w:sz w:val="21"/>
                <w:szCs w:val="21"/>
              </w:rPr>
              <w:t>(</w:t>
            </w:r>
            <w:r w:rsidRPr="00390A86">
              <w:rPr>
                <w:kern w:val="0"/>
                <w:sz w:val="21"/>
                <w:szCs w:val="21"/>
              </w:rPr>
              <w:t>西至宝平公路，东至尤古庄镇初中西侧，南至黄辛庄，北至付家屯南侧小沟</w:t>
            </w:r>
            <w:r w:rsidRPr="00390A86">
              <w:rPr>
                <w:kern w:val="0"/>
                <w:sz w:val="21"/>
                <w:szCs w:val="21"/>
              </w:rPr>
              <w:t>)</w:t>
            </w:r>
          </w:p>
        </w:tc>
      </w:tr>
      <w:tr w:rsidR="00A75708" w:rsidRPr="00EE7611" w14:paraId="4ACD8F9E" w14:textId="77777777" w:rsidTr="006A70A7">
        <w:trPr>
          <w:trHeight w:val="340"/>
          <w:jc w:val="center"/>
        </w:trPr>
        <w:tc>
          <w:tcPr>
            <w:tcW w:w="222" w:type="pct"/>
            <w:vMerge/>
            <w:vAlign w:val="center"/>
          </w:tcPr>
          <w:p w14:paraId="0289A66E"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75C2868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-0708</w:t>
            </w:r>
          </w:p>
        </w:tc>
        <w:tc>
          <w:tcPr>
            <w:tcW w:w="465" w:type="pct"/>
            <w:vAlign w:val="center"/>
          </w:tcPr>
          <w:p w14:paraId="42AED3B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47FCDD96"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候家营镇</w:t>
            </w:r>
            <w:r w:rsidRPr="00390A86">
              <w:rPr>
                <w:kern w:val="0"/>
                <w:sz w:val="21"/>
                <w:szCs w:val="21"/>
              </w:rPr>
              <w:t>(</w:t>
            </w:r>
            <w:r w:rsidRPr="00390A86">
              <w:rPr>
                <w:kern w:val="0"/>
                <w:sz w:val="21"/>
                <w:szCs w:val="21"/>
              </w:rPr>
              <w:t>西至宝平公路（泃河），南至宝候路，东至王家堡东侧小路，北至林庄户（一线穿路）</w:t>
            </w:r>
            <w:r w:rsidRPr="00390A86">
              <w:rPr>
                <w:kern w:val="0"/>
                <w:sz w:val="21"/>
                <w:szCs w:val="21"/>
              </w:rPr>
              <w:t>)</w:t>
            </w:r>
          </w:p>
        </w:tc>
      </w:tr>
      <w:tr w:rsidR="00A75708" w:rsidRPr="00EE7611" w14:paraId="60ED34D1" w14:textId="77777777" w:rsidTr="006A70A7">
        <w:trPr>
          <w:trHeight w:val="340"/>
          <w:jc w:val="center"/>
        </w:trPr>
        <w:tc>
          <w:tcPr>
            <w:tcW w:w="222" w:type="pct"/>
            <w:vMerge/>
            <w:vAlign w:val="center"/>
          </w:tcPr>
          <w:p w14:paraId="4B0B8F3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58223A0"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-0709</w:t>
            </w:r>
          </w:p>
        </w:tc>
        <w:tc>
          <w:tcPr>
            <w:tcW w:w="465" w:type="pct"/>
            <w:vAlign w:val="center"/>
          </w:tcPr>
          <w:p w14:paraId="3C9D612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7CA4FF9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桑梓镇</w:t>
            </w:r>
            <w:r w:rsidRPr="00390A86">
              <w:rPr>
                <w:kern w:val="0"/>
                <w:sz w:val="21"/>
                <w:szCs w:val="21"/>
              </w:rPr>
              <w:t>(</w:t>
            </w:r>
            <w:r w:rsidRPr="00390A86">
              <w:rPr>
                <w:kern w:val="0"/>
                <w:sz w:val="21"/>
                <w:szCs w:val="21"/>
              </w:rPr>
              <w:t>西至桑梓村西侧，东至水渠，北至村北侧</w:t>
            </w:r>
            <w:r w:rsidRPr="00390A86">
              <w:rPr>
                <w:kern w:val="0"/>
                <w:sz w:val="21"/>
                <w:szCs w:val="21"/>
              </w:rPr>
              <w:t>-</w:t>
            </w:r>
            <w:r w:rsidRPr="00390A86">
              <w:rPr>
                <w:kern w:val="0"/>
                <w:sz w:val="21"/>
                <w:szCs w:val="21"/>
              </w:rPr>
              <w:t>桑梓初中，南至村南侧</w:t>
            </w:r>
            <w:r w:rsidRPr="00390A86">
              <w:rPr>
                <w:kern w:val="0"/>
                <w:sz w:val="21"/>
                <w:szCs w:val="21"/>
              </w:rPr>
              <w:t>-</w:t>
            </w:r>
            <w:r w:rsidRPr="00390A86">
              <w:rPr>
                <w:kern w:val="0"/>
                <w:sz w:val="21"/>
                <w:szCs w:val="21"/>
              </w:rPr>
              <w:t>无名路</w:t>
            </w:r>
            <w:r w:rsidRPr="00390A86">
              <w:rPr>
                <w:kern w:val="0"/>
                <w:sz w:val="21"/>
                <w:szCs w:val="21"/>
              </w:rPr>
              <w:t>)</w:t>
            </w:r>
          </w:p>
        </w:tc>
      </w:tr>
      <w:tr w:rsidR="00A75708" w:rsidRPr="00EE7611" w14:paraId="65B4B8F1" w14:textId="77777777" w:rsidTr="006A70A7">
        <w:trPr>
          <w:trHeight w:val="340"/>
          <w:jc w:val="center"/>
        </w:trPr>
        <w:tc>
          <w:tcPr>
            <w:tcW w:w="222" w:type="pct"/>
            <w:vMerge/>
            <w:vAlign w:val="center"/>
          </w:tcPr>
          <w:p w14:paraId="0710195C"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0FA99353"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-0710</w:t>
            </w:r>
          </w:p>
        </w:tc>
        <w:tc>
          <w:tcPr>
            <w:tcW w:w="465" w:type="pct"/>
            <w:vAlign w:val="center"/>
          </w:tcPr>
          <w:p w14:paraId="778593C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5A82C46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白涧镇</w:t>
            </w:r>
            <w:r w:rsidRPr="00390A86">
              <w:rPr>
                <w:kern w:val="0"/>
                <w:sz w:val="21"/>
                <w:szCs w:val="21"/>
              </w:rPr>
              <w:t>(</w:t>
            </w:r>
            <w:r w:rsidRPr="00390A86">
              <w:rPr>
                <w:kern w:val="0"/>
                <w:sz w:val="21"/>
                <w:szCs w:val="21"/>
              </w:rPr>
              <w:t>南至京哈公路，西至无名小路（规划红线边界），北至京秦高速，东至宝平公路</w:t>
            </w:r>
            <w:r w:rsidRPr="00390A86">
              <w:rPr>
                <w:kern w:val="0"/>
                <w:sz w:val="21"/>
                <w:szCs w:val="21"/>
              </w:rPr>
              <w:t>)</w:t>
            </w:r>
          </w:p>
        </w:tc>
      </w:tr>
      <w:tr w:rsidR="00A75708" w:rsidRPr="00EE7611" w14:paraId="3CA4A43B" w14:textId="77777777" w:rsidTr="006A70A7">
        <w:trPr>
          <w:trHeight w:val="340"/>
          <w:jc w:val="center"/>
        </w:trPr>
        <w:tc>
          <w:tcPr>
            <w:tcW w:w="222" w:type="pct"/>
            <w:vMerge/>
            <w:vAlign w:val="center"/>
          </w:tcPr>
          <w:p w14:paraId="6127F17B"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467E628"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-0711</w:t>
            </w:r>
          </w:p>
        </w:tc>
        <w:tc>
          <w:tcPr>
            <w:tcW w:w="465" w:type="pct"/>
            <w:vAlign w:val="center"/>
          </w:tcPr>
          <w:p w14:paraId="30F56AA4"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5208F4D0"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许家台镇</w:t>
            </w:r>
            <w:r w:rsidRPr="00390A86">
              <w:rPr>
                <w:kern w:val="0"/>
                <w:sz w:val="21"/>
                <w:szCs w:val="21"/>
              </w:rPr>
              <w:t>(</w:t>
            </w:r>
            <w:r w:rsidRPr="00390A86">
              <w:rPr>
                <w:kern w:val="0"/>
                <w:sz w:val="21"/>
                <w:szCs w:val="21"/>
              </w:rPr>
              <w:t>西至宝平公路，北至盘山南路，东至桃庄西侧，南至张家园南侧</w:t>
            </w:r>
            <w:r w:rsidRPr="00390A86">
              <w:rPr>
                <w:kern w:val="0"/>
                <w:sz w:val="21"/>
                <w:szCs w:val="21"/>
              </w:rPr>
              <w:t>)</w:t>
            </w:r>
          </w:p>
        </w:tc>
      </w:tr>
      <w:tr w:rsidR="00A75708" w:rsidRPr="00EE7611" w14:paraId="35A664D1" w14:textId="77777777" w:rsidTr="006A70A7">
        <w:trPr>
          <w:trHeight w:val="340"/>
          <w:jc w:val="center"/>
        </w:trPr>
        <w:tc>
          <w:tcPr>
            <w:tcW w:w="222" w:type="pct"/>
            <w:vMerge/>
            <w:vAlign w:val="center"/>
          </w:tcPr>
          <w:p w14:paraId="133D4F04"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20D0F4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-0712</w:t>
            </w:r>
          </w:p>
        </w:tc>
        <w:tc>
          <w:tcPr>
            <w:tcW w:w="465" w:type="pct"/>
            <w:vAlign w:val="center"/>
          </w:tcPr>
          <w:p w14:paraId="3A10649F"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21F10054"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罗庄子镇</w:t>
            </w:r>
            <w:r w:rsidRPr="00390A86">
              <w:rPr>
                <w:kern w:val="0"/>
                <w:sz w:val="21"/>
                <w:szCs w:val="21"/>
              </w:rPr>
              <w:t>(</w:t>
            </w:r>
            <w:r w:rsidRPr="00390A86">
              <w:rPr>
                <w:kern w:val="0"/>
                <w:sz w:val="21"/>
                <w:szCs w:val="21"/>
              </w:rPr>
              <w:t>西至胡家峪村路，北至津围公路，东至马平公路东侧</w:t>
            </w:r>
            <w:r w:rsidRPr="00390A86">
              <w:rPr>
                <w:kern w:val="0"/>
                <w:sz w:val="21"/>
                <w:szCs w:val="21"/>
              </w:rPr>
              <w:t>100</w:t>
            </w:r>
            <w:r w:rsidRPr="00390A86">
              <w:rPr>
                <w:kern w:val="0"/>
                <w:sz w:val="21"/>
                <w:szCs w:val="21"/>
              </w:rPr>
              <w:t>米，南至津杨路</w:t>
            </w:r>
            <w:r w:rsidRPr="00390A86">
              <w:rPr>
                <w:kern w:val="0"/>
                <w:sz w:val="21"/>
                <w:szCs w:val="21"/>
              </w:rPr>
              <w:t>-</w:t>
            </w:r>
            <w:r w:rsidRPr="00390A86">
              <w:rPr>
                <w:kern w:val="0"/>
                <w:sz w:val="21"/>
                <w:szCs w:val="21"/>
              </w:rPr>
              <w:t>山脚部分耕地</w:t>
            </w:r>
            <w:r w:rsidRPr="00390A86">
              <w:rPr>
                <w:kern w:val="0"/>
                <w:sz w:val="21"/>
                <w:szCs w:val="21"/>
              </w:rPr>
              <w:t>)</w:t>
            </w:r>
          </w:p>
        </w:tc>
      </w:tr>
      <w:tr w:rsidR="00A75708" w:rsidRPr="00EE7611" w14:paraId="2E4A8DA9" w14:textId="77777777" w:rsidTr="006A70A7">
        <w:trPr>
          <w:trHeight w:val="340"/>
          <w:jc w:val="center"/>
        </w:trPr>
        <w:tc>
          <w:tcPr>
            <w:tcW w:w="222" w:type="pct"/>
            <w:vMerge/>
            <w:vAlign w:val="center"/>
          </w:tcPr>
          <w:p w14:paraId="4B7678A5"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1AFF402A"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-0713</w:t>
            </w:r>
          </w:p>
        </w:tc>
        <w:tc>
          <w:tcPr>
            <w:tcW w:w="465" w:type="pct"/>
            <w:vAlign w:val="center"/>
          </w:tcPr>
          <w:p w14:paraId="4D4D462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2889172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穿芳峪镇</w:t>
            </w:r>
            <w:r w:rsidRPr="00390A86">
              <w:rPr>
                <w:kern w:val="0"/>
                <w:sz w:val="21"/>
                <w:szCs w:val="21"/>
              </w:rPr>
              <w:t>(</w:t>
            </w:r>
            <w:r w:rsidRPr="00390A86">
              <w:rPr>
                <w:kern w:val="0"/>
                <w:sz w:val="21"/>
                <w:szCs w:val="21"/>
              </w:rPr>
              <w:t>南至马平线，西至村西侧边界，北至英歌寨，东至西李各庄村东侧</w:t>
            </w:r>
            <w:r w:rsidRPr="00390A86">
              <w:rPr>
                <w:kern w:val="0"/>
                <w:sz w:val="21"/>
                <w:szCs w:val="21"/>
              </w:rPr>
              <w:t>)</w:t>
            </w:r>
          </w:p>
        </w:tc>
      </w:tr>
      <w:tr w:rsidR="00A75708" w:rsidRPr="00EE7611" w14:paraId="653F09FF" w14:textId="77777777" w:rsidTr="006A70A7">
        <w:trPr>
          <w:trHeight w:val="340"/>
          <w:jc w:val="center"/>
        </w:trPr>
        <w:tc>
          <w:tcPr>
            <w:tcW w:w="222" w:type="pct"/>
            <w:vMerge/>
            <w:vAlign w:val="center"/>
          </w:tcPr>
          <w:p w14:paraId="7D29595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365573B7"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-0714</w:t>
            </w:r>
          </w:p>
        </w:tc>
        <w:tc>
          <w:tcPr>
            <w:tcW w:w="465" w:type="pct"/>
            <w:vAlign w:val="center"/>
          </w:tcPr>
          <w:p w14:paraId="0744F8F1"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7C0EF7A2"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孙各庄乡</w:t>
            </w:r>
            <w:r w:rsidRPr="00390A86">
              <w:rPr>
                <w:kern w:val="0"/>
                <w:sz w:val="21"/>
                <w:szCs w:val="21"/>
              </w:rPr>
              <w:t>(</w:t>
            </w:r>
            <w:r w:rsidRPr="00390A86">
              <w:rPr>
                <w:kern w:val="0"/>
                <w:sz w:val="21"/>
                <w:szCs w:val="21"/>
              </w:rPr>
              <w:t>西至东陵路，北至马营公路，东至孙各庄村东无名路，南至山脚耕地</w:t>
            </w:r>
            <w:r w:rsidRPr="00390A86">
              <w:rPr>
                <w:kern w:val="0"/>
                <w:sz w:val="21"/>
                <w:szCs w:val="21"/>
              </w:rPr>
              <w:t>)</w:t>
            </w:r>
          </w:p>
        </w:tc>
      </w:tr>
      <w:tr w:rsidR="00A75708" w:rsidRPr="00EE7611" w14:paraId="52AFAF6B" w14:textId="77777777" w:rsidTr="006A70A7">
        <w:trPr>
          <w:trHeight w:val="340"/>
          <w:jc w:val="center"/>
        </w:trPr>
        <w:tc>
          <w:tcPr>
            <w:tcW w:w="222" w:type="pct"/>
            <w:vMerge/>
            <w:vAlign w:val="center"/>
          </w:tcPr>
          <w:p w14:paraId="3E6F5720"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506E3825"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-0715</w:t>
            </w:r>
          </w:p>
        </w:tc>
        <w:tc>
          <w:tcPr>
            <w:tcW w:w="465" w:type="pct"/>
            <w:vAlign w:val="center"/>
          </w:tcPr>
          <w:p w14:paraId="2F6CD542"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7D3E1B71"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出头岭镇</w:t>
            </w:r>
            <w:r w:rsidRPr="00390A86">
              <w:rPr>
                <w:kern w:val="0"/>
                <w:sz w:val="21"/>
                <w:szCs w:val="21"/>
              </w:rPr>
              <w:t>(</w:t>
            </w:r>
            <w:r w:rsidRPr="00390A86">
              <w:rPr>
                <w:kern w:val="0"/>
                <w:sz w:val="21"/>
                <w:szCs w:val="21"/>
              </w:rPr>
              <w:t>西至大淋路，南至北汪庄南侧，北至小安平庄，东至无名河</w:t>
            </w:r>
            <w:r w:rsidRPr="00390A86">
              <w:rPr>
                <w:kern w:val="0"/>
                <w:sz w:val="21"/>
                <w:szCs w:val="21"/>
              </w:rPr>
              <w:t>)</w:t>
            </w:r>
          </w:p>
        </w:tc>
      </w:tr>
      <w:tr w:rsidR="00A75708" w:rsidRPr="00EE7611" w14:paraId="5280CB05" w14:textId="77777777" w:rsidTr="006A70A7">
        <w:trPr>
          <w:trHeight w:val="340"/>
          <w:jc w:val="center"/>
        </w:trPr>
        <w:tc>
          <w:tcPr>
            <w:tcW w:w="222" w:type="pct"/>
            <w:vMerge/>
            <w:vAlign w:val="center"/>
          </w:tcPr>
          <w:p w14:paraId="38E96EF8" w14:textId="77777777" w:rsidR="00A75708" w:rsidRPr="00390A86" w:rsidRDefault="00A75708" w:rsidP="00A75708">
            <w:pPr>
              <w:adjustRightInd w:val="0"/>
              <w:spacing w:line="240" w:lineRule="auto"/>
              <w:ind w:firstLineChars="0" w:firstLine="0"/>
              <w:jc w:val="center"/>
              <w:rPr>
                <w:kern w:val="0"/>
                <w:sz w:val="21"/>
                <w:szCs w:val="21"/>
              </w:rPr>
            </w:pPr>
          </w:p>
        </w:tc>
        <w:tc>
          <w:tcPr>
            <w:tcW w:w="604" w:type="pct"/>
            <w:tcMar>
              <w:top w:w="0" w:type="dxa"/>
              <w:left w:w="0" w:type="dxa"/>
              <w:bottom w:w="0" w:type="dxa"/>
              <w:right w:w="0" w:type="dxa"/>
            </w:tcMar>
            <w:vAlign w:val="center"/>
          </w:tcPr>
          <w:p w14:paraId="6E52E46D"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G06-</w:t>
            </w:r>
            <w:r w:rsidRPr="00390A86">
              <w:rPr>
                <w:kern w:val="0"/>
                <w:sz w:val="21"/>
                <w:szCs w:val="21"/>
              </w:rPr>
              <w:t>蓟州</w:t>
            </w:r>
            <w:r w:rsidRPr="00390A86">
              <w:rPr>
                <w:kern w:val="0"/>
                <w:sz w:val="21"/>
                <w:szCs w:val="21"/>
              </w:rPr>
              <w:t>-0716</w:t>
            </w:r>
          </w:p>
        </w:tc>
        <w:tc>
          <w:tcPr>
            <w:tcW w:w="465" w:type="pct"/>
            <w:vAlign w:val="center"/>
          </w:tcPr>
          <w:p w14:paraId="7D121C9C" w14:textId="77777777" w:rsidR="00A75708" w:rsidRPr="00390A86" w:rsidRDefault="00A75708" w:rsidP="00A75708">
            <w:pPr>
              <w:adjustRightInd w:val="0"/>
              <w:spacing w:line="240" w:lineRule="auto"/>
              <w:ind w:firstLineChars="0" w:firstLine="0"/>
              <w:jc w:val="center"/>
              <w:rPr>
                <w:kern w:val="0"/>
                <w:sz w:val="21"/>
                <w:szCs w:val="21"/>
              </w:rPr>
            </w:pPr>
            <w:r w:rsidRPr="00390A86">
              <w:rPr>
                <w:kern w:val="0"/>
                <w:sz w:val="21"/>
                <w:szCs w:val="21"/>
              </w:rPr>
              <w:t>210</w:t>
            </w:r>
          </w:p>
        </w:tc>
        <w:tc>
          <w:tcPr>
            <w:tcW w:w="3709" w:type="pct"/>
            <w:vAlign w:val="center"/>
          </w:tcPr>
          <w:p w14:paraId="3AE085FB" w14:textId="77777777" w:rsidR="00A75708" w:rsidRPr="00390A86" w:rsidRDefault="00A75708" w:rsidP="006A70A7">
            <w:pPr>
              <w:adjustRightInd w:val="0"/>
              <w:spacing w:line="240" w:lineRule="auto"/>
              <w:ind w:firstLineChars="0" w:firstLine="0"/>
              <w:rPr>
                <w:kern w:val="0"/>
                <w:sz w:val="21"/>
                <w:szCs w:val="21"/>
              </w:rPr>
            </w:pPr>
            <w:r w:rsidRPr="00390A86">
              <w:rPr>
                <w:kern w:val="0"/>
                <w:sz w:val="21"/>
                <w:szCs w:val="21"/>
              </w:rPr>
              <w:t>西龙虎峪镇</w:t>
            </w:r>
            <w:r w:rsidRPr="00390A86">
              <w:rPr>
                <w:kern w:val="0"/>
                <w:sz w:val="21"/>
                <w:szCs w:val="21"/>
              </w:rPr>
              <w:t>(</w:t>
            </w:r>
            <w:r w:rsidRPr="00390A86">
              <w:rPr>
                <w:kern w:val="0"/>
                <w:sz w:val="21"/>
                <w:szCs w:val="21"/>
              </w:rPr>
              <w:t>南至大秦铁路，西至蔡老庄东小路，北至农田边界，东至南汪庄东侧</w:t>
            </w:r>
            <w:r w:rsidRPr="00390A86">
              <w:rPr>
                <w:kern w:val="0"/>
                <w:sz w:val="21"/>
                <w:szCs w:val="21"/>
              </w:rPr>
              <w:t>)</w:t>
            </w:r>
          </w:p>
        </w:tc>
      </w:tr>
    </w:tbl>
    <w:p w14:paraId="31F95AAE" w14:textId="77777777" w:rsidR="005339AA" w:rsidRPr="002B3333" w:rsidRDefault="002B3333" w:rsidP="007D7DF9">
      <w:pPr>
        <w:ind w:firstLine="420"/>
        <w:rPr>
          <w:kern w:val="0"/>
          <w:sz w:val="21"/>
          <w:szCs w:val="21"/>
        </w:rPr>
      </w:pPr>
      <w:r w:rsidRPr="002B3333">
        <w:rPr>
          <w:rFonts w:eastAsia="仿宋_GB2312" w:cs="仿宋_GB2312" w:hint="eastAsia"/>
          <w:sz w:val="21"/>
          <w:szCs w:val="21"/>
        </w:rPr>
        <w:t>备注：基准期日为</w:t>
      </w:r>
      <w:r w:rsidRPr="002B3333">
        <w:rPr>
          <w:rFonts w:eastAsia="仿宋_GB2312" w:cs="仿宋_GB2312"/>
          <w:sz w:val="21"/>
          <w:szCs w:val="21"/>
        </w:rPr>
        <w:t>2016</w:t>
      </w:r>
      <w:r w:rsidRPr="002B3333">
        <w:rPr>
          <w:rFonts w:eastAsia="仿宋_GB2312" w:cs="仿宋_GB2312" w:hint="eastAsia"/>
          <w:sz w:val="21"/>
          <w:szCs w:val="21"/>
        </w:rPr>
        <w:t>年</w:t>
      </w:r>
      <w:r w:rsidRPr="002B3333">
        <w:rPr>
          <w:rFonts w:eastAsia="仿宋_GB2312" w:cs="仿宋_GB2312"/>
          <w:sz w:val="21"/>
          <w:szCs w:val="21"/>
        </w:rPr>
        <w:t>1</w:t>
      </w:r>
      <w:r w:rsidRPr="002B3333">
        <w:rPr>
          <w:rFonts w:eastAsia="仿宋_GB2312" w:cs="仿宋_GB2312" w:hint="eastAsia"/>
          <w:sz w:val="21"/>
          <w:szCs w:val="21"/>
        </w:rPr>
        <w:t>月</w:t>
      </w:r>
      <w:r w:rsidRPr="002B3333">
        <w:rPr>
          <w:rFonts w:eastAsia="仿宋_GB2312" w:cs="仿宋_GB2312"/>
          <w:sz w:val="21"/>
          <w:szCs w:val="21"/>
        </w:rPr>
        <w:t>1</w:t>
      </w:r>
      <w:r w:rsidRPr="002B3333">
        <w:rPr>
          <w:rFonts w:eastAsia="仿宋_GB2312" w:cs="仿宋_GB2312" w:hint="eastAsia"/>
          <w:sz w:val="21"/>
          <w:szCs w:val="21"/>
        </w:rPr>
        <w:t>日，使用年期为法定最高出让年限，开发程度为</w:t>
      </w:r>
      <w:r w:rsidRPr="002B3333">
        <w:rPr>
          <w:rFonts w:eastAsia="仿宋_GB2312" w:cs="仿宋_GB2312"/>
          <w:sz w:val="21"/>
          <w:szCs w:val="21"/>
        </w:rPr>
        <w:t>“</w:t>
      </w:r>
      <w:r w:rsidRPr="002B3333">
        <w:rPr>
          <w:rFonts w:eastAsia="仿宋_GB2312" w:cs="仿宋_GB2312" w:hint="eastAsia"/>
          <w:sz w:val="21"/>
          <w:szCs w:val="21"/>
        </w:rPr>
        <w:t>七通一平</w:t>
      </w:r>
      <w:r w:rsidRPr="002B3333">
        <w:rPr>
          <w:rFonts w:eastAsia="仿宋_GB2312" w:cs="仿宋_GB2312"/>
          <w:sz w:val="21"/>
          <w:szCs w:val="21"/>
        </w:rPr>
        <w:t>”</w:t>
      </w:r>
      <w:r w:rsidRPr="002B3333">
        <w:rPr>
          <w:rFonts w:eastAsia="仿宋_GB2312" w:cs="仿宋_GB2312" w:hint="eastAsia"/>
          <w:sz w:val="21"/>
          <w:szCs w:val="21"/>
        </w:rPr>
        <w:t>，设定容积率为</w:t>
      </w:r>
      <w:r w:rsidRPr="002B3333">
        <w:rPr>
          <w:rFonts w:eastAsia="仿宋_GB2312" w:cs="仿宋_GB2312"/>
          <w:sz w:val="21"/>
          <w:szCs w:val="21"/>
        </w:rPr>
        <w:t>1.0</w:t>
      </w:r>
      <w:r w:rsidRPr="002B3333">
        <w:rPr>
          <w:rFonts w:eastAsia="仿宋_GB2312" w:cs="仿宋_GB2312" w:hint="eastAsia"/>
          <w:sz w:val="21"/>
          <w:szCs w:val="21"/>
        </w:rPr>
        <w:t>。</w:t>
      </w:r>
    </w:p>
    <w:p w14:paraId="46189336" w14:textId="77777777" w:rsidR="003E46A2" w:rsidRPr="007914B2" w:rsidRDefault="003E46A2" w:rsidP="007914B2">
      <w:pPr>
        <w:adjustRightInd w:val="0"/>
        <w:spacing w:line="240" w:lineRule="auto"/>
        <w:ind w:firstLineChars="0" w:firstLine="0"/>
        <w:rPr>
          <w:kern w:val="0"/>
          <w:sz w:val="21"/>
          <w:szCs w:val="21"/>
        </w:rPr>
      </w:pPr>
    </w:p>
    <w:p w14:paraId="37D45BD4" w14:textId="77777777" w:rsidR="003E46A2" w:rsidRPr="007914B2" w:rsidRDefault="003E46A2" w:rsidP="007914B2">
      <w:pPr>
        <w:adjustRightInd w:val="0"/>
        <w:spacing w:line="240" w:lineRule="auto"/>
        <w:ind w:firstLineChars="0" w:firstLine="0"/>
        <w:rPr>
          <w:kern w:val="0"/>
          <w:sz w:val="21"/>
          <w:szCs w:val="21"/>
        </w:rPr>
        <w:sectPr w:rsidR="003E46A2" w:rsidRPr="007914B2" w:rsidSect="00D20D08">
          <w:pgSz w:w="16838" w:h="11906" w:orient="landscape"/>
          <w:pgMar w:top="1304" w:right="1440" w:bottom="1304" w:left="1440" w:header="851" w:footer="992" w:gutter="0"/>
          <w:cols w:space="425"/>
          <w:docGrid w:type="lines" w:linePitch="326"/>
        </w:sectPr>
      </w:pPr>
    </w:p>
    <w:p w14:paraId="68D3AC5B" w14:textId="77777777" w:rsidR="003E46A2" w:rsidRPr="00207946" w:rsidRDefault="003E46A2" w:rsidP="00907540">
      <w:pPr>
        <w:pStyle w:val="1"/>
        <w:spacing w:beforeLines="100" w:before="326" w:afterLines="100" w:after="326" w:line="240" w:lineRule="auto"/>
        <w:ind w:firstLineChars="0" w:firstLine="0"/>
        <w:jc w:val="left"/>
        <w:rPr>
          <w:b w:val="0"/>
          <w:bCs w:val="0"/>
          <w:snapToGrid w:val="0"/>
          <w:sz w:val="40"/>
          <w:szCs w:val="40"/>
        </w:rPr>
      </w:pPr>
      <w:bookmarkStart w:id="19" w:name="_Toc474997632"/>
      <w:bookmarkStart w:id="20" w:name="_Toc500222822"/>
      <w:bookmarkStart w:id="21" w:name="_Toc500223166"/>
      <w:r>
        <w:rPr>
          <w:b w:val="0"/>
          <w:bCs w:val="0"/>
          <w:snapToGrid w:val="0"/>
          <w:sz w:val="40"/>
          <w:szCs w:val="40"/>
        </w:rPr>
        <w:lastRenderedPageBreak/>
        <w:t>3</w:t>
      </w:r>
      <w:r w:rsidRPr="00207946">
        <w:rPr>
          <w:rFonts w:cs="黑体" w:hint="eastAsia"/>
          <w:b w:val="0"/>
          <w:bCs w:val="0"/>
          <w:snapToGrid w:val="0"/>
          <w:sz w:val="40"/>
          <w:szCs w:val="40"/>
        </w:rPr>
        <w:t>天津市城镇基准地价修正体系</w:t>
      </w:r>
      <w:bookmarkEnd w:id="19"/>
      <w:bookmarkEnd w:id="20"/>
      <w:bookmarkEnd w:id="21"/>
    </w:p>
    <w:p w14:paraId="1B87FED2" w14:textId="77777777" w:rsidR="003E46A2" w:rsidRDefault="003E46A2" w:rsidP="007E08C5">
      <w:pPr>
        <w:pStyle w:val="2"/>
        <w:adjustRightInd w:val="0"/>
        <w:spacing w:before="326" w:after="326" w:line="240" w:lineRule="auto"/>
        <w:rPr>
          <w:snapToGrid w:val="0"/>
        </w:rPr>
      </w:pPr>
      <w:bookmarkStart w:id="22" w:name="_Toc247182071"/>
      <w:bookmarkStart w:id="23" w:name="_Toc133502046"/>
      <w:bookmarkStart w:id="24" w:name="_Toc474997634"/>
      <w:bookmarkStart w:id="25" w:name="_Toc240136132"/>
      <w:bookmarkStart w:id="26" w:name="_Toc500222823"/>
      <w:bookmarkStart w:id="27" w:name="_Toc500223167"/>
      <w:bookmarkStart w:id="28" w:name="_Toc470707698"/>
      <w:r>
        <w:rPr>
          <w:snapToGrid w:val="0"/>
        </w:rPr>
        <w:t xml:space="preserve">3.1 </w:t>
      </w:r>
      <w:r>
        <w:rPr>
          <w:rFonts w:cs="黑体" w:hint="eastAsia"/>
          <w:snapToGrid w:val="0"/>
        </w:rPr>
        <w:t>地价修正体系的应用</w:t>
      </w:r>
      <w:bookmarkEnd w:id="22"/>
      <w:bookmarkEnd w:id="23"/>
      <w:bookmarkEnd w:id="24"/>
      <w:bookmarkEnd w:id="25"/>
      <w:bookmarkEnd w:id="26"/>
      <w:bookmarkEnd w:id="27"/>
    </w:p>
    <w:p w14:paraId="4B477702" w14:textId="77777777" w:rsidR="003E46A2" w:rsidRDefault="003E46A2" w:rsidP="00907540">
      <w:pPr>
        <w:pStyle w:val="3"/>
        <w:adjustRightInd w:val="0"/>
        <w:spacing w:before="326" w:afterLines="50" w:after="163" w:line="240" w:lineRule="auto"/>
      </w:pPr>
      <w:bookmarkStart w:id="29" w:name="_Toc474997635"/>
      <w:bookmarkStart w:id="30" w:name="_Toc500222824"/>
      <w:bookmarkStart w:id="31" w:name="_Toc500223168"/>
      <w:r>
        <w:t xml:space="preserve">3.1.1 </w:t>
      </w:r>
      <w:r>
        <w:rPr>
          <w:rFonts w:cs="黑体" w:hint="eastAsia"/>
        </w:rPr>
        <w:t>适用范围</w:t>
      </w:r>
      <w:bookmarkEnd w:id="29"/>
      <w:bookmarkEnd w:id="30"/>
      <w:bookmarkEnd w:id="31"/>
    </w:p>
    <w:p w14:paraId="0FAD74D3" w14:textId="77777777" w:rsidR="003E46A2" w:rsidRDefault="003E46A2" w:rsidP="003E46A2">
      <w:pPr>
        <w:overflowPunct w:val="0"/>
        <w:adjustRightInd w:val="0"/>
        <w:ind w:firstLine="480"/>
        <w:rPr>
          <w:snapToGrid w:val="0"/>
          <w:kern w:val="0"/>
        </w:rPr>
      </w:pPr>
      <w:r>
        <w:rPr>
          <w:rFonts w:cs="新宋体" w:hint="eastAsia"/>
          <w:snapToGrid w:val="0"/>
          <w:kern w:val="0"/>
        </w:rPr>
        <w:t>地价修正体系所提供的各种系数在应用基准地价快速测算宗地价格时参考使用。商业用地估价时，如果遇到路线价与区域级别（区片）基准地价发生交差时，里地线（标准深度）以内应用路线价、里地线以外区域应用级别（区片）基准地价，并按照相应的修正公式计算。</w:t>
      </w:r>
    </w:p>
    <w:p w14:paraId="0C67881D" w14:textId="77777777" w:rsidR="003E46A2" w:rsidRDefault="003E46A2" w:rsidP="003E46A2">
      <w:pPr>
        <w:overflowPunct w:val="0"/>
        <w:adjustRightInd w:val="0"/>
        <w:ind w:firstLine="480"/>
        <w:rPr>
          <w:snapToGrid w:val="0"/>
          <w:kern w:val="0"/>
        </w:rPr>
      </w:pPr>
      <w:r>
        <w:rPr>
          <w:rFonts w:cs="新宋体" w:hint="eastAsia"/>
          <w:snapToGrid w:val="0"/>
          <w:kern w:val="0"/>
        </w:rPr>
        <w:t>当同一宗地包括多种土地用途或建筑功能时，应按细分后的用途或功能的建筑面积分摊用地面积分别计算、求和。</w:t>
      </w:r>
    </w:p>
    <w:p w14:paraId="7ADD829E" w14:textId="77777777" w:rsidR="003E46A2" w:rsidRDefault="003E46A2" w:rsidP="00907540">
      <w:pPr>
        <w:pStyle w:val="3"/>
        <w:adjustRightInd w:val="0"/>
        <w:spacing w:before="326" w:afterLines="50" w:after="163" w:line="240" w:lineRule="auto"/>
      </w:pPr>
      <w:bookmarkStart w:id="32" w:name="_Toc474997636"/>
      <w:bookmarkStart w:id="33" w:name="_Toc500222825"/>
      <w:bookmarkStart w:id="34" w:name="_Toc500223169"/>
      <w:r>
        <w:t xml:space="preserve">3.1.2 </w:t>
      </w:r>
      <w:r>
        <w:rPr>
          <w:rFonts w:cs="黑体" w:hint="eastAsia"/>
        </w:rPr>
        <w:t>级别基准地价修正的计算公式</w:t>
      </w:r>
      <w:bookmarkEnd w:id="32"/>
      <w:bookmarkEnd w:id="33"/>
      <w:bookmarkEnd w:id="34"/>
    </w:p>
    <w:p w14:paraId="1EE8EF8C" w14:textId="77777777" w:rsidR="00675E8D" w:rsidRDefault="00675E8D" w:rsidP="00675E8D">
      <w:pPr>
        <w:overflowPunct w:val="0"/>
        <w:adjustRightInd w:val="0"/>
        <w:ind w:firstLine="480"/>
        <w:rPr>
          <w:snapToGrid w:val="0"/>
          <w:kern w:val="0"/>
          <w:szCs w:val="21"/>
        </w:rPr>
      </w:pPr>
      <w:bookmarkStart w:id="35" w:name="_Toc474997637"/>
      <w:bookmarkStart w:id="36" w:name="_Toc500222826"/>
      <w:bookmarkStart w:id="37" w:name="_Toc500223170"/>
      <w:r w:rsidRPr="00AB4849">
        <w:rPr>
          <w:rFonts w:hint="eastAsia"/>
          <w:snapToGrid w:val="0"/>
          <w:kern w:val="0"/>
          <w:szCs w:val="21"/>
        </w:rPr>
        <w:t>宗地</w:t>
      </w:r>
      <w:r>
        <w:rPr>
          <w:rFonts w:hint="eastAsia"/>
          <w:snapToGrid w:val="0"/>
          <w:kern w:val="0"/>
          <w:szCs w:val="21"/>
        </w:rPr>
        <w:t>楼</w:t>
      </w:r>
      <w:r w:rsidRPr="00AB4849">
        <w:rPr>
          <w:rFonts w:hint="eastAsia"/>
          <w:snapToGrid w:val="0"/>
          <w:kern w:val="0"/>
          <w:szCs w:val="21"/>
        </w:rPr>
        <w:t>面地价</w:t>
      </w:r>
      <m:oMath>
        <m:r>
          <m:rPr>
            <m:sty m:val="p"/>
          </m:rPr>
          <w:rPr>
            <w:rFonts w:ascii="Cambria Math" w:hAnsi="Cambria Math" w:hint="eastAsia"/>
            <w:snapToGrid w:val="0"/>
            <w:kern w:val="0"/>
            <w:szCs w:val="21"/>
          </w:rPr>
          <m:t>=</m:t>
        </m:r>
      </m:oMath>
      <w:r w:rsidRPr="00AB4849">
        <w:rPr>
          <w:rFonts w:hint="eastAsia"/>
          <w:snapToGrid w:val="0"/>
          <w:kern w:val="0"/>
          <w:szCs w:val="21"/>
        </w:rPr>
        <w:t>宗地所在</w:t>
      </w:r>
      <w:r>
        <w:rPr>
          <w:rFonts w:hint="eastAsia"/>
          <w:snapToGrid w:val="0"/>
          <w:kern w:val="0"/>
          <w:szCs w:val="21"/>
        </w:rPr>
        <w:t>土地</w:t>
      </w:r>
      <w:r w:rsidRPr="00AB4849">
        <w:rPr>
          <w:rFonts w:hint="eastAsia"/>
          <w:snapToGrid w:val="0"/>
          <w:kern w:val="0"/>
          <w:szCs w:val="21"/>
        </w:rPr>
        <w:t>级别基准地价</w:t>
      </w:r>
      <m:oMath>
        <m:r>
          <w:rPr>
            <w:rFonts w:ascii="Cambria Math" w:hAnsi="Cambria Math"/>
            <w:snapToGrid w:val="0"/>
            <w:kern w:val="0"/>
            <w:szCs w:val="21"/>
          </w:rPr>
          <m:t>×</m:t>
        </m:r>
      </m:oMath>
      <w:r w:rsidRPr="00AB4849">
        <w:rPr>
          <w:rFonts w:hint="eastAsia"/>
          <w:snapToGrid w:val="0"/>
          <w:kern w:val="0"/>
          <w:szCs w:val="21"/>
        </w:rPr>
        <w:t>区域因素修正系数</w:t>
      </w:r>
      <m:oMath>
        <m:r>
          <w:rPr>
            <w:rFonts w:ascii="Cambria Math" w:hAnsi="Cambria Math"/>
            <w:snapToGrid w:val="0"/>
            <w:kern w:val="0"/>
            <w:szCs w:val="21"/>
          </w:rPr>
          <m:t>×</m:t>
        </m:r>
      </m:oMath>
      <w:r w:rsidRPr="00AB4849">
        <w:rPr>
          <w:rFonts w:hint="eastAsia"/>
          <w:snapToGrid w:val="0"/>
          <w:kern w:val="0"/>
          <w:szCs w:val="21"/>
        </w:rPr>
        <w:t>用途修正系数</w:t>
      </w:r>
      <m:oMath>
        <m:r>
          <w:rPr>
            <w:rFonts w:ascii="Cambria Math" w:hAnsi="Cambria Math"/>
            <w:snapToGrid w:val="0"/>
            <w:kern w:val="0"/>
            <w:szCs w:val="21"/>
          </w:rPr>
          <m:t>×</m:t>
        </m:r>
      </m:oMath>
      <w:r w:rsidRPr="00AB4849">
        <w:rPr>
          <w:rFonts w:hint="eastAsia"/>
          <w:snapToGrid w:val="0"/>
          <w:kern w:val="0"/>
          <w:szCs w:val="21"/>
        </w:rPr>
        <w:t>容积率修正系数</w:t>
      </w:r>
      <m:oMath>
        <m:r>
          <w:rPr>
            <w:rFonts w:ascii="Cambria Math" w:hAnsi="Cambria Math"/>
            <w:snapToGrid w:val="0"/>
            <w:kern w:val="0"/>
            <w:szCs w:val="21"/>
          </w:rPr>
          <m:t>×</m:t>
        </m:r>
      </m:oMath>
      <w:r w:rsidRPr="00AB4849">
        <w:rPr>
          <w:rFonts w:hint="eastAsia"/>
          <w:snapToGrid w:val="0"/>
          <w:kern w:val="0"/>
          <w:szCs w:val="21"/>
        </w:rPr>
        <w:t>年期修正系数</w:t>
      </w:r>
      <m:oMath>
        <m:r>
          <w:rPr>
            <w:rFonts w:ascii="Cambria Math" w:hAnsi="Cambria Math"/>
            <w:snapToGrid w:val="0"/>
            <w:kern w:val="0"/>
            <w:szCs w:val="21"/>
          </w:rPr>
          <m:t>×</m:t>
        </m:r>
      </m:oMath>
      <w:r w:rsidRPr="00AB4849">
        <w:rPr>
          <w:rFonts w:hint="eastAsia"/>
          <w:snapToGrid w:val="0"/>
          <w:kern w:val="0"/>
          <w:szCs w:val="21"/>
        </w:rPr>
        <w:t>期日修正系数</w:t>
      </w:r>
      <m:oMath>
        <m:r>
          <w:rPr>
            <w:rFonts w:ascii="Cambria Math" w:hAnsi="Cambria Math"/>
            <w:snapToGrid w:val="0"/>
            <w:kern w:val="0"/>
            <w:szCs w:val="21"/>
          </w:rPr>
          <m:t>±</m:t>
        </m:r>
      </m:oMath>
      <w:r w:rsidRPr="00AB4849">
        <w:rPr>
          <w:rFonts w:hint="eastAsia"/>
          <w:snapToGrid w:val="0"/>
          <w:kern w:val="0"/>
        </w:rPr>
        <w:t>土地开发程度修正值</w:t>
      </w:r>
    </w:p>
    <w:p w14:paraId="693A82FB" w14:textId="77777777" w:rsidR="00675E8D" w:rsidRPr="00AB4849" w:rsidRDefault="00675E8D" w:rsidP="00675E8D">
      <w:pPr>
        <w:overflowPunct w:val="0"/>
        <w:adjustRightInd w:val="0"/>
        <w:ind w:firstLine="480"/>
        <w:rPr>
          <w:snapToGrid w:val="0"/>
          <w:kern w:val="0"/>
          <w:szCs w:val="21"/>
        </w:rPr>
      </w:pPr>
      <w:r w:rsidRPr="00AB4849">
        <w:rPr>
          <w:rFonts w:hint="eastAsia"/>
          <w:snapToGrid w:val="0"/>
          <w:kern w:val="0"/>
          <w:szCs w:val="21"/>
        </w:rPr>
        <w:t>宗地地价计算公式：</w:t>
      </w:r>
    </w:p>
    <w:p w14:paraId="04BFCF13" w14:textId="77777777" w:rsidR="00675E8D" w:rsidRPr="00AB4849" w:rsidRDefault="007A686F" w:rsidP="00675E8D">
      <w:pPr>
        <w:overflowPunct w:val="0"/>
        <w:adjustRightInd w:val="0"/>
        <w:ind w:firstLine="480"/>
        <w:rPr>
          <w:i/>
          <w:snapToGrid w:val="0"/>
          <w:kern w:val="0"/>
          <w:szCs w:val="21"/>
        </w:rPr>
      </w:pPr>
      <m:oMathPara>
        <m:oMath>
          <m:sSub>
            <m:sSubPr>
              <m:ctrlPr>
                <w:rPr>
                  <w:rFonts w:ascii="Cambria Math" w:hAnsi="Cambria Math"/>
                  <w:i/>
                  <w:snapToGrid w:val="0"/>
                  <w:kern w:val="0"/>
                  <w:szCs w:val="21"/>
                </w:rPr>
              </m:ctrlPr>
            </m:sSubPr>
            <m:e>
              <m:r>
                <w:rPr>
                  <w:rFonts w:ascii="Cambria Math" w:hAnsi="Cambria Math"/>
                  <w:snapToGrid w:val="0"/>
                  <w:kern w:val="0"/>
                  <w:szCs w:val="21"/>
                </w:rPr>
                <m:t>P</m:t>
              </m:r>
            </m:e>
            <m:sub>
              <m:r>
                <w:rPr>
                  <w:rFonts w:ascii="Cambria Math" w:hAnsi="Cambria Math"/>
                  <w:snapToGrid w:val="0"/>
                  <w:kern w:val="0"/>
                  <w:szCs w:val="21"/>
                </w:rPr>
                <m:t>j</m:t>
              </m:r>
            </m:sub>
          </m:sSub>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P</m:t>
              </m:r>
            </m:e>
            <m:sub>
              <m:r>
                <w:rPr>
                  <w:rFonts w:ascii="Cambria Math" w:hAnsi="Cambria Math"/>
                  <w:snapToGrid w:val="0"/>
                  <w:kern w:val="0"/>
                  <w:szCs w:val="21"/>
                </w:rPr>
                <m:t>0</m:t>
              </m:r>
            </m:sub>
          </m:sSub>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i1</m:t>
              </m:r>
            </m:sub>
          </m:sSub>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i2</m:t>
              </m:r>
            </m:sub>
          </m:sSub>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in</m:t>
              </m:r>
            </m:sub>
          </m:sSub>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j1</m:t>
              </m:r>
            </m:sub>
          </m:sSub>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j2</m:t>
              </m:r>
            </m:sub>
          </m:sSub>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jn</m:t>
              </m:r>
            </m:sub>
          </m:sSub>
          <m:r>
            <w:rPr>
              <w:rFonts w:ascii="Cambria Math" w:hAnsi="Cambria Math"/>
              <w:snapToGrid w:val="0"/>
              <w:kern w:val="0"/>
              <w:szCs w:val="21"/>
            </w:rPr>
            <m:t>±∆P</m:t>
          </m:r>
        </m:oMath>
      </m:oMathPara>
    </w:p>
    <w:p w14:paraId="4D77B0FE" w14:textId="77777777" w:rsidR="00675E8D" w:rsidRPr="00AB4849" w:rsidRDefault="00675E8D" w:rsidP="00675E8D">
      <w:pPr>
        <w:overflowPunct w:val="0"/>
        <w:ind w:leftChars="81" w:left="194" w:firstLineChars="0" w:firstLine="0"/>
        <w:jc w:val="left"/>
        <w:textAlignment w:val="center"/>
        <w:rPr>
          <w:snapToGrid w:val="0"/>
          <w:kern w:val="0"/>
          <w:szCs w:val="21"/>
        </w:rPr>
      </w:pPr>
      <w:r>
        <w:rPr>
          <w:rFonts w:hint="eastAsia"/>
          <w:snapToGrid w:val="0"/>
          <w:kern w:val="0"/>
          <w:szCs w:val="21"/>
        </w:rPr>
        <w:t xml:space="preserve">   </w:t>
      </w:r>
      <w:r w:rsidRPr="00AB4849">
        <w:rPr>
          <w:rFonts w:hint="eastAsia"/>
          <w:snapToGrid w:val="0"/>
          <w:kern w:val="0"/>
          <w:szCs w:val="21"/>
        </w:rPr>
        <w:t>式中，</w:t>
      </w:r>
      <m:oMath>
        <m:sSub>
          <m:sSubPr>
            <m:ctrlPr>
              <w:rPr>
                <w:rFonts w:ascii="Cambria Math" w:hAnsi="Cambria Math"/>
                <w:snapToGrid w:val="0"/>
                <w:kern w:val="0"/>
                <w:szCs w:val="21"/>
              </w:rPr>
            </m:ctrlPr>
          </m:sSubPr>
          <m:e>
            <m:r>
              <w:rPr>
                <w:rFonts w:ascii="Cambria Math" w:hAnsi="Cambria Math"/>
                <w:snapToGrid w:val="0"/>
                <w:kern w:val="0"/>
                <w:szCs w:val="21"/>
              </w:rPr>
              <m:t>P</m:t>
            </m:r>
          </m:e>
          <m:sub>
            <m:r>
              <w:rPr>
                <w:rFonts w:ascii="Cambria Math" w:hAnsi="Cambria Math"/>
                <w:snapToGrid w:val="0"/>
                <w:kern w:val="0"/>
                <w:szCs w:val="21"/>
              </w:rPr>
              <m:t>j</m:t>
            </m:r>
          </m:sub>
        </m:sSub>
      </m:oMath>
      <w:r w:rsidRPr="00AB4849">
        <w:rPr>
          <w:rFonts w:hint="eastAsia"/>
          <w:snapToGrid w:val="0"/>
          <w:kern w:val="0"/>
          <w:szCs w:val="21"/>
        </w:rPr>
        <w:t>—宗地经过区域因素、个别因素、年期、估计期日修正后的楼面地价</w:t>
      </w:r>
    </w:p>
    <w:p w14:paraId="03CDD6BF" w14:textId="77777777" w:rsidR="00675E8D" w:rsidRPr="00AB4849" w:rsidRDefault="007A686F" w:rsidP="00675E8D">
      <w:pPr>
        <w:overflowPunct w:val="0"/>
        <w:ind w:firstLineChars="550" w:firstLine="1320"/>
        <w:jc w:val="left"/>
        <w:textAlignment w:val="center"/>
        <w:rPr>
          <w:snapToGrid w:val="0"/>
          <w:kern w:val="0"/>
          <w:szCs w:val="21"/>
        </w:rPr>
      </w:pPr>
      <m:oMath>
        <m:sSub>
          <m:sSubPr>
            <m:ctrlPr>
              <w:rPr>
                <w:rFonts w:ascii="Cambria Math" w:hAnsi="Cambria Math"/>
                <w:snapToGrid w:val="0"/>
                <w:kern w:val="0"/>
                <w:szCs w:val="21"/>
              </w:rPr>
            </m:ctrlPr>
          </m:sSubPr>
          <m:e>
            <m:r>
              <w:rPr>
                <w:rFonts w:ascii="Cambria Math" w:hAnsi="Cambria Math"/>
                <w:snapToGrid w:val="0"/>
                <w:kern w:val="0"/>
                <w:szCs w:val="21"/>
              </w:rPr>
              <m:t>P</m:t>
            </m:r>
          </m:e>
          <m:sub>
            <m:r>
              <w:rPr>
                <w:rFonts w:ascii="Cambria Math" w:hAnsi="Cambria Math"/>
                <w:snapToGrid w:val="0"/>
                <w:kern w:val="0"/>
                <w:szCs w:val="21"/>
              </w:rPr>
              <m:t>0</m:t>
            </m:r>
          </m:sub>
        </m:sSub>
      </m:oMath>
      <w:r w:rsidR="00675E8D" w:rsidRPr="00AB4849">
        <w:rPr>
          <w:rFonts w:hint="eastAsia"/>
          <w:snapToGrid w:val="0"/>
          <w:kern w:val="0"/>
          <w:szCs w:val="21"/>
        </w:rPr>
        <w:t>—宗地所在</w:t>
      </w:r>
      <w:r w:rsidR="00675E8D">
        <w:rPr>
          <w:rFonts w:hint="eastAsia"/>
          <w:snapToGrid w:val="0"/>
          <w:kern w:val="0"/>
          <w:szCs w:val="21"/>
        </w:rPr>
        <w:t>土地</w:t>
      </w:r>
      <w:r w:rsidR="00675E8D" w:rsidRPr="00AB4849">
        <w:rPr>
          <w:rFonts w:hint="eastAsia"/>
          <w:snapToGrid w:val="0"/>
          <w:kern w:val="0"/>
          <w:szCs w:val="21"/>
        </w:rPr>
        <w:t>级别基准地价</w:t>
      </w:r>
    </w:p>
    <w:p w14:paraId="0AB40208" w14:textId="77777777" w:rsidR="00675E8D" w:rsidRPr="00AB4849" w:rsidRDefault="007A686F" w:rsidP="00675E8D">
      <w:pPr>
        <w:overflowPunct w:val="0"/>
        <w:ind w:firstLineChars="550" w:firstLine="1320"/>
        <w:jc w:val="left"/>
        <w:textAlignment w:val="center"/>
        <w:rPr>
          <w:snapToGrid w:val="0"/>
          <w:kern w:val="0"/>
          <w:szCs w:val="21"/>
        </w:rPr>
      </w:pPr>
      <m:oMath>
        <m:sSub>
          <m:sSubPr>
            <m:ctrlPr>
              <w:rPr>
                <w:rFonts w:ascii="Cambria Math" w:hAnsi="Cambria Math"/>
                <w:caps/>
                <w:snapToGrid w:val="0"/>
                <w:kern w:val="0"/>
                <w:szCs w:val="21"/>
              </w:rPr>
            </m:ctrlPr>
          </m:sSubPr>
          <m:e>
            <m:r>
              <w:rPr>
                <w:rFonts w:ascii="Cambria Math" w:hAnsi="Cambria Math"/>
                <w:caps/>
                <w:snapToGrid w:val="0"/>
                <w:kern w:val="0"/>
                <w:szCs w:val="21"/>
              </w:rPr>
              <m:t>K</m:t>
            </m:r>
          </m:e>
          <m:sub>
            <m:r>
              <w:rPr>
                <w:rFonts w:ascii="Cambria Math" w:hAnsi="Cambria Math"/>
                <w:caps/>
                <w:snapToGrid w:val="0"/>
                <w:kern w:val="0"/>
                <w:szCs w:val="21"/>
              </w:rPr>
              <m:t>in</m:t>
            </m:r>
          </m:sub>
        </m:sSub>
      </m:oMath>
      <w:r w:rsidR="00675E8D" w:rsidRPr="00AB4849">
        <w:rPr>
          <w:rFonts w:hint="eastAsia"/>
          <w:snapToGrid w:val="0"/>
          <w:kern w:val="0"/>
          <w:szCs w:val="21"/>
        </w:rPr>
        <w:t>—宗地所在土地级别的区域因素修正系数</w:t>
      </w:r>
    </w:p>
    <w:p w14:paraId="36BE9990" w14:textId="77777777" w:rsidR="00675E8D" w:rsidRPr="00AB4849" w:rsidRDefault="007A686F" w:rsidP="00675E8D">
      <w:pPr>
        <w:overflowPunct w:val="0"/>
        <w:ind w:firstLineChars="550" w:firstLine="1320"/>
        <w:jc w:val="left"/>
        <w:textAlignment w:val="center"/>
        <w:rPr>
          <w:snapToGrid w:val="0"/>
          <w:kern w:val="0"/>
          <w:szCs w:val="21"/>
        </w:rPr>
      </w:pPr>
      <m:oMath>
        <m:sSub>
          <m:sSubPr>
            <m:ctrlPr>
              <w:rPr>
                <w:rFonts w:ascii="Cambria Math" w:hAnsi="Cambria Math"/>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jn</m:t>
            </m:r>
          </m:sub>
        </m:sSub>
      </m:oMath>
      <w:r w:rsidR="00675E8D" w:rsidRPr="00AB4849">
        <w:rPr>
          <w:rFonts w:hint="eastAsia"/>
          <w:snapToGrid w:val="0"/>
          <w:kern w:val="0"/>
          <w:szCs w:val="21"/>
        </w:rPr>
        <w:t>—宗地个别因素、年期、估价期日修正系数</w:t>
      </w:r>
    </w:p>
    <w:p w14:paraId="49160D0B" w14:textId="77777777" w:rsidR="00675E8D" w:rsidRPr="00AB4849" w:rsidRDefault="00675E8D" w:rsidP="00675E8D">
      <w:pPr>
        <w:overflowPunct w:val="0"/>
        <w:ind w:firstLineChars="550" w:firstLine="1320"/>
        <w:jc w:val="left"/>
        <w:textAlignment w:val="center"/>
        <w:rPr>
          <w:snapToGrid w:val="0"/>
          <w:kern w:val="0"/>
        </w:rPr>
      </w:pPr>
      <m:oMath>
        <m:r>
          <m:rPr>
            <m:sty m:val="p"/>
          </m:rPr>
          <w:rPr>
            <w:rFonts w:ascii="Cambria Math" w:hAnsi="Cambria Math"/>
            <w:snapToGrid w:val="0"/>
            <w:kern w:val="0"/>
          </w:rPr>
          <m:t>∆P</m:t>
        </m:r>
      </m:oMath>
      <w:r w:rsidRPr="00AB4849">
        <w:rPr>
          <w:rFonts w:hint="eastAsia"/>
          <w:snapToGrid w:val="0"/>
          <w:kern w:val="0"/>
        </w:rPr>
        <w:t>—土地开发程度修正值</w:t>
      </w:r>
    </w:p>
    <w:p w14:paraId="6DFF2FC4" w14:textId="77777777" w:rsidR="003E46A2" w:rsidRDefault="003E46A2" w:rsidP="00907540">
      <w:pPr>
        <w:pStyle w:val="3"/>
        <w:adjustRightInd w:val="0"/>
        <w:spacing w:before="326" w:afterLines="50" w:after="163" w:line="240" w:lineRule="auto"/>
      </w:pPr>
      <w:r>
        <w:t xml:space="preserve">3.1.3 </w:t>
      </w:r>
      <w:r>
        <w:rPr>
          <w:rFonts w:cs="黑体" w:hint="eastAsia"/>
        </w:rPr>
        <w:t>路线价修正的计算公式</w:t>
      </w:r>
      <w:bookmarkEnd w:id="35"/>
      <w:bookmarkEnd w:id="36"/>
      <w:bookmarkEnd w:id="37"/>
    </w:p>
    <w:p w14:paraId="71D86B0F" w14:textId="77777777" w:rsidR="00675E8D" w:rsidRDefault="00675E8D" w:rsidP="00675E8D">
      <w:pPr>
        <w:overflowPunct w:val="0"/>
        <w:adjustRightInd w:val="0"/>
        <w:ind w:firstLine="480"/>
        <w:rPr>
          <w:snapToGrid w:val="0"/>
          <w:kern w:val="0"/>
        </w:rPr>
      </w:pPr>
      <w:bookmarkStart w:id="38" w:name="_Toc474997638"/>
      <w:bookmarkStart w:id="39" w:name="_Toc500222827"/>
      <w:bookmarkStart w:id="40" w:name="_Toc500223171"/>
      <w:r w:rsidRPr="00AB4849">
        <w:rPr>
          <w:rFonts w:hint="eastAsia"/>
          <w:snapToGrid w:val="0"/>
          <w:kern w:val="0"/>
          <w:szCs w:val="21"/>
        </w:rPr>
        <w:t>宗地</w:t>
      </w:r>
      <w:r>
        <w:rPr>
          <w:rFonts w:hint="eastAsia"/>
          <w:snapToGrid w:val="0"/>
          <w:kern w:val="0"/>
          <w:szCs w:val="21"/>
        </w:rPr>
        <w:t>楼</w:t>
      </w:r>
      <w:r w:rsidRPr="00AB4849">
        <w:rPr>
          <w:rFonts w:hint="eastAsia"/>
          <w:snapToGrid w:val="0"/>
          <w:kern w:val="0"/>
          <w:szCs w:val="21"/>
        </w:rPr>
        <w:t>面地价</w:t>
      </w:r>
      <m:oMath>
        <m:r>
          <m:rPr>
            <m:sty m:val="p"/>
          </m:rPr>
          <w:rPr>
            <w:rFonts w:ascii="Cambria Math" w:hAnsi="Cambria Math" w:hint="eastAsia"/>
            <w:snapToGrid w:val="0"/>
            <w:kern w:val="0"/>
            <w:szCs w:val="21"/>
          </w:rPr>
          <m:t>=</m:t>
        </m:r>
      </m:oMath>
      <w:r w:rsidRPr="00AB4849">
        <w:rPr>
          <w:rFonts w:hint="eastAsia"/>
          <w:snapToGrid w:val="0"/>
          <w:kern w:val="0"/>
          <w:szCs w:val="21"/>
        </w:rPr>
        <w:t>宗地所临正街路线价</w:t>
      </w:r>
      <m:oMath>
        <m:r>
          <w:rPr>
            <w:rFonts w:ascii="Cambria Math" w:hAnsi="Cambria Math"/>
            <w:snapToGrid w:val="0"/>
            <w:kern w:val="0"/>
            <w:szCs w:val="21"/>
          </w:rPr>
          <m:t>×</m:t>
        </m:r>
      </m:oMath>
      <w:r>
        <w:rPr>
          <w:rFonts w:hint="eastAsia"/>
          <w:snapToGrid w:val="0"/>
          <w:kern w:val="0"/>
          <w:szCs w:val="21"/>
        </w:rPr>
        <w:t>深度</w:t>
      </w:r>
      <w:r w:rsidRPr="00AB4849">
        <w:rPr>
          <w:rFonts w:hint="eastAsia"/>
          <w:snapToGrid w:val="0"/>
          <w:kern w:val="0"/>
          <w:szCs w:val="21"/>
        </w:rPr>
        <w:t>修正系数</w:t>
      </w:r>
      <m:oMath>
        <m:r>
          <w:rPr>
            <w:rFonts w:ascii="Cambria Math" w:hAnsi="Cambria Math"/>
            <w:snapToGrid w:val="0"/>
            <w:kern w:val="0"/>
            <w:szCs w:val="21"/>
          </w:rPr>
          <m:t>×</m:t>
        </m:r>
      </m:oMath>
      <w:r>
        <w:rPr>
          <w:rFonts w:hint="eastAsia"/>
          <w:snapToGrid w:val="0"/>
          <w:kern w:val="0"/>
          <w:szCs w:val="21"/>
        </w:rPr>
        <w:t>用途修正系数</w:t>
      </w:r>
      <m:oMath>
        <m:r>
          <w:rPr>
            <w:rFonts w:ascii="Cambria Math" w:hAnsi="Cambria Math"/>
            <w:snapToGrid w:val="0"/>
            <w:kern w:val="0"/>
            <w:szCs w:val="21"/>
          </w:rPr>
          <m:t>×</m:t>
        </m:r>
      </m:oMath>
      <w:r w:rsidRPr="00AB4849">
        <w:rPr>
          <w:rFonts w:hint="eastAsia"/>
          <w:snapToGrid w:val="0"/>
          <w:kern w:val="0"/>
          <w:szCs w:val="21"/>
        </w:rPr>
        <w:t>容积率修正系数</w:t>
      </w:r>
      <m:oMath>
        <m:r>
          <w:rPr>
            <w:rFonts w:ascii="Cambria Math" w:hAnsi="Cambria Math"/>
            <w:snapToGrid w:val="0"/>
            <w:kern w:val="0"/>
            <w:szCs w:val="21"/>
          </w:rPr>
          <m:t>×</m:t>
        </m:r>
      </m:oMath>
      <w:r w:rsidRPr="00AB4849">
        <w:rPr>
          <w:rFonts w:hint="eastAsia"/>
          <w:snapToGrid w:val="0"/>
          <w:kern w:val="0"/>
          <w:szCs w:val="21"/>
        </w:rPr>
        <w:t>年期修正系数</w:t>
      </w:r>
      <m:oMath>
        <m:r>
          <w:rPr>
            <w:rFonts w:ascii="Cambria Math" w:hAnsi="Cambria Math"/>
            <w:snapToGrid w:val="0"/>
            <w:kern w:val="0"/>
            <w:szCs w:val="21"/>
          </w:rPr>
          <m:t>×</m:t>
        </m:r>
      </m:oMath>
      <w:r w:rsidRPr="00AB4849">
        <w:rPr>
          <w:rFonts w:hint="eastAsia"/>
          <w:snapToGrid w:val="0"/>
          <w:kern w:val="0"/>
          <w:szCs w:val="21"/>
        </w:rPr>
        <w:t>期日修正系数</w:t>
      </w:r>
      <m:oMath>
        <m:r>
          <w:rPr>
            <w:rFonts w:ascii="Cambria Math" w:hAnsi="Cambria Math"/>
            <w:snapToGrid w:val="0"/>
            <w:kern w:val="0"/>
            <w:szCs w:val="21"/>
          </w:rPr>
          <m:t>±</m:t>
        </m:r>
      </m:oMath>
      <w:r w:rsidRPr="00AB4849">
        <w:rPr>
          <w:rFonts w:hint="eastAsia"/>
          <w:snapToGrid w:val="0"/>
          <w:kern w:val="0"/>
        </w:rPr>
        <w:t>土地开发程度修正值</w:t>
      </w:r>
    </w:p>
    <w:p w14:paraId="16901E34" w14:textId="77777777" w:rsidR="00675E8D" w:rsidRPr="00C41A3C" w:rsidRDefault="00675E8D" w:rsidP="00675E8D">
      <w:pPr>
        <w:overflowPunct w:val="0"/>
        <w:adjustRightInd w:val="0"/>
        <w:ind w:firstLine="480"/>
        <w:rPr>
          <w:snapToGrid w:val="0"/>
          <w:kern w:val="0"/>
          <w:szCs w:val="21"/>
        </w:rPr>
      </w:pPr>
      <w:r w:rsidRPr="00AB4849">
        <w:rPr>
          <w:rFonts w:hint="eastAsia"/>
          <w:snapToGrid w:val="0"/>
          <w:kern w:val="0"/>
          <w:szCs w:val="21"/>
        </w:rPr>
        <w:t>宗地地价计算公式：</w:t>
      </w:r>
    </w:p>
    <w:p w14:paraId="31E37F31" w14:textId="77777777" w:rsidR="00675E8D" w:rsidRPr="00AB4849" w:rsidRDefault="007A686F" w:rsidP="00675E8D">
      <w:pPr>
        <w:overflowPunct w:val="0"/>
        <w:adjustRightInd w:val="0"/>
        <w:ind w:firstLine="480"/>
        <w:rPr>
          <w:snapToGrid w:val="0"/>
          <w:kern w:val="0"/>
          <w:szCs w:val="21"/>
        </w:rPr>
      </w:pPr>
      <m:oMathPara>
        <m:oMath>
          <m:sSub>
            <m:sSubPr>
              <m:ctrlPr>
                <w:rPr>
                  <w:rFonts w:ascii="Cambria Math" w:hAnsi="Cambria Math"/>
                  <w:i/>
                  <w:snapToGrid w:val="0"/>
                  <w:kern w:val="0"/>
                  <w:szCs w:val="21"/>
                </w:rPr>
              </m:ctrlPr>
            </m:sSubPr>
            <m:e>
              <m:r>
                <w:rPr>
                  <w:rFonts w:ascii="Cambria Math" w:hAnsi="Cambria Math"/>
                  <w:snapToGrid w:val="0"/>
                  <w:kern w:val="0"/>
                  <w:szCs w:val="21"/>
                </w:rPr>
                <m:t>P</m:t>
              </m:r>
            </m:e>
            <m:sub>
              <m:r>
                <w:rPr>
                  <w:rFonts w:ascii="Cambria Math" w:hAnsi="Cambria Math"/>
                  <w:snapToGrid w:val="0"/>
                  <w:kern w:val="0"/>
                  <w:szCs w:val="21"/>
                </w:rPr>
                <m:t>u</m:t>
              </m:r>
            </m:sub>
          </m:sSub>
          <m:r>
            <w:rPr>
              <w:rFonts w:ascii="Cambria Math" w:hAnsi="Cambria Math"/>
              <w:snapToGrid w:val="0"/>
              <w:kern w:val="0"/>
              <w:szCs w:val="21"/>
            </w:rPr>
            <m:t>=u×</m:t>
          </m:r>
          <m:box>
            <m:boxPr>
              <m:diff m:val="1"/>
              <m:ctrlPr>
                <w:rPr>
                  <w:rFonts w:ascii="Cambria Math" w:hAnsi="Cambria Math"/>
                  <w:i/>
                  <w:snapToGrid w:val="0"/>
                  <w:kern w:val="0"/>
                  <w:szCs w:val="21"/>
                </w:rPr>
              </m:ctrlPr>
            </m:boxPr>
            <m:e>
              <m:r>
                <w:rPr>
                  <w:rFonts w:ascii="Cambria Math" w:hAnsi="Cambria Math"/>
                  <w:snapToGrid w:val="0"/>
                  <w:kern w:val="0"/>
                  <w:szCs w:val="21"/>
                </w:rPr>
                <m:t>dv</m:t>
              </m:r>
            </m:e>
          </m:box>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j1</m:t>
              </m:r>
            </m:sub>
          </m:sSub>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j2</m:t>
              </m:r>
            </m:sub>
          </m:sSub>
          <m:r>
            <m:rPr>
              <m:sty m:val="p"/>
            </m:rPr>
            <w:rPr>
              <w:rFonts w:ascii="Cambria Math" w:hAnsi="Cambria Math"/>
              <w:snapToGrid w:val="0"/>
              <w:kern w:val="0"/>
              <w:szCs w:val="21"/>
            </w:rPr>
            <m:t>×⋯</m:t>
          </m:r>
          <m:r>
            <w:rPr>
              <w:rFonts w:ascii="Cambria Math" w:hAnsi="Cambria Math"/>
              <w:snapToGrid w:val="0"/>
              <w:kern w:val="0"/>
              <w:szCs w:val="21"/>
            </w:rPr>
            <m:t>×</m:t>
          </m:r>
          <m:sSub>
            <m:sSubPr>
              <m:ctrlPr>
                <w:rPr>
                  <w:rFonts w:ascii="Cambria Math" w:hAnsi="Cambria Math"/>
                  <w:i/>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jn</m:t>
              </m:r>
            </m:sub>
          </m:sSub>
          <m:r>
            <w:rPr>
              <w:rFonts w:ascii="Cambria Math" w:hAnsi="Cambria Math"/>
              <w:snapToGrid w:val="0"/>
              <w:kern w:val="0"/>
              <w:szCs w:val="21"/>
            </w:rPr>
            <m:t>±∆P</m:t>
          </m:r>
        </m:oMath>
      </m:oMathPara>
    </w:p>
    <w:p w14:paraId="7F934D85" w14:textId="77777777" w:rsidR="00675E8D" w:rsidRPr="00AB4849" w:rsidRDefault="00675E8D" w:rsidP="00675E8D">
      <w:pPr>
        <w:tabs>
          <w:tab w:val="left" w:pos="360"/>
          <w:tab w:val="left" w:pos="540"/>
        </w:tabs>
        <w:overflowPunct w:val="0"/>
        <w:ind w:leftChars="250" w:left="1841" w:hangingChars="517" w:hanging="1241"/>
        <w:jc w:val="left"/>
        <w:textAlignment w:val="center"/>
        <w:rPr>
          <w:snapToGrid w:val="0"/>
          <w:kern w:val="0"/>
          <w:szCs w:val="21"/>
        </w:rPr>
      </w:pPr>
      <w:r w:rsidRPr="00AB4849">
        <w:rPr>
          <w:rFonts w:hint="eastAsia"/>
          <w:snapToGrid w:val="0"/>
          <w:kern w:val="0"/>
          <w:szCs w:val="21"/>
        </w:rPr>
        <w:t>式中：</w:t>
      </w:r>
      <m:oMath>
        <m:sSub>
          <m:sSubPr>
            <m:ctrlPr>
              <w:rPr>
                <w:rFonts w:ascii="Cambria Math" w:hAnsi="Cambria Math"/>
                <w:snapToGrid w:val="0"/>
                <w:kern w:val="0"/>
                <w:szCs w:val="21"/>
              </w:rPr>
            </m:ctrlPr>
          </m:sSubPr>
          <m:e>
            <m:r>
              <w:rPr>
                <w:rFonts w:ascii="Cambria Math" w:hAnsi="Cambria Math"/>
                <w:snapToGrid w:val="0"/>
                <w:kern w:val="0"/>
                <w:szCs w:val="21"/>
              </w:rPr>
              <m:t>P</m:t>
            </m:r>
          </m:e>
          <m:sub>
            <m:r>
              <w:rPr>
                <w:rFonts w:ascii="Cambria Math" w:hAnsi="Cambria Math"/>
                <w:snapToGrid w:val="0"/>
                <w:kern w:val="0"/>
                <w:szCs w:val="21"/>
              </w:rPr>
              <m:t>u</m:t>
            </m:r>
          </m:sub>
        </m:sSub>
      </m:oMath>
      <w:r w:rsidRPr="00AB4849">
        <w:rPr>
          <w:rFonts w:hint="eastAsia"/>
          <w:snapToGrid w:val="0"/>
          <w:kern w:val="0"/>
          <w:szCs w:val="21"/>
        </w:rPr>
        <w:t>—宗地经过个别因素、年期、估计期日修正后的楼面地价</w:t>
      </w:r>
    </w:p>
    <w:p w14:paraId="5111D589" w14:textId="77777777" w:rsidR="00675E8D" w:rsidRPr="00AB4849" w:rsidRDefault="00675E8D" w:rsidP="00675E8D">
      <w:pPr>
        <w:tabs>
          <w:tab w:val="left" w:pos="360"/>
          <w:tab w:val="left" w:pos="540"/>
        </w:tabs>
        <w:overflowPunct w:val="0"/>
        <w:ind w:firstLineChars="550" w:firstLine="1320"/>
        <w:jc w:val="left"/>
        <w:textAlignment w:val="center"/>
        <w:rPr>
          <w:snapToGrid w:val="0"/>
          <w:kern w:val="0"/>
          <w:szCs w:val="21"/>
        </w:rPr>
      </w:pPr>
      <m:oMath>
        <m:r>
          <m:rPr>
            <m:sty m:val="p"/>
          </m:rPr>
          <w:rPr>
            <w:rFonts w:ascii="Cambria Math" w:hAnsi="Cambria Math"/>
            <w:snapToGrid w:val="0"/>
            <w:kern w:val="0"/>
            <w:szCs w:val="21"/>
          </w:rPr>
          <w:lastRenderedPageBreak/>
          <m:t>u</m:t>
        </m:r>
      </m:oMath>
      <w:r w:rsidRPr="00AB4849">
        <w:rPr>
          <w:rFonts w:hint="eastAsia"/>
          <w:snapToGrid w:val="0"/>
          <w:kern w:val="0"/>
        </w:rPr>
        <w:t>—</w:t>
      </w:r>
      <w:r w:rsidRPr="00AB4849">
        <w:rPr>
          <w:rFonts w:hint="eastAsia"/>
          <w:snapToGrid w:val="0"/>
          <w:kern w:val="0"/>
          <w:szCs w:val="21"/>
        </w:rPr>
        <w:t>宗地所临正街路线价</w:t>
      </w:r>
    </w:p>
    <w:p w14:paraId="3439CA1A" w14:textId="77777777" w:rsidR="00675E8D" w:rsidRPr="00AB4849" w:rsidRDefault="007A686F" w:rsidP="00675E8D">
      <w:pPr>
        <w:tabs>
          <w:tab w:val="left" w:pos="360"/>
          <w:tab w:val="left" w:pos="540"/>
        </w:tabs>
        <w:overflowPunct w:val="0"/>
        <w:ind w:firstLineChars="550" w:firstLine="1320"/>
        <w:jc w:val="left"/>
        <w:textAlignment w:val="center"/>
        <w:rPr>
          <w:snapToGrid w:val="0"/>
          <w:kern w:val="0"/>
          <w:szCs w:val="21"/>
        </w:rPr>
      </w:pPr>
      <m:oMath>
        <m:box>
          <m:boxPr>
            <m:diff m:val="1"/>
            <m:ctrlPr>
              <w:rPr>
                <w:rFonts w:ascii="Cambria Math" w:hAnsi="Cambria Math"/>
                <w:snapToGrid w:val="0"/>
                <w:kern w:val="0"/>
                <w:szCs w:val="21"/>
              </w:rPr>
            </m:ctrlPr>
          </m:boxPr>
          <m:e>
            <m:r>
              <m:rPr>
                <m:sty m:val="p"/>
              </m:rPr>
              <w:rPr>
                <w:rFonts w:ascii="Cambria Math" w:hAnsi="Cambria Math"/>
                <w:snapToGrid w:val="0"/>
                <w:kern w:val="0"/>
                <w:szCs w:val="21"/>
              </w:rPr>
              <m:t>dv</m:t>
            </m:r>
          </m:e>
        </m:box>
      </m:oMath>
      <w:r w:rsidR="00675E8D" w:rsidRPr="00AB4849">
        <w:rPr>
          <w:rFonts w:hint="eastAsia"/>
          <w:snapToGrid w:val="0"/>
          <w:kern w:val="0"/>
          <w:szCs w:val="21"/>
        </w:rPr>
        <w:t>—路线价深度修正系数</w:t>
      </w:r>
    </w:p>
    <w:p w14:paraId="280B1F6A" w14:textId="77777777" w:rsidR="00675E8D" w:rsidRDefault="007A686F" w:rsidP="00675E8D">
      <w:pPr>
        <w:tabs>
          <w:tab w:val="left" w:pos="360"/>
          <w:tab w:val="left" w:pos="540"/>
        </w:tabs>
        <w:overflowPunct w:val="0"/>
        <w:ind w:firstLineChars="550" w:firstLine="1320"/>
        <w:jc w:val="left"/>
        <w:textAlignment w:val="center"/>
        <w:rPr>
          <w:snapToGrid w:val="0"/>
          <w:kern w:val="0"/>
          <w:szCs w:val="21"/>
        </w:rPr>
      </w:pPr>
      <m:oMath>
        <m:sSub>
          <m:sSubPr>
            <m:ctrlPr>
              <w:rPr>
                <w:rFonts w:ascii="Cambria Math" w:hAnsi="Cambria Math"/>
                <w:snapToGrid w:val="0"/>
                <w:kern w:val="0"/>
                <w:szCs w:val="21"/>
              </w:rPr>
            </m:ctrlPr>
          </m:sSubPr>
          <m:e>
            <m:r>
              <w:rPr>
                <w:rFonts w:ascii="Cambria Math" w:hAnsi="Cambria Math"/>
                <w:snapToGrid w:val="0"/>
                <w:kern w:val="0"/>
                <w:szCs w:val="21"/>
              </w:rPr>
              <m:t>K</m:t>
            </m:r>
          </m:e>
          <m:sub>
            <m:r>
              <w:rPr>
                <w:rFonts w:ascii="Cambria Math" w:hAnsi="Cambria Math"/>
                <w:snapToGrid w:val="0"/>
                <w:kern w:val="0"/>
                <w:szCs w:val="21"/>
              </w:rPr>
              <m:t>jn</m:t>
            </m:r>
          </m:sub>
        </m:sSub>
      </m:oMath>
      <w:r w:rsidR="00675E8D" w:rsidRPr="00AB4849">
        <w:rPr>
          <w:rFonts w:hint="eastAsia"/>
          <w:snapToGrid w:val="0"/>
          <w:kern w:val="0"/>
          <w:szCs w:val="21"/>
        </w:rPr>
        <w:t>—宗地个别因素、年期、估价期日修正系数</w:t>
      </w:r>
    </w:p>
    <w:p w14:paraId="4DC0E26D" w14:textId="77777777" w:rsidR="00675E8D" w:rsidRPr="00AB4849" w:rsidRDefault="00675E8D" w:rsidP="00675E8D">
      <w:pPr>
        <w:tabs>
          <w:tab w:val="left" w:pos="360"/>
          <w:tab w:val="left" w:pos="540"/>
        </w:tabs>
        <w:overflowPunct w:val="0"/>
        <w:ind w:firstLineChars="550" w:firstLine="1320"/>
        <w:jc w:val="left"/>
        <w:textAlignment w:val="center"/>
        <w:rPr>
          <w:snapToGrid w:val="0"/>
          <w:kern w:val="0"/>
          <w:szCs w:val="21"/>
        </w:rPr>
      </w:pPr>
      <m:oMath>
        <m:r>
          <m:rPr>
            <m:sty m:val="p"/>
          </m:rPr>
          <w:rPr>
            <w:rFonts w:ascii="Cambria Math" w:hAnsi="Cambria Math"/>
            <w:snapToGrid w:val="0"/>
            <w:kern w:val="0"/>
          </w:rPr>
          <m:t>∆P</m:t>
        </m:r>
      </m:oMath>
      <w:r w:rsidRPr="00AB4849">
        <w:rPr>
          <w:rFonts w:hint="eastAsia"/>
          <w:snapToGrid w:val="0"/>
          <w:kern w:val="0"/>
        </w:rPr>
        <w:t>—土地开发程度修正值</w:t>
      </w:r>
    </w:p>
    <w:p w14:paraId="7BBB3CEC" w14:textId="77777777" w:rsidR="003E46A2" w:rsidRDefault="003E46A2" w:rsidP="00675E8D">
      <w:pPr>
        <w:pStyle w:val="3"/>
        <w:adjustRightInd w:val="0"/>
        <w:spacing w:before="326" w:afterLines="50" w:after="163" w:line="240" w:lineRule="auto"/>
      </w:pPr>
      <w:r>
        <w:t xml:space="preserve">3.1.4 </w:t>
      </w:r>
      <w:r>
        <w:rPr>
          <w:rFonts w:cs="黑体" w:hint="eastAsia"/>
        </w:rPr>
        <w:t>关于土地开发程度修正的说明</w:t>
      </w:r>
      <w:bookmarkEnd w:id="38"/>
      <w:bookmarkEnd w:id="39"/>
      <w:bookmarkEnd w:id="40"/>
    </w:p>
    <w:p w14:paraId="591D14F5" w14:textId="77777777" w:rsidR="00675E8D" w:rsidRDefault="00675E8D" w:rsidP="003E46A2">
      <w:pPr>
        <w:overflowPunct w:val="0"/>
        <w:adjustRightInd w:val="0"/>
        <w:ind w:firstLine="480"/>
        <w:rPr>
          <w:snapToGrid w:val="0"/>
          <w:kern w:val="0"/>
          <w:szCs w:val="21"/>
        </w:rPr>
      </w:pPr>
      <w:r w:rsidRPr="00AB4849">
        <w:rPr>
          <w:rFonts w:hint="eastAsia"/>
          <w:snapToGrid w:val="0"/>
          <w:kern w:val="0"/>
          <w:szCs w:val="21"/>
        </w:rPr>
        <w:t>当待估宗地开发程度与级别基准地价</w:t>
      </w:r>
      <w:r w:rsidRPr="008D7CF4">
        <w:rPr>
          <w:snapToGrid w:val="0"/>
          <w:kern w:val="0"/>
          <w:szCs w:val="21"/>
        </w:rPr>
        <w:t>（路线价）</w:t>
      </w:r>
      <w:r w:rsidRPr="00AB4849">
        <w:rPr>
          <w:rFonts w:hint="eastAsia"/>
          <w:snapToGrid w:val="0"/>
          <w:kern w:val="0"/>
          <w:szCs w:val="21"/>
        </w:rPr>
        <w:t>界定不一致时，需进行土地开发程度差异修正。</w:t>
      </w:r>
      <w:r>
        <w:rPr>
          <w:rFonts w:hint="eastAsia"/>
          <w:snapToGrid w:val="0"/>
          <w:kern w:val="0"/>
          <w:szCs w:val="21"/>
        </w:rPr>
        <w:t>土地</w:t>
      </w:r>
      <w:r w:rsidRPr="00AB4849">
        <w:rPr>
          <w:rFonts w:hint="eastAsia"/>
          <w:snapToGrid w:val="0"/>
          <w:kern w:val="0"/>
          <w:szCs w:val="21"/>
        </w:rPr>
        <w:t>开发程度设定为“七通一平”，如果宗地的通平条件高于或低于“基准条件”下基础设施项目参考价格，直接加上或减去费用的差额</w:t>
      </w:r>
      <m:oMath>
        <m:r>
          <m:rPr>
            <m:sty m:val="p"/>
          </m:rPr>
          <w:rPr>
            <w:rFonts w:ascii="Cambria Math" w:hAnsi="Cambria Math"/>
            <w:snapToGrid w:val="0"/>
            <w:kern w:val="0"/>
            <w:szCs w:val="21"/>
          </w:rPr>
          <m:t>(∆P)</m:t>
        </m:r>
      </m:oMath>
      <w:r w:rsidRPr="00AB4849">
        <w:rPr>
          <w:rFonts w:hint="eastAsia"/>
          <w:snapToGrid w:val="0"/>
          <w:kern w:val="0"/>
          <w:szCs w:val="21"/>
        </w:rPr>
        <w:t>。生地</w:t>
      </w:r>
      <w:r>
        <w:rPr>
          <w:rFonts w:hint="eastAsia"/>
          <w:snapToGrid w:val="0"/>
          <w:kern w:val="0"/>
          <w:szCs w:val="21"/>
        </w:rPr>
        <w:t>地价</w:t>
      </w:r>
      <w:r w:rsidRPr="00AB4849">
        <w:rPr>
          <w:rFonts w:hint="eastAsia"/>
          <w:snapToGrid w:val="0"/>
          <w:kern w:val="0"/>
          <w:szCs w:val="21"/>
        </w:rPr>
        <w:t>评估，应先评估熟地地价，再核减通平</w:t>
      </w:r>
      <w:r>
        <w:rPr>
          <w:rFonts w:hint="eastAsia"/>
          <w:snapToGrid w:val="0"/>
          <w:kern w:val="0"/>
          <w:szCs w:val="21"/>
        </w:rPr>
        <w:t>条件</w:t>
      </w:r>
      <w:r w:rsidRPr="00AB4849">
        <w:rPr>
          <w:rFonts w:hint="eastAsia"/>
          <w:snapToGrid w:val="0"/>
          <w:kern w:val="0"/>
          <w:szCs w:val="21"/>
        </w:rPr>
        <w:t>所需的开发费用。</w:t>
      </w:r>
    </w:p>
    <w:p w14:paraId="4BB9D225" w14:textId="77777777" w:rsidR="003E46A2" w:rsidRDefault="003E46A2" w:rsidP="003E46A2">
      <w:pPr>
        <w:overflowPunct w:val="0"/>
        <w:adjustRightInd w:val="0"/>
        <w:ind w:firstLine="480"/>
        <w:rPr>
          <w:snapToGrid w:val="0"/>
          <w:kern w:val="0"/>
        </w:rPr>
      </w:pPr>
      <w:r>
        <w:rPr>
          <w:rFonts w:cs="新宋体" w:hint="eastAsia"/>
          <w:snapToGrid w:val="0"/>
          <w:kern w:val="0"/>
        </w:rPr>
        <w:t>表</w:t>
      </w:r>
      <w:r>
        <w:rPr>
          <w:snapToGrid w:val="0"/>
          <w:kern w:val="0"/>
        </w:rPr>
        <w:t>3-1</w:t>
      </w:r>
      <w:r>
        <w:rPr>
          <w:rFonts w:cs="新宋体" w:hint="eastAsia"/>
          <w:snapToGrid w:val="0"/>
          <w:kern w:val="0"/>
        </w:rPr>
        <w:t>给出的“七通一平”的建设费用是基准地价设定条件下的统一标准。由于基础设施的建设费用因时、因地变化，宗地评估时可按本地区平均土地开发费用修正。</w:t>
      </w:r>
    </w:p>
    <w:p w14:paraId="32BFB8CC" w14:textId="77777777" w:rsidR="003E46A2" w:rsidRDefault="003E46A2" w:rsidP="00460F25">
      <w:pPr>
        <w:spacing w:line="340" w:lineRule="exact"/>
        <w:ind w:firstLineChars="0" w:firstLine="0"/>
        <w:jc w:val="center"/>
        <w:rPr>
          <w:b/>
          <w:bCs/>
          <w:snapToGrid w:val="0"/>
          <w:kern w:val="0"/>
          <w:sz w:val="21"/>
          <w:szCs w:val="21"/>
        </w:rPr>
      </w:pPr>
      <w:r>
        <w:rPr>
          <w:rFonts w:cs="新宋体" w:hint="eastAsia"/>
          <w:b/>
          <w:bCs/>
          <w:snapToGrid w:val="0"/>
          <w:kern w:val="0"/>
          <w:sz w:val="21"/>
          <w:szCs w:val="21"/>
        </w:rPr>
        <w:t>表</w:t>
      </w:r>
      <w:r>
        <w:rPr>
          <w:b/>
          <w:bCs/>
          <w:snapToGrid w:val="0"/>
          <w:kern w:val="0"/>
          <w:sz w:val="21"/>
          <w:szCs w:val="21"/>
        </w:rPr>
        <w:t xml:space="preserve">3-1  </w:t>
      </w:r>
      <w:r>
        <w:rPr>
          <w:rFonts w:cs="新宋体" w:hint="eastAsia"/>
          <w:b/>
          <w:bCs/>
          <w:snapToGrid w:val="0"/>
          <w:kern w:val="0"/>
          <w:sz w:val="21"/>
          <w:szCs w:val="21"/>
        </w:rPr>
        <w:t>天津市基础设施项目参考价格表</w:t>
      </w:r>
    </w:p>
    <w:p w14:paraId="00213E68" w14:textId="77777777" w:rsidR="003E46A2" w:rsidRDefault="003E46A2" w:rsidP="00A0700B">
      <w:pPr>
        <w:spacing w:line="340" w:lineRule="exact"/>
        <w:ind w:firstLineChars="0" w:firstLine="0"/>
        <w:jc w:val="right"/>
        <w:rPr>
          <w:snapToGrid w:val="0"/>
          <w:kern w:val="0"/>
          <w:sz w:val="21"/>
          <w:szCs w:val="21"/>
        </w:rPr>
      </w:pPr>
      <w:r>
        <w:rPr>
          <w:rFonts w:cs="新宋体" w:hint="eastAsia"/>
          <w:snapToGrid w:val="0"/>
          <w:kern w:val="0"/>
          <w:sz w:val="21"/>
          <w:szCs w:val="21"/>
        </w:rPr>
        <w:t>单位：元</w:t>
      </w:r>
      <w:r>
        <w:rPr>
          <w:snapToGrid w:val="0"/>
          <w:kern w:val="0"/>
          <w:sz w:val="21"/>
          <w:szCs w:val="21"/>
        </w:rPr>
        <w:t>/</w:t>
      </w:r>
      <w:r>
        <w:rPr>
          <w:rFonts w:cs="新宋体" w:hint="eastAsia"/>
          <w:snapToGrid w:val="0"/>
          <w:kern w:val="0"/>
          <w:sz w:val="21"/>
          <w:szCs w:val="21"/>
        </w:rPr>
        <w:t>建筑平米</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13"/>
        <w:gridCol w:w="814"/>
        <w:gridCol w:w="814"/>
        <w:gridCol w:w="813"/>
        <w:gridCol w:w="813"/>
        <w:gridCol w:w="813"/>
        <w:gridCol w:w="813"/>
        <w:gridCol w:w="813"/>
        <w:gridCol w:w="1002"/>
        <w:gridCol w:w="1220"/>
      </w:tblGrid>
      <w:tr w:rsidR="003E46A2" w:rsidRPr="00FD114F" w14:paraId="5A137A26" w14:textId="77777777">
        <w:trPr>
          <w:trHeight w:val="340"/>
          <w:jc w:val="center"/>
        </w:trPr>
        <w:tc>
          <w:tcPr>
            <w:tcW w:w="757" w:type="pct"/>
          </w:tcPr>
          <w:p w14:paraId="1663DC86"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用地类型</w:t>
            </w:r>
          </w:p>
        </w:tc>
        <w:tc>
          <w:tcPr>
            <w:tcW w:w="436" w:type="pct"/>
          </w:tcPr>
          <w:p w14:paraId="100FB1C3"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排水</w:t>
            </w:r>
          </w:p>
        </w:tc>
        <w:tc>
          <w:tcPr>
            <w:tcW w:w="436" w:type="pct"/>
          </w:tcPr>
          <w:p w14:paraId="452346B6"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供水</w:t>
            </w:r>
          </w:p>
        </w:tc>
        <w:tc>
          <w:tcPr>
            <w:tcW w:w="436" w:type="pct"/>
          </w:tcPr>
          <w:p w14:paraId="755C7AFA"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供电</w:t>
            </w:r>
          </w:p>
        </w:tc>
        <w:tc>
          <w:tcPr>
            <w:tcW w:w="436" w:type="pct"/>
          </w:tcPr>
          <w:p w14:paraId="77E6CA71"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通讯</w:t>
            </w:r>
          </w:p>
        </w:tc>
        <w:tc>
          <w:tcPr>
            <w:tcW w:w="436" w:type="pct"/>
          </w:tcPr>
          <w:p w14:paraId="6BF15A8B"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供热</w:t>
            </w:r>
          </w:p>
        </w:tc>
        <w:tc>
          <w:tcPr>
            <w:tcW w:w="436" w:type="pct"/>
          </w:tcPr>
          <w:p w14:paraId="252B6C53"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供气</w:t>
            </w:r>
          </w:p>
        </w:tc>
        <w:tc>
          <w:tcPr>
            <w:tcW w:w="436" w:type="pct"/>
          </w:tcPr>
          <w:p w14:paraId="0DE7804D"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道路</w:t>
            </w:r>
          </w:p>
        </w:tc>
        <w:tc>
          <w:tcPr>
            <w:tcW w:w="537" w:type="pct"/>
          </w:tcPr>
          <w:p w14:paraId="0531BCC7"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平整土地</w:t>
            </w:r>
          </w:p>
        </w:tc>
        <w:tc>
          <w:tcPr>
            <w:tcW w:w="654" w:type="pct"/>
          </w:tcPr>
          <w:p w14:paraId="6023D79D"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总计费用</w:t>
            </w:r>
          </w:p>
        </w:tc>
      </w:tr>
      <w:tr w:rsidR="003E46A2" w:rsidRPr="00FD114F" w14:paraId="48974C6E" w14:textId="77777777">
        <w:trPr>
          <w:trHeight w:val="340"/>
          <w:jc w:val="center"/>
        </w:trPr>
        <w:tc>
          <w:tcPr>
            <w:tcW w:w="757" w:type="pct"/>
          </w:tcPr>
          <w:p w14:paraId="3841F506"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商业</w:t>
            </w:r>
          </w:p>
        </w:tc>
        <w:tc>
          <w:tcPr>
            <w:tcW w:w="436" w:type="pct"/>
          </w:tcPr>
          <w:p w14:paraId="5561AC43" w14:textId="77777777" w:rsidR="003E46A2" w:rsidRDefault="003E46A2" w:rsidP="003E2A0D">
            <w:pPr>
              <w:widowControl/>
              <w:spacing w:line="340" w:lineRule="exact"/>
              <w:ind w:firstLineChars="0" w:firstLine="0"/>
              <w:jc w:val="center"/>
              <w:rPr>
                <w:kern w:val="0"/>
                <w:sz w:val="21"/>
                <w:szCs w:val="21"/>
              </w:rPr>
            </w:pPr>
            <w:r w:rsidRPr="00FD114F">
              <w:rPr>
                <w:sz w:val="21"/>
                <w:szCs w:val="21"/>
              </w:rPr>
              <w:t>8</w:t>
            </w:r>
          </w:p>
        </w:tc>
        <w:tc>
          <w:tcPr>
            <w:tcW w:w="436" w:type="pct"/>
          </w:tcPr>
          <w:p w14:paraId="1F1A7250"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10</w:t>
            </w:r>
          </w:p>
        </w:tc>
        <w:tc>
          <w:tcPr>
            <w:tcW w:w="436" w:type="pct"/>
          </w:tcPr>
          <w:p w14:paraId="54A03716" w14:textId="77777777" w:rsidR="003E46A2" w:rsidRDefault="003E46A2" w:rsidP="003E2A0D">
            <w:pPr>
              <w:widowControl/>
              <w:spacing w:line="340" w:lineRule="exact"/>
              <w:ind w:firstLineChars="0" w:firstLine="0"/>
              <w:jc w:val="center"/>
              <w:rPr>
                <w:kern w:val="0"/>
                <w:sz w:val="21"/>
                <w:szCs w:val="21"/>
              </w:rPr>
            </w:pPr>
            <w:r w:rsidRPr="00FD114F">
              <w:rPr>
                <w:sz w:val="21"/>
                <w:szCs w:val="21"/>
              </w:rPr>
              <w:t>23</w:t>
            </w:r>
          </w:p>
        </w:tc>
        <w:tc>
          <w:tcPr>
            <w:tcW w:w="436" w:type="pct"/>
          </w:tcPr>
          <w:p w14:paraId="216E2089" w14:textId="77777777" w:rsidR="003E46A2" w:rsidRDefault="003E46A2" w:rsidP="003E2A0D">
            <w:pPr>
              <w:widowControl/>
              <w:spacing w:line="340" w:lineRule="exact"/>
              <w:ind w:firstLineChars="0" w:firstLine="0"/>
              <w:jc w:val="center"/>
              <w:rPr>
                <w:kern w:val="0"/>
                <w:sz w:val="21"/>
                <w:szCs w:val="21"/>
              </w:rPr>
            </w:pPr>
            <w:r w:rsidRPr="00FD114F">
              <w:rPr>
                <w:sz w:val="21"/>
                <w:szCs w:val="21"/>
              </w:rPr>
              <w:t>2</w:t>
            </w:r>
          </w:p>
        </w:tc>
        <w:tc>
          <w:tcPr>
            <w:tcW w:w="436" w:type="pct"/>
          </w:tcPr>
          <w:p w14:paraId="18E2DD92" w14:textId="77777777" w:rsidR="003E46A2" w:rsidRDefault="003E46A2" w:rsidP="003E2A0D">
            <w:pPr>
              <w:widowControl/>
              <w:spacing w:line="340" w:lineRule="exact"/>
              <w:ind w:firstLineChars="0" w:firstLine="0"/>
              <w:jc w:val="center"/>
              <w:rPr>
                <w:kern w:val="0"/>
                <w:sz w:val="21"/>
                <w:szCs w:val="21"/>
              </w:rPr>
            </w:pPr>
            <w:r w:rsidRPr="00FD114F">
              <w:rPr>
                <w:sz w:val="21"/>
                <w:szCs w:val="21"/>
              </w:rPr>
              <w:t>26</w:t>
            </w:r>
          </w:p>
        </w:tc>
        <w:tc>
          <w:tcPr>
            <w:tcW w:w="436" w:type="pct"/>
          </w:tcPr>
          <w:p w14:paraId="525AED8C"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10</w:t>
            </w:r>
          </w:p>
        </w:tc>
        <w:tc>
          <w:tcPr>
            <w:tcW w:w="436" w:type="pct"/>
          </w:tcPr>
          <w:p w14:paraId="055806F4" w14:textId="77777777" w:rsidR="003E46A2" w:rsidRDefault="003E46A2" w:rsidP="003E2A0D">
            <w:pPr>
              <w:widowControl/>
              <w:spacing w:line="340" w:lineRule="exact"/>
              <w:ind w:firstLineChars="0" w:firstLine="0"/>
              <w:jc w:val="center"/>
              <w:rPr>
                <w:kern w:val="0"/>
                <w:sz w:val="21"/>
                <w:szCs w:val="21"/>
              </w:rPr>
            </w:pPr>
            <w:r w:rsidRPr="00FD114F">
              <w:rPr>
                <w:sz w:val="21"/>
                <w:szCs w:val="21"/>
              </w:rPr>
              <w:t>21</w:t>
            </w:r>
          </w:p>
        </w:tc>
        <w:tc>
          <w:tcPr>
            <w:tcW w:w="537" w:type="pct"/>
          </w:tcPr>
          <w:p w14:paraId="1D0F721E" w14:textId="77777777" w:rsidR="003E46A2" w:rsidRDefault="003E46A2" w:rsidP="003E2A0D">
            <w:pPr>
              <w:widowControl/>
              <w:spacing w:line="340" w:lineRule="exact"/>
              <w:ind w:firstLineChars="0" w:firstLine="0"/>
              <w:jc w:val="center"/>
              <w:rPr>
                <w:kern w:val="0"/>
                <w:sz w:val="21"/>
                <w:szCs w:val="21"/>
              </w:rPr>
            </w:pPr>
            <w:r w:rsidRPr="00FD114F">
              <w:rPr>
                <w:sz w:val="21"/>
                <w:szCs w:val="21"/>
              </w:rPr>
              <w:t>8</w:t>
            </w:r>
          </w:p>
        </w:tc>
        <w:tc>
          <w:tcPr>
            <w:tcW w:w="654" w:type="pct"/>
          </w:tcPr>
          <w:p w14:paraId="7499BA91"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108</w:t>
            </w:r>
          </w:p>
        </w:tc>
      </w:tr>
      <w:tr w:rsidR="003E46A2" w:rsidRPr="00FD114F" w14:paraId="57B663D8" w14:textId="77777777">
        <w:trPr>
          <w:trHeight w:val="340"/>
          <w:jc w:val="center"/>
        </w:trPr>
        <w:tc>
          <w:tcPr>
            <w:tcW w:w="757" w:type="pct"/>
          </w:tcPr>
          <w:p w14:paraId="6F5BE642"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住宅</w:t>
            </w:r>
          </w:p>
        </w:tc>
        <w:tc>
          <w:tcPr>
            <w:tcW w:w="436" w:type="pct"/>
          </w:tcPr>
          <w:p w14:paraId="339D6B10" w14:textId="77777777" w:rsidR="003E46A2" w:rsidRDefault="003E46A2" w:rsidP="003E2A0D">
            <w:pPr>
              <w:spacing w:line="340" w:lineRule="exact"/>
              <w:ind w:firstLineChars="0" w:firstLine="0"/>
              <w:jc w:val="center"/>
              <w:rPr>
                <w:kern w:val="0"/>
                <w:sz w:val="21"/>
                <w:szCs w:val="21"/>
              </w:rPr>
            </w:pPr>
            <w:r w:rsidRPr="00FD114F">
              <w:rPr>
                <w:sz w:val="21"/>
                <w:szCs w:val="21"/>
              </w:rPr>
              <w:t>10</w:t>
            </w:r>
          </w:p>
        </w:tc>
        <w:tc>
          <w:tcPr>
            <w:tcW w:w="436" w:type="pct"/>
          </w:tcPr>
          <w:p w14:paraId="39210CAB"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12</w:t>
            </w:r>
          </w:p>
        </w:tc>
        <w:tc>
          <w:tcPr>
            <w:tcW w:w="436" w:type="pct"/>
          </w:tcPr>
          <w:p w14:paraId="43EFDD61" w14:textId="77777777" w:rsidR="003E46A2" w:rsidRDefault="003E46A2" w:rsidP="003E2A0D">
            <w:pPr>
              <w:widowControl/>
              <w:spacing w:line="340" w:lineRule="exact"/>
              <w:ind w:firstLineChars="0" w:firstLine="0"/>
              <w:jc w:val="center"/>
              <w:rPr>
                <w:kern w:val="0"/>
                <w:sz w:val="21"/>
                <w:szCs w:val="21"/>
              </w:rPr>
            </w:pPr>
            <w:r w:rsidRPr="00FD114F">
              <w:rPr>
                <w:sz w:val="21"/>
                <w:szCs w:val="21"/>
              </w:rPr>
              <w:t>28</w:t>
            </w:r>
          </w:p>
        </w:tc>
        <w:tc>
          <w:tcPr>
            <w:tcW w:w="436" w:type="pct"/>
          </w:tcPr>
          <w:p w14:paraId="640CA33C" w14:textId="77777777" w:rsidR="003E46A2" w:rsidRDefault="003E46A2" w:rsidP="003E2A0D">
            <w:pPr>
              <w:widowControl/>
              <w:spacing w:line="340" w:lineRule="exact"/>
              <w:ind w:firstLineChars="0" w:firstLine="0"/>
              <w:jc w:val="center"/>
              <w:rPr>
                <w:kern w:val="0"/>
                <w:sz w:val="21"/>
                <w:szCs w:val="21"/>
              </w:rPr>
            </w:pPr>
            <w:r w:rsidRPr="00FD114F">
              <w:rPr>
                <w:sz w:val="21"/>
                <w:szCs w:val="21"/>
              </w:rPr>
              <w:t>3</w:t>
            </w:r>
          </w:p>
        </w:tc>
        <w:tc>
          <w:tcPr>
            <w:tcW w:w="436" w:type="pct"/>
          </w:tcPr>
          <w:p w14:paraId="53DF1C32" w14:textId="77777777" w:rsidR="003E46A2" w:rsidRDefault="003E46A2" w:rsidP="003E2A0D">
            <w:pPr>
              <w:widowControl/>
              <w:spacing w:line="340" w:lineRule="exact"/>
              <w:ind w:firstLineChars="0" w:firstLine="0"/>
              <w:jc w:val="center"/>
              <w:rPr>
                <w:kern w:val="0"/>
                <w:sz w:val="21"/>
                <w:szCs w:val="21"/>
              </w:rPr>
            </w:pPr>
            <w:r w:rsidRPr="00FD114F">
              <w:rPr>
                <w:sz w:val="21"/>
                <w:szCs w:val="21"/>
              </w:rPr>
              <w:t>31</w:t>
            </w:r>
          </w:p>
        </w:tc>
        <w:tc>
          <w:tcPr>
            <w:tcW w:w="436" w:type="pct"/>
          </w:tcPr>
          <w:p w14:paraId="31499D7B"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12</w:t>
            </w:r>
          </w:p>
        </w:tc>
        <w:tc>
          <w:tcPr>
            <w:tcW w:w="436" w:type="pct"/>
          </w:tcPr>
          <w:p w14:paraId="702B4010" w14:textId="77777777" w:rsidR="003E46A2" w:rsidRDefault="003E46A2" w:rsidP="003E2A0D">
            <w:pPr>
              <w:widowControl/>
              <w:spacing w:line="340" w:lineRule="exact"/>
              <w:ind w:firstLineChars="0" w:firstLine="0"/>
              <w:jc w:val="center"/>
              <w:rPr>
                <w:kern w:val="0"/>
                <w:sz w:val="21"/>
                <w:szCs w:val="21"/>
              </w:rPr>
            </w:pPr>
            <w:r w:rsidRPr="00FD114F">
              <w:rPr>
                <w:sz w:val="21"/>
                <w:szCs w:val="21"/>
              </w:rPr>
              <w:t>25</w:t>
            </w:r>
          </w:p>
        </w:tc>
        <w:tc>
          <w:tcPr>
            <w:tcW w:w="537" w:type="pct"/>
          </w:tcPr>
          <w:p w14:paraId="4645917C" w14:textId="77777777" w:rsidR="003E46A2" w:rsidRDefault="003E46A2" w:rsidP="003E2A0D">
            <w:pPr>
              <w:widowControl/>
              <w:spacing w:line="340" w:lineRule="exact"/>
              <w:ind w:firstLineChars="0" w:firstLine="0"/>
              <w:jc w:val="center"/>
              <w:rPr>
                <w:kern w:val="0"/>
                <w:sz w:val="21"/>
                <w:szCs w:val="21"/>
              </w:rPr>
            </w:pPr>
            <w:r w:rsidRPr="00FD114F">
              <w:rPr>
                <w:sz w:val="21"/>
                <w:szCs w:val="21"/>
              </w:rPr>
              <w:t>9</w:t>
            </w:r>
          </w:p>
        </w:tc>
        <w:tc>
          <w:tcPr>
            <w:tcW w:w="654" w:type="pct"/>
          </w:tcPr>
          <w:p w14:paraId="75EB1CA2"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130</w:t>
            </w:r>
          </w:p>
        </w:tc>
      </w:tr>
      <w:tr w:rsidR="003E46A2" w:rsidRPr="00FD114F" w14:paraId="403C62F8" w14:textId="77777777">
        <w:trPr>
          <w:trHeight w:val="340"/>
          <w:jc w:val="center"/>
        </w:trPr>
        <w:tc>
          <w:tcPr>
            <w:tcW w:w="757" w:type="pct"/>
          </w:tcPr>
          <w:p w14:paraId="0B212C04" w14:textId="77777777" w:rsidR="003E46A2" w:rsidRDefault="003E46A2" w:rsidP="003E2A0D">
            <w:pPr>
              <w:widowControl/>
              <w:spacing w:line="340" w:lineRule="exact"/>
              <w:ind w:firstLineChars="0" w:firstLine="0"/>
              <w:jc w:val="center"/>
              <w:rPr>
                <w:kern w:val="0"/>
                <w:sz w:val="21"/>
                <w:szCs w:val="21"/>
              </w:rPr>
            </w:pPr>
            <w:r w:rsidRPr="00FD114F">
              <w:rPr>
                <w:rFonts w:cs="新宋体" w:hint="eastAsia"/>
                <w:sz w:val="21"/>
                <w:szCs w:val="21"/>
              </w:rPr>
              <w:t>工业</w:t>
            </w:r>
          </w:p>
        </w:tc>
        <w:tc>
          <w:tcPr>
            <w:tcW w:w="436" w:type="pct"/>
          </w:tcPr>
          <w:p w14:paraId="12A24111" w14:textId="77777777" w:rsidR="003E46A2" w:rsidRDefault="003E46A2" w:rsidP="003E2A0D">
            <w:pPr>
              <w:spacing w:line="340" w:lineRule="exact"/>
              <w:ind w:firstLineChars="0" w:firstLine="0"/>
              <w:jc w:val="center"/>
              <w:rPr>
                <w:kern w:val="0"/>
                <w:sz w:val="21"/>
                <w:szCs w:val="21"/>
              </w:rPr>
            </w:pPr>
            <w:r w:rsidRPr="00FD114F">
              <w:rPr>
                <w:sz w:val="21"/>
                <w:szCs w:val="21"/>
              </w:rPr>
              <w:t>16</w:t>
            </w:r>
          </w:p>
        </w:tc>
        <w:tc>
          <w:tcPr>
            <w:tcW w:w="436" w:type="pct"/>
          </w:tcPr>
          <w:p w14:paraId="75A6D1B6"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19</w:t>
            </w:r>
          </w:p>
        </w:tc>
        <w:tc>
          <w:tcPr>
            <w:tcW w:w="436" w:type="pct"/>
          </w:tcPr>
          <w:p w14:paraId="1BC81739" w14:textId="77777777" w:rsidR="003E46A2" w:rsidRDefault="003E46A2" w:rsidP="003E2A0D">
            <w:pPr>
              <w:widowControl/>
              <w:spacing w:line="340" w:lineRule="exact"/>
              <w:ind w:firstLineChars="0" w:firstLine="0"/>
              <w:jc w:val="center"/>
              <w:rPr>
                <w:kern w:val="0"/>
                <w:sz w:val="21"/>
                <w:szCs w:val="21"/>
              </w:rPr>
            </w:pPr>
            <w:r w:rsidRPr="00FD114F">
              <w:rPr>
                <w:sz w:val="21"/>
                <w:szCs w:val="21"/>
              </w:rPr>
              <w:t>45</w:t>
            </w:r>
          </w:p>
        </w:tc>
        <w:tc>
          <w:tcPr>
            <w:tcW w:w="436" w:type="pct"/>
          </w:tcPr>
          <w:p w14:paraId="662FB2F5" w14:textId="77777777" w:rsidR="003E46A2" w:rsidRDefault="003E46A2" w:rsidP="003E2A0D">
            <w:pPr>
              <w:widowControl/>
              <w:spacing w:line="340" w:lineRule="exact"/>
              <w:ind w:firstLineChars="0" w:firstLine="0"/>
              <w:jc w:val="center"/>
              <w:rPr>
                <w:kern w:val="0"/>
                <w:sz w:val="21"/>
                <w:szCs w:val="21"/>
              </w:rPr>
            </w:pPr>
            <w:r w:rsidRPr="00FD114F">
              <w:rPr>
                <w:sz w:val="21"/>
                <w:szCs w:val="21"/>
              </w:rPr>
              <w:t>4</w:t>
            </w:r>
          </w:p>
        </w:tc>
        <w:tc>
          <w:tcPr>
            <w:tcW w:w="436" w:type="pct"/>
          </w:tcPr>
          <w:p w14:paraId="4EF14542" w14:textId="77777777" w:rsidR="003E46A2" w:rsidRDefault="003E46A2" w:rsidP="003E2A0D">
            <w:pPr>
              <w:widowControl/>
              <w:spacing w:line="340" w:lineRule="exact"/>
              <w:ind w:firstLineChars="0" w:firstLine="0"/>
              <w:jc w:val="center"/>
              <w:rPr>
                <w:kern w:val="0"/>
                <w:sz w:val="21"/>
                <w:szCs w:val="21"/>
              </w:rPr>
            </w:pPr>
            <w:r w:rsidRPr="00FD114F">
              <w:rPr>
                <w:sz w:val="21"/>
                <w:szCs w:val="21"/>
              </w:rPr>
              <w:t>50</w:t>
            </w:r>
          </w:p>
        </w:tc>
        <w:tc>
          <w:tcPr>
            <w:tcW w:w="436" w:type="pct"/>
          </w:tcPr>
          <w:p w14:paraId="18FAD02B"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19</w:t>
            </w:r>
          </w:p>
        </w:tc>
        <w:tc>
          <w:tcPr>
            <w:tcW w:w="436" w:type="pct"/>
          </w:tcPr>
          <w:p w14:paraId="6910B744" w14:textId="77777777" w:rsidR="003E46A2" w:rsidRDefault="003E46A2" w:rsidP="003E2A0D">
            <w:pPr>
              <w:widowControl/>
              <w:spacing w:line="340" w:lineRule="exact"/>
              <w:ind w:firstLineChars="0" w:firstLine="0"/>
              <w:jc w:val="center"/>
              <w:rPr>
                <w:kern w:val="0"/>
                <w:sz w:val="21"/>
                <w:szCs w:val="21"/>
              </w:rPr>
            </w:pPr>
            <w:r w:rsidRPr="00FD114F">
              <w:rPr>
                <w:sz w:val="21"/>
                <w:szCs w:val="21"/>
              </w:rPr>
              <w:t>40</w:t>
            </w:r>
          </w:p>
        </w:tc>
        <w:tc>
          <w:tcPr>
            <w:tcW w:w="537" w:type="pct"/>
          </w:tcPr>
          <w:p w14:paraId="4153AE01" w14:textId="77777777" w:rsidR="003E46A2" w:rsidRDefault="003E46A2" w:rsidP="003E2A0D">
            <w:pPr>
              <w:widowControl/>
              <w:spacing w:line="340" w:lineRule="exact"/>
              <w:ind w:firstLineChars="0" w:firstLine="0"/>
              <w:jc w:val="center"/>
              <w:rPr>
                <w:kern w:val="0"/>
                <w:sz w:val="21"/>
                <w:szCs w:val="21"/>
              </w:rPr>
            </w:pPr>
            <w:r w:rsidRPr="00FD114F">
              <w:rPr>
                <w:sz w:val="21"/>
                <w:szCs w:val="21"/>
              </w:rPr>
              <w:t>15</w:t>
            </w:r>
          </w:p>
        </w:tc>
        <w:tc>
          <w:tcPr>
            <w:tcW w:w="654" w:type="pct"/>
          </w:tcPr>
          <w:p w14:paraId="42473155" w14:textId="77777777" w:rsidR="003E46A2" w:rsidRDefault="003E46A2" w:rsidP="003E2A0D">
            <w:pPr>
              <w:widowControl/>
              <w:spacing w:line="340" w:lineRule="exact"/>
              <w:ind w:firstLineChars="0" w:firstLine="0"/>
              <w:jc w:val="center"/>
              <w:rPr>
                <w:kern w:val="0"/>
                <w:sz w:val="21"/>
                <w:szCs w:val="21"/>
              </w:rPr>
            </w:pPr>
            <w:r w:rsidRPr="00FD114F">
              <w:rPr>
                <w:sz w:val="21"/>
                <w:szCs w:val="21"/>
              </w:rPr>
              <w:t>208</w:t>
            </w:r>
          </w:p>
        </w:tc>
      </w:tr>
    </w:tbl>
    <w:p w14:paraId="67AD9CCF" w14:textId="77777777" w:rsidR="003E46A2" w:rsidRDefault="003E46A2" w:rsidP="00460F25">
      <w:pPr>
        <w:pStyle w:val="2"/>
        <w:adjustRightInd w:val="0"/>
        <w:spacing w:before="326" w:after="326" w:line="240" w:lineRule="auto"/>
        <w:rPr>
          <w:snapToGrid w:val="0"/>
        </w:rPr>
      </w:pPr>
      <w:bookmarkStart w:id="41" w:name="_Toc474997639"/>
      <w:bookmarkStart w:id="42" w:name="_Toc500222828"/>
      <w:bookmarkStart w:id="43" w:name="_Toc500223172"/>
      <w:r>
        <w:rPr>
          <w:snapToGrid w:val="0"/>
        </w:rPr>
        <w:t xml:space="preserve">3.2 </w:t>
      </w:r>
      <w:r>
        <w:rPr>
          <w:rFonts w:cs="黑体" w:hint="eastAsia"/>
          <w:snapToGrid w:val="0"/>
        </w:rPr>
        <w:t>主要地价修正系数</w:t>
      </w:r>
      <w:bookmarkEnd w:id="41"/>
      <w:bookmarkEnd w:id="42"/>
      <w:bookmarkEnd w:id="43"/>
    </w:p>
    <w:p w14:paraId="0A658D71" w14:textId="77777777" w:rsidR="003E46A2" w:rsidRDefault="003E46A2" w:rsidP="00907540">
      <w:pPr>
        <w:pStyle w:val="3"/>
        <w:adjustRightInd w:val="0"/>
        <w:spacing w:before="326" w:afterLines="50" w:after="163" w:line="240" w:lineRule="auto"/>
      </w:pPr>
      <w:bookmarkStart w:id="44" w:name="_Toc474997640"/>
      <w:bookmarkStart w:id="45" w:name="_Toc500222829"/>
      <w:bookmarkStart w:id="46" w:name="_Toc500223173"/>
      <w:bookmarkStart w:id="47" w:name="_Toc470707701"/>
      <w:r>
        <w:t xml:space="preserve">3.2.1 </w:t>
      </w:r>
      <w:r>
        <w:rPr>
          <w:rFonts w:cs="黑体" w:hint="eastAsia"/>
        </w:rPr>
        <w:t>容积率修正</w:t>
      </w:r>
      <w:bookmarkEnd w:id="44"/>
      <w:bookmarkEnd w:id="45"/>
      <w:bookmarkEnd w:id="46"/>
    </w:p>
    <w:bookmarkEnd w:id="47"/>
    <w:p w14:paraId="74EFCC2A" w14:textId="77777777" w:rsidR="003E46A2" w:rsidRDefault="003E46A2" w:rsidP="003E46A2">
      <w:pPr>
        <w:overflowPunct w:val="0"/>
        <w:adjustRightInd w:val="0"/>
        <w:ind w:firstLine="480"/>
        <w:textAlignment w:val="center"/>
        <w:rPr>
          <w:snapToGrid w:val="0"/>
          <w:kern w:val="0"/>
        </w:rPr>
      </w:pPr>
      <w:r w:rsidRPr="00D47CF0">
        <w:rPr>
          <w:rFonts w:cs="新宋体" w:hint="eastAsia"/>
          <w:snapToGrid w:val="0"/>
          <w:kern w:val="0"/>
        </w:rPr>
        <w:t>按照城市规划管理部门给定的宗地地上容积率（</w:t>
      </w:r>
      <w:r w:rsidRPr="00D47CF0">
        <w:rPr>
          <w:snapToGrid w:val="0"/>
          <w:kern w:val="0"/>
        </w:rPr>
        <w:t>R</w:t>
      </w:r>
      <w:r w:rsidRPr="00D47CF0">
        <w:rPr>
          <w:rFonts w:cs="新宋体" w:hint="eastAsia"/>
          <w:snapToGrid w:val="0"/>
          <w:kern w:val="0"/>
        </w:rPr>
        <w:t>），查相应的容积率修正系数表确定容积率修正系数。</w:t>
      </w:r>
      <w:r>
        <w:rPr>
          <w:rFonts w:cs="新宋体" w:hint="eastAsia"/>
          <w:snapToGrid w:val="0"/>
          <w:kern w:val="0"/>
        </w:rPr>
        <w:t>设定容积率</w:t>
      </w:r>
      <w:r w:rsidRPr="00D47CF0">
        <w:rPr>
          <w:snapToGrid w:val="0"/>
          <w:kern w:val="0"/>
        </w:rPr>
        <w:t>R</w:t>
      </w:r>
      <w:r w:rsidRPr="00D47CF0">
        <w:rPr>
          <w:snapToGrid w:val="0"/>
          <w:kern w:val="0"/>
          <w:vertAlign w:val="subscript"/>
        </w:rPr>
        <w:t>1</w:t>
      </w:r>
      <w:r w:rsidRPr="00D47CF0">
        <w:rPr>
          <w:rFonts w:cs="新宋体" w:hint="eastAsia"/>
          <w:snapToGrid w:val="0"/>
          <w:kern w:val="0"/>
        </w:rPr>
        <w:t>对应的容积率修正系数是</w:t>
      </w:r>
      <w:r w:rsidRPr="00D47CF0">
        <w:rPr>
          <w:snapToGrid w:val="0"/>
          <w:kern w:val="0"/>
        </w:rPr>
        <w:t>X</w:t>
      </w:r>
      <w:r w:rsidRPr="00D47CF0">
        <w:rPr>
          <w:snapToGrid w:val="0"/>
          <w:kern w:val="0"/>
          <w:vertAlign w:val="subscript"/>
        </w:rPr>
        <w:t>1</w:t>
      </w:r>
      <w:r w:rsidRPr="00D47CF0">
        <w:rPr>
          <w:rFonts w:cs="新宋体" w:hint="eastAsia"/>
          <w:snapToGrid w:val="0"/>
          <w:kern w:val="0"/>
        </w:rPr>
        <w:t>；</w:t>
      </w:r>
      <w:r w:rsidRPr="00D47CF0">
        <w:rPr>
          <w:snapToGrid w:val="0"/>
          <w:kern w:val="0"/>
        </w:rPr>
        <w:t>R</w:t>
      </w:r>
      <w:r>
        <w:rPr>
          <w:snapToGrid w:val="0"/>
          <w:kern w:val="0"/>
          <w:vertAlign w:val="subscript"/>
        </w:rPr>
        <w:t>2</w:t>
      </w:r>
      <w:r w:rsidRPr="00D47CF0">
        <w:rPr>
          <w:rFonts w:cs="新宋体" w:hint="eastAsia"/>
          <w:snapToGrid w:val="0"/>
          <w:kern w:val="0"/>
        </w:rPr>
        <w:t>对应的容积率修正系数是</w:t>
      </w:r>
      <w:r w:rsidRPr="00D47CF0">
        <w:rPr>
          <w:snapToGrid w:val="0"/>
          <w:kern w:val="0"/>
        </w:rPr>
        <w:t>X</w:t>
      </w:r>
      <w:r>
        <w:rPr>
          <w:snapToGrid w:val="0"/>
          <w:kern w:val="0"/>
          <w:vertAlign w:val="subscript"/>
        </w:rPr>
        <w:t>2</w:t>
      </w:r>
      <w:r w:rsidRPr="00D47CF0">
        <w:rPr>
          <w:rFonts w:cs="新宋体" w:hint="eastAsia"/>
          <w:snapToGrid w:val="0"/>
          <w:kern w:val="0"/>
        </w:rPr>
        <w:t>。当</w:t>
      </w:r>
      <w:r w:rsidRPr="00D47CF0">
        <w:rPr>
          <w:snapToGrid w:val="0"/>
          <w:kern w:val="0"/>
        </w:rPr>
        <w:t>R</w:t>
      </w:r>
      <w:r w:rsidRPr="00D47CF0">
        <w:rPr>
          <w:snapToGrid w:val="0"/>
          <w:kern w:val="0"/>
          <w:vertAlign w:val="subscript"/>
        </w:rPr>
        <w:t>1</w:t>
      </w:r>
      <w:r w:rsidRPr="00D47CF0">
        <w:rPr>
          <w:rFonts w:cs="新宋体" w:hint="eastAsia"/>
          <w:snapToGrid w:val="0"/>
          <w:kern w:val="0"/>
        </w:rPr>
        <w:t>＜</w:t>
      </w:r>
      <w:r w:rsidRPr="00D47CF0">
        <w:rPr>
          <w:snapToGrid w:val="0"/>
          <w:kern w:val="0"/>
        </w:rPr>
        <w:t>R</w:t>
      </w:r>
      <w:r w:rsidRPr="00D47CF0">
        <w:rPr>
          <w:rFonts w:cs="新宋体" w:hint="eastAsia"/>
          <w:snapToGrid w:val="0"/>
          <w:kern w:val="0"/>
        </w:rPr>
        <w:t>＜</w:t>
      </w:r>
      <w:r w:rsidRPr="00D47CF0">
        <w:rPr>
          <w:snapToGrid w:val="0"/>
          <w:kern w:val="0"/>
        </w:rPr>
        <w:t>R</w:t>
      </w:r>
      <w:r w:rsidRPr="00D47CF0">
        <w:rPr>
          <w:snapToGrid w:val="0"/>
          <w:kern w:val="0"/>
          <w:vertAlign w:val="subscript"/>
        </w:rPr>
        <w:t>2</w:t>
      </w:r>
      <w:r w:rsidRPr="00D47CF0">
        <w:rPr>
          <w:rFonts w:cs="新宋体" w:hint="eastAsia"/>
          <w:snapToGrid w:val="0"/>
          <w:kern w:val="0"/>
        </w:rPr>
        <w:t>时，用下列公式计算容积率</w:t>
      </w:r>
      <w:r>
        <w:rPr>
          <w:snapToGrid w:val="0"/>
          <w:kern w:val="0"/>
        </w:rPr>
        <w:t>R</w:t>
      </w:r>
      <w:r>
        <w:rPr>
          <w:rFonts w:cs="新宋体" w:hint="eastAsia"/>
          <w:snapToGrid w:val="0"/>
          <w:kern w:val="0"/>
        </w:rPr>
        <w:t>的</w:t>
      </w:r>
      <w:r w:rsidRPr="00D47CF0">
        <w:rPr>
          <w:rFonts w:cs="新宋体" w:hint="eastAsia"/>
          <w:snapToGrid w:val="0"/>
          <w:kern w:val="0"/>
        </w:rPr>
        <w:t>修正系数</w:t>
      </w:r>
      <w:r w:rsidRPr="00D47CF0">
        <w:rPr>
          <w:snapToGrid w:val="0"/>
          <w:kern w:val="0"/>
        </w:rPr>
        <w:t>X</w:t>
      </w:r>
      <w:r w:rsidRPr="00D47CF0">
        <w:rPr>
          <w:rFonts w:cs="新宋体" w:hint="eastAsia"/>
          <w:snapToGrid w:val="0"/>
          <w:kern w:val="0"/>
        </w:rPr>
        <w:t>：</w:t>
      </w:r>
    </w:p>
    <w:p w14:paraId="2E78563A" w14:textId="77777777" w:rsidR="00DD1434" w:rsidRPr="009166AF" w:rsidRDefault="009166AF" w:rsidP="00DD1434">
      <w:pPr>
        <w:overflowPunct w:val="0"/>
        <w:adjustRightInd w:val="0"/>
        <w:ind w:firstLine="480"/>
        <w:jc w:val="center"/>
        <w:textAlignment w:val="center"/>
        <w:rPr>
          <w:snapToGrid w:val="0"/>
          <w:kern w:val="0"/>
        </w:rPr>
      </w:pPr>
      <m:oMathPara>
        <m:oMath>
          <m:r>
            <m:rPr>
              <m:sty m:val="p"/>
            </m:rPr>
            <w:rPr>
              <w:rFonts w:ascii="Cambria Math" w:hAnsi="Cambria Math"/>
              <w:snapToGrid w:val="0"/>
              <w:kern w:val="0"/>
            </w:rPr>
            <m:t>X=</m:t>
          </m:r>
          <m:sSub>
            <m:sSubPr>
              <m:ctrlPr>
                <w:rPr>
                  <w:rFonts w:ascii="Cambria Math" w:hAnsi="Cambria Math"/>
                  <w:snapToGrid w:val="0"/>
                  <w:kern w:val="0"/>
                </w:rPr>
              </m:ctrlPr>
            </m:sSubPr>
            <m:e>
              <m:r>
                <w:rPr>
                  <w:rFonts w:ascii="Cambria Math" w:hAnsi="Cambria Math"/>
                  <w:snapToGrid w:val="0"/>
                  <w:kern w:val="0"/>
                </w:rPr>
                <m:t>X</m:t>
              </m:r>
            </m:e>
            <m:sub>
              <m:r>
                <w:rPr>
                  <w:rFonts w:ascii="Cambria Math" w:hAnsi="Cambria Math"/>
                  <w:snapToGrid w:val="0"/>
                  <w:kern w:val="0"/>
                </w:rPr>
                <m:t>1</m:t>
              </m:r>
            </m:sub>
          </m:sSub>
          <m:r>
            <m:rPr>
              <m:sty m:val="p"/>
            </m:rPr>
            <w:rPr>
              <w:rFonts w:ascii="Cambria Math" w:hAnsi="Cambria Math"/>
              <w:snapToGrid w:val="0"/>
              <w:kern w:val="0"/>
            </w:rPr>
            <m:t>+</m:t>
          </m:r>
          <m:f>
            <m:fPr>
              <m:ctrlPr>
                <w:rPr>
                  <w:rFonts w:ascii="Cambria Math" w:hAnsi="Cambria Math"/>
                  <w:snapToGrid w:val="0"/>
                  <w:kern w:val="0"/>
                </w:rPr>
              </m:ctrlPr>
            </m:fPr>
            <m:num>
              <m:d>
                <m:dPr>
                  <m:ctrlPr>
                    <w:rPr>
                      <w:rFonts w:ascii="Cambria Math" w:hAnsi="Cambria Math"/>
                      <w:i/>
                      <w:snapToGrid w:val="0"/>
                      <w:kern w:val="0"/>
                    </w:rPr>
                  </m:ctrlPr>
                </m:dPr>
                <m:e>
                  <m:sSub>
                    <m:sSubPr>
                      <m:ctrlPr>
                        <w:rPr>
                          <w:rFonts w:ascii="Cambria Math" w:hAnsi="Cambria Math"/>
                          <w:i/>
                          <w:snapToGrid w:val="0"/>
                          <w:kern w:val="0"/>
                        </w:rPr>
                      </m:ctrlPr>
                    </m:sSubPr>
                    <m:e>
                      <m:r>
                        <w:rPr>
                          <w:rFonts w:ascii="Cambria Math" w:hAnsi="Cambria Math"/>
                          <w:snapToGrid w:val="0"/>
                          <w:kern w:val="0"/>
                        </w:rPr>
                        <m:t>X</m:t>
                      </m:r>
                    </m:e>
                    <m:sub>
                      <m:r>
                        <w:rPr>
                          <w:rFonts w:ascii="Cambria Math" w:hAnsi="Cambria Math"/>
                          <w:snapToGrid w:val="0"/>
                          <w:kern w:val="0"/>
                        </w:rPr>
                        <m:t>2</m:t>
                      </m:r>
                    </m:sub>
                  </m:sSub>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X</m:t>
                      </m:r>
                    </m:e>
                    <m:sub>
                      <m:r>
                        <w:rPr>
                          <w:rFonts w:ascii="Cambria Math" w:hAnsi="Cambria Math"/>
                          <w:snapToGrid w:val="0"/>
                          <w:kern w:val="0"/>
                        </w:rPr>
                        <m:t>1</m:t>
                      </m:r>
                    </m:sub>
                  </m:sSub>
                </m:e>
              </m:d>
              <m:r>
                <w:rPr>
                  <w:rFonts w:ascii="Cambria Math" w:hAnsi="Cambria Math" w:hint="eastAsia"/>
                  <w:snapToGrid w:val="0"/>
                  <w:kern w:val="0"/>
                </w:rPr>
                <m:t>×</m:t>
              </m:r>
              <m:r>
                <w:rPr>
                  <w:rFonts w:ascii="Cambria Math" w:hAnsi="Cambria Math"/>
                  <w:snapToGrid w:val="0"/>
                  <w:kern w:val="0"/>
                </w:rPr>
                <m:t>(R-</m:t>
              </m:r>
              <m:sSub>
                <m:sSubPr>
                  <m:ctrlPr>
                    <w:rPr>
                      <w:rFonts w:ascii="Cambria Math" w:hAnsi="Cambria Math"/>
                      <w:i/>
                      <w:snapToGrid w:val="0"/>
                      <w:kern w:val="0"/>
                    </w:rPr>
                  </m:ctrlPr>
                </m:sSubPr>
                <m:e>
                  <m:r>
                    <w:rPr>
                      <w:rFonts w:ascii="Cambria Math" w:hAnsi="Cambria Math"/>
                      <w:snapToGrid w:val="0"/>
                      <w:kern w:val="0"/>
                    </w:rPr>
                    <m:t>R</m:t>
                  </m:r>
                </m:e>
                <m:sub>
                  <m:r>
                    <w:rPr>
                      <w:rFonts w:ascii="Cambria Math" w:hAnsi="Cambria Math"/>
                      <w:snapToGrid w:val="0"/>
                      <w:kern w:val="0"/>
                    </w:rPr>
                    <m:t>1</m:t>
                  </m:r>
                </m:sub>
              </m:sSub>
              <m:r>
                <w:rPr>
                  <w:rFonts w:ascii="Cambria Math" w:hAnsi="Cambria Math"/>
                  <w:snapToGrid w:val="0"/>
                  <w:kern w:val="0"/>
                </w:rPr>
                <m:t>)</m:t>
              </m:r>
            </m:num>
            <m:den>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R</m:t>
                  </m:r>
                </m:e>
                <m:sub>
                  <m:r>
                    <w:rPr>
                      <w:rFonts w:ascii="Cambria Math" w:hAnsi="Cambria Math"/>
                      <w:snapToGrid w:val="0"/>
                      <w:kern w:val="0"/>
                    </w:rPr>
                    <m:t>2</m:t>
                  </m:r>
                </m:sub>
              </m:sSub>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R</m:t>
                  </m:r>
                </m:e>
                <m:sub>
                  <m:r>
                    <w:rPr>
                      <w:rFonts w:ascii="Cambria Math" w:hAnsi="Cambria Math"/>
                      <w:snapToGrid w:val="0"/>
                      <w:kern w:val="0"/>
                    </w:rPr>
                    <m:t>1</m:t>
                  </m:r>
                </m:sub>
              </m:sSub>
              <m:r>
                <w:rPr>
                  <w:rFonts w:ascii="Cambria Math" w:hAnsi="Cambria Math"/>
                  <w:snapToGrid w:val="0"/>
                  <w:kern w:val="0"/>
                </w:rPr>
                <m:t>)</m:t>
              </m:r>
            </m:den>
          </m:f>
        </m:oMath>
      </m:oMathPara>
    </w:p>
    <w:p w14:paraId="5990C95C" w14:textId="77777777" w:rsidR="00986D7C" w:rsidRPr="0077794C" w:rsidRDefault="00986D7C" w:rsidP="0077794C">
      <w:pPr>
        <w:spacing w:line="240" w:lineRule="auto"/>
        <w:ind w:firstLineChars="0" w:firstLine="0"/>
      </w:pPr>
    </w:p>
    <w:p w14:paraId="2289A38B" w14:textId="77777777" w:rsidR="003E46A2" w:rsidRDefault="003E46A2" w:rsidP="00460F25">
      <w:pPr>
        <w:widowControl/>
        <w:adjustRightInd w:val="0"/>
        <w:spacing w:line="240" w:lineRule="auto"/>
        <w:ind w:firstLineChars="0" w:firstLine="0"/>
        <w:jc w:val="center"/>
        <w:textAlignment w:val="baseline"/>
        <w:rPr>
          <w:b/>
          <w:bCs/>
          <w:snapToGrid w:val="0"/>
          <w:kern w:val="0"/>
          <w:sz w:val="21"/>
          <w:szCs w:val="21"/>
        </w:rPr>
      </w:pPr>
      <w:r>
        <w:rPr>
          <w:rFonts w:cs="新宋体" w:hint="eastAsia"/>
          <w:b/>
          <w:bCs/>
          <w:snapToGrid w:val="0"/>
          <w:kern w:val="0"/>
          <w:sz w:val="21"/>
          <w:szCs w:val="21"/>
        </w:rPr>
        <w:t>表</w:t>
      </w:r>
      <w:r>
        <w:rPr>
          <w:b/>
          <w:bCs/>
          <w:snapToGrid w:val="0"/>
          <w:kern w:val="0"/>
          <w:sz w:val="21"/>
          <w:szCs w:val="21"/>
        </w:rPr>
        <w:t xml:space="preserve">3-2  </w:t>
      </w:r>
      <w:r>
        <w:rPr>
          <w:rFonts w:cs="新宋体" w:hint="eastAsia"/>
          <w:b/>
          <w:bCs/>
          <w:snapToGrid w:val="0"/>
          <w:kern w:val="0"/>
          <w:sz w:val="21"/>
          <w:szCs w:val="21"/>
        </w:rPr>
        <w:t>天津市商业用地基准地价容积率修正系数表</w:t>
      </w:r>
    </w:p>
    <w:tbl>
      <w:tblPr>
        <w:tblW w:w="5000" w:type="pct"/>
        <w:tblInd w:w="108" w:type="dxa"/>
        <w:tblLook w:val="00A0" w:firstRow="1" w:lastRow="0" w:firstColumn="1" w:lastColumn="0" w:noHBand="0" w:noVBand="0"/>
      </w:tblPr>
      <w:tblGrid>
        <w:gridCol w:w="1145"/>
        <w:gridCol w:w="1244"/>
        <w:gridCol w:w="1547"/>
        <w:gridCol w:w="1244"/>
        <w:gridCol w:w="1547"/>
        <w:gridCol w:w="1244"/>
        <w:gridCol w:w="1543"/>
      </w:tblGrid>
      <w:tr w:rsidR="003E46A2" w:rsidRPr="00FD114F" w14:paraId="7DBD77EC" w14:textId="77777777" w:rsidTr="000F4F66">
        <w:trPr>
          <w:trHeight w:val="255"/>
          <w:tblHeader/>
        </w:trPr>
        <w:tc>
          <w:tcPr>
            <w:tcW w:w="601" w:type="pct"/>
            <w:vMerge w:val="restart"/>
            <w:tcBorders>
              <w:top w:val="single" w:sz="4" w:space="0" w:color="auto"/>
              <w:left w:val="nil"/>
              <w:bottom w:val="single" w:sz="6" w:space="0" w:color="auto"/>
              <w:right w:val="double" w:sz="4" w:space="0" w:color="auto"/>
            </w:tcBorders>
            <w:noWrap/>
            <w:vAlign w:val="center"/>
          </w:tcPr>
          <w:p w14:paraId="1553CC2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rFonts w:cs="新宋体" w:hint="eastAsia"/>
                <w:color w:val="000000"/>
                <w:kern w:val="0"/>
                <w:sz w:val="22"/>
                <w:szCs w:val="22"/>
              </w:rPr>
              <w:t>容积率</w:t>
            </w:r>
          </w:p>
        </w:tc>
        <w:tc>
          <w:tcPr>
            <w:tcW w:w="1467" w:type="pct"/>
            <w:gridSpan w:val="2"/>
            <w:tcBorders>
              <w:top w:val="single" w:sz="4" w:space="0" w:color="auto"/>
              <w:left w:val="double" w:sz="4" w:space="0" w:color="auto"/>
              <w:bottom w:val="single" w:sz="6" w:space="0" w:color="auto"/>
              <w:right w:val="double" w:sz="4" w:space="0" w:color="auto"/>
            </w:tcBorders>
            <w:noWrap/>
            <w:vAlign w:val="center"/>
          </w:tcPr>
          <w:p w14:paraId="4ACC115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w:t>
            </w:r>
            <w:r w:rsidRPr="00FD114F">
              <w:rPr>
                <w:rFonts w:cs="新宋体" w:hint="eastAsia"/>
                <w:color w:val="000000"/>
                <w:kern w:val="0"/>
                <w:sz w:val="22"/>
                <w:szCs w:val="22"/>
              </w:rPr>
              <w:t>级</w:t>
            </w:r>
          </w:p>
        </w:tc>
        <w:tc>
          <w:tcPr>
            <w:tcW w:w="1467" w:type="pct"/>
            <w:gridSpan w:val="2"/>
            <w:tcBorders>
              <w:top w:val="single" w:sz="4" w:space="0" w:color="auto"/>
              <w:left w:val="double" w:sz="4" w:space="0" w:color="auto"/>
              <w:bottom w:val="single" w:sz="6" w:space="0" w:color="auto"/>
              <w:right w:val="double" w:sz="4" w:space="0" w:color="auto"/>
            </w:tcBorders>
            <w:noWrap/>
            <w:vAlign w:val="center"/>
          </w:tcPr>
          <w:p w14:paraId="11C3202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4-6</w:t>
            </w:r>
            <w:r w:rsidRPr="00FD114F">
              <w:rPr>
                <w:rFonts w:cs="新宋体" w:hint="eastAsia"/>
                <w:color w:val="000000"/>
                <w:kern w:val="0"/>
                <w:sz w:val="22"/>
                <w:szCs w:val="22"/>
              </w:rPr>
              <w:t>级</w:t>
            </w:r>
          </w:p>
        </w:tc>
        <w:tc>
          <w:tcPr>
            <w:tcW w:w="1466" w:type="pct"/>
            <w:gridSpan w:val="2"/>
            <w:tcBorders>
              <w:top w:val="single" w:sz="4" w:space="0" w:color="auto"/>
              <w:left w:val="double" w:sz="4" w:space="0" w:color="auto"/>
              <w:bottom w:val="single" w:sz="6" w:space="0" w:color="auto"/>
              <w:right w:val="nil"/>
            </w:tcBorders>
            <w:noWrap/>
            <w:vAlign w:val="center"/>
          </w:tcPr>
          <w:p w14:paraId="05B4A227" w14:textId="77777777" w:rsidR="003E46A2" w:rsidRPr="00FD114F" w:rsidRDefault="003E46A2" w:rsidP="001C2AAC">
            <w:pPr>
              <w:widowControl/>
              <w:adjustRightInd w:val="0"/>
              <w:spacing w:line="240" w:lineRule="auto"/>
              <w:ind w:firstLineChars="0" w:firstLine="0"/>
              <w:jc w:val="center"/>
              <w:rPr>
                <w:color w:val="000000"/>
                <w:kern w:val="0"/>
                <w:sz w:val="22"/>
                <w:szCs w:val="22"/>
              </w:rPr>
            </w:pPr>
            <w:r w:rsidRPr="00FD114F">
              <w:rPr>
                <w:color w:val="000000"/>
                <w:kern w:val="0"/>
                <w:sz w:val="22"/>
                <w:szCs w:val="22"/>
              </w:rPr>
              <w:t>7-12</w:t>
            </w:r>
            <w:r w:rsidRPr="00FD114F">
              <w:rPr>
                <w:rFonts w:cs="新宋体" w:hint="eastAsia"/>
                <w:color w:val="000000"/>
                <w:kern w:val="0"/>
                <w:sz w:val="22"/>
                <w:szCs w:val="22"/>
              </w:rPr>
              <w:t>级</w:t>
            </w:r>
          </w:p>
        </w:tc>
      </w:tr>
      <w:tr w:rsidR="003E46A2" w:rsidRPr="00FD114F" w14:paraId="4FFC7052" w14:textId="77777777" w:rsidTr="000F4F66">
        <w:trPr>
          <w:trHeight w:val="255"/>
          <w:tblHeader/>
        </w:trPr>
        <w:tc>
          <w:tcPr>
            <w:tcW w:w="601" w:type="pct"/>
            <w:vMerge/>
            <w:tcBorders>
              <w:top w:val="single" w:sz="6" w:space="0" w:color="auto"/>
              <w:left w:val="nil"/>
              <w:bottom w:val="single" w:sz="4" w:space="0" w:color="auto"/>
              <w:right w:val="double" w:sz="4" w:space="0" w:color="auto"/>
            </w:tcBorders>
            <w:vAlign w:val="center"/>
          </w:tcPr>
          <w:p w14:paraId="68AE9D0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p>
        </w:tc>
        <w:tc>
          <w:tcPr>
            <w:tcW w:w="654" w:type="pct"/>
            <w:tcBorders>
              <w:top w:val="single" w:sz="6" w:space="0" w:color="auto"/>
              <w:left w:val="double" w:sz="4" w:space="0" w:color="auto"/>
              <w:bottom w:val="single" w:sz="4" w:space="0" w:color="auto"/>
              <w:right w:val="single" w:sz="6" w:space="0" w:color="auto"/>
            </w:tcBorders>
            <w:noWrap/>
            <w:vAlign w:val="center"/>
          </w:tcPr>
          <w:p w14:paraId="0DCC19E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rFonts w:cs="新宋体" w:hint="eastAsia"/>
                <w:color w:val="000000"/>
                <w:kern w:val="0"/>
                <w:sz w:val="22"/>
                <w:szCs w:val="22"/>
              </w:rPr>
              <w:t>地价系数</w:t>
            </w:r>
          </w:p>
        </w:tc>
        <w:tc>
          <w:tcPr>
            <w:tcW w:w="813" w:type="pct"/>
            <w:tcBorders>
              <w:top w:val="single" w:sz="6" w:space="0" w:color="auto"/>
              <w:left w:val="single" w:sz="6" w:space="0" w:color="auto"/>
              <w:bottom w:val="single" w:sz="4" w:space="0" w:color="auto"/>
              <w:right w:val="double" w:sz="4" w:space="0" w:color="auto"/>
            </w:tcBorders>
            <w:noWrap/>
            <w:vAlign w:val="center"/>
          </w:tcPr>
          <w:p w14:paraId="6A0A510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rFonts w:cs="新宋体" w:hint="eastAsia"/>
                <w:color w:val="000000"/>
                <w:kern w:val="0"/>
                <w:sz w:val="22"/>
                <w:szCs w:val="22"/>
              </w:rPr>
              <w:t>楼面价系数</w:t>
            </w:r>
          </w:p>
        </w:tc>
        <w:tc>
          <w:tcPr>
            <w:tcW w:w="654" w:type="pct"/>
            <w:tcBorders>
              <w:top w:val="single" w:sz="6" w:space="0" w:color="auto"/>
              <w:left w:val="double" w:sz="4" w:space="0" w:color="auto"/>
              <w:bottom w:val="single" w:sz="4" w:space="0" w:color="auto"/>
              <w:right w:val="single" w:sz="6" w:space="0" w:color="auto"/>
            </w:tcBorders>
            <w:noWrap/>
            <w:vAlign w:val="center"/>
          </w:tcPr>
          <w:p w14:paraId="28D3C73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rFonts w:cs="新宋体" w:hint="eastAsia"/>
                <w:color w:val="000000"/>
                <w:kern w:val="0"/>
                <w:sz w:val="22"/>
                <w:szCs w:val="22"/>
              </w:rPr>
              <w:t>地价系数</w:t>
            </w:r>
          </w:p>
        </w:tc>
        <w:tc>
          <w:tcPr>
            <w:tcW w:w="813" w:type="pct"/>
            <w:tcBorders>
              <w:top w:val="single" w:sz="6" w:space="0" w:color="auto"/>
              <w:left w:val="single" w:sz="6" w:space="0" w:color="auto"/>
              <w:bottom w:val="single" w:sz="4" w:space="0" w:color="auto"/>
              <w:right w:val="double" w:sz="4" w:space="0" w:color="auto"/>
            </w:tcBorders>
            <w:noWrap/>
            <w:vAlign w:val="center"/>
          </w:tcPr>
          <w:p w14:paraId="5F8EA05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rFonts w:cs="新宋体" w:hint="eastAsia"/>
                <w:color w:val="000000"/>
                <w:kern w:val="0"/>
                <w:sz w:val="22"/>
                <w:szCs w:val="22"/>
              </w:rPr>
              <w:t>楼面价系数</w:t>
            </w:r>
          </w:p>
        </w:tc>
        <w:tc>
          <w:tcPr>
            <w:tcW w:w="654" w:type="pct"/>
            <w:tcBorders>
              <w:top w:val="single" w:sz="6" w:space="0" w:color="auto"/>
              <w:left w:val="double" w:sz="4" w:space="0" w:color="auto"/>
              <w:bottom w:val="single" w:sz="4" w:space="0" w:color="auto"/>
              <w:right w:val="single" w:sz="6" w:space="0" w:color="auto"/>
            </w:tcBorders>
            <w:noWrap/>
            <w:vAlign w:val="center"/>
          </w:tcPr>
          <w:p w14:paraId="7DA9D9C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rFonts w:cs="新宋体" w:hint="eastAsia"/>
                <w:color w:val="000000"/>
                <w:kern w:val="0"/>
                <w:sz w:val="22"/>
                <w:szCs w:val="22"/>
              </w:rPr>
              <w:t>地价系数</w:t>
            </w:r>
          </w:p>
        </w:tc>
        <w:tc>
          <w:tcPr>
            <w:tcW w:w="812" w:type="pct"/>
            <w:tcBorders>
              <w:top w:val="single" w:sz="6" w:space="0" w:color="auto"/>
              <w:left w:val="single" w:sz="6" w:space="0" w:color="auto"/>
              <w:bottom w:val="single" w:sz="4" w:space="0" w:color="auto"/>
              <w:right w:val="nil"/>
            </w:tcBorders>
            <w:noWrap/>
            <w:vAlign w:val="center"/>
          </w:tcPr>
          <w:p w14:paraId="7814C5F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rFonts w:cs="新宋体" w:hint="eastAsia"/>
                <w:color w:val="000000"/>
                <w:kern w:val="0"/>
                <w:sz w:val="22"/>
                <w:szCs w:val="22"/>
              </w:rPr>
              <w:t>楼面价系数</w:t>
            </w:r>
          </w:p>
        </w:tc>
      </w:tr>
      <w:tr w:rsidR="003E46A2" w:rsidRPr="00FD114F" w14:paraId="3138EB12" w14:textId="77777777" w:rsidTr="000F4F66">
        <w:trPr>
          <w:trHeight w:val="244"/>
        </w:trPr>
        <w:tc>
          <w:tcPr>
            <w:tcW w:w="601" w:type="pct"/>
            <w:tcBorders>
              <w:top w:val="single" w:sz="4" w:space="0" w:color="auto"/>
              <w:left w:val="nil"/>
              <w:bottom w:val="single" w:sz="6" w:space="0" w:color="auto"/>
              <w:right w:val="double" w:sz="4" w:space="0" w:color="auto"/>
            </w:tcBorders>
            <w:noWrap/>
            <w:vAlign w:val="center"/>
          </w:tcPr>
          <w:p w14:paraId="226DEBE8"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0.5</w:t>
            </w:r>
          </w:p>
        </w:tc>
        <w:tc>
          <w:tcPr>
            <w:tcW w:w="654" w:type="pct"/>
            <w:tcBorders>
              <w:top w:val="single" w:sz="4" w:space="0" w:color="auto"/>
              <w:left w:val="double" w:sz="4" w:space="0" w:color="auto"/>
              <w:bottom w:val="single" w:sz="6" w:space="0" w:color="auto"/>
              <w:right w:val="single" w:sz="6" w:space="0" w:color="auto"/>
            </w:tcBorders>
            <w:noWrap/>
            <w:vAlign w:val="center"/>
          </w:tcPr>
          <w:p w14:paraId="6DFFEF42"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0.437</w:t>
            </w:r>
          </w:p>
        </w:tc>
        <w:tc>
          <w:tcPr>
            <w:tcW w:w="813" w:type="pct"/>
            <w:tcBorders>
              <w:top w:val="single" w:sz="4" w:space="0" w:color="auto"/>
              <w:left w:val="single" w:sz="6" w:space="0" w:color="auto"/>
              <w:bottom w:val="single" w:sz="6" w:space="0" w:color="auto"/>
              <w:right w:val="double" w:sz="4" w:space="0" w:color="auto"/>
            </w:tcBorders>
            <w:noWrap/>
            <w:vAlign w:val="center"/>
          </w:tcPr>
          <w:p w14:paraId="0E8A97DD"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2.621</w:t>
            </w:r>
          </w:p>
        </w:tc>
        <w:tc>
          <w:tcPr>
            <w:tcW w:w="654" w:type="pct"/>
            <w:tcBorders>
              <w:top w:val="single" w:sz="4" w:space="0" w:color="auto"/>
              <w:left w:val="double" w:sz="4" w:space="0" w:color="auto"/>
              <w:bottom w:val="single" w:sz="6" w:space="0" w:color="auto"/>
              <w:right w:val="single" w:sz="6" w:space="0" w:color="auto"/>
            </w:tcBorders>
            <w:noWrap/>
            <w:vAlign w:val="center"/>
          </w:tcPr>
          <w:p w14:paraId="75F0A783"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0.540</w:t>
            </w:r>
          </w:p>
        </w:tc>
        <w:tc>
          <w:tcPr>
            <w:tcW w:w="813" w:type="pct"/>
            <w:tcBorders>
              <w:top w:val="single" w:sz="4" w:space="0" w:color="auto"/>
              <w:left w:val="single" w:sz="6" w:space="0" w:color="auto"/>
              <w:bottom w:val="single" w:sz="6" w:space="0" w:color="auto"/>
              <w:right w:val="double" w:sz="4" w:space="0" w:color="auto"/>
            </w:tcBorders>
            <w:noWrap/>
            <w:vAlign w:val="center"/>
          </w:tcPr>
          <w:p w14:paraId="2C574F91"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2.592</w:t>
            </w:r>
          </w:p>
        </w:tc>
        <w:tc>
          <w:tcPr>
            <w:tcW w:w="654" w:type="pct"/>
            <w:tcBorders>
              <w:top w:val="single" w:sz="4" w:space="0" w:color="auto"/>
              <w:left w:val="double" w:sz="4" w:space="0" w:color="auto"/>
              <w:bottom w:val="single" w:sz="6" w:space="0" w:color="auto"/>
              <w:right w:val="single" w:sz="6" w:space="0" w:color="auto"/>
            </w:tcBorders>
            <w:noWrap/>
            <w:vAlign w:val="center"/>
          </w:tcPr>
          <w:p w14:paraId="2C9434A2"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0.635</w:t>
            </w:r>
          </w:p>
        </w:tc>
        <w:tc>
          <w:tcPr>
            <w:tcW w:w="812" w:type="pct"/>
            <w:tcBorders>
              <w:top w:val="single" w:sz="4" w:space="0" w:color="auto"/>
              <w:left w:val="single" w:sz="6" w:space="0" w:color="auto"/>
              <w:bottom w:val="single" w:sz="6" w:space="0" w:color="auto"/>
              <w:right w:val="nil"/>
            </w:tcBorders>
            <w:noWrap/>
            <w:vAlign w:val="center"/>
          </w:tcPr>
          <w:p w14:paraId="4CB40537"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2.286</w:t>
            </w:r>
          </w:p>
        </w:tc>
      </w:tr>
      <w:tr w:rsidR="003E46A2" w:rsidRPr="00FD114F" w14:paraId="69919169"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F9ECE14"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0.6</w:t>
            </w:r>
          </w:p>
        </w:tc>
        <w:tc>
          <w:tcPr>
            <w:tcW w:w="654" w:type="pct"/>
            <w:tcBorders>
              <w:top w:val="single" w:sz="6" w:space="0" w:color="auto"/>
              <w:left w:val="double" w:sz="4" w:space="0" w:color="auto"/>
              <w:bottom w:val="single" w:sz="6" w:space="0" w:color="auto"/>
              <w:right w:val="single" w:sz="6" w:space="0" w:color="auto"/>
            </w:tcBorders>
            <w:noWrap/>
            <w:vAlign w:val="center"/>
          </w:tcPr>
          <w:p w14:paraId="3A54CC7A"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0.437</w:t>
            </w:r>
          </w:p>
        </w:tc>
        <w:tc>
          <w:tcPr>
            <w:tcW w:w="813" w:type="pct"/>
            <w:tcBorders>
              <w:top w:val="single" w:sz="6" w:space="0" w:color="auto"/>
              <w:left w:val="single" w:sz="6" w:space="0" w:color="auto"/>
              <w:bottom w:val="single" w:sz="6" w:space="0" w:color="auto"/>
              <w:right w:val="double" w:sz="4" w:space="0" w:color="auto"/>
            </w:tcBorders>
            <w:noWrap/>
            <w:vAlign w:val="center"/>
          </w:tcPr>
          <w:p w14:paraId="62353DDC"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2.184</w:t>
            </w:r>
          </w:p>
        </w:tc>
        <w:tc>
          <w:tcPr>
            <w:tcW w:w="654" w:type="pct"/>
            <w:tcBorders>
              <w:top w:val="single" w:sz="6" w:space="0" w:color="auto"/>
              <w:left w:val="double" w:sz="4" w:space="0" w:color="auto"/>
              <w:bottom w:val="single" w:sz="6" w:space="0" w:color="auto"/>
              <w:right w:val="single" w:sz="6" w:space="0" w:color="auto"/>
            </w:tcBorders>
            <w:noWrap/>
            <w:vAlign w:val="center"/>
          </w:tcPr>
          <w:p w14:paraId="2F92FD16"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0.540</w:t>
            </w:r>
          </w:p>
        </w:tc>
        <w:tc>
          <w:tcPr>
            <w:tcW w:w="813" w:type="pct"/>
            <w:tcBorders>
              <w:top w:val="single" w:sz="6" w:space="0" w:color="auto"/>
              <w:left w:val="single" w:sz="6" w:space="0" w:color="auto"/>
              <w:bottom w:val="single" w:sz="6" w:space="0" w:color="auto"/>
              <w:right w:val="double" w:sz="4" w:space="0" w:color="auto"/>
            </w:tcBorders>
            <w:noWrap/>
            <w:vAlign w:val="center"/>
          </w:tcPr>
          <w:p w14:paraId="3503F881"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2.160</w:t>
            </w:r>
          </w:p>
        </w:tc>
        <w:tc>
          <w:tcPr>
            <w:tcW w:w="654" w:type="pct"/>
            <w:tcBorders>
              <w:top w:val="single" w:sz="6" w:space="0" w:color="auto"/>
              <w:left w:val="double" w:sz="4" w:space="0" w:color="auto"/>
              <w:bottom w:val="single" w:sz="6" w:space="0" w:color="auto"/>
              <w:right w:val="single" w:sz="6" w:space="0" w:color="auto"/>
            </w:tcBorders>
            <w:noWrap/>
            <w:vAlign w:val="center"/>
          </w:tcPr>
          <w:p w14:paraId="74613996"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0.635</w:t>
            </w:r>
          </w:p>
        </w:tc>
        <w:tc>
          <w:tcPr>
            <w:tcW w:w="812" w:type="pct"/>
            <w:tcBorders>
              <w:top w:val="single" w:sz="6" w:space="0" w:color="auto"/>
              <w:left w:val="single" w:sz="6" w:space="0" w:color="auto"/>
              <w:bottom w:val="single" w:sz="6" w:space="0" w:color="auto"/>
              <w:right w:val="nil"/>
            </w:tcBorders>
            <w:noWrap/>
            <w:vAlign w:val="center"/>
          </w:tcPr>
          <w:p w14:paraId="50EB2FB2"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1.905</w:t>
            </w:r>
          </w:p>
        </w:tc>
      </w:tr>
      <w:tr w:rsidR="003E46A2" w:rsidRPr="00FD114F" w14:paraId="61C93463"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0844981"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0.7</w:t>
            </w:r>
          </w:p>
        </w:tc>
        <w:tc>
          <w:tcPr>
            <w:tcW w:w="654" w:type="pct"/>
            <w:tcBorders>
              <w:top w:val="single" w:sz="6" w:space="0" w:color="auto"/>
              <w:left w:val="double" w:sz="4" w:space="0" w:color="auto"/>
              <w:bottom w:val="single" w:sz="6" w:space="0" w:color="auto"/>
              <w:right w:val="single" w:sz="6" w:space="0" w:color="auto"/>
            </w:tcBorders>
            <w:noWrap/>
            <w:vAlign w:val="center"/>
          </w:tcPr>
          <w:p w14:paraId="3E04A3F8"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0.437</w:t>
            </w:r>
          </w:p>
        </w:tc>
        <w:tc>
          <w:tcPr>
            <w:tcW w:w="813" w:type="pct"/>
            <w:tcBorders>
              <w:top w:val="single" w:sz="6" w:space="0" w:color="auto"/>
              <w:left w:val="single" w:sz="6" w:space="0" w:color="auto"/>
              <w:bottom w:val="single" w:sz="6" w:space="0" w:color="auto"/>
              <w:right w:val="double" w:sz="4" w:space="0" w:color="auto"/>
            </w:tcBorders>
            <w:noWrap/>
            <w:vAlign w:val="center"/>
          </w:tcPr>
          <w:p w14:paraId="53132D38"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1.872</w:t>
            </w:r>
          </w:p>
        </w:tc>
        <w:tc>
          <w:tcPr>
            <w:tcW w:w="654" w:type="pct"/>
            <w:tcBorders>
              <w:top w:val="single" w:sz="6" w:space="0" w:color="auto"/>
              <w:left w:val="double" w:sz="4" w:space="0" w:color="auto"/>
              <w:bottom w:val="single" w:sz="6" w:space="0" w:color="auto"/>
              <w:right w:val="single" w:sz="6" w:space="0" w:color="auto"/>
            </w:tcBorders>
            <w:noWrap/>
            <w:vAlign w:val="center"/>
          </w:tcPr>
          <w:p w14:paraId="21BAAC2A"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0.540</w:t>
            </w:r>
          </w:p>
        </w:tc>
        <w:tc>
          <w:tcPr>
            <w:tcW w:w="813" w:type="pct"/>
            <w:tcBorders>
              <w:top w:val="single" w:sz="6" w:space="0" w:color="auto"/>
              <w:left w:val="single" w:sz="6" w:space="0" w:color="auto"/>
              <w:bottom w:val="single" w:sz="6" w:space="0" w:color="auto"/>
              <w:right w:val="double" w:sz="4" w:space="0" w:color="auto"/>
            </w:tcBorders>
            <w:noWrap/>
            <w:vAlign w:val="center"/>
          </w:tcPr>
          <w:p w14:paraId="116B938A"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1.851</w:t>
            </w:r>
          </w:p>
        </w:tc>
        <w:tc>
          <w:tcPr>
            <w:tcW w:w="654" w:type="pct"/>
            <w:tcBorders>
              <w:top w:val="single" w:sz="6" w:space="0" w:color="auto"/>
              <w:left w:val="double" w:sz="4" w:space="0" w:color="auto"/>
              <w:bottom w:val="single" w:sz="6" w:space="0" w:color="auto"/>
              <w:right w:val="single" w:sz="6" w:space="0" w:color="auto"/>
            </w:tcBorders>
            <w:noWrap/>
            <w:vAlign w:val="center"/>
          </w:tcPr>
          <w:p w14:paraId="6707C529"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0.635</w:t>
            </w:r>
          </w:p>
        </w:tc>
        <w:tc>
          <w:tcPr>
            <w:tcW w:w="812" w:type="pct"/>
            <w:tcBorders>
              <w:top w:val="single" w:sz="6" w:space="0" w:color="auto"/>
              <w:left w:val="single" w:sz="6" w:space="0" w:color="auto"/>
              <w:bottom w:val="single" w:sz="6" w:space="0" w:color="auto"/>
              <w:right w:val="nil"/>
            </w:tcBorders>
            <w:noWrap/>
            <w:vAlign w:val="center"/>
          </w:tcPr>
          <w:p w14:paraId="3023A04B"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1.633</w:t>
            </w:r>
          </w:p>
        </w:tc>
      </w:tr>
      <w:tr w:rsidR="003E46A2" w:rsidRPr="00FD114F" w14:paraId="4E563535"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EEB9D51"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lastRenderedPageBreak/>
              <w:t>0.8</w:t>
            </w:r>
          </w:p>
        </w:tc>
        <w:tc>
          <w:tcPr>
            <w:tcW w:w="654" w:type="pct"/>
            <w:tcBorders>
              <w:top w:val="single" w:sz="6" w:space="0" w:color="auto"/>
              <w:left w:val="double" w:sz="4" w:space="0" w:color="auto"/>
              <w:bottom w:val="single" w:sz="6" w:space="0" w:color="auto"/>
              <w:right w:val="single" w:sz="6" w:space="0" w:color="auto"/>
            </w:tcBorders>
            <w:noWrap/>
            <w:vAlign w:val="center"/>
          </w:tcPr>
          <w:p w14:paraId="2FFF2716"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0.437</w:t>
            </w:r>
          </w:p>
        </w:tc>
        <w:tc>
          <w:tcPr>
            <w:tcW w:w="813" w:type="pct"/>
            <w:tcBorders>
              <w:top w:val="single" w:sz="6" w:space="0" w:color="auto"/>
              <w:left w:val="single" w:sz="6" w:space="0" w:color="auto"/>
              <w:bottom w:val="single" w:sz="6" w:space="0" w:color="auto"/>
              <w:right w:val="double" w:sz="4" w:space="0" w:color="auto"/>
            </w:tcBorders>
            <w:noWrap/>
            <w:vAlign w:val="center"/>
          </w:tcPr>
          <w:p w14:paraId="6A8B37CE"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1.638</w:t>
            </w:r>
          </w:p>
        </w:tc>
        <w:tc>
          <w:tcPr>
            <w:tcW w:w="654" w:type="pct"/>
            <w:tcBorders>
              <w:top w:val="single" w:sz="6" w:space="0" w:color="auto"/>
              <w:left w:val="double" w:sz="4" w:space="0" w:color="auto"/>
              <w:bottom w:val="single" w:sz="6" w:space="0" w:color="auto"/>
              <w:right w:val="single" w:sz="6" w:space="0" w:color="auto"/>
            </w:tcBorders>
            <w:noWrap/>
            <w:vAlign w:val="center"/>
          </w:tcPr>
          <w:p w14:paraId="79E8B83E"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0.540</w:t>
            </w:r>
          </w:p>
        </w:tc>
        <w:tc>
          <w:tcPr>
            <w:tcW w:w="813" w:type="pct"/>
            <w:tcBorders>
              <w:top w:val="single" w:sz="6" w:space="0" w:color="auto"/>
              <w:left w:val="single" w:sz="6" w:space="0" w:color="auto"/>
              <w:bottom w:val="single" w:sz="6" w:space="0" w:color="auto"/>
              <w:right w:val="double" w:sz="4" w:space="0" w:color="auto"/>
            </w:tcBorders>
            <w:noWrap/>
            <w:vAlign w:val="center"/>
          </w:tcPr>
          <w:p w14:paraId="6FF11DA1"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1.620</w:t>
            </w:r>
          </w:p>
        </w:tc>
        <w:tc>
          <w:tcPr>
            <w:tcW w:w="654" w:type="pct"/>
            <w:tcBorders>
              <w:top w:val="single" w:sz="6" w:space="0" w:color="auto"/>
              <w:left w:val="double" w:sz="4" w:space="0" w:color="auto"/>
              <w:bottom w:val="single" w:sz="6" w:space="0" w:color="auto"/>
              <w:right w:val="single" w:sz="6" w:space="0" w:color="auto"/>
            </w:tcBorders>
            <w:noWrap/>
            <w:vAlign w:val="center"/>
          </w:tcPr>
          <w:p w14:paraId="100A941D"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0.635</w:t>
            </w:r>
          </w:p>
        </w:tc>
        <w:tc>
          <w:tcPr>
            <w:tcW w:w="812" w:type="pct"/>
            <w:tcBorders>
              <w:top w:val="single" w:sz="6" w:space="0" w:color="auto"/>
              <w:left w:val="single" w:sz="6" w:space="0" w:color="auto"/>
              <w:bottom w:val="single" w:sz="6" w:space="0" w:color="auto"/>
              <w:right w:val="nil"/>
            </w:tcBorders>
            <w:noWrap/>
            <w:vAlign w:val="center"/>
          </w:tcPr>
          <w:p w14:paraId="00E0E24C"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1.429</w:t>
            </w:r>
          </w:p>
        </w:tc>
      </w:tr>
      <w:tr w:rsidR="003E46A2" w:rsidRPr="00FD114F" w14:paraId="71AC69C5"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5C44038D"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0.9</w:t>
            </w:r>
          </w:p>
        </w:tc>
        <w:tc>
          <w:tcPr>
            <w:tcW w:w="654" w:type="pct"/>
            <w:tcBorders>
              <w:top w:val="single" w:sz="6" w:space="0" w:color="auto"/>
              <w:left w:val="double" w:sz="4" w:space="0" w:color="auto"/>
              <w:bottom w:val="single" w:sz="6" w:space="0" w:color="auto"/>
              <w:right w:val="single" w:sz="6" w:space="0" w:color="auto"/>
            </w:tcBorders>
            <w:noWrap/>
            <w:vAlign w:val="center"/>
          </w:tcPr>
          <w:p w14:paraId="38492099"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0.471</w:t>
            </w:r>
          </w:p>
        </w:tc>
        <w:tc>
          <w:tcPr>
            <w:tcW w:w="813" w:type="pct"/>
            <w:tcBorders>
              <w:top w:val="single" w:sz="6" w:space="0" w:color="auto"/>
              <w:left w:val="single" w:sz="6" w:space="0" w:color="auto"/>
              <w:bottom w:val="single" w:sz="6" w:space="0" w:color="auto"/>
              <w:right w:val="double" w:sz="4" w:space="0" w:color="auto"/>
            </w:tcBorders>
            <w:noWrap/>
            <w:vAlign w:val="center"/>
          </w:tcPr>
          <w:p w14:paraId="68746865"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1.570</w:t>
            </w:r>
          </w:p>
        </w:tc>
        <w:tc>
          <w:tcPr>
            <w:tcW w:w="654" w:type="pct"/>
            <w:tcBorders>
              <w:top w:val="single" w:sz="6" w:space="0" w:color="auto"/>
              <w:left w:val="double" w:sz="4" w:space="0" w:color="auto"/>
              <w:bottom w:val="single" w:sz="6" w:space="0" w:color="auto"/>
              <w:right w:val="single" w:sz="6" w:space="0" w:color="auto"/>
            </w:tcBorders>
            <w:noWrap/>
            <w:vAlign w:val="center"/>
          </w:tcPr>
          <w:p w14:paraId="54D5CA39"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0.575</w:t>
            </w:r>
          </w:p>
        </w:tc>
        <w:tc>
          <w:tcPr>
            <w:tcW w:w="813" w:type="pct"/>
            <w:tcBorders>
              <w:top w:val="single" w:sz="6" w:space="0" w:color="auto"/>
              <w:left w:val="single" w:sz="6" w:space="0" w:color="auto"/>
              <w:bottom w:val="single" w:sz="6" w:space="0" w:color="auto"/>
              <w:right w:val="double" w:sz="4" w:space="0" w:color="auto"/>
            </w:tcBorders>
            <w:noWrap/>
            <w:vAlign w:val="center"/>
          </w:tcPr>
          <w:p w14:paraId="28BBDD40"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1.533</w:t>
            </w:r>
          </w:p>
        </w:tc>
        <w:tc>
          <w:tcPr>
            <w:tcW w:w="654" w:type="pct"/>
            <w:tcBorders>
              <w:top w:val="single" w:sz="6" w:space="0" w:color="auto"/>
              <w:left w:val="double" w:sz="4" w:space="0" w:color="auto"/>
              <w:bottom w:val="single" w:sz="6" w:space="0" w:color="auto"/>
              <w:right w:val="single" w:sz="6" w:space="0" w:color="auto"/>
            </w:tcBorders>
            <w:noWrap/>
            <w:vAlign w:val="center"/>
          </w:tcPr>
          <w:p w14:paraId="4A23B358"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0.681</w:t>
            </w:r>
          </w:p>
        </w:tc>
        <w:tc>
          <w:tcPr>
            <w:tcW w:w="812" w:type="pct"/>
            <w:tcBorders>
              <w:top w:val="single" w:sz="6" w:space="0" w:color="auto"/>
              <w:left w:val="single" w:sz="6" w:space="0" w:color="auto"/>
              <w:bottom w:val="single" w:sz="6" w:space="0" w:color="auto"/>
              <w:right w:val="nil"/>
            </w:tcBorders>
            <w:noWrap/>
            <w:vAlign w:val="center"/>
          </w:tcPr>
          <w:p w14:paraId="56A421AA"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1.362</w:t>
            </w:r>
          </w:p>
        </w:tc>
      </w:tr>
      <w:tr w:rsidR="003E46A2" w:rsidRPr="00FD114F" w14:paraId="1418EBF0"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E62A3CC"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1.0</w:t>
            </w:r>
          </w:p>
        </w:tc>
        <w:tc>
          <w:tcPr>
            <w:tcW w:w="654" w:type="pct"/>
            <w:tcBorders>
              <w:top w:val="single" w:sz="6" w:space="0" w:color="auto"/>
              <w:left w:val="double" w:sz="4" w:space="0" w:color="auto"/>
              <w:bottom w:val="single" w:sz="6" w:space="0" w:color="auto"/>
              <w:right w:val="single" w:sz="6" w:space="0" w:color="auto"/>
            </w:tcBorders>
            <w:noWrap/>
            <w:vAlign w:val="center"/>
          </w:tcPr>
          <w:p w14:paraId="2932C56B"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0.504</w:t>
            </w:r>
          </w:p>
        </w:tc>
        <w:tc>
          <w:tcPr>
            <w:tcW w:w="813" w:type="pct"/>
            <w:tcBorders>
              <w:top w:val="single" w:sz="6" w:space="0" w:color="auto"/>
              <w:left w:val="single" w:sz="6" w:space="0" w:color="auto"/>
              <w:bottom w:val="single" w:sz="6" w:space="0" w:color="auto"/>
              <w:right w:val="double" w:sz="4" w:space="0" w:color="auto"/>
            </w:tcBorders>
            <w:noWrap/>
            <w:vAlign w:val="center"/>
          </w:tcPr>
          <w:p w14:paraId="1BCC5A89"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1.513</w:t>
            </w:r>
          </w:p>
        </w:tc>
        <w:tc>
          <w:tcPr>
            <w:tcW w:w="654" w:type="pct"/>
            <w:tcBorders>
              <w:top w:val="single" w:sz="6" w:space="0" w:color="auto"/>
              <w:left w:val="double" w:sz="4" w:space="0" w:color="auto"/>
              <w:bottom w:val="single" w:sz="6" w:space="0" w:color="auto"/>
              <w:right w:val="single" w:sz="6" w:space="0" w:color="auto"/>
            </w:tcBorders>
            <w:noWrap/>
            <w:vAlign w:val="center"/>
          </w:tcPr>
          <w:p w14:paraId="09BA0A3F"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0.609</w:t>
            </w:r>
          </w:p>
        </w:tc>
        <w:tc>
          <w:tcPr>
            <w:tcW w:w="813" w:type="pct"/>
            <w:tcBorders>
              <w:top w:val="single" w:sz="6" w:space="0" w:color="auto"/>
              <w:left w:val="single" w:sz="6" w:space="0" w:color="auto"/>
              <w:bottom w:val="single" w:sz="6" w:space="0" w:color="auto"/>
              <w:right w:val="double" w:sz="4" w:space="0" w:color="auto"/>
            </w:tcBorders>
            <w:noWrap/>
            <w:vAlign w:val="center"/>
          </w:tcPr>
          <w:p w14:paraId="4127C982"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1.462</w:t>
            </w:r>
          </w:p>
        </w:tc>
        <w:tc>
          <w:tcPr>
            <w:tcW w:w="654" w:type="pct"/>
            <w:tcBorders>
              <w:top w:val="single" w:sz="6" w:space="0" w:color="auto"/>
              <w:left w:val="double" w:sz="4" w:space="0" w:color="auto"/>
              <w:bottom w:val="single" w:sz="6" w:space="0" w:color="auto"/>
              <w:right w:val="single" w:sz="6" w:space="0" w:color="auto"/>
            </w:tcBorders>
            <w:noWrap/>
            <w:vAlign w:val="center"/>
          </w:tcPr>
          <w:p w14:paraId="2E6A6A07"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0.725</w:t>
            </w:r>
          </w:p>
        </w:tc>
        <w:tc>
          <w:tcPr>
            <w:tcW w:w="812" w:type="pct"/>
            <w:tcBorders>
              <w:top w:val="single" w:sz="6" w:space="0" w:color="auto"/>
              <w:left w:val="single" w:sz="6" w:space="0" w:color="auto"/>
              <w:bottom w:val="single" w:sz="6" w:space="0" w:color="auto"/>
              <w:right w:val="nil"/>
            </w:tcBorders>
            <w:noWrap/>
            <w:vAlign w:val="center"/>
          </w:tcPr>
          <w:p w14:paraId="4372544D" w14:textId="77777777" w:rsidR="003E46A2" w:rsidRDefault="003E46A2" w:rsidP="003E2A0D">
            <w:pPr>
              <w:adjustRightInd w:val="0"/>
              <w:spacing w:line="240" w:lineRule="auto"/>
              <w:ind w:firstLineChars="0" w:firstLine="0"/>
              <w:jc w:val="center"/>
              <w:rPr>
                <w:rFonts w:ascii="宋体" w:eastAsia="宋体"/>
                <w:color w:val="000000"/>
                <w:sz w:val="22"/>
                <w:szCs w:val="22"/>
              </w:rPr>
            </w:pPr>
            <w:r w:rsidRPr="00FD114F">
              <w:rPr>
                <w:color w:val="000000"/>
                <w:sz w:val="22"/>
                <w:szCs w:val="22"/>
              </w:rPr>
              <w:t>1.305</w:t>
            </w:r>
          </w:p>
        </w:tc>
      </w:tr>
      <w:tr w:rsidR="003E46A2" w:rsidRPr="00FD114F" w14:paraId="18916D3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B20012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w:t>
            </w:r>
          </w:p>
        </w:tc>
        <w:tc>
          <w:tcPr>
            <w:tcW w:w="654" w:type="pct"/>
            <w:tcBorders>
              <w:top w:val="single" w:sz="6" w:space="0" w:color="auto"/>
              <w:left w:val="double" w:sz="4" w:space="0" w:color="auto"/>
              <w:bottom w:val="single" w:sz="6" w:space="0" w:color="auto"/>
              <w:right w:val="single" w:sz="6" w:space="0" w:color="auto"/>
            </w:tcBorders>
            <w:noWrap/>
            <w:vAlign w:val="center"/>
          </w:tcPr>
          <w:p w14:paraId="35D7DF2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0.537</w:t>
            </w:r>
          </w:p>
        </w:tc>
        <w:tc>
          <w:tcPr>
            <w:tcW w:w="813" w:type="pct"/>
            <w:tcBorders>
              <w:top w:val="single" w:sz="6" w:space="0" w:color="auto"/>
              <w:left w:val="single" w:sz="6" w:space="0" w:color="auto"/>
              <w:bottom w:val="single" w:sz="6" w:space="0" w:color="auto"/>
              <w:right w:val="double" w:sz="4" w:space="0" w:color="auto"/>
            </w:tcBorders>
            <w:noWrap/>
            <w:vAlign w:val="center"/>
          </w:tcPr>
          <w:p w14:paraId="35997DD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1.465</w:t>
            </w:r>
          </w:p>
        </w:tc>
        <w:tc>
          <w:tcPr>
            <w:tcW w:w="654" w:type="pct"/>
            <w:tcBorders>
              <w:top w:val="single" w:sz="6" w:space="0" w:color="auto"/>
              <w:left w:val="double" w:sz="4" w:space="0" w:color="auto"/>
              <w:bottom w:val="single" w:sz="6" w:space="0" w:color="auto"/>
              <w:right w:val="single" w:sz="6" w:space="0" w:color="auto"/>
            </w:tcBorders>
            <w:noWrap/>
            <w:vAlign w:val="center"/>
          </w:tcPr>
          <w:p w14:paraId="5C7C84C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0.643</w:t>
            </w:r>
          </w:p>
        </w:tc>
        <w:tc>
          <w:tcPr>
            <w:tcW w:w="813" w:type="pct"/>
            <w:tcBorders>
              <w:top w:val="single" w:sz="6" w:space="0" w:color="auto"/>
              <w:left w:val="single" w:sz="6" w:space="0" w:color="auto"/>
              <w:bottom w:val="single" w:sz="6" w:space="0" w:color="auto"/>
              <w:right w:val="double" w:sz="4" w:space="0" w:color="auto"/>
            </w:tcBorders>
            <w:noWrap/>
            <w:vAlign w:val="center"/>
          </w:tcPr>
          <w:p w14:paraId="2FFFB06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1.402</w:t>
            </w:r>
          </w:p>
        </w:tc>
        <w:tc>
          <w:tcPr>
            <w:tcW w:w="654" w:type="pct"/>
            <w:tcBorders>
              <w:top w:val="single" w:sz="6" w:space="0" w:color="auto"/>
              <w:left w:val="double" w:sz="4" w:space="0" w:color="auto"/>
              <w:bottom w:val="single" w:sz="6" w:space="0" w:color="auto"/>
              <w:right w:val="single" w:sz="6" w:space="0" w:color="auto"/>
            </w:tcBorders>
            <w:noWrap/>
            <w:vAlign w:val="center"/>
          </w:tcPr>
          <w:p w14:paraId="7F1FF40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0.767</w:t>
            </w:r>
          </w:p>
        </w:tc>
        <w:tc>
          <w:tcPr>
            <w:tcW w:w="812" w:type="pct"/>
            <w:tcBorders>
              <w:top w:val="single" w:sz="6" w:space="0" w:color="auto"/>
              <w:left w:val="single" w:sz="6" w:space="0" w:color="auto"/>
              <w:bottom w:val="single" w:sz="6" w:space="0" w:color="auto"/>
              <w:right w:val="nil"/>
            </w:tcBorders>
            <w:noWrap/>
            <w:vAlign w:val="center"/>
          </w:tcPr>
          <w:p w14:paraId="07E2883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1.255</w:t>
            </w:r>
          </w:p>
        </w:tc>
      </w:tr>
      <w:tr w:rsidR="003E46A2" w:rsidRPr="00FD114F" w14:paraId="04EEEACD"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E16D34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w:t>
            </w:r>
          </w:p>
        </w:tc>
        <w:tc>
          <w:tcPr>
            <w:tcW w:w="654" w:type="pct"/>
            <w:tcBorders>
              <w:top w:val="single" w:sz="6" w:space="0" w:color="auto"/>
              <w:left w:val="double" w:sz="4" w:space="0" w:color="auto"/>
              <w:bottom w:val="single" w:sz="6" w:space="0" w:color="auto"/>
              <w:right w:val="single" w:sz="6" w:space="0" w:color="auto"/>
            </w:tcBorders>
            <w:noWrap/>
            <w:vAlign w:val="center"/>
          </w:tcPr>
          <w:p w14:paraId="6CB3586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0.569</w:t>
            </w:r>
          </w:p>
        </w:tc>
        <w:tc>
          <w:tcPr>
            <w:tcW w:w="813" w:type="pct"/>
            <w:tcBorders>
              <w:top w:val="single" w:sz="6" w:space="0" w:color="auto"/>
              <w:left w:val="single" w:sz="6" w:space="0" w:color="auto"/>
              <w:bottom w:val="single" w:sz="6" w:space="0" w:color="auto"/>
              <w:right w:val="double" w:sz="4" w:space="0" w:color="auto"/>
            </w:tcBorders>
            <w:noWrap/>
            <w:vAlign w:val="center"/>
          </w:tcPr>
          <w:p w14:paraId="37524D1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1.422</w:t>
            </w:r>
          </w:p>
        </w:tc>
        <w:tc>
          <w:tcPr>
            <w:tcW w:w="654" w:type="pct"/>
            <w:tcBorders>
              <w:top w:val="single" w:sz="6" w:space="0" w:color="auto"/>
              <w:left w:val="double" w:sz="4" w:space="0" w:color="auto"/>
              <w:bottom w:val="single" w:sz="6" w:space="0" w:color="auto"/>
              <w:right w:val="single" w:sz="6" w:space="0" w:color="auto"/>
            </w:tcBorders>
            <w:noWrap/>
            <w:vAlign w:val="center"/>
          </w:tcPr>
          <w:p w14:paraId="6B63581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0.675</w:t>
            </w:r>
          </w:p>
        </w:tc>
        <w:tc>
          <w:tcPr>
            <w:tcW w:w="813" w:type="pct"/>
            <w:tcBorders>
              <w:top w:val="single" w:sz="6" w:space="0" w:color="auto"/>
              <w:left w:val="single" w:sz="6" w:space="0" w:color="auto"/>
              <w:bottom w:val="single" w:sz="6" w:space="0" w:color="auto"/>
              <w:right w:val="double" w:sz="4" w:space="0" w:color="auto"/>
            </w:tcBorders>
            <w:noWrap/>
            <w:vAlign w:val="center"/>
          </w:tcPr>
          <w:p w14:paraId="5D387A0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1.350</w:t>
            </w:r>
          </w:p>
        </w:tc>
        <w:tc>
          <w:tcPr>
            <w:tcW w:w="654" w:type="pct"/>
            <w:tcBorders>
              <w:top w:val="single" w:sz="6" w:space="0" w:color="auto"/>
              <w:left w:val="double" w:sz="4" w:space="0" w:color="auto"/>
              <w:bottom w:val="single" w:sz="6" w:space="0" w:color="auto"/>
              <w:right w:val="single" w:sz="6" w:space="0" w:color="auto"/>
            </w:tcBorders>
            <w:noWrap/>
            <w:vAlign w:val="center"/>
          </w:tcPr>
          <w:p w14:paraId="5AAE0D3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0.807</w:t>
            </w:r>
          </w:p>
        </w:tc>
        <w:tc>
          <w:tcPr>
            <w:tcW w:w="812" w:type="pct"/>
            <w:tcBorders>
              <w:top w:val="single" w:sz="6" w:space="0" w:color="auto"/>
              <w:left w:val="single" w:sz="6" w:space="0" w:color="auto"/>
              <w:bottom w:val="single" w:sz="6" w:space="0" w:color="auto"/>
              <w:right w:val="nil"/>
            </w:tcBorders>
            <w:noWrap/>
            <w:vAlign w:val="center"/>
          </w:tcPr>
          <w:p w14:paraId="623E23C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1.210</w:t>
            </w:r>
          </w:p>
        </w:tc>
      </w:tr>
      <w:tr w:rsidR="003E46A2" w:rsidRPr="00FD114F" w14:paraId="42452D7F"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5CB270B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w:t>
            </w:r>
          </w:p>
        </w:tc>
        <w:tc>
          <w:tcPr>
            <w:tcW w:w="654" w:type="pct"/>
            <w:tcBorders>
              <w:top w:val="single" w:sz="6" w:space="0" w:color="auto"/>
              <w:left w:val="double" w:sz="4" w:space="0" w:color="auto"/>
              <w:bottom w:val="single" w:sz="6" w:space="0" w:color="auto"/>
              <w:right w:val="single" w:sz="6" w:space="0" w:color="auto"/>
            </w:tcBorders>
            <w:noWrap/>
            <w:vAlign w:val="center"/>
          </w:tcPr>
          <w:p w14:paraId="449B302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0.600</w:t>
            </w:r>
          </w:p>
        </w:tc>
        <w:tc>
          <w:tcPr>
            <w:tcW w:w="813" w:type="pct"/>
            <w:tcBorders>
              <w:top w:val="single" w:sz="6" w:space="0" w:color="auto"/>
              <w:left w:val="single" w:sz="6" w:space="0" w:color="auto"/>
              <w:bottom w:val="single" w:sz="6" w:space="0" w:color="auto"/>
              <w:right w:val="double" w:sz="4" w:space="0" w:color="auto"/>
            </w:tcBorders>
            <w:noWrap/>
            <w:vAlign w:val="center"/>
          </w:tcPr>
          <w:p w14:paraId="109395A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1.384</w:t>
            </w:r>
          </w:p>
        </w:tc>
        <w:tc>
          <w:tcPr>
            <w:tcW w:w="654" w:type="pct"/>
            <w:tcBorders>
              <w:top w:val="single" w:sz="6" w:space="0" w:color="auto"/>
              <w:left w:val="double" w:sz="4" w:space="0" w:color="auto"/>
              <w:bottom w:val="single" w:sz="6" w:space="0" w:color="auto"/>
              <w:right w:val="single" w:sz="6" w:space="0" w:color="auto"/>
            </w:tcBorders>
            <w:noWrap/>
            <w:vAlign w:val="center"/>
          </w:tcPr>
          <w:p w14:paraId="08DFD0D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0.707</w:t>
            </w:r>
          </w:p>
        </w:tc>
        <w:tc>
          <w:tcPr>
            <w:tcW w:w="813" w:type="pct"/>
            <w:tcBorders>
              <w:top w:val="single" w:sz="6" w:space="0" w:color="auto"/>
              <w:left w:val="single" w:sz="6" w:space="0" w:color="auto"/>
              <w:bottom w:val="single" w:sz="6" w:space="0" w:color="auto"/>
              <w:right w:val="double" w:sz="4" w:space="0" w:color="auto"/>
            </w:tcBorders>
            <w:noWrap/>
            <w:vAlign w:val="center"/>
          </w:tcPr>
          <w:p w14:paraId="0D5BF7B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1.305</w:t>
            </w:r>
          </w:p>
        </w:tc>
        <w:tc>
          <w:tcPr>
            <w:tcW w:w="654" w:type="pct"/>
            <w:tcBorders>
              <w:top w:val="single" w:sz="6" w:space="0" w:color="auto"/>
              <w:left w:val="double" w:sz="4" w:space="0" w:color="auto"/>
              <w:bottom w:val="single" w:sz="6" w:space="0" w:color="auto"/>
              <w:right w:val="single" w:sz="6" w:space="0" w:color="auto"/>
            </w:tcBorders>
            <w:noWrap/>
            <w:vAlign w:val="center"/>
          </w:tcPr>
          <w:p w14:paraId="1C3BDE8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0.844</w:t>
            </w:r>
          </w:p>
        </w:tc>
        <w:tc>
          <w:tcPr>
            <w:tcW w:w="812" w:type="pct"/>
            <w:tcBorders>
              <w:top w:val="single" w:sz="6" w:space="0" w:color="auto"/>
              <w:left w:val="single" w:sz="6" w:space="0" w:color="auto"/>
              <w:bottom w:val="single" w:sz="6" w:space="0" w:color="auto"/>
              <w:right w:val="nil"/>
            </w:tcBorders>
            <w:noWrap/>
            <w:vAlign w:val="center"/>
          </w:tcPr>
          <w:p w14:paraId="3FD3FAB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1.169</w:t>
            </w:r>
          </w:p>
        </w:tc>
      </w:tr>
      <w:tr w:rsidR="003E46A2" w:rsidRPr="00FD114F" w14:paraId="2A48488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2EF28C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w:t>
            </w:r>
          </w:p>
        </w:tc>
        <w:tc>
          <w:tcPr>
            <w:tcW w:w="654" w:type="pct"/>
            <w:tcBorders>
              <w:top w:val="single" w:sz="6" w:space="0" w:color="auto"/>
              <w:left w:val="double" w:sz="4" w:space="0" w:color="auto"/>
              <w:bottom w:val="single" w:sz="6" w:space="0" w:color="auto"/>
              <w:right w:val="single" w:sz="6" w:space="0" w:color="auto"/>
            </w:tcBorders>
            <w:noWrap/>
            <w:vAlign w:val="center"/>
          </w:tcPr>
          <w:p w14:paraId="5BFBD9E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0.630</w:t>
            </w:r>
          </w:p>
        </w:tc>
        <w:tc>
          <w:tcPr>
            <w:tcW w:w="813" w:type="pct"/>
            <w:tcBorders>
              <w:top w:val="single" w:sz="6" w:space="0" w:color="auto"/>
              <w:left w:val="single" w:sz="6" w:space="0" w:color="auto"/>
              <w:bottom w:val="single" w:sz="6" w:space="0" w:color="auto"/>
              <w:right w:val="double" w:sz="4" w:space="0" w:color="auto"/>
            </w:tcBorders>
            <w:noWrap/>
            <w:vAlign w:val="center"/>
          </w:tcPr>
          <w:p w14:paraId="67E3E9C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1.350</w:t>
            </w:r>
          </w:p>
        </w:tc>
        <w:tc>
          <w:tcPr>
            <w:tcW w:w="654" w:type="pct"/>
            <w:tcBorders>
              <w:top w:val="single" w:sz="6" w:space="0" w:color="auto"/>
              <w:left w:val="double" w:sz="4" w:space="0" w:color="auto"/>
              <w:bottom w:val="single" w:sz="6" w:space="0" w:color="auto"/>
              <w:right w:val="single" w:sz="6" w:space="0" w:color="auto"/>
            </w:tcBorders>
            <w:noWrap/>
            <w:vAlign w:val="center"/>
          </w:tcPr>
          <w:p w14:paraId="2D8D711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0.738</w:t>
            </w:r>
          </w:p>
        </w:tc>
        <w:tc>
          <w:tcPr>
            <w:tcW w:w="813" w:type="pct"/>
            <w:tcBorders>
              <w:top w:val="single" w:sz="6" w:space="0" w:color="auto"/>
              <w:left w:val="single" w:sz="6" w:space="0" w:color="auto"/>
              <w:bottom w:val="single" w:sz="6" w:space="0" w:color="auto"/>
              <w:right w:val="double" w:sz="4" w:space="0" w:color="auto"/>
            </w:tcBorders>
            <w:noWrap/>
            <w:vAlign w:val="center"/>
          </w:tcPr>
          <w:p w14:paraId="2638060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1.265</w:t>
            </w:r>
          </w:p>
        </w:tc>
        <w:tc>
          <w:tcPr>
            <w:tcW w:w="654" w:type="pct"/>
            <w:tcBorders>
              <w:top w:val="single" w:sz="6" w:space="0" w:color="auto"/>
              <w:left w:val="double" w:sz="4" w:space="0" w:color="auto"/>
              <w:bottom w:val="single" w:sz="6" w:space="0" w:color="auto"/>
              <w:right w:val="single" w:sz="6" w:space="0" w:color="auto"/>
            </w:tcBorders>
            <w:noWrap/>
            <w:vAlign w:val="center"/>
          </w:tcPr>
          <w:p w14:paraId="4E4BF46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0.880</w:t>
            </w:r>
          </w:p>
        </w:tc>
        <w:tc>
          <w:tcPr>
            <w:tcW w:w="812" w:type="pct"/>
            <w:tcBorders>
              <w:top w:val="single" w:sz="6" w:space="0" w:color="auto"/>
              <w:left w:val="single" w:sz="6" w:space="0" w:color="auto"/>
              <w:bottom w:val="single" w:sz="6" w:space="0" w:color="auto"/>
              <w:right w:val="nil"/>
            </w:tcBorders>
            <w:noWrap/>
            <w:vAlign w:val="center"/>
          </w:tcPr>
          <w:p w14:paraId="52EB5C7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1.131</w:t>
            </w:r>
          </w:p>
        </w:tc>
      </w:tr>
      <w:tr w:rsidR="003E46A2" w:rsidRPr="00FD114F" w14:paraId="76BB3768"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2126AE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w:t>
            </w:r>
          </w:p>
        </w:tc>
        <w:tc>
          <w:tcPr>
            <w:tcW w:w="654" w:type="pct"/>
            <w:tcBorders>
              <w:top w:val="single" w:sz="6" w:space="0" w:color="auto"/>
              <w:left w:val="double" w:sz="4" w:space="0" w:color="auto"/>
              <w:bottom w:val="single" w:sz="6" w:space="0" w:color="auto"/>
              <w:right w:val="single" w:sz="6" w:space="0" w:color="auto"/>
            </w:tcBorders>
            <w:noWrap/>
            <w:vAlign w:val="center"/>
          </w:tcPr>
          <w:p w14:paraId="079D262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0.659</w:t>
            </w:r>
          </w:p>
        </w:tc>
        <w:tc>
          <w:tcPr>
            <w:tcW w:w="813" w:type="pct"/>
            <w:tcBorders>
              <w:top w:val="single" w:sz="6" w:space="0" w:color="auto"/>
              <w:left w:val="single" w:sz="6" w:space="0" w:color="auto"/>
              <w:bottom w:val="single" w:sz="6" w:space="0" w:color="auto"/>
              <w:right w:val="double" w:sz="4" w:space="0" w:color="auto"/>
            </w:tcBorders>
            <w:noWrap/>
            <w:vAlign w:val="center"/>
          </w:tcPr>
          <w:p w14:paraId="32CD32A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1.319</w:t>
            </w:r>
          </w:p>
        </w:tc>
        <w:tc>
          <w:tcPr>
            <w:tcW w:w="654" w:type="pct"/>
            <w:tcBorders>
              <w:top w:val="single" w:sz="6" w:space="0" w:color="auto"/>
              <w:left w:val="double" w:sz="4" w:space="0" w:color="auto"/>
              <w:bottom w:val="single" w:sz="6" w:space="0" w:color="auto"/>
              <w:right w:val="single" w:sz="6" w:space="0" w:color="auto"/>
            </w:tcBorders>
            <w:noWrap/>
            <w:vAlign w:val="center"/>
          </w:tcPr>
          <w:p w14:paraId="051E23D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0.768</w:t>
            </w:r>
          </w:p>
        </w:tc>
        <w:tc>
          <w:tcPr>
            <w:tcW w:w="813" w:type="pct"/>
            <w:tcBorders>
              <w:top w:val="single" w:sz="6" w:space="0" w:color="auto"/>
              <w:left w:val="single" w:sz="6" w:space="0" w:color="auto"/>
              <w:bottom w:val="single" w:sz="6" w:space="0" w:color="auto"/>
              <w:right w:val="double" w:sz="4" w:space="0" w:color="auto"/>
            </w:tcBorders>
            <w:noWrap/>
            <w:vAlign w:val="center"/>
          </w:tcPr>
          <w:p w14:paraId="7052A94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1.228</w:t>
            </w:r>
          </w:p>
        </w:tc>
        <w:tc>
          <w:tcPr>
            <w:tcW w:w="654" w:type="pct"/>
            <w:tcBorders>
              <w:top w:val="single" w:sz="6" w:space="0" w:color="auto"/>
              <w:left w:val="double" w:sz="4" w:space="0" w:color="auto"/>
              <w:bottom w:val="single" w:sz="6" w:space="0" w:color="auto"/>
              <w:right w:val="single" w:sz="6" w:space="0" w:color="auto"/>
            </w:tcBorders>
            <w:noWrap/>
            <w:vAlign w:val="center"/>
          </w:tcPr>
          <w:p w14:paraId="2E34FA6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0.913</w:t>
            </w:r>
          </w:p>
        </w:tc>
        <w:tc>
          <w:tcPr>
            <w:tcW w:w="812" w:type="pct"/>
            <w:tcBorders>
              <w:top w:val="single" w:sz="6" w:space="0" w:color="auto"/>
              <w:left w:val="single" w:sz="6" w:space="0" w:color="auto"/>
              <w:bottom w:val="single" w:sz="6" w:space="0" w:color="auto"/>
              <w:right w:val="nil"/>
            </w:tcBorders>
            <w:noWrap/>
            <w:vAlign w:val="center"/>
          </w:tcPr>
          <w:p w14:paraId="4176698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1.096</w:t>
            </w:r>
          </w:p>
        </w:tc>
      </w:tr>
      <w:tr w:rsidR="003E46A2" w:rsidRPr="00FD114F" w14:paraId="674DFC6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749890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w:t>
            </w:r>
          </w:p>
        </w:tc>
        <w:tc>
          <w:tcPr>
            <w:tcW w:w="654" w:type="pct"/>
            <w:tcBorders>
              <w:top w:val="single" w:sz="6" w:space="0" w:color="auto"/>
              <w:left w:val="double" w:sz="4" w:space="0" w:color="auto"/>
              <w:bottom w:val="single" w:sz="6" w:space="0" w:color="auto"/>
              <w:right w:val="single" w:sz="6" w:space="0" w:color="auto"/>
            </w:tcBorders>
            <w:noWrap/>
            <w:vAlign w:val="center"/>
          </w:tcPr>
          <w:p w14:paraId="2B1B330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0.688</w:t>
            </w:r>
          </w:p>
        </w:tc>
        <w:tc>
          <w:tcPr>
            <w:tcW w:w="813" w:type="pct"/>
            <w:tcBorders>
              <w:top w:val="single" w:sz="6" w:space="0" w:color="auto"/>
              <w:left w:val="single" w:sz="6" w:space="0" w:color="auto"/>
              <w:bottom w:val="single" w:sz="6" w:space="0" w:color="auto"/>
              <w:right w:val="double" w:sz="4" w:space="0" w:color="auto"/>
            </w:tcBorders>
            <w:noWrap/>
            <w:vAlign w:val="center"/>
          </w:tcPr>
          <w:p w14:paraId="4D80763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1.290</w:t>
            </w:r>
          </w:p>
        </w:tc>
        <w:tc>
          <w:tcPr>
            <w:tcW w:w="654" w:type="pct"/>
            <w:tcBorders>
              <w:top w:val="single" w:sz="6" w:space="0" w:color="auto"/>
              <w:left w:val="double" w:sz="4" w:space="0" w:color="auto"/>
              <w:bottom w:val="single" w:sz="6" w:space="0" w:color="auto"/>
              <w:right w:val="single" w:sz="6" w:space="0" w:color="auto"/>
            </w:tcBorders>
            <w:noWrap/>
            <w:vAlign w:val="center"/>
          </w:tcPr>
          <w:p w14:paraId="544324E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0.797</w:t>
            </w:r>
          </w:p>
        </w:tc>
        <w:tc>
          <w:tcPr>
            <w:tcW w:w="813" w:type="pct"/>
            <w:tcBorders>
              <w:top w:val="single" w:sz="6" w:space="0" w:color="auto"/>
              <w:left w:val="single" w:sz="6" w:space="0" w:color="auto"/>
              <w:bottom w:val="single" w:sz="6" w:space="0" w:color="auto"/>
              <w:right w:val="double" w:sz="4" w:space="0" w:color="auto"/>
            </w:tcBorders>
            <w:noWrap/>
            <w:vAlign w:val="center"/>
          </w:tcPr>
          <w:p w14:paraId="2EEC338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1.195</w:t>
            </w:r>
          </w:p>
        </w:tc>
        <w:tc>
          <w:tcPr>
            <w:tcW w:w="654" w:type="pct"/>
            <w:tcBorders>
              <w:top w:val="single" w:sz="6" w:space="0" w:color="auto"/>
              <w:left w:val="double" w:sz="4" w:space="0" w:color="auto"/>
              <w:bottom w:val="single" w:sz="6" w:space="0" w:color="auto"/>
              <w:right w:val="single" w:sz="6" w:space="0" w:color="auto"/>
            </w:tcBorders>
            <w:noWrap/>
            <w:vAlign w:val="center"/>
          </w:tcPr>
          <w:p w14:paraId="3681619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0.944</w:t>
            </w:r>
          </w:p>
        </w:tc>
        <w:tc>
          <w:tcPr>
            <w:tcW w:w="812" w:type="pct"/>
            <w:tcBorders>
              <w:top w:val="single" w:sz="6" w:space="0" w:color="auto"/>
              <w:left w:val="single" w:sz="6" w:space="0" w:color="auto"/>
              <w:bottom w:val="single" w:sz="6" w:space="0" w:color="auto"/>
              <w:right w:val="nil"/>
            </w:tcBorders>
            <w:noWrap/>
            <w:vAlign w:val="center"/>
          </w:tcPr>
          <w:p w14:paraId="1C89A36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1.062</w:t>
            </w:r>
          </w:p>
        </w:tc>
      </w:tr>
      <w:tr w:rsidR="003E46A2" w:rsidRPr="00FD114F" w14:paraId="38E741C1"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5D8194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w:t>
            </w:r>
          </w:p>
        </w:tc>
        <w:tc>
          <w:tcPr>
            <w:tcW w:w="654" w:type="pct"/>
            <w:tcBorders>
              <w:top w:val="single" w:sz="6" w:space="0" w:color="auto"/>
              <w:left w:val="double" w:sz="4" w:space="0" w:color="auto"/>
              <w:bottom w:val="single" w:sz="6" w:space="0" w:color="auto"/>
              <w:right w:val="single" w:sz="6" w:space="0" w:color="auto"/>
            </w:tcBorders>
            <w:noWrap/>
            <w:vAlign w:val="center"/>
          </w:tcPr>
          <w:p w14:paraId="3E4DFB2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0.715</w:t>
            </w:r>
          </w:p>
        </w:tc>
        <w:tc>
          <w:tcPr>
            <w:tcW w:w="813" w:type="pct"/>
            <w:tcBorders>
              <w:top w:val="single" w:sz="6" w:space="0" w:color="auto"/>
              <w:left w:val="single" w:sz="6" w:space="0" w:color="auto"/>
              <w:bottom w:val="single" w:sz="6" w:space="0" w:color="auto"/>
              <w:right w:val="double" w:sz="4" w:space="0" w:color="auto"/>
            </w:tcBorders>
            <w:noWrap/>
            <w:vAlign w:val="center"/>
          </w:tcPr>
          <w:p w14:paraId="50A7E80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1.263</w:t>
            </w:r>
          </w:p>
        </w:tc>
        <w:tc>
          <w:tcPr>
            <w:tcW w:w="654" w:type="pct"/>
            <w:tcBorders>
              <w:top w:val="single" w:sz="6" w:space="0" w:color="auto"/>
              <w:left w:val="double" w:sz="4" w:space="0" w:color="auto"/>
              <w:bottom w:val="single" w:sz="6" w:space="0" w:color="auto"/>
              <w:right w:val="single" w:sz="6" w:space="0" w:color="auto"/>
            </w:tcBorders>
            <w:noWrap/>
            <w:vAlign w:val="center"/>
          </w:tcPr>
          <w:p w14:paraId="547CE92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0.825</w:t>
            </w:r>
          </w:p>
        </w:tc>
        <w:tc>
          <w:tcPr>
            <w:tcW w:w="813" w:type="pct"/>
            <w:tcBorders>
              <w:top w:val="single" w:sz="6" w:space="0" w:color="auto"/>
              <w:left w:val="single" w:sz="6" w:space="0" w:color="auto"/>
              <w:bottom w:val="single" w:sz="6" w:space="0" w:color="auto"/>
              <w:right w:val="double" w:sz="4" w:space="0" w:color="auto"/>
            </w:tcBorders>
            <w:noWrap/>
            <w:vAlign w:val="center"/>
          </w:tcPr>
          <w:p w14:paraId="57092EC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1.165</w:t>
            </w:r>
          </w:p>
        </w:tc>
        <w:tc>
          <w:tcPr>
            <w:tcW w:w="654" w:type="pct"/>
            <w:tcBorders>
              <w:top w:val="single" w:sz="6" w:space="0" w:color="auto"/>
              <w:left w:val="double" w:sz="4" w:space="0" w:color="auto"/>
              <w:bottom w:val="single" w:sz="6" w:space="0" w:color="auto"/>
              <w:right w:val="single" w:sz="6" w:space="0" w:color="auto"/>
            </w:tcBorders>
            <w:noWrap/>
            <w:vAlign w:val="center"/>
          </w:tcPr>
          <w:p w14:paraId="16541ED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0.973</w:t>
            </w:r>
          </w:p>
        </w:tc>
        <w:tc>
          <w:tcPr>
            <w:tcW w:w="812" w:type="pct"/>
            <w:tcBorders>
              <w:top w:val="single" w:sz="6" w:space="0" w:color="auto"/>
              <w:left w:val="single" w:sz="6" w:space="0" w:color="auto"/>
              <w:bottom w:val="single" w:sz="6" w:space="0" w:color="auto"/>
              <w:right w:val="nil"/>
            </w:tcBorders>
            <w:noWrap/>
            <w:vAlign w:val="center"/>
          </w:tcPr>
          <w:p w14:paraId="3430382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1.030</w:t>
            </w:r>
          </w:p>
        </w:tc>
      </w:tr>
      <w:tr w:rsidR="003E46A2" w:rsidRPr="00FD114F" w14:paraId="2E7A7937"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AD2602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w:t>
            </w:r>
          </w:p>
        </w:tc>
        <w:tc>
          <w:tcPr>
            <w:tcW w:w="654" w:type="pct"/>
            <w:tcBorders>
              <w:top w:val="single" w:sz="6" w:space="0" w:color="auto"/>
              <w:left w:val="double" w:sz="4" w:space="0" w:color="auto"/>
              <w:bottom w:val="single" w:sz="6" w:space="0" w:color="auto"/>
              <w:right w:val="single" w:sz="6" w:space="0" w:color="auto"/>
            </w:tcBorders>
            <w:noWrap/>
            <w:vAlign w:val="center"/>
          </w:tcPr>
          <w:p w14:paraId="13C0A11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0.742</w:t>
            </w:r>
          </w:p>
        </w:tc>
        <w:tc>
          <w:tcPr>
            <w:tcW w:w="813" w:type="pct"/>
            <w:tcBorders>
              <w:top w:val="single" w:sz="6" w:space="0" w:color="auto"/>
              <w:left w:val="single" w:sz="6" w:space="0" w:color="auto"/>
              <w:bottom w:val="single" w:sz="6" w:space="0" w:color="auto"/>
              <w:right w:val="double" w:sz="4" w:space="0" w:color="auto"/>
            </w:tcBorders>
            <w:noWrap/>
            <w:vAlign w:val="center"/>
          </w:tcPr>
          <w:p w14:paraId="5FF1147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1.237</w:t>
            </w:r>
          </w:p>
        </w:tc>
        <w:tc>
          <w:tcPr>
            <w:tcW w:w="654" w:type="pct"/>
            <w:tcBorders>
              <w:top w:val="single" w:sz="6" w:space="0" w:color="auto"/>
              <w:left w:val="double" w:sz="4" w:space="0" w:color="auto"/>
              <w:bottom w:val="single" w:sz="6" w:space="0" w:color="auto"/>
              <w:right w:val="single" w:sz="6" w:space="0" w:color="auto"/>
            </w:tcBorders>
            <w:noWrap/>
            <w:vAlign w:val="center"/>
          </w:tcPr>
          <w:p w14:paraId="3EAC32D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0.853</w:t>
            </w:r>
          </w:p>
        </w:tc>
        <w:tc>
          <w:tcPr>
            <w:tcW w:w="813" w:type="pct"/>
            <w:tcBorders>
              <w:top w:val="single" w:sz="6" w:space="0" w:color="auto"/>
              <w:left w:val="single" w:sz="6" w:space="0" w:color="auto"/>
              <w:bottom w:val="single" w:sz="6" w:space="0" w:color="auto"/>
              <w:right w:val="double" w:sz="4" w:space="0" w:color="auto"/>
            </w:tcBorders>
            <w:noWrap/>
            <w:vAlign w:val="center"/>
          </w:tcPr>
          <w:p w14:paraId="6F28233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1.137</w:t>
            </w:r>
          </w:p>
        </w:tc>
        <w:tc>
          <w:tcPr>
            <w:tcW w:w="654" w:type="pct"/>
            <w:tcBorders>
              <w:top w:val="single" w:sz="6" w:space="0" w:color="auto"/>
              <w:left w:val="double" w:sz="4" w:space="0" w:color="auto"/>
              <w:bottom w:val="single" w:sz="6" w:space="0" w:color="auto"/>
              <w:right w:val="single" w:sz="6" w:space="0" w:color="auto"/>
            </w:tcBorders>
            <w:noWrap/>
            <w:vAlign w:val="center"/>
          </w:tcPr>
          <w:p w14:paraId="71DD155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1.000</w:t>
            </w:r>
          </w:p>
        </w:tc>
        <w:tc>
          <w:tcPr>
            <w:tcW w:w="812" w:type="pct"/>
            <w:tcBorders>
              <w:top w:val="single" w:sz="6" w:space="0" w:color="auto"/>
              <w:left w:val="single" w:sz="6" w:space="0" w:color="auto"/>
              <w:bottom w:val="single" w:sz="6" w:space="0" w:color="auto"/>
              <w:right w:val="nil"/>
            </w:tcBorders>
            <w:noWrap/>
            <w:vAlign w:val="center"/>
          </w:tcPr>
          <w:p w14:paraId="49892C6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1.000</w:t>
            </w:r>
          </w:p>
        </w:tc>
      </w:tr>
      <w:tr w:rsidR="003E46A2" w:rsidRPr="00FD114F" w14:paraId="3022580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B88F31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w:t>
            </w:r>
          </w:p>
        </w:tc>
        <w:tc>
          <w:tcPr>
            <w:tcW w:w="654" w:type="pct"/>
            <w:tcBorders>
              <w:top w:val="single" w:sz="6" w:space="0" w:color="auto"/>
              <w:left w:val="double" w:sz="4" w:space="0" w:color="auto"/>
              <w:bottom w:val="single" w:sz="6" w:space="0" w:color="auto"/>
              <w:right w:val="single" w:sz="6" w:space="0" w:color="auto"/>
            </w:tcBorders>
            <w:noWrap/>
            <w:vAlign w:val="center"/>
          </w:tcPr>
          <w:p w14:paraId="3FE3B25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0.768</w:t>
            </w:r>
          </w:p>
        </w:tc>
        <w:tc>
          <w:tcPr>
            <w:tcW w:w="813" w:type="pct"/>
            <w:tcBorders>
              <w:top w:val="single" w:sz="6" w:space="0" w:color="auto"/>
              <w:left w:val="single" w:sz="6" w:space="0" w:color="auto"/>
              <w:bottom w:val="single" w:sz="6" w:space="0" w:color="auto"/>
              <w:right w:val="double" w:sz="4" w:space="0" w:color="auto"/>
            </w:tcBorders>
            <w:noWrap/>
            <w:vAlign w:val="center"/>
          </w:tcPr>
          <w:p w14:paraId="1D3CC74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1.213</w:t>
            </w:r>
          </w:p>
        </w:tc>
        <w:tc>
          <w:tcPr>
            <w:tcW w:w="654" w:type="pct"/>
            <w:tcBorders>
              <w:top w:val="single" w:sz="6" w:space="0" w:color="auto"/>
              <w:left w:val="double" w:sz="4" w:space="0" w:color="auto"/>
              <w:bottom w:val="single" w:sz="6" w:space="0" w:color="auto"/>
              <w:right w:val="single" w:sz="6" w:space="0" w:color="auto"/>
            </w:tcBorders>
            <w:noWrap/>
            <w:vAlign w:val="center"/>
          </w:tcPr>
          <w:p w14:paraId="3FB5162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0.879</w:t>
            </w:r>
          </w:p>
        </w:tc>
        <w:tc>
          <w:tcPr>
            <w:tcW w:w="813" w:type="pct"/>
            <w:tcBorders>
              <w:top w:val="single" w:sz="6" w:space="0" w:color="auto"/>
              <w:left w:val="single" w:sz="6" w:space="0" w:color="auto"/>
              <w:bottom w:val="single" w:sz="6" w:space="0" w:color="auto"/>
              <w:right w:val="double" w:sz="4" w:space="0" w:color="auto"/>
            </w:tcBorders>
            <w:noWrap/>
            <w:vAlign w:val="center"/>
          </w:tcPr>
          <w:p w14:paraId="211FB49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1.111</w:t>
            </w:r>
          </w:p>
        </w:tc>
        <w:tc>
          <w:tcPr>
            <w:tcW w:w="654" w:type="pct"/>
            <w:tcBorders>
              <w:top w:val="single" w:sz="6" w:space="0" w:color="auto"/>
              <w:left w:val="double" w:sz="4" w:space="0" w:color="auto"/>
              <w:bottom w:val="single" w:sz="6" w:space="0" w:color="auto"/>
              <w:right w:val="single" w:sz="6" w:space="0" w:color="auto"/>
            </w:tcBorders>
            <w:noWrap/>
            <w:vAlign w:val="center"/>
          </w:tcPr>
          <w:p w14:paraId="585F668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1.040</w:t>
            </w:r>
          </w:p>
        </w:tc>
        <w:tc>
          <w:tcPr>
            <w:tcW w:w="812" w:type="pct"/>
            <w:tcBorders>
              <w:top w:val="single" w:sz="6" w:space="0" w:color="auto"/>
              <w:left w:val="single" w:sz="6" w:space="0" w:color="auto"/>
              <w:bottom w:val="single" w:sz="6" w:space="0" w:color="auto"/>
              <w:right w:val="nil"/>
            </w:tcBorders>
            <w:noWrap/>
            <w:vAlign w:val="center"/>
          </w:tcPr>
          <w:p w14:paraId="5EEC73C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0.985</w:t>
            </w:r>
          </w:p>
        </w:tc>
      </w:tr>
      <w:tr w:rsidR="003E46A2" w:rsidRPr="00FD114F" w14:paraId="764EE9FD"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0971FD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w:t>
            </w:r>
          </w:p>
        </w:tc>
        <w:tc>
          <w:tcPr>
            <w:tcW w:w="654" w:type="pct"/>
            <w:tcBorders>
              <w:top w:val="single" w:sz="6" w:space="0" w:color="auto"/>
              <w:left w:val="double" w:sz="4" w:space="0" w:color="auto"/>
              <w:bottom w:val="single" w:sz="6" w:space="0" w:color="auto"/>
              <w:right w:val="single" w:sz="6" w:space="0" w:color="auto"/>
            </w:tcBorders>
            <w:noWrap/>
            <w:vAlign w:val="center"/>
          </w:tcPr>
          <w:p w14:paraId="30AD502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0.793</w:t>
            </w:r>
          </w:p>
        </w:tc>
        <w:tc>
          <w:tcPr>
            <w:tcW w:w="813" w:type="pct"/>
            <w:tcBorders>
              <w:top w:val="single" w:sz="6" w:space="0" w:color="auto"/>
              <w:left w:val="single" w:sz="6" w:space="0" w:color="auto"/>
              <w:bottom w:val="single" w:sz="6" w:space="0" w:color="auto"/>
              <w:right w:val="double" w:sz="4" w:space="0" w:color="auto"/>
            </w:tcBorders>
            <w:noWrap/>
            <w:vAlign w:val="center"/>
          </w:tcPr>
          <w:p w14:paraId="03E8A1D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1.190</w:t>
            </w:r>
          </w:p>
        </w:tc>
        <w:tc>
          <w:tcPr>
            <w:tcW w:w="654" w:type="pct"/>
            <w:tcBorders>
              <w:top w:val="single" w:sz="6" w:space="0" w:color="auto"/>
              <w:left w:val="double" w:sz="4" w:space="0" w:color="auto"/>
              <w:bottom w:val="single" w:sz="6" w:space="0" w:color="auto"/>
              <w:right w:val="single" w:sz="6" w:space="0" w:color="auto"/>
            </w:tcBorders>
            <w:noWrap/>
            <w:vAlign w:val="center"/>
          </w:tcPr>
          <w:p w14:paraId="0E966FE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0.905</w:t>
            </w:r>
          </w:p>
        </w:tc>
        <w:tc>
          <w:tcPr>
            <w:tcW w:w="813" w:type="pct"/>
            <w:tcBorders>
              <w:top w:val="single" w:sz="6" w:space="0" w:color="auto"/>
              <w:left w:val="single" w:sz="6" w:space="0" w:color="auto"/>
              <w:bottom w:val="single" w:sz="6" w:space="0" w:color="auto"/>
              <w:right w:val="double" w:sz="4" w:space="0" w:color="auto"/>
            </w:tcBorders>
            <w:noWrap/>
            <w:vAlign w:val="center"/>
          </w:tcPr>
          <w:p w14:paraId="3C4EE75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1.086</w:t>
            </w:r>
          </w:p>
        </w:tc>
        <w:tc>
          <w:tcPr>
            <w:tcW w:w="654" w:type="pct"/>
            <w:tcBorders>
              <w:top w:val="single" w:sz="6" w:space="0" w:color="auto"/>
              <w:left w:val="double" w:sz="4" w:space="0" w:color="auto"/>
              <w:bottom w:val="single" w:sz="6" w:space="0" w:color="auto"/>
              <w:right w:val="single" w:sz="6" w:space="0" w:color="auto"/>
            </w:tcBorders>
            <w:noWrap/>
            <w:vAlign w:val="center"/>
          </w:tcPr>
          <w:p w14:paraId="3A0E2EA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1.077</w:t>
            </w:r>
          </w:p>
        </w:tc>
        <w:tc>
          <w:tcPr>
            <w:tcW w:w="812" w:type="pct"/>
            <w:tcBorders>
              <w:top w:val="single" w:sz="6" w:space="0" w:color="auto"/>
              <w:left w:val="single" w:sz="6" w:space="0" w:color="auto"/>
              <w:bottom w:val="single" w:sz="6" w:space="0" w:color="auto"/>
              <w:right w:val="nil"/>
            </w:tcBorders>
            <w:noWrap/>
            <w:vAlign w:val="center"/>
          </w:tcPr>
          <w:p w14:paraId="4D20970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0.969</w:t>
            </w:r>
          </w:p>
        </w:tc>
      </w:tr>
      <w:tr w:rsidR="003E46A2" w:rsidRPr="00FD114F" w14:paraId="767D997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C73982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w:t>
            </w:r>
          </w:p>
        </w:tc>
        <w:tc>
          <w:tcPr>
            <w:tcW w:w="654" w:type="pct"/>
            <w:tcBorders>
              <w:top w:val="single" w:sz="6" w:space="0" w:color="auto"/>
              <w:left w:val="double" w:sz="4" w:space="0" w:color="auto"/>
              <w:bottom w:val="single" w:sz="6" w:space="0" w:color="auto"/>
              <w:right w:val="single" w:sz="6" w:space="0" w:color="auto"/>
            </w:tcBorders>
            <w:noWrap/>
            <w:vAlign w:val="center"/>
          </w:tcPr>
          <w:p w14:paraId="09A1ED9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0.818</w:t>
            </w:r>
          </w:p>
        </w:tc>
        <w:tc>
          <w:tcPr>
            <w:tcW w:w="813" w:type="pct"/>
            <w:tcBorders>
              <w:top w:val="single" w:sz="6" w:space="0" w:color="auto"/>
              <w:left w:val="single" w:sz="6" w:space="0" w:color="auto"/>
              <w:bottom w:val="single" w:sz="6" w:space="0" w:color="auto"/>
              <w:right w:val="double" w:sz="4" w:space="0" w:color="auto"/>
            </w:tcBorders>
            <w:noWrap/>
            <w:vAlign w:val="center"/>
          </w:tcPr>
          <w:p w14:paraId="2423606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1.168</w:t>
            </w:r>
          </w:p>
        </w:tc>
        <w:tc>
          <w:tcPr>
            <w:tcW w:w="654" w:type="pct"/>
            <w:tcBorders>
              <w:top w:val="single" w:sz="6" w:space="0" w:color="auto"/>
              <w:left w:val="double" w:sz="4" w:space="0" w:color="auto"/>
              <w:bottom w:val="single" w:sz="6" w:space="0" w:color="auto"/>
              <w:right w:val="single" w:sz="6" w:space="0" w:color="auto"/>
            </w:tcBorders>
            <w:noWrap/>
            <w:vAlign w:val="center"/>
          </w:tcPr>
          <w:p w14:paraId="7C3697B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0.930</w:t>
            </w:r>
          </w:p>
        </w:tc>
        <w:tc>
          <w:tcPr>
            <w:tcW w:w="813" w:type="pct"/>
            <w:tcBorders>
              <w:top w:val="single" w:sz="6" w:space="0" w:color="auto"/>
              <w:left w:val="single" w:sz="6" w:space="0" w:color="auto"/>
              <w:bottom w:val="single" w:sz="6" w:space="0" w:color="auto"/>
              <w:right w:val="double" w:sz="4" w:space="0" w:color="auto"/>
            </w:tcBorders>
            <w:noWrap/>
            <w:vAlign w:val="center"/>
          </w:tcPr>
          <w:p w14:paraId="55669C0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1.063</w:t>
            </w:r>
          </w:p>
        </w:tc>
        <w:tc>
          <w:tcPr>
            <w:tcW w:w="654" w:type="pct"/>
            <w:tcBorders>
              <w:top w:val="single" w:sz="6" w:space="0" w:color="auto"/>
              <w:left w:val="double" w:sz="4" w:space="0" w:color="auto"/>
              <w:bottom w:val="single" w:sz="6" w:space="0" w:color="auto"/>
              <w:right w:val="single" w:sz="6" w:space="0" w:color="auto"/>
            </w:tcBorders>
            <w:noWrap/>
            <w:vAlign w:val="center"/>
          </w:tcPr>
          <w:p w14:paraId="5C7C5E8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1.110</w:t>
            </w:r>
          </w:p>
        </w:tc>
        <w:tc>
          <w:tcPr>
            <w:tcW w:w="812" w:type="pct"/>
            <w:tcBorders>
              <w:top w:val="single" w:sz="6" w:space="0" w:color="auto"/>
              <w:left w:val="single" w:sz="6" w:space="0" w:color="auto"/>
              <w:bottom w:val="single" w:sz="6" w:space="0" w:color="auto"/>
              <w:right w:val="nil"/>
            </w:tcBorders>
            <w:noWrap/>
            <w:vAlign w:val="center"/>
          </w:tcPr>
          <w:p w14:paraId="2A4364C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0.951</w:t>
            </w:r>
          </w:p>
        </w:tc>
      </w:tr>
      <w:tr w:rsidR="003E46A2" w:rsidRPr="00FD114F" w14:paraId="0C11C2C9"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B75DB3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2.2</w:t>
            </w:r>
          </w:p>
        </w:tc>
        <w:tc>
          <w:tcPr>
            <w:tcW w:w="654" w:type="pct"/>
            <w:tcBorders>
              <w:top w:val="single" w:sz="6" w:space="0" w:color="auto"/>
              <w:left w:val="double" w:sz="4" w:space="0" w:color="auto"/>
              <w:bottom w:val="single" w:sz="6" w:space="0" w:color="auto"/>
              <w:right w:val="single" w:sz="6" w:space="0" w:color="auto"/>
            </w:tcBorders>
            <w:noWrap/>
            <w:vAlign w:val="center"/>
          </w:tcPr>
          <w:p w14:paraId="0367135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0.841</w:t>
            </w:r>
          </w:p>
        </w:tc>
        <w:tc>
          <w:tcPr>
            <w:tcW w:w="813" w:type="pct"/>
            <w:tcBorders>
              <w:top w:val="single" w:sz="6" w:space="0" w:color="auto"/>
              <w:left w:val="single" w:sz="6" w:space="0" w:color="auto"/>
              <w:bottom w:val="single" w:sz="6" w:space="0" w:color="auto"/>
              <w:right w:val="double" w:sz="4" w:space="0" w:color="auto"/>
            </w:tcBorders>
            <w:noWrap/>
            <w:vAlign w:val="center"/>
          </w:tcPr>
          <w:p w14:paraId="245E967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1.147</w:t>
            </w:r>
          </w:p>
        </w:tc>
        <w:tc>
          <w:tcPr>
            <w:tcW w:w="654" w:type="pct"/>
            <w:tcBorders>
              <w:top w:val="single" w:sz="6" w:space="0" w:color="auto"/>
              <w:left w:val="double" w:sz="4" w:space="0" w:color="auto"/>
              <w:bottom w:val="single" w:sz="6" w:space="0" w:color="auto"/>
              <w:right w:val="single" w:sz="6" w:space="0" w:color="auto"/>
            </w:tcBorders>
            <w:noWrap/>
            <w:vAlign w:val="center"/>
          </w:tcPr>
          <w:p w14:paraId="5BBF88E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0.954</w:t>
            </w:r>
          </w:p>
        </w:tc>
        <w:tc>
          <w:tcPr>
            <w:tcW w:w="813" w:type="pct"/>
            <w:tcBorders>
              <w:top w:val="single" w:sz="6" w:space="0" w:color="auto"/>
              <w:left w:val="single" w:sz="6" w:space="0" w:color="auto"/>
              <w:bottom w:val="single" w:sz="6" w:space="0" w:color="auto"/>
              <w:right w:val="double" w:sz="4" w:space="0" w:color="auto"/>
            </w:tcBorders>
            <w:noWrap/>
            <w:vAlign w:val="center"/>
          </w:tcPr>
          <w:p w14:paraId="5DF4FEA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1.041</w:t>
            </w:r>
          </w:p>
        </w:tc>
        <w:tc>
          <w:tcPr>
            <w:tcW w:w="654" w:type="pct"/>
            <w:tcBorders>
              <w:top w:val="single" w:sz="6" w:space="0" w:color="auto"/>
              <w:left w:val="double" w:sz="4" w:space="0" w:color="auto"/>
              <w:bottom w:val="single" w:sz="6" w:space="0" w:color="auto"/>
              <w:right w:val="single" w:sz="6" w:space="0" w:color="auto"/>
            </w:tcBorders>
            <w:noWrap/>
            <w:vAlign w:val="center"/>
          </w:tcPr>
          <w:p w14:paraId="1ADA57F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1.139</w:t>
            </w:r>
          </w:p>
        </w:tc>
        <w:tc>
          <w:tcPr>
            <w:tcW w:w="812" w:type="pct"/>
            <w:tcBorders>
              <w:top w:val="single" w:sz="6" w:space="0" w:color="auto"/>
              <w:left w:val="single" w:sz="6" w:space="0" w:color="auto"/>
              <w:bottom w:val="single" w:sz="6" w:space="0" w:color="auto"/>
              <w:right w:val="nil"/>
            </w:tcBorders>
            <w:noWrap/>
            <w:vAlign w:val="center"/>
          </w:tcPr>
          <w:p w14:paraId="456D458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0.932</w:t>
            </w:r>
          </w:p>
        </w:tc>
      </w:tr>
      <w:tr w:rsidR="003E46A2" w:rsidRPr="00FD114F" w14:paraId="4E3ED415"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06A51F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2.3</w:t>
            </w:r>
          </w:p>
        </w:tc>
        <w:tc>
          <w:tcPr>
            <w:tcW w:w="654" w:type="pct"/>
            <w:tcBorders>
              <w:top w:val="single" w:sz="6" w:space="0" w:color="auto"/>
              <w:left w:val="double" w:sz="4" w:space="0" w:color="auto"/>
              <w:bottom w:val="single" w:sz="6" w:space="0" w:color="auto"/>
              <w:right w:val="single" w:sz="6" w:space="0" w:color="auto"/>
            </w:tcBorders>
            <w:noWrap/>
            <w:vAlign w:val="center"/>
          </w:tcPr>
          <w:p w14:paraId="29D74C5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0.864</w:t>
            </w:r>
          </w:p>
        </w:tc>
        <w:tc>
          <w:tcPr>
            <w:tcW w:w="813" w:type="pct"/>
            <w:tcBorders>
              <w:top w:val="single" w:sz="6" w:space="0" w:color="auto"/>
              <w:left w:val="single" w:sz="6" w:space="0" w:color="auto"/>
              <w:bottom w:val="single" w:sz="6" w:space="0" w:color="auto"/>
              <w:right w:val="double" w:sz="4" w:space="0" w:color="auto"/>
            </w:tcBorders>
            <w:noWrap/>
            <w:vAlign w:val="center"/>
          </w:tcPr>
          <w:p w14:paraId="4399919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1.127</w:t>
            </w:r>
          </w:p>
        </w:tc>
        <w:tc>
          <w:tcPr>
            <w:tcW w:w="654" w:type="pct"/>
            <w:tcBorders>
              <w:top w:val="single" w:sz="6" w:space="0" w:color="auto"/>
              <w:left w:val="double" w:sz="4" w:space="0" w:color="auto"/>
              <w:bottom w:val="single" w:sz="6" w:space="0" w:color="auto"/>
              <w:right w:val="single" w:sz="6" w:space="0" w:color="auto"/>
            </w:tcBorders>
            <w:noWrap/>
            <w:vAlign w:val="center"/>
          </w:tcPr>
          <w:p w14:paraId="7573D0E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0.977</w:t>
            </w:r>
          </w:p>
        </w:tc>
        <w:tc>
          <w:tcPr>
            <w:tcW w:w="813" w:type="pct"/>
            <w:tcBorders>
              <w:top w:val="single" w:sz="6" w:space="0" w:color="auto"/>
              <w:left w:val="single" w:sz="6" w:space="0" w:color="auto"/>
              <w:bottom w:val="single" w:sz="6" w:space="0" w:color="auto"/>
              <w:right w:val="double" w:sz="4" w:space="0" w:color="auto"/>
            </w:tcBorders>
            <w:noWrap/>
            <w:vAlign w:val="center"/>
          </w:tcPr>
          <w:p w14:paraId="7721455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1.020</w:t>
            </w:r>
          </w:p>
        </w:tc>
        <w:tc>
          <w:tcPr>
            <w:tcW w:w="654" w:type="pct"/>
            <w:tcBorders>
              <w:top w:val="single" w:sz="6" w:space="0" w:color="auto"/>
              <w:left w:val="double" w:sz="4" w:space="0" w:color="auto"/>
              <w:bottom w:val="single" w:sz="6" w:space="0" w:color="auto"/>
              <w:right w:val="single" w:sz="6" w:space="0" w:color="auto"/>
            </w:tcBorders>
            <w:noWrap/>
            <w:vAlign w:val="center"/>
          </w:tcPr>
          <w:p w14:paraId="526D1EC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1.165</w:t>
            </w:r>
          </w:p>
        </w:tc>
        <w:tc>
          <w:tcPr>
            <w:tcW w:w="812" w:type="pct"/>
            <w:tcBorders>
              <w:top w:val="single" w:sz="6" w:space="0" w:color="auto"/>
              <w:left w:val="single" w:sz="6" w:space="0" w:color="auto"/>
              <w:bottom w:val="single" w:sz="6" w:space="0" w:color="auto"/>
              <w:right w:val="nil"/>
            </w:tcBorders>
            <w:noWrap/>
            <w:vAlign w:val="center"/>
          </w:tcPr>
          <w:p w14:paraId="3F417C0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0.912</w:t>
            </w:r>
          </w:p>
        </w:tc>
      </w:tr>
      <w:tr w:rsidR="003E46A2" w:rsidRPr="00FD114F" w14:paraId="0D2404D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5B5AF96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2.4</w:t>
            </w:r>
          </w:p>
        </w:tc>
        <w:tc>
          <w:tcPr>
            <w:tcW w:w="654" w:type="pct"/>
            <w:tcBorders>
              <w:top w:val="single" w:sz="6" w:space="0" w:color="auto"/>
              <w:left w:val="double" w:sz="4" w:space="0" w:color="auto"/>
              <w:bottom w:val="single" w:sz="6" w:space="0" w:color="auto"/>
              <w:right w:val="single" w:sz="6" w:space="0" w:color="auto"/>
            </w:tcBorders>
            <w:noWrap/>
            <w:vAlign w:val="center"/>
          </w:tcPr>
          <w:p w14:paraId="4C1FB59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0.886</w:t>
            </w:r>
          </w:p>
        </w:tc>
        <w:tc>
          <w:tcPr>
            <w:tcW w:w="813" w:type="pct"/>
            <w:tcBorders>
              <w:top w:val="single" w:sz="6" w:space="0" w:color="auto"/>
              <w:left w:val="single" w:sz="6" w:space="0" w:color="auto"/>
              <w:bottom w:val="single" w:sz="6" w:space="0" w:color="auto"/>
              <w:right w:val="double" w:sz="4" w:space="0" w:color="auto"/>
            </w:tcBorders>
            <w:noWrap/>
            <w:vAlign w:val="center"/>
          </w:tcPr>
          <w:p w14:paraId="778670B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1.107</w:t>
            </w:r>
          </w:p>
        </w:tc>
        <w:tc>
          <w:tcPr>
            <w:tcW w:w="654" w:type="pct"/>
            <w:tcBorders>
              <w:top w:val="single" w:sz="6" w:space="0" w:color="auto"/>
              <w:left w:val="double" w:sz="4" w:space="0" w:color="auto"/>
              <w:bottom w:val="single" w:sz="6" w:space="0" w:color="auto"/>
              <w:right w:val="single" w:sz="6" w:space="0" w:color="auto"/>
            </w:tcBorders>
            <w:noWrap/>
            <w:vAlign w:val="center"/>
          </w:tcPr>
          <w:p w14:paraId="7BA011C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1.000</w:t>
            </w:r>
          </w:p>
        </w:tc>
        <w:tc>
          <w:tcPr>
            <w:tcW w:w="813" w:type="pct"/>
            <w:tcBorders>
              <w:top w:val="single" w:sz="6" w:space="0" w:color="auto"/>
              <w:left w:val="single" w:sz="6" w:space="0" w:color="auto"/>
              <w:bottom w:val="single" w:sz="6" w:space="0" w:color="auto"/>
              <w:right w:val="double" w:sz="4" w:space="0" w:color="auto"/>
            </w:tcBorders>
            <w:noWrap/>
            <w:vAlign w:val="center"/>
          </w:tcPr>
          <w:p w14:paraId="46D6B05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1.000</w:t>
            </w:r>
          </w:p>
        </w:tc>
        <w:tc>
          <w:tcPr>
            <w:tcW w:w="654" w:type="pct"/>
            <w:tcBorders>
              <w:top w:val="single" w:sz="6" w:space="0" w:color="auto"/>
              <w:left w:val="double" w:sz="4" w:space="0" w:color="auto"/>
              <w:bottom w:val="single" w:sz="6" w:space="0" w:color="auto"/>
              <w:right w:val="single" w:sz="6" w:space="0" w:color="auto"/>
            </w:tcBorders>
            <w:noWrap/>
            <w:vAlign w:val="center"/>
          </w:tcPr>
          <w:p w14:paraId="3539057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1.188</w:t>
            </w:r>
          </w:p>
        </w:tc>
        <w:tc>
          <w:tcPr>
            <w:tcW w:w="812" w:type="pct"/>
            <w:tcBorders>
              <w:top w:val="single" w:sz="6" w:space="0" w:color="auto"/>
              <w:left w:val="single" w:sz="6" w:space="0" w:color="auto"/>
              <w:bottom w:val="single" w:sz="6" w:space="0" w:color="auto"/>
              <w:right w:val="nil"/>
            </w:tcBorders>
            <w:noWrap/>
            <w:vAlign w:val="center"/>
          </w:tcPr>
          <w:p w14:paraId="6792FDE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0.891</w:t>
            </w:r>
          </w:p>
        </w:tc>
      </w:tr>
      <w:tr w:rsidR="003E46A2" w:rsidRPr="00FD114F" w14:paraId="171627D4"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9DAE8E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2.5</w:t>
            </w:r>
          </w:p>
        </w:tc>
        <w:tc>
          <w:tcPr>
            <w:tcW w:w="654" w:type="pct"/>
            <w:tcBorders>
              <w:top w:val="single" w:sz="6" w:space="0" w:color="auto"/>
              <w:left w:val="double" w:sz="4" w:space="0" w:color="auto"/>
              <w:bottom w:val="single" w:sz="6" w:space="0" w:color="auto"/>
              <w:right w:val="single" w:sz="6" w:space="0" w:color="auto"/>
            </w:tcBorders>
            <w:noWrap/>
            <w:vAlign w:val="center"/>
          </w:tcPr>
          <w:p w14:paraId="1E269BC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0.907</w:t>
            </w:r>
          </w:p>
        </w:tc>
        <w:tc>
          <w:tcPr>
            <w:tcW w:w="813" w:type="pct"/>
            <w:tcBorders>
              <w:top w:val="single" w:sz="6" w:space="0" w:color="auto"/>
              <w:left w:val="single" w:sz="6" w:space="0" w:color="auto"/>
              <w:bottom w:val="single" w:sz="6" w:space="0" w:color="auto"/>
              <w:right w:val="double" w:sz="4" w:space="0" w:color="auto"/>
            </w:tcBorders>
            <w:noWrap/>
            <w:vAlign w:val="center"/>
          </w:tcPr>
          <w:p w14:paraId="4A31CB7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1.088</w:t>
            </w:r>
          </w:p>
        </w:tc>
        <w:tc>
          <w:tcPr>
            <w:tcW w:w="654" w:type="pct"/>
            <w:tcBorders>
              <w:top w:val="single" w:sz="6" w:space="0" w:color="auto"/>
              <w:left w:val="double" w:sz="4" w:space="0" w:color="auto"/>
              <w:bottom w:val="single" w:sz="6" w:space="0" w:color="auto"/>
              <w:right w:val="single" w:sz="6" w:space="0" w:color="auto"/>
            </w:tcBorders>
            <w:noWrap/>
            <w:vAlign w:val="center"/>
          </w:tcPr>
          <w:p w14:paraId="7356C52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1.035</w:t>
            </w:r>
          </w:p>
        </w:tc>
        <w:tc>
          <w:tcPr>
            <w:tcW w:w="813" w:type="pct"/>
            <w:tcBorders>
              <w:top w:val="single" w:sz="6" w:space="0" w:color="auto"/>
              <w:left w:val="single" w:sz="6" w:space="0" w:color="auto"/>
              <w:bottom w:val="single" w:sz="6" w:space="0" w:color="auto"/>
              <w:right w:val="double" w:sz="4" w:space="0" w:color="auto"/>
            </w:tcBorders>
            <w:noWrap/>
            <w:vAlign w:val="center"/>
          </w:tcPr>
          <w:p w14:paraId="62D75DB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0.994</w:t>
            </w:r>
          </w:p>
        </w:tc>
        <w:tc>
          <w:tcPr>
            <w:tcW w:w="654" w:type="pct"/>
            <w:tcBorders>
              <w:top w:val="single" w:sz="6" w:space="0" w:color="auto"/>
              <w:left w:val="double" w:sz="4" w:space="0" w:color="auto"/>
              <w:bottom w:val="single" w:sz="6" w:space="0" w:color="auto"/>
              <w:right w:val="single" w:sz="6" w:space="0" w:color="auto"/>
            </w:tcBorders>
            <w:noWrap/>
            <w:vAlign w:val="center"/>
          </w:tcPr>
          <w:p w14:paraId="7B32ED7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1.207</w:t>
            </w:r>
          </w:p>
        </w:tc>
        <w:tc>
          <w:tcPr>
            <w:tcW w:w="812" w:type="pct"/>
            <w:tcBorders>
              <w:top w:val="single" w:sz="6" w:space="0" w:color="auto"/>
              <w:left w:val="single" w:sz="6" w:space="0" w:color="auto"/>
              <w:bottom w:val="single" w:sz="6" w:space="0" w:color="auto"/>
              <w:right w:val="nil"/>
            </w:tcBorders>
            <w:noWrap/>
            <w:vAlign w:val="center"/>
          </w:tcPr>
          <w:p w14:paraId="6BCC48E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0.869</w:t>
            </w:r>
          </w:p>
        </w:tc>
      </w:tr>
      <w:tr w:rsidR="003E46A2" w:rsidRPr="00FD114F" w14:paraId="57EFBB49"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802BC5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2.6</w:t>
            </w:r>
          </w:p>
        </w:tc>
        <w:tc>
          <w:tcPr>
            <w:tcW w:w="654" w:type="pct"/>
            <w:tcBorders>
              <w:top w:val="single" w:sz="6" w:space="0" w:color="auto"/>
              <w:left w:val="double" w:sz="4" w:space="0" w:color="auto"/>
              <w:bottom w:val="single" w:sz="6" w:space="0" w:color="auto"/>
              <w:right w:val="single" w:sz="6" w:space="0" w:color="auto"/>
            </w:tcBorders>
            <w:noWrap/>
            <w:vAlign w:val="center"/>
          </w:tcPr>
          <w:p w14:paraId="2C013F8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0.927</w:t>
            </w:r>
          </w:p>
        </w:tc>
        <w:tc>
          <w:tcPr>
            <w:tcW w:w="813" w:type="pct"/>
            <w:tcBorders>
              <w:top w:val="single" w:sz="6" w:space="0" w:color="auto"/>
              <w:left w:val="single" w:sz="6" w:space="0" w:color="auto"/>
              <w:bottom w:val="single" w:sz="6" w:space="0" w:color="auto"/>
              <w:right w:val="double" w:sz="4" w:space="0" w:color="auto"/>
            </w:tcBorders>
            <w:noWrap/>
            <w:vAlign w:val="center"/>
          </w:tcPr>
          <w:p w14:paraId="46EE448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1.070</w:t>
            </w:r>
          </w:p>
        </w:tc>
        <w:tc>
          <w:tcPr>
            <w:tcW w:w="654" w:type="pct"/>
            <w:tcBorders>
              <w:top w:val="single" w:sz="6" w:space="0" w:color="auto"/>
              <w:left w:val="double" w:sz="4" w:space="0" w:color="auto"/>
              <w:bottom w:val="single" w:sz="6" w:space="0" w:color="auto"/>
              <w:right w:val="single" w:sz="6" w:space="0" w:color="auto"/>
            </w:tcBorders>
            <w:noWrap/>
            <w:vAlign w:val="center"/>
          </w:tcPr>
          <w:p w14:paraId="3DC6E06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1.069</w:t>
            </w:r>
          </w:p>
        </w:tc>
        <w:tc>
          <w:tcPr>
            <w:tcW w:w="813" w:type="pct"/>
            <w:tcBorders>
              <w:top w:val="single" w:sz="6" w:space="0" w:color="auto"/>
              <w:left w:val="single" w:sz="6" w:space="0" w:color="auto"/>
              <w:bottom w:val="single" w:sz="6" w:space="0" w:color="auto"/>
              <w:right w:val="double" w:sz="4" w:space="0" w:color="auto"/>
            </w:tcBorders>
            <w:noWrap/>
            <w:vAlign w:val="center"/>
          </w:tcPr>
          <w:p w14:paraId="119AC91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0.987</w:t>
            </w:r>
          </w:p>
        </w:tc>
        <w:tc>
          <w:tcPr>
            <w:tcW w:w="654" w:type="pct"/>
            <w:tcBorders>
              <w:top w:val="single" w:sz="6" w:space="0" w:color="auto"/>
              <w:left w:val="double" w:sz="4" w:space="0" w:color="auto"/>
              <w:bottom w:val="single" w:sz="6" w:space="0" w:color="auto"/>
              <w:right w:val="single" w:sz="6" w:space="0" w:color="auto"/>
            </w:tcBorders>
            <w:noWrap/>
            <w:vAlign w:val="center"/>
          </w:tcPr>
          <w:p w14:paraId="7A209D9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1.223</w:t>
            </w:r>
          </w:p>
        </w:tc>
        <w:tc>
          <w:tcPr>
            <w:tcW w:w="812" w:type="pct"/>
            <w:tcBorders>
              <w:top w:val="single" w:sz="6" w:space="0" w:color="auto"/>
              <w:left w:val="single" w:sz="6" w:space="0" w:color="auto"/>
              <w:bottom w:val="single" w:sz="6" w:space="0" w:color="auto"/>
              <w:right w:val="nil"/>
            </w:tcBorders>
            <w:noWrap/>
            <w:vAlign w:val="center"/>
          </w:tcPr>
          <w:p w14:paraId="504A92D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0.846</w:t>
            </w:r>
          </w:p>
        </w:tc>
      </w:tr>
      <w:tr w:rsidR="003E46A2" w:rsidRPr="00FD114F" w14:paraId="14A49093"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2F0CB6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2.7</w:t>
            </w:r>
          </w:p>
        </w:tc>
        <w:tc>
          <w:tcPr>
            <w:tcW w:w="654" w:type="pct"/>
            <w:tcBorders>
              <w:top w:val="single" w:sz="6" w:space="0" w:color="auto"/>
              <w:left w:val="double" w:sz="4" w:space="0" w:color="auto"/>
              <w:bottom w:val="single" w:sz="6" w:space="0" w:color="auto"/>
              <w:right w:val="single" w:sz="6" w:space="0" w:color="auto"/>
            </w:tcBorders>
            <w:noWrap/>
            <w:vAlign w:val="center"/>
          </w:tcPr>
          <w:p w14:paraId="0AB890E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0.947</w:t>
            </w:r>
          </w:p>
        </w:tc>
        <w:tc>
          <w:tcPr>
            <w:tcW w:w="813" w:type="pct"/>
            <w:tcBorders>
              <w:top w:val="single" w:sz="6" w:space="0" w:color="auto"/>
              <w:left w:val="single" w:sz="6" w:space="0" w:color="auto"/>
              <w:bottom w:val="single" w:sz="6" w:space="0" w:color="auto"/>
              <w:right w:val="double" w:sz="4" w:space="0" w:color="auto"/>
            </w:tcBorders>
            <w:noWrap/>
            <w:vAlign w:val="center"/>
          </w:tcPr>
          <w:p w14:paraId="659CB1C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1.052</w:t>
            </w:r>
          </w:p>
        </w:tc>
        <w:tc>
          <w:tcPr>
            <w:tcW w:w="654" w:type="pct"/>
            <w:tcBorders>
              <w:top w:val="single" w:sz="6" w:space="0" w:color="auto"/>
              <w:left w:val="double" w:sz="4" w:space="0" w:color="auto"/>
              <w:bottom w:val="single" w:sz="6" w:space="0" w:color="auto"/>
              <w:right w:val="single" w:sz="6" w:space="0" w:color="auto"/>
            </w:tcBorders>
            <w:noWrap/>
            <w:vAlign w:val="center"/>
          </w:tcPr>
          <w:p w14:paraId="475C3B4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1.102</w:t>
            </w:r>
          </w:p>
        </w:tc>
        <w:tc>
          <w:tcPr>
            <w:tcW w:w="813" w:type="pct"/>
            <w:tcBorders>
              <w:top w:val="single" w:sz="6" w:space="0" w:color="auto"/>
              <w:left w:val="single" w:sz="6" w:space="0" w:color="auto"/>
              <w:bottom w:val="single" w:sz="6" w:space="0" w:color="auto"/>
              <w:right w:val="double" w:sz="4" w:space="0" w:color="auto"/>
            </w:tcBorders>
            <w:noWrap/>
            <w:vAlign w:val="center"/>
          </w:tcPr>
          <w:p w14:paraId="385A66B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0.980</w:t>
            </w:r>
          </w:p>
        </w:tc>
        <w:tc>
          <w:tcPr>
            <w:tcW w:w="654" w:type="pct"/>
            <w:tcBorders>
              <w:top w:val="single" w:sz="6" w:space="0" w:color="auto"/>
              <w:left w:val="double" w:sz="4" w:space="0" w:color="auto"/>
              <w:bottom w:val="single" w:sz="6" w:space="0" w:color="auto"/>
              <w:right w:val="single" w:sz="6" w:space="0" w:color="auto"/>
            </w:tcBorders>
            <w:noWrap/>
            <w:vAlign w:val="center"/>
          </w:tcPr>
          <w:p w14:paraId="7F241BA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1.235</w:t>
            </w:r>
          </w:p>
        </w:tc>
        <w:tc>
          <w:tcPr>
            <w:tcW w:w="812" w:type="pct"/>
            <w:tcBorders>
              <w:top w:val="single" w:sz="6" w:space="0" w:color="auto"/>
              <w:left w:val="single" w:sz="6" w:space="0" w:color="auto"/>
              <w:bottom w:val="single" w:sz="6" w:space="0" w:color="auto"/>
              <w:right w:val="nil"/>
            </w:tcBorders>
            <w:noWrap/>
            <w:vAlign w:val="center"/>
          </w:tcPr>
          <w:p w14:paraId="2744C77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0.823</w:t>
            </w:r>
          </w:p>
        </w:tc>
      </w:tr>
      <w:tr w:rsidR="003E46A2" w:rsidRPr="00FD114F" w14:paraId="3F6F6659"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84B0C4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2.8</w:t>
            </w:r>
          </w:p>
        </w:tc>
        <w:tc>
          <w:tcPr>
            <w:tcW w:w="654" w:type="pct"/>
            <w:tcBorders>
              <w:top w:val="single" w:sz="6" w:space="0" w:color="auto"/>
              <w:left w:val="double" w:sz="4" w:space="0" w:color="auto"/>
              <w:bottom w:val="single" w:sz="6" w:space="0" w:color="auto"/>
              <w:right w:val="single" w:sz="6" w:space="0" w:color="auto"/>
            </w:tcBorders>
            <w:noWrap/>
            <w:vAlign w:val="center"/>
          </w:tcPr>
          <w:p w14:paraId="4223C8F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0.965</w:t>
            </w:r>
          </w:p>
        </w:tc>
        <w:tc>
          <w:tcPr>
            <w:tcW w:w="813" w:type="pct"/>
            <w:tcBorders>
              <w:top w:val="single" w:sz="6" w:space="0" w:color="auto"/>
              <w:left w:val="single" w:sz="6" w:space="0" w:color="auto"/>
              <w:bottom w:val="single" w:sz="6" w:space="0" w:color="auto"/>
              <w:right w:val="double" w:sz="4" w:space="0" w:color="auto"/>
            </w:tcBorders>
            <w:noWrap/>
            <w:vAlign w:val="center"/>
          </w:tcPr>
          <w:p w14:paraId="71E1107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1.034</w:t>
            </w:r>
          </w:p>
        </w:tc>
        <w:tc>
          <w:tcPr>
            <w:tcW w:w="654" w:type="pct"/>
            <w:tcBorders>
              <w:top w:val="single" w:sz="6" w:space="0" w:color="auto"/>
              <w:left w:val="double" w:sz="4" w:space="0" w:color="auto"/>
              <w:bottom w:val="single" w:sz="6" w:space="0" w:color="auto"/>
              <w:right w:val="single" w:sz="6" w:space="0" w:color="auto"/>
            </w:tcBorders>
            <w:noWrap/>
            <w:vAlign w:val="center"/>
          </w:tcPr>
          <w:p w14:paraId="62412DD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1.135</w:t>
            </w:r>
          </w:p>
        </w:tc>
        <w:tc>
          <w:tcPr>
            <w:tcW w:w="813" w:type="pct"/>
            <w:tcBorders>
              <w:top w:val="single" w:sz="6" w:space="0" w:color="auto"/>
              <w:left w:val="single" w:sz="6" w:space="0" w:color="auto"/>
              <w:bottom w:val="single" w:sz="6" w:space="0" w:color="auto"/>
              <w:right w:val="double" w:sz="4" w:space="0" w:color="auto"/>
            </w:tcBorders>
            <w:noWrap/>
            <w:vAlign w:val="center"/>
          </w:tcPr>
          <w:p w14:paraId="7988B37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0.973</w:t>
            </w:r>
          </w:p>
        </w:tc>
        <w:tc>
          <w:tcPr>
            <w:tcW w:w="654" w:type="pct"/>
            <w:tcBorders>
              <w:top w:val="single" w:sz="6" w:space="0" w:color="auto"/>
              <w:left w:val="double" w:sz="4" w:space="0" w:color="auto"/>
              <w:bottom w:val="single" w:sz="6" w:space="0" w:color="auto"/>
              <w:right w:val="single" w:sz="6" w:space="0" w:color="auto"/>
            </w:tcBorders>
            <w:noWrap/>
            <w:vAlign w:val="center"/>
          </w:tcPr>
          <w:p w14:paraId="0C5A1A6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1.244</w:t>
            </w:r>
          </w:p>
        </w:tc>
        <w:tc>
          <w:tcPr>
            <w:tcW w:w="812" w:type="pct"/>
            <w:tcBorders>
              <w:top w:val="single" w:sz="6" w:space="0" w:color="auto"/>
              <w:left w:val="single" w:sz="6" w:space="0" w:color="auto"/>
              <w:bottom w:val="single" w:sz="6" w:space="0" w:color="auto"/>
              <w:right w:val="nil"/>
            </w:tcBorders>
            <w:noWrap/>
            <w:vAlign w:val="center"/>
          </w:tcPr>
          <w:p w14:paraId="77B3953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0.799</w:t>
            </w:r>
          </w:p>
        </w:tc>
      </w:tr>
      <w:tr w:rsidR="003E46A2" w:rsidRPr="00FD114F" w14:paraId="7BFC639B"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FB62D6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2.9</w:t>
            </w:r>
          </w:p>
        </w:tc>
        <w:tc>
          <w:tcPr>
            <w:tcW w:w="654" w:type="pct"/>
            <w:tcBorders>
              <w:top w:val="single" w:sz="6" w:space="0" w:color="auto"/>
              <w:left w:val="double" w:sz="4" w:space="0" w:color="auto"/>
              <w:bottom w:val="single" w:sz="6" w:space="0" w:color="auto"/>
              <w:right w:val="single" w:sz="6" w:space="0" w:color="auto"/>
            </w:tcBorders>
            <w:noWrap/>
            <w:vAlign w:val="center"/>
          </w:tcPr>
          <w:p w14:paraId="7AF80C9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0.983</w:t>
            </w:r>
          </w:p>
        </w:tc>
        <w:tc>
          <w:tcPr>
            <w:tcW w:w="813" w:type="pct"/>
            <w:tcBorders>
              <w:top w:val="single" w:sz="6" w:space="0" w:color="auto"/>
              <w:left w:val="single" w:sz="6" w:space="0" w:color="auto"/>
              <w:bottom w:val="single" w:sz="6" w:space="0" w:color="auto"/>
              <w:right w:val="double" w:sz="4" w:space="0" w:color="auto"/>
            </w:tcBorders>
            <w:noWrap/>
            <w:vAlign w:val="center"/>
          </w:tcPr>
          <w:p w14:paraId="190931E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1.017</w:t>
            </w:r>
          </w:p>
        </w:tc>
        <w:tc>
          <w:tcPr>
            <w:tcW w:w="654" w:type="pct"/>
            <w:tcBorders>
              <w:top w:val="single" w:sz="6" w:space="0" w:color="auto"/>
              <w:left w:val="double" w:sz="4" w:space="0" w:color="auto"/>
              <w:bottom w:val="single" w:sz="6" w:space="0" w:color="auto"/>
              <w:right w:val="single" w:sz="6" w:space="0" w:color="auto"/>
            </w:tcBorders>
            <w:noWrap/>
            <w:vAlign w:val="center"/>
          </w:tcPr>
          <w:p w14:paraId="10CCA51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1.166</w:t>
            </w:r>
          </w:p>
        </w:tc>
        <w:tc>
          <w:tcPr>
            <w:tcW w:w="813" w:type="pct"/>
            <w:tcBorders>
              <w:top w:val="single" w:sz="6" w:space="0" w:color="auto"/>
              <w:left w:val="single" w:sz="6" w:space="0" w:color="auto"/>
              <w:bottom w:val="single" w:sz="6" w:space="0" w:color="auto"/>
              <w:right w:val="double" w:sz="4" w:space="0" w:color="auto"/>
            </w:tcBorders>
            <w:noWrap/>
            <w:vAlign w:val="center"/>
          </w:tcPr>
          <w:p w14:paraId="15E731D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0.965</w:t>
            </w:r>
          </w:p>
        </w:tc>
        <w:tc>
          <w:tcPr>
            <w:tcW w:w="654" w:type="pct"/>
            <w:tcBorders>
              <w:top w:val="single" w:sz="6" w:space="0" w:color="auto"/>
              <w:left w:val="double" w:sz="4" w:space="0" w:color="auto"/>
              <w:bottom w:val="single" w:sz="6" w:space="0" w:color="auto"/>
              <w:right w:val="single" w:sz="6" w:space="0" w:color="auto"/>
            </w:tcBorders>
            <w:noWrap/>
            <w:vAlign w:val="center"/>
          </w:tcPr>
          <w:p w14:paraId="616FB29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1.249</w:t>
            </w:r>
          </w:p>
        </w:tc>
        <w:tc>
          <w:tcPr>
            <w:tcW w:w="812" w:type="pct"/>
            <w:tcBorders>
              <w:top w:val="single" w:sz="6" w:space="0" w:color="auto"/>
              <w:left w:val="single" w:sz="6" w:space="0" w:color="auto"/>
              <w:bottom w:val="single" w:sz="6" w:space="0" w:color="auto"/>
              <w:right w:val="nil"/>
            </w:tcBorders>
            <w:noWrap/>
            <w:vAlign w:val="center"/>
          </w:tcPr>
          <w:p w14:paraId="1523082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0.775</w:t>
            </w:r>
          </w:p>
        </w:tc>
      </w:tr>
      <w:tr w:rsidR="003E46A2" w:rsidRPr="00FD114F" w14:paraId="3B179E76"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C862E4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3.0</w:t>
            </w:r>
          </w:p>
        </w:tc>
        <w:tc>
          <w:tcPr>
            <w:tcW w:w="654" w:type="pct"/>
            <w:tcBorders>
              <w:top w:val="single" w:sz="6" w:space="0" w:color="auto"/>
              <w:left w:val="double" w:sz="4" w:space="0" w:color="auto"/>
              <w:bottom w:val="single" w:sz="6" w:space="0" w:color="auto"/>
              <w:right w:val="single" w:sz="6" w:space="0" w:color="auto"/>
            </w:tcBorders>
            <w:noWrap/>
            <w:vAlign w:val="center"/>
          </w:tcPr>
          <w:p w14:paraId="62AAA5D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1.000</w:t>
            </w:r>
          </w:p>
        </w:tc>
        <w:tc>
          <w:tcPr>
            <w:tcW w:w="813" w:type="pct"/>
            <w:tcBorders>
              <w:top w:val="single" w:sz="6" w:space="0" w:color="auto"/>
              <w:left w:val="single" w:sz="6" w:space="0" w:color="auto"/>
              <w:bottom w:val="single" w:sz="6" w:space="0" w:color="auto"/>
              <w:right w:val="double" w:sz="4" w:space="0" w:color="auto"/>
            </w:tcBorders>
            <w:noWrap/>
            <w:vAlign w:val="center"/>
          </w:tcPr>
          <w:p w14:paraId="47A85A6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1.000</w:t>
            </w:r>
          </w:p>
        </w:tc>
        <w:tc>
          <w:tcPr>
            <w:tcW w:w="654" w:type="pct"/>
            <w:tcBorders>
              <w:top w:val="single" w:sz="6" w:space="0" w:color="auto"/>
              <w:left w:val="double" w:sz="4" w:space="0" w:color="auto"/>
              <w:bottom w:val="single" w:sz="6" w:space="0" w:color="auto"/>
              <w:right w:val="single" w:sz="6" w:space="0" w:color="auto"/>
            </w:tcBorders>
            <w:noWrap/>
            <w:vAlign w:val="center"/>
          </w:tcPr>
          <w:p w14:paraId="20A2127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1.197</w:t>
            </w:r>
          </w:p>
        </w:tc>
        <w:tc>
          <w:tcPr>
            <w:tcW w:w="813" w:type="pct"/>
            <w:tcBorders>
              <w:top w:val="single" w:sz="6" w:space="0" w:color="auto"/>
              <w:left w:val="single" w:sz="6" w:space="0" w:color="auto"/>
              <w:bottom w:val="single" w:sz="6" w:space="0" w:color="auto"/>
              <w:right w:val="double" w:sz="4" w:space="0" w:color="auto"/>
            </w:tcBorders>
            <w:noWrap/>
            <w:vAlign w:val="center"/>
          </w:tcPr>
          <w:p w14:paraId="04AA42C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0.957</w:t>
            </w:r>
          </w:p>
        </w:tc>
        <w:tc>
          <w:tcPr>
            <w:tcW w:w="654" w:type="pct"/>
            <w:tcBorders>
              <w:top w:val="single" w:sz="6" w:space="0" w:color="auto"/>
              <w:left w:val="double" w:sz="4" w:space="0" w:color="auto"/>
              <w:bottom w:val="single" w:sz="6" w:space="0" w:color="auto"/>
              <w:right w:val="single" w:sz="6" w:space="0" w:color="auto"/>
            </w:tcBorders>
            <w:noWrap/>
            <w:vAlign w:val="center"/>
          </w:tcPr>
          <w:p w14:paraId="12D0C24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1.251</w:t>
            </w:r>
          </w:p>
        </w:tc>
        <w:tc>
          <w:tcPr>
            <w:tcW w:w="812" w:type="pct"/>
            <w:tcBorders>
              <w:top w:val="single" w:sz="6" w:space="0" w:color="auto"/>
              <w:left w:val="single" w:sz="6" w:space="0" w:color="auto"/>
              <w:bottom w:val="single" w:sz="6" w:space="0" w:color="auto"/>
              <w:right w:val="nil"/>
            </w:tcBorders>
            <w:noWrap/>
            <w:vAlign w:val="center"/>
          </w:tcPr>
          <w:p w14:paraId="6DBB076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0.750</w:t>
            </w:r>
          </w:p>
        </w:tc>
      </w:tr>
      <w:tr w:rsidR="003E46A2" w:rsidRPr="00FD114F" w14:paraId="72941C03"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426D69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3.1</w:t>
            </w:r>
          </w:p>
        </w:tc>
        <w:tc>
          <w:tcPr>
            <w:tcW w:w="654" w:type="pct"/>
            <w:tcBorders>
              <w:top w:val="single" w:sz="6" w:space="0" w:color="auto"/>
              <w:left w:val="double" w:sz="4" w:space="0" w:color="auto"/>
              <w:bottom w:val="single" w:sz="6" w:space="0" w:color="auto"/>
              <w:right w:val="single" w:sz="6" w:space="0" w:color="auto"/>
            </w:tcBorders>
            <w:noWrap/>
            <w:vAlign w:val="center"/>
          </w:tcPr>
          <w:p w14:paraId="3102D11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1.031</w:t>
            </w:r>
          </w:p>
        </w:tc>
        <w:tc>
          <w:tcPr>
            <w:tcW w:w="813" w:type="pct"/>
            <w:tcBorders>
              <w:top w:val="single" w:sz="6" w:space="0" w:color="auto"/>
              <w:left w:val="single" w:sz="6" w:space="0" w:color="auto"/>
              <w:bottom w:val="single" w:sz="6" w:space="0" w:color="auto"/>
              <w:right w:val="double" w:sz="4" w:space="0" w:color="auto"/>
            </w:tcBorders>
            <w:noWrap/>
            <w:vAlign w:val="center"/>
          </w:tcPr>
          <w:p w14:paraId="541B693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0.997</w:t>
            </w:r>
          </w:p>
        </w:tc>
        <w:tc>
          <w:tcPr>
            <w:tcW w:w="654" w:type="pct"/>
            <w:tcBorders>
              <w:top w:val="single" w:sz="6" w:space="0" w:color="auto"/>
              <w:left w:val="double" w:sz="4" w:space="0" w:color="auto"/>
              <w:bottom w:val="single" w:sz="6" w:space="0" w:color="auto"/>
              <w:right w:val="single" w:sz="6" w:space="0" w:color="auto"/>
            </w:tcBorders>
            <w:noWrap/>
            <w:vAlign w:val="center"/>
          </w:tcPr>
          <w:p w14:paraId="3A9F6BD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1.227</w:t>
            </w:r>
          </w:p>
        </w:tc>
        <w:tc>
          <w:tcPr>
            <w:tcW w:w="813" w:type="pct"/>
            <w:tcBorders>
              <w:top w:val="single" w:sz="6" w:space="0" w:color="auto"/>
              <w:left w:val="single" w:sz="6" w:space="0" w:color="auto"/>
              <w:bottom w:val="single" w:sz="6" w:space="0" w:color="auto"/>
              <w:right w:val="double" w:sz="4" w:space="0" w:color="auto"/>
            </w:tcBorders>
            <w:noWrap/>
            <w:vAlign w:val="center"/>
          </w:tcPr>
          <w:p w14:paraId="10F91EA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0.950</w:t>
            </w:r>
          </w:p>
        </w:tc>
        <w:tc>
          <w:tcPr>
            <w:tcW w:w="654" w:type="pct"/>
            <w:tcBorders>
              <w:top w:val="single" w:sz="6" w:space="0" w:color="auto"/>
              <w:left w:val="double" w:sz="4" w:space="0" w:color="auto"/>
              <w:bottom w:val="single" w:sz="6" w:space="0" w:color="auto"/>
              <w:right w:val="single" w:sz="6" w:space="0" w:color="auto"/>
            </w:tcBorders>
            <w:noWrap/>
            <w:vAlign w:val="center"/>
          </w:tcPr>
          <w:p w14:paraId="4019B6B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1.252</w:t>
            </w:r>
          </w:p>
        </w:tc>
        <w:tc>
          <w:tcPr>
            <w:tcW w:w="812" w:type="pct"/>
            <w:tcBorders>
              <w:top w:val="single" w:sz="6" w:space="0" w:color="auto"/>
              <w:left w:val="single" w:sz="6" w:space="0" w:color="auto"/>
              <w:bottom w:val="single" w:sz="6" w:space="0" w:color="auto"/>
              <w:right w:val="nil"/>
            </w:tcBorders>
            <w:noWrap/>
            <w:vAlign w:val="center"/>
          </w:tcPr>
          <w:p w14:paraId="3582B63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0.727</w:t>
            </w:r>
          </w:p>
        </w:tc>
      </w:tr>
      <w:tr w:rsidR="003E46A2" w:rsidRPr="00FD114F" w14:paraId="15958005"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703915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3.2</w:t>
            </w:r>
          </w:p>
        </w:tc>
        <w:tc>
          <w:tcPr>
            <w:tcW w:w="654" w:type="pct"/>
            <w:tcBorders>
              <w:top w:val="single" w:sz="6" w:space="0" w:color="auto"/>
              <w:left w:val="double" w:sz="4" w:space="0" w:color="auto"/>
              <w:bottom w:val="single" w:sz="6" w:space="0" w:color="auto"/>
              <w:right w:val="single" w:sz="6" w:space="0" w:color="auto"/>
            </w:tcBorders>
            <w:noWrap/>
            <w:vAlign w:val="center"/>
          </w:tcPr>
          <w:p w14:paraId="1EEC2A0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1.061</w:t>
            </w:r>
          </w:p>
        </w:tc>
        <w:tc>
          <w:tcPr>
            <w:tcW w:w="813" w:type="pct"/>
            <w:tcBorders>
              <w:top w:val="single" w:sz="6" w:space="0" w:color="auto"/>
              <w:left w:val="single" w:sz="6" w:space="0" w:color="auto"/>
              <w:bottom w:val="single" w:sz="6" w:space="0" w:color="auto"/>
              <w:right w:val="double" w:sz="4" w:space="0" w:color="auto"/>
            </w:tcBorders>
            <w:noWrap/>
            <w:vAlign w:val="center"/>
          </w:tcPr>
          <w:p w14:paraId="6515EDF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0.994</w:t>
            </w:r>
          </w:p>
        </w:tc>
        <w:tc>
          <w:tcPr>
            <w:tcW w:w="654" w:type="pct"/>
            <w:tcBorders>
              <w:top w:val="single" w:sz="6" w:space="0" w:color="auto"/>
              <w:left w:val="double" w:sz="4" w:space="0" w:color="auto"/>
              <w:bottom w:val="single" w:sz="6" w:space="0" w:color="auto"/>
              <w:right w:val="single" w:sz="6" w:space="0" w:color="auto"/>
            </w:tcBorders>
            <w:noWrap/>
            <w:vAlign w:val="center"/>
          </w:tcPr>
          <w:p w14:paraId="1557143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1.256</w:t>
            </w:r>
          </w:p>
        </w:tc>
        <w:tc>
          <w:tcPr>
            <w:tcW w:w="813" w:type="pct"/>
            <w:tcBorders>
              <w:top w:val="single" w:sz="6" w:space="0" w:color="auto"/>
              <w:left w:val="single" w:sz="6" w:space="0" w:color="auto"/>
              <w:bottom w:val="single" w:sz="6" w:space="0" w:color="auto"/>
              <w:right w:val="double" w:sz="4" w:space="0" w:color="auto"/>
            </w:tcBorders>
            <w:noWrap/>
            <w:vAlign w:val="center"/>
          </w:tcPr>
          <w:p w14:paraId="48B05D7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0.942</w:t>
            </w:r>
          </w:p>
        </w:tc>
        <w:tc>
          <w:tcPr>
            <w:tcW w:w="654" w:type="pct"/>
            <w:tcBorders>
              <w:top w:val="single" w:sz="6" w:space="0" w:color="auto"/>
              <w:left w:val="double" w:sz="4" w:space="0" w:color="auto"/>
              <w:bottom w:val="single" w:sz="6" w:space="0" w:color="auto"/>
              <w:right w:val="single" w:sz="6" w:space="0" w:color="auto"/>
            </w:tcBorders>
            <w:noWrap/>
            <w:vAlign w:val="center"/>
          </w:tcPr>
          <w:p w14:paraId="30FFBC3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1.269</w:t>
            </w:r>
          </w:p>
        </w:tc>
        <w:tc>
          <w:tcPr>
            <w:tcW w:w="812" w:type="pct"/>
            <w:tcBorders>
              <w:top w:val="single" w:sz="6" w:space="0" w:color="auto"/>
              <w:left w:val="single" w:sz="6" w:space="0" w:color="auto"/>
              <w:bottom w:val="single" w:sz="6" w:space="0" w:color="auto"/>
              <w:right w:val="nil"/>
            </w:tcBorders>
            <w:noWrap/>
            <w:vAlign w:val="center"/>
          </w:tcPr>
          <w:p w14:paraId="5DE42CB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0.714</w:t>
            </w:r>
          </w:p>
        </w:tc>
      </w:tr>
      <w:tr w:rsidR="003E46A2" w:rsidRPr="00FD114F" w14:paraId="175DB0C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35CF11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3.3</w:t>
            </w:r>
          </w:p>
        </w:tc>
        <w:tc>
          <w:tcPr>
            <w:tcW w:w="654" w:type="pct"/>
            <w:tcBorders>
              <w:top w:val="single" w:sz="6" w:space="0" w:color="auto"/>
              <w:left w:val="double" w:sz="4" w:space="0" w:color="auto"/>
              <w:bottom w:val="single" w:sz="6" w:space="0" w:color="auto"/>
              <w:right w:val="single" w:sz="6" w:space="0" w:color="auto"/>
            </w:tcBorders>
            <w:noWrap/>
            <w:vAlign w:val="center"/>
          </w:tcPr>
          <w:p w14:paraId="3F9AF9A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1.090</w:t>
            </w:r>
          </w:p>
        </w:tc>
        <w:tc>
          <w:tcPr>
            <w:tcW w:w="813" w:type="pct"/>
            <w:tcBorders>
              <w:top w:val="single" w:sz="6" w:space="0" w:color="auto"/>
              <w:left w:val="single" w:sz="6" w:space="0" w:color="auto"/>
              <w:bottom w:val="single" w:sz="6" w:space="0" w:color="auto"/>
              <w:right w:val="double" w:sz="4" w:space="0" w:color="auto"/>
            </w:tcBorders>
            <w:noWrap/>
            <w:vAlign w:val="center"/>
          </w:tcPr>
          <w:p w14:paraId="3768F2E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0.991</w:t>
            </w:r>
          </w:p>
        </w:tc>
        <w:tc>
          <w:tcPr>
            <w:tcW w:w="654" w:type="pct"/>
            <w:tcBorders>
              <w:top w:val="single" w:sz="6" w:space="0" w:color="auto"/>
              <w:left w:val="double" w:sz="4" w:space="0" w:color="auto"/>
              <w:bottom w:val="single" w:sz="6" w:space="0" w:color="auto"/>
              <w:right w:val="single" w:sz="6" w:space="0" w:color="auto"/>
            </w:tcBorders>
            <w:noWrap/>
            <w:vAlign w:val="center"/>
          </w:tcPr>
          <w:p w14:paraId="503C7E2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1.284</w:t>
            </w:r>
          </w:p>
        </w:tc>
        <w:tc>
          <w:tcPr>
            <w:tcW w:w="813" w:type="pct"/>
            <w:tcBorders>
              <w:top w:val="single" w:sz="6" w:space="0" w:color="auto"/>
              <w:left w:val="single" w:sz="6" w:space="0" w:color="auto"/>
              <w:bottom w:val="single" w:sz="6" w:space="0" w:color="auto"/>
              <w:right w:val="double" w:sz="4" w:space="0" w:color="auto"/>
            </w:tcBorders>
            <w:noWrap/>
            <w:vAlign w:val="center"/>
          </w:tcPr>
          <w:p w14:paraId="3BC1B63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0.934</w:t>
            </w:r>
          </w:p>
        </w:tc>
        <w:tc>
          <w:tcPr>
            <w:tcW w:w="654" w:type="pct"/>
            <w:tcBorders>
              <w:top w:val="single" w:sz="6" w:space="0" w:color="auto"/>
              <w:left w:val="double" w:sz="4" w:space="0" w:color="auto"/>
              <w:bottom w:val="single" w:sz="6" w:space="0" w:color="auto"/>
              <w:right w:val="single" w:sz="6" w:space="0" w:color="auto"/>
            </w:tcBorders>
            <w:noWrap/>
            <w:vAlign w:val="center"/>
          </w:tcPr>
          <w:p w14:paraId="1178B12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1.286</w:t>
            </w:r>
          </w:p>
        </w:tc>
        <w:tc>
          <w:tcPr>
            <w:tcW w:w="812" w:type="pct"/>
            <w:tcBorders>
              <w:top w:val="single" w:sz="6" w:space="0" w:color="auto"/>
              <w:left w:val="single" w:sz="6" w:space="0" w:color="auto"/>
              <w:bottom w:val="single" w:sz="6" w:space="0" w:color="auto"/>
              <w:right w:val="nil"/>
            </w:tcBorders>
            <w:noWrap/>
            <w:vAlign w:val="center"/>
          </w:tcPr>
          <w:p w14:paraId="5E30F61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0.701</w:t>
            </w:r>
          </w:p>
        </w:tc>
      </w:tr>
      <w:tr w:rsidR="003E46A2" w:rsidRPr="00FD114F" w14:paraId="397F82ED"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054067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3.4</w:t>
            </w:r>
          </w:p>
        </w:tc>
        <w:tc>
          <w:tcPr>
            <w:tcW w:w="654" w:type="pct"/>
            <w:tcBorders>
              <w:top w:val="single" w:sz="6" w:space="0" w:color="auto"/>
              <w:left w:val="double" w:sz="4" w:space="0" w:color="auto"/>
              <w:bottom w:val="single" w:sz="6" w:space="0" w:color="auto"/>
              <w:right w:val="single" w:sz="6" w:space="0" w:color="auto"/>
            </w:tcBorders>
            <w:noWrap/>
            <w:vAlign w:val="center"/>
          </w:tcPr>
          <w:p w14:paraId="32887E8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1.120</w:t>
            </w:r>
          </w:p>
        </w:tc>
        <w:tc>
          <w:tcPr>
            <w:tcW w:w="813" w:type="pct"/>
            <w:tcBorders>
              <w:top w:val="single" w:sz="6" w:space="0" w:color="auto"/>
              <w:left w:val="single" w:sz="6" w:space="0" w:color="auto"/>
              <w:bottom w:val="single" w:sz="6" w:space="0" w:color="auto"/>
              <w:right w:val="double" w:sz="4" w:space="0" w:color="auto"/>
            </w:tcBorders>
            <w:noWrap/>
            <w:vAlign w:val="center"/>
          </w:tcPr>
          <w:p w14:paraId="396A306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0.988</w:t>
            </w:r>
          </w:p>
        </w:tc>
        <w:tc>
          <w:tcPr>
            <w:tcW w:w="654" w:type="pct"/>
            <w:tcBorders>
              <w:top w:val="single" w:sz="6" w:space="0" w:color="auto"/>
              <w:left w:val="double" w:sz="4" w:space="0" w:color="auto"/>
              <w:bottom w:val="single" w:sz="6" w:space="0" w:color="auto"/>
              <w:right w:val="single" w:sz="6" w:space="0" w:color="auto"/>
            </w:tcBorders>
            <w:noWrap/>
            <w:vAlign w:val="center"/>
          </w:tcPr>
          <w:p w14:paraId="39D0766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1.311</w:t>
            </w:r>
          </w:p>
        </w:tc>
        <w:tc>
          <w:tcPr>
            <w:tcW w:w="813" w:type="pct"/>
            <w:tcBorders>
              <w:top w:val="single" w:sz="6" w:space="0" w:color="auto"/>
              <w:left w:val="single" w:sz="6" w:space="0" w:color="auto"/>
              <w:bottom w:val="single" w:sz="6" w:space="0" w:color="auto"/>
              <w:right w:val="double" w:sz="4" w:space="0" w:color="auto"/>
            </w:tcBorders>
            <w:noWrap/>
            <w:vAlign w:val="center"/>
          </w:tcPr>
          <w:p w14:paraId="0D5A243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0.925</w:t>
            </w:r>
          </w:p>
        </w:tc>
        <w:tc>
          <w:tcPr>
            <w:tcW w:w="654" w:type="pct"/>
            <w:tcBorders>
              <w:top w:val="single" w:sz="6" w:space="0" w:color="auto"/>
              <w:left w:val="double" w:sz="4" w:space="0" w:color="auto"/>
              <w:bottom w:val="single" w:sz="6" w:space="0" w:color="auto"/>
              <w:right w:val="single" w:sz="6" w:space="0" w:color="auto"/>
            </w:tcBorders>
            <w:noWrap/>
            <w:vAlign w:val="center"/>
          </w:tcPr>
          <w:p w14:paraId="562CBFB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1.302</w:t>
            </w:r>
          </w:p>
        </w:tc>
        <w:tc>
          <w:tcPr>
            <w:tcW w:w="812" w:type="pct"/>
            <w:tcBorders>
              <w:top w:val="single" w:sz="6" w:space="0" w:color="auto"/>
              <w:left w:val="single" w:sz="6" w:space="0" w:color="auto"/>
              <w:bottom w:val="single" w:sz="6" w:space="0" w:color="auto"/>
              <w:right w:val="nil"/>
            </w:tcBorders>
            <w:noWrap/>
            <w:vAlign w:val="center"/>
          </w:tcPr>
          <w:p w14:paraId="0DC429A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0.689</w:t>
            </w:r>
          </w:p>
        </w:tc>
      </w:tr>
      <w:tr w:rsidR="003E46A2" w:rsidRPr="00FD114F" w14:paraId="5D4D569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BCE96F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3.5</w:t>
            </w:r>
          </w:p>
        </w:tc>
        <w:tc>
          <w:tcPr>
            <w:tcW w:w="654" w:type="pct"/>
            <w:tcBorders>
              <w:top w:val="single" w:sz="6" w:space="0" w:color="auto"/>
              <w:left w:val="double" w:sz="4" w:space="0" w:color="auto"/>
              <w:bottom w:val="single" w:sz="6" w:space="0" w:color="auto"/>
              <w:right w:val="single" w:sz="6" w:space="0" w:color="auto"/>
            </w:tcBorders>
            <w:noWrap/>
            <w:vAlign w:val="center"/>
          </w:tcPr>
          <w:p w14:paraId="6F82458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1.148</w:t>
            </w:r>
          </w:p>
        </w:tc>
        <w:tc>
          <w:tcPr>
            <w:tcW w:w="813" w:type="pct"/>
            <w:tcBorders>
              <w:top w:val="single" w:sz="6" w:space="0" w:color="auto"/>
              <w:left w:val="single" w:sz="6" w:space="0" w:color="auto"/>
              <w:bottom w:val="single" w:sz="6" w:space="0" w:color="auto"/>
              <w:right w:val="double" w:sz="4" w:space="0" w:color="auto"/>
            </w:tcBorders>
            <w:noWrap/>
            <w:vAlign w:val="center"/>
          </w:tcPr>
          <w:p w14:paraId="73B2A7C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0.984</w:t>
            </w:r>
          </w:p>
        </w:tc>
        <w:tc>
          <w:tcPr>
            <w:tcW w:w="654" w:type="pct"/>
            <w:tcBorders>
              <w:top w:val="single" w:sz="6" w:space="0" w:color="auto"/>
              <w:left w:val="double" w:sz="4" w:space="0" w:color="auto"/>
              <w:bottom w:val="single" w:sz="6" w:space="0" w:color="auto"/>
              <w:right w:val="single" w:sz="6" w:space="0" w:color="auto"/>
            </w:tcBorders>
            <w:noWrap/>
            <w:vAlign w:val="center"/>
          </w:tcPr>
          <w:p w14:paraId="27DC809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1.337</w:t>
            </w:r>
          </w:p>
        </w:tc>
        <w:tc>
          <w:tcPr>
            <w:tcW w:w="813" w:type="pct"/>
            <w:tcBorders>
              <w:top w:val="single" w:sz="6" w:space="0" w:color="auto"/>
              <w:left w:val="single" w:sz="6" w:space="0" w:color="auto"/>
              <w:bottom w:val="single" w:sz="6" w:space="0" w:color="auto"/>
              <w:right w:val="double" w:sz="4" w:space="0" w:color="auto"/>
            </w:tcBorders>
            <w:noWrap/>
            <w:vAlign w:val="center"/>
          </w:tcPr>
          <w:p w14:paraId="513E43A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0.917</w:t>
            </w:r>
          </w:p>
        </w:tc>
        <w:tc>
          <w:tcPr>
            <w:tcW w:w="654" w:type="pct"/>
            <w:tcBorders>
              <w:top w:val="single" w:sz="6" w:space="0" w:color="auto"/>
              <w:left w:val="double" w:sz="4" w:space="0" w:color="auto"/>
              <w:bottom w:val="single" w:sz="6" w:space="0" w:color="auto"/>
              <w:right w:val="single" w:sz="6" w:space="0" w:color="auto"/>
            </w:tcBorders>
            <w:noWrap/>
            <w:vAlign w:val="center"/>
          </w:tcPr>
          <w:p w14:paraId="5CB7125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1.318</w:t>
            </w:r>
          </w:p>
        </w:tc>
        <w:tc>
          <w:tcPr>
            <w:tcW w:w="812" w:type="pct"/>
            <w:tcBorders>
              <w:top w:val="single" w:sz="6" w:space="0" w:color="auto"/>
              <w:left w:val="single" w:sz="6" w:space="0" w:color="auto"/>
              <w:bottom w:val="single" w:sz="6" w:space="0" w:color="auto"/>
              <w:right w:val="nil"/>
            </w:tcBorders>
            <w:noWrap/>
            <w:vAlign w:val="center"/>
          </w:tcPr>
          <w:p w14:paraId="7648AE2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0.678</w:t>
            </w:r>
          </w:p>
        </w:tc>
      </w:tr>
      <w:tr w:rsidR="003E46A2" w:rsidRPr="00FD114F" w14:paraId="2D0EE7C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AFF019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3.6</w:t>
            </w:r>
          </w:p>
        </w:tc>
        <w:tc>
          <w:tcPr>
            <w:tcW w:w="654" w:type="pct"/>
            <w:tcBorders>
              <w:top w:val="single" w:sz="6" w:space="0" w:color="auto"/>
              <w:left w:val="double" w:sz="4" w:space="0" w:color="auto"/>
              <w:bottom w:val="single" w:sz="6" w:space="0" w:color="auto"/>
              <w:right w:val="single" w:sz="6" w:space="0" w:color="auto"/>
            </w:tcBorders>
            <w:noWrap/>
            <w:vAlign w:val="center"/>
          </w:tcPr>
          <w:p w14:paraId="23EC126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1.177</w:t>
            </w:r>
          </w:p>
        </w:tc>
        <w:tc>
          <w:tcPr>
            <w:tcW w:w="813" w:type="pct"/>
            <w:tcBorders>
              <w:top w:val="single" w:sz="6" w:space="0" w:color="auto"/>
              <w:left w:val="single" w:sz="6" w:space="0" w:color="auto"/>
              <w:bottom w:val="single" w:sz="6" w:space="0" w:color="auto"/>
              <w:right w:val="double" w:sz="4" w:space="0" w:color="auto"/>
            </w:tcBorders>
            <w:noWrap/>
            <w:vAlign w:val="center"/>
          </w:tcPr>
          <w:p w14:paraId="328B0E0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0.981</w:t>
            </w:r>
          </w:p>
        </w:tc>
        <w:tc>
          <w:tcPr>
            <w:tcW w:w="654" w:type="pct"/>
            <w:tcBorders>
              <w:top w:val="single" w:sz="6" w:space="0" w:color="auto"/>
              <w:left w:val="double" w:sz="4" w:space="0" w:color="auto"/>
              <w:bottom w:val="single" w:sz="6" w:space="0" w:color="auto"/>
              <w:right w:val="single" w:sz="6" w:space="0" w:color="auto"/>
            </w:tcBorders>
            <w:noWrap/>
            <w:vAlign w:val="center"/>
          </w:tcPr>
          <w:p w14:paraId="1BA4F74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1.363</w:t>
            </w:r>
          </w:p>
        </w:tc>
        <w:tc>
          <w:tcPr>
            <w:tcW w:w="813" w:type="pct"/>
            <w:tcBorders>
              <w:top w:val="single" w:sz="6" w:space="0" w:color="auto"/>
              <w:left w:val="single" w:sz="6" w:space="0" w:color="auto"/>
              <w:bottom w:val="single" w:sz="6" w:space="0" w:color="auto"/>
              <w:right w:val="double" w:sz="4" w:space="0" w:color="auto"/>
            </w:tcBorders>
            <w:noWrap/>
            <w:vAlign w:val="center"/>
          </w:tcPr>
          <w:p w14:paraId="22AE6FF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0.908</w:t>
            </w:r>
          </w:p>
        </w:tc>
        <w:tc>
          <w:tcPr>
            <w:tcW w:w="654" w:type="pct"/>
            <w:tcBorders>
              <w:top w:val="single" w:sz="6" w:space="0" w:color="auto"/>
              <w:left w:val="double" w:sz="4" w:space="0" w:color="auto"/>
              <w:bottom w:val="single" w:sz="6" w:space="0" w:color="auto"/>
              <w:right w:val="single" w:sz="6" w:space="0" w:color="auto"/>
            </w:tcBorders>
            <w:noWrap/>
            <w:vAlign w:val="center"/>
          </w:tcPr>
          <w:p w14:paraId="190A8AD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1.334</w:t>
            </w:r>
          </w:p>
        </w:tc>
        <w:tc>
          <w:tcPr>
            <w:tcW w:w="812" w:type="pct"/>
            <w:tcBorders>
              <w:top w:val="single" w:sz="6" w:space="0" w:color="auto"/>
              <w:left w:val="single" w:sz="6" w:space="0" w:color="auto"/>
              <w:bottom w:val="single" w:sz="6" w:space="0" w:color="auto"/>
              <w:right w:val="nil"/>
            </w:tcBorders>
            <w:noWrap/>
            <w:vAlign w:val="center"/>
          </w:tcPr>
          <w:p w14:paraId="447DE6E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0.667</w:t>
            </w:r>
          </w:p>
        </w:tc>
      </w:tr>
      <w:tr w:rsidR="003E46A2" w:rsidRPr="00FD114F" w14:paraId="074DC120"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FDDC2C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3.7</w:t>
            </w:r>
          </w:p>
        </w:tc>
        <w:tc>
          <w:tcPr>
            <w:tcW w:w="654" w:type="pct"/>
            <w:tcBorders>
              <w:top w:val="single" w:sz="6" w:space="0" w:color="auto"/>
              <w:left w:val="double" w:sz="4" w:space="0" w:color="auto"/>
              <w:bottom w:val="single" w:sz="6" w:space="0" w:color="auto"/>
              <w:right w:val="single" w:sz="6" w:space="0" w:color="auto"/>
            </w:tcBorders>
            <w:noWrap/>
            <w:vAlign w:val="center"/>
          </w:tcPr>
          <w:p w14:paraId="6986738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1.205</w:t>
            </w:r>
          </w:p>
        </w:tc>
        <w:tc>
          <w:tcPr>
            <w:tcW w:w="813" w:type="pct"/>
            <w:tcBorders>
              <w:top w:val="single" w:sz="6" w:space="0" w:color="auto"/>
              <w:left w:val="single" w:sz="6" w:space="0" w:color="auto"/>
              <w:bottom w:val="single" w:sz="6" w:space="0" w:color="auto"/>
              <w:right w:val="double" w:sz="4" w:space="0" w:color="auto"/>
            </w:tcBorders>
            <w:noWrap/>
            <w:vAlign w:val="center"/>
          </w:tcPr>
          <w:p w14:paraId="660B126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0.977</w:t>
            </w:r>
          </w:p>
        </w:tc>
        <w:tc>
          <w:tcPr>
            <w:tcW w:w="654" w:type="pct"/>
            <w:tcBorders>
              <w:top w:val="single" w:sz="6" w:space="0" w:color="auto"/>
              <w:left w:val="double" w:sz="4" w:space="0" w:color="auto"/>
              <w:bottom w:val="single" w:sz="6" w:space="0" w:color="auto"/>
              <w:right w:val="single" w:sz="6" w:space="0" w:color="auto"/>
            </w:tcBorders>
            <w:noWrap/>
            <w:vAlign w:val="center"/>
          </w:tcPr>
          <w:p w14:paraId="51CEE0A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1.387</w:t>
            </w:r>
          </w:p>
        </w:tc>
        <w:tc>
          <w:tcPr>
            <w:tcW w:w="813" w:type="pct"/>
            <w:tcBorders>
              <w:top w:val="single" w:sz="6" w:space="0" w:color="auto"/>
              <w:left w:val="single" w:sz="6" w:space="0" w:color="auto"/>
              <w:bottom w:val="single" w:sz="6" w:space="0" w:color="auto"/>
              <w:right w:val="double" w:sz="4" w:space="0" w:color="auto"/>
            </w:tcBorders>
            <w:noWrap/>
            <w:vAlign w:val="center"/>
          </w:tcPr>
          <w:p w14:paraId="088C2BB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0.900</w:t>
            </w:r>
          </w:p>
        </w:tc>
        <w:tc>
          <w:tcPr>
            <w:tcW w:w="654" w:type="pct"/>
            <w:tcBorders>
              <w:top w:val="single" w:sz="6" w:space="0" w:color="auto"/>
              <w:left w:val="double" w:sz="4" w:space="0" w:color="auto"/>
              <w:bottom w:val="single" w:sz="6" w:space="0" w:color="auto"/>
              <w:right w:val="single" w:sz="6" w:space="0" w:color="auto"/>
            </w:tcBorders>
            <w:noWrap/>
            <w:vAlign w:val="center"/>
          </w:tcPr>
          <w:p w14:paraId="04762AA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1.350</w:t>
            </w:r>
          </w:p>
        </w:tc>
        <w:tc>
          <w:tcPr>
            <w:tcW w:w="812" w:type="pct"/>
            <w:tcBorders>
              <w:top w:val="single" w:sz="6" w:space="0" w:color="auto"/>
              <w:left w:val="single" w:sz="6" w:space="0" w:color="auto"/>
              <w:bottom w:val="single" w:sz="6" w:space="0" w:color="auto"/>
              <w:right w:val="nil"/>
            </w:tcBorders>
            <w:noWrap/>
            <w:vAlign w:val="center"/>
          </w:tcPr>
          <w:p w14:paraId="444E34D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0.657</w:t>
            </w:r>
          </w:p>
        </w:tc>
      </w:tr>
      <w:tr w:rsidR="003E46A2" w:rsidRPr="00FD114F" w14:paraId="04E3CA28"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CF691C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3.8</w:t>
            </w:r>
          </w:p>
        </w:tc>
        <w:tc>
          <w:tcPr>
            <w:tcW w:w="654" w:type="pct"/>
            <w:tcBorders>
              <w:top w:val="single" w:sz="6" w:space="0" w:color="auto"/>
              <w:left w:val="double" w:sz="4" w:space="0" w:color="auto"/>
              <w:bottom w:val="single" w:sz="6" w:space="0" w:color="auto"/>
              <w:right w:val="single" w:sz="6" w:space="0" w:color="auto"/>
            </w:tcBorders>
            <w:noWrap/>
            <w:vAlign w:val="center"/>
          </w:tcPr>
          <w:p w14:paraId="2A42B4F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1.232</w:t>
            </w:r>
          </w:p>
        </w:tc>
        <w:tc>
          <w:tcPr>
            <w:tcW w:w="813" w:type="pct"/>
            <w:tcBorders>
              <w:top w:val="single" w:sz="6" w:space="0" w:color="auto"/>
              <w:left w:val="single" w:sz="6" w:space="0" w:color="auto"/>
              <w:bottom w:val="single" w:sz="6" w:space="0" w:color="auto"/>
              <w:right w:val="double" w:sz="4" w:space="0" w:color="auto"/>
            </w:tcBorders>
            <w:noWrap/>
            <w:vAlign w:val="center"/>
          </w:tcPr>
          <w:p w14:paraId="5C253A6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0.973</w:t>
            </w:r>
          </w:p>
        </w:tc>
        <w:tc>
          <w:tcPr>
            <w:tcW w:w="654" w:type="pct"/>
            <w:tcBorders>
              <w:top w:val="single" w:sz="6" w:space="0" w:color="auto"/>
              <w:left w:val="double" w:sz="4" w:space="0" w:color="auto"/>
              <w:bottom w:val="single" w:sz="6" w:space="0" w:color="auto"/>
              <w:right w:val="single" w:sz="6" w:space="0" w:color="auto"/>
            </w:tcBorders>
            <w:noWrap/>
            <w:vAlign w:val="center"/>
          </w:tcPr>
          <w:p w14:paraId="1B3D5C2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1.411</w:t>
            </w:r>
          </w:p>
        </w:tc>
        <w:tc>
          <w:tcPr>
            <w:tcW w:w="813" w:type="pct"/>
            <w:tcBorders>
              <w:top w:val="single" w:sz="6" w:space="0" w:color="auto"/>
              <w:left w:val="single" w:sz="6" w:space="0" w:color="auto"/>
              <w:bottom w:val="single" w:sz="6" w:space="0" w:color="auto"/>
              <w:right w:val="double" w:sz="4" w:space="0" w:color="auto"/>
            </w:tcBorders>
            <w:noWrap/>
            <w:vAlign w:val="center"/>
          </w:tcPr>
          <w:p w14:paraId="1C041D0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0.891</w:t>
            </w:r>
          </w:p>
        </w:tc>
        <w:tc>
          <w:tcPr>
            <w:tcW w:w="654" w:type="pct"/>
            <w:tcBorders>
              <w:top w:val="single" w:sz="6" w:space="0" w:color="auto"/>
              <w:left w:val="double" w:sz="4" w:space="0" w:color="auto"/>
              <w:bottom w:val="single" w:sz="6" w:space="0" w:color="auto"/>
              <w:right w:val="single" w:sz="6" w:space="0" w:color="auto"/>
            </w:tcBorders>
            <w:noWrap/>
            <w:vAlign w:val="center"/>
          </w:tcPr>
          <w:p w14:paraId="64D97FF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1.365</w:t>
            </w:r>
          </w:p>
        </w:tc>
        <w:tc>
          <w:tcPr>
            <w:tcW w:w="812" w:type="pct"/>
            <w:tcBorders>
              <w:top w:val="single" w:sz="6" w:space="0" w:color="auto"/>
              <w:left w:val="single" w:sz="6" w:space="0" w:color="auto"/>
              <w:bottom w:val="single" w:sz="6" w:space="0" w:color="auto"/>
              <w:right w:val="nil"/>
            </w:tcBorders>
            <w:noWrap/>
            <w:vAlign w:val="center"/>
          </w:tcPr>
          <w:p w14:paraId="070FD17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0.647</w:t>
            </w:r>
          </w:p>
        </w:tc>
      </w:tr>
      <w:tr w:rsidR="003E46A2" w:rsidRPr="00FD114F" w14:paraId="0AEE00C8"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1CF00A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3.9</w:t>
            </w:r>
          </w:p>
        </w:tc>
        <w:tc>
          <w:tcPr>
            <w:tcW w:w="654" w:type="pct"/>
            <w:tcBorders>
              <w:top w:val="single" w:sz="6" w:space="0" w:color="auto"/>
              <w:left w:val="double" w:sz="4" w:space="0" w:color="auto"/>
              <w:bottom w:val="single" w:sz="6" w:space="0" w:color="auto"/>
              <w:right w:val="single" w:sz="6" w:space="0" w:color="auto"/>
            </w:tcBorders>
            <w:noWrap/>
            <w:vAlign w:val="center"/>
          </w:tcPr>
          <w:p w14:paraId="6D59C3C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1.259</w:t>
            </w:r>
          </w:p>
        </w:tc>
        <w:tc>
          <w:tcPr>
            <w:tcW w:w="813" w:type="pct"/>
            <w:tcBorders>
              <w:top w:val="single" w:sz="6" w:space="0" w:color="auto"/>
              <w:left w:val="single" w:sz="6" w:space="0" w:color="auto"/>
              <w:bottom w:val="single" w:sz="6" w:space="0" w:color="auto"/>
              <w:right w:val="double" w:sz="4" w:space="0" w:color="auto"/>
            </w:tcBorders>
            <w:noWrap/>
            <w:vAlign w:val="center"/>
          </w:tcPr>
          <w:p w14:paraId="27B804A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0.968</w:t>
            </w:r>
          </w:p>
        </w:tc>
        <w:tc>
          <w:tcPr>
            <w:tcW w:w="654" w:type="pct"/>
            <w:tcBorders>
              <w:top w:val="single" w:sz="6" w:space="0" w:color="auto"/>
              <w:left w:val="double" w:sz="4" w:space="0" w:color="auto"/>
              <w:bottom w:val="single" w:sz="6" w:space="0" w:color="auto"/>
              <w:right w:val="single" w:sz="6" w:space="0" w:color="auto"/>
            </w:tcBorders>
            <w:noWrap/>
            <w:vAlign w:val="center"/>
          </w:tcPr>
          <w:p w14:paraId="59975B6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1.434</w:t>
            </w:r>
          </w:p>
        </w:tc>
        <w:tc>
          <w:tcPr>
            <w:tcW w:w="813" w:type="pct"/>
            <w:tcBorders>
              <w:top w:val="single" w:sz="6" w:space="0" w:color="auto"/>
              <w:left w:val="single" w:sz="6" w:space="0" w:color="auto"/>
              <w:bottom w:val="single" w:sz="6" w:space="0" w:color="auto"/>
              <w:right w:val="double" w:sz="4" w:space="0" w:color="auto"/>
            </w:tcBorders>
            <w:noWrap/>
            <w:vAlign w:val="center"/>
          </w:tcPr>
          <w:p w14:paraId="1E9A450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0.882</w:t>
            </w:r>
          </w:p>
        </w:tc>
        <w:tc>
          <w:tcPr>
            <w:tcW w:w="654" w:type="pct"/>
            <w:tcBorders>
              <w:top w:val="single" w:sz="6" w:space="0" w:color="auto"/>
              <w:left w:val="double" w:sz="4" w:space="0" w:color="auto"/>
              <w:bottom w:val="single" w:sz="6" w:space="0" w:color="auto"/>
              <w:right w:val="single" w:sz="6" w:space="0" w:color="auto"/>
            </w:tcBorders>
            <w:noWrap/>
            <w:vAlign w:val="center"/>
          </w:tcPr>
          <w:p w14:paraId="1F55EEE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1.380</w:t>
            </w:r>
          </w:p>
        </w:tc>
        <w:tc>
          <w:tcPr>
            <w:tcW w:w="812" w:type="pct"/>
            <w:tcBorders>
              <w:top w:val="single" w:sz="6" w:space="0" w:color="auto"/>
              <w:left w:val="single" w:sz="6" w:space="0" w:color="auto"/>
              <w:bottom w:val="single" w:sz="6" w:space="0" w:color="auto"/>
              <w:right w:val="nil"/>
            </w:tcBorders>
            <w:noWrap/>
            <w:vAlign w:val="center"/>
          </w:tcPr>
          <w:p w14:paraId="3EBA44C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0.637</w:t>
            </w:r>
          </w:p>
        </w:tc>
      </w:tr>
      <w:tr w:rsidR="003E46A2" w:rsidRPr="00FD114F" w14:paraId="2D93C8A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7A0B4B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4.0</w:t>
            </w:r>
          </w:p>
        </w:tc>
        <w:tc>
          <w:tcPr>
            <w:tcW w:w="654" w:type="pct"/>
            <w:tcBorders>
              <w:top w:val="single" w:sz="6" w:space="0" w:color="auto"/>
              <w:left w:val="double" w:sz="4" w:space="0" w:color="auto"/>
              <w:bottom w:val="single" w:sz="6" w:space="0" w:color="auto"/>
              <w:right w:val="single" w:sz="6" w:space="0" w:color="auto"/>
            </w:tcBorders>
            <w:noWrap/>
            <w:vAlign w:val="center"/>
          </w:tcPr>
          <w:p w14:paraId="1B42F72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1.286</w:t>
            </w:r>
          </w:p>
        </w:tc>
        <w:tc>
          <w:tcPr>
            <w:tcW w:w="813" w:type="pct"/>
            <w:tcBorders>
              <w:top w:val="single" w:sz="6" w:space="0" w:color="auto"/>
              <w:left w:val="single" w:sz="6" w:space="0" w:color="auto"/>
              <w:bottom w:val="single" w:sz="6" w:space="0" w:color="auto"/>
              <w:right w:val="double" w:sz="4" w:space="0" w:color="auto"/>
            </w:tcBorders>
            <w:noWrap/>
            <w:vAlign w:val="center"/>
          </w:tcPr>
          <w:p w14:paraId="73105EF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0.964</w:t>
            </w:r>
          </w:p>
        </w:tc>
        <w:tc>
          <w:tcPr>
            <w:tcW w:w="654" w:type="pct"/>
            <w:tcBorders>
              <w:top w:val="single" w:sz="6" w:space="0" w:color="auto"/>
              <w:left w:val="double" w:sz="4" w:space="0" w:color="auto"/>
              <w:bottom w:val="single" w:sz="6" w:space="0" w:color="auto"/>
              <w:right w:val="single" w:sz="6" w:space="0" w:color="auto"/>
            </w:tcBorders>
            <w:noWrap/>
            <w:vAlign w:val="center"/>
          </w:tcPr>
          <w:p w14:paraId="56192F9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1.456</w:t>
            </w:r>
          </w:p>
        </w:tc>
        <w:tc>
          <w:tcPr>
            <w:tcW w:w="813" w:type="pct"/>
            <w:tcBorders>
              <w:top w:val="single" w:sz="6" w:space="0" w:color="auto"/>
              <w:left w:val="single" w:sz="6" w:space="0" w:color="auto"/>
              <w:bottom w:val="single" w:sz="6" w:space="0" w:color="auto"/>
              <w:right w:val="double" w:sz="4" w:space="0" w:color="auto"/>
            </w:tcBorders>
            <w:noWrap/>
            <w:vAlign w:val="center"/>
          </w:tcPr>
          <w:p w14:paraId="1F4343F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0.874</w:t>
            </w:r>
          </w:p>
        </w:tc>
        <w:tc>
          <w:tcPr>
            <w:tcW w:w="654" w:type="pct"/>
            <w:tcBorders>
              <w:top w:val="single" w:sz="6" w:space="0" w:color="auto"/>
              <w:left w:val="double" w:sz="4" w:space="0" w:color="auto"/>
              <w:bottom w:val="single" w:sz="6" w:space="0" w:color="auto"/>
              <w:right w:val="single" w:sz="6" w:space="0" w:color="auto"/>
            </w:tcBorders>
            <w:noWrap/>
            <w:vAlign w:val="center"/>
          </w:tcPr>
          <w:p w14:paraId="7293369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1.395</w:t>
            </w:r>
          </w:p>
        </w:tc>
        <w:tc>
          <w:tcPr>
            <w:tcW w:w="812" w:type="pct"/>
            <w:tcBorders>
              <w:top w:val="single" w:sz="6" w:space="0" w:color="auto"/>
              <w:left w:val="single" w:sz="6" w:space="0" w:color="auto"/>
              <w:bottom w:val="single" w:sz="6" w:space="0" w:color="auto"/>
              <w:right w:val="nil"/>
            </w:tcBorders>
            <w:noWrap/>
            <w:vAlign w:val="center"/>
          </w:tcPr>
          <w:p w14:paraId="14A2333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0.628</w:t>
            </w:r>
          </w:p>
        </w:tc>
      </w:tr>
      <w:tr w:rsidR="003E46A2" w:rsidRPr="00FD114F" w14:paraId="68AE09E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984A7C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4.1</w:t>
            </w:r>
          </w:p>
        </w:tc>
        <w:tc>
          <w:tcPr>
            <w:tcW w:w="654" w:type="pct"/>
            <w:tcBorders>
              <w:top w:val="single" w:sz="6" w:space="0" w:color="auto"/>
              <w:left w:val="double" w:sz="4" w:space="0" w:color="auto"/>
              <w:bottom w:val="single" w:sz="6" w:space="0" w:color="auto"/>
              <w:right w:val="single" w:sz="6" w:space="0" w:color="auto"/>
            </w:tcBorders>
            <w:noWrap/>
            <w:vAlign w:val="center"/>
          </w:tcPr>
          <w:p w14:paraId="112618C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1.312</w:t>
            </w:r>
          </w:p>
        </w:tc>
        <w:tc>
          <w:tcPr>
            <w:tcW w:w="813" w:type="pct"/>
            <w:tcBorders>
              <w:top w:val="single" w:sz="6" w:space="0" w:color="auto"/>
              <w:left w:val="single" w:sz="6" w:space="0" w:color="auto"/>
              <w:bottom w:val="single" w:sz="6" w:space="0" w:color="auto"/>
              <w:right w:val="double" w:sz="4" w:space="0" w:color="auto"/>
            </w:tcBorders>
            <w:noWrap/>
            <w:vAlign w:val="center"/>
          </w:tcPr>
          <w:p w14:paraId="7D9036D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0.960</w:t>
            </w:r>
          </w:p>
        </w:tc>
        <w:tc>
          <w:tcPr>
            <w:tcW w:w="654" w:type="pct"/>
            <w:tcBorders>
              <w:top w:val="single" w:sz="6" w:space="0" w:color="auto"/>
              <w:left w:val="double" w:sz="4" w:space="0" w:color="auto"/>
              <w:bottom w:val="single" w:sz="6" w:space="0" w:color="auto"/>
              <w:right w:val="single" w:sz="6" w:space="0" w:color="auto"/>
            </w:tcBorders>
            <w:noWrap/>
            <w:vAlign w:val="center"/>
          </w:tcPr>
          <w:p w14:paraId="2094E60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1.477</w:t>
            </w:r>
          </w:p>
        </w:tc>
        <w:tc>
          <w:tcPr>
            <w:tcW w:w="813" w:type="pct"/>
            <w:tcBorders>
              <w:top w:val="single" w:sz="6" w:space="0" w:color="auto"/>
              <w:left w:val="single" w:sz="6" w:space="0" w:color="auto"/>
              <w:bottom w:val="single" w:sz="6" w:space="0" w:color="auto"/>
              <w:right w:val="double" w:sz="4" w:space="0" w:color="auto"/>
            </w:tcBorders>
            <w:noWrap/>
            <w:vAlign w:val="center"/>
          </w:tcPr>
          <w:p w14:paraId="0B4A0B4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0.865</w:t>
            </w:r>
          </w:p>
        </w:tc>
        <w:tc>
          <w:tcPr>
            <w:tcW w:w="654" w:type="pct"/>
            <w:tcBorders>
              <w:top w:val="single" w:sz="6" w:space="0" w:color="auto"/>
              <w:left w:val="double" w:sz="4" w:space="0" w:color="auto"/>
              <w:bottom w:val="single" w:sz="6" w:space="0" w:color="auto"/>
              <w:right w:val="single" w:sz="6" w:space="0" w:color="auto"/>
            </w:tcBorders>
            <w:noWrap/>
            <w:vAlign w:val="center"/>
          </w:tcPr>
          <w:p w14:paraId="329FE0D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1.410</w:t>
            </w:r>
          </w:p>
        </w:tc>
        <w:tc>
          <w:tcPr>
            <w:tcW w:w="812" w:type="pct"/>
            <w:tcBorders>
              <w:top w:val="single" w:sz="6" w:space="0" w:color="auto"/>
              <w:left w:val="single" w:sz="6" w:space="0" w:color="auto"/>
              <w:bottom w:val="single" w:sz="6" w:space="0" w:color="auto"/>
              <w:right w:val="nil"/>
            </w:tcBorders>
            <w:noWrap/>
            <w:vAlign w:val="center"/>
          </w:tcPr>
          <w:p w14:paraId="3A80579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0.619</w:t>
            </w:r>
          </w:p>
        </w:tc>
      </w:tr>
      <w:tr w:rsidR="003E46A2" w:rsidRPr="00FD114F" w14:paraId="0CB716DE"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7BE19D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4.2</w:t>
            </w:r>
          </w:p>
        </w:tc>
        <w:tc>
          <w:tcPr>
            <w:tcW w:w="654" w:type="pct"/>
            <w:tcBorders>
              <w:top w:val="single" w:sz="6" w:space="0" w:color="auto"/>
              <w:left w:val="double" w:sz="4" w:space="0" w:color="auto"/>
              <w:bottom w:val="single" w:sz="6" w:space="0" w:color="auto"/>
              <w:right w:val="single" w:sz="6" w:space="0" w:color="auto"/>
            </w:tcBorders>
            <w:noWrap/>
            <w:vAlign w:val="center"/>
          </w:tcPr>
          <w:p w14:paraId="52F3094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1.337</w:t>
            </w:r>
          </w:p>
        </w:tc>
        <w:tc>
          <w:tcPr>
            <w:tcW w:w="813" w:type="pct"/>
            <w:tcBorders>
              <w:top w:val="single" w:sz="6" w:space="0" w:color="auto"/>
              <w:left w:val="single" w:sz="6" w:space="0" w:color="auto"/>
              <w:bottom w:val="single" w:sz="6" w:space="0" w:color="auto"/>
              <w:right w:val="double" w:sz="4" w:space="0" w:color="auto"/>
            </w:tcBorders>
            <w:noWrap/>
            <w:vAlign w:val="center"/>
          </w:tcPr>
          <w:p w14:paraId="50B8BCE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0.955</w:t>
            </w:r>
          </w:p>
        </w:tc>
        <w:tc>
          <w:tcPr>
            <w:tcW w:w="654" w:type="pct"/>
            <w:tcBorders>
              <w:top w:val="single" w:sz="6" w:space="0" w:color="auto"/>
              <w:left w:val="double" w:sz="4" w:space="0" w:color="auto"/>
              <w:bottom w:val="single" w:sz="6" w:space="0" w:color="auto"/>
              <w:right w:val="single" w:sz="6" w:space="0" w:color="auto"/>
            </w:tcBorders>
            <w:noWrap/>
            <w:vAlign w:val="center"/>
          </w:tcPr>
          <w:p w14:paraId="5A33629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1.498</w:t>
            </w:r>
          </w:p>
        </w:tc>
        <w:tc>
          <w:tcPr>
            <w:tcW w:w="813" w:type="pct"/>
            <w:tcBorders>
              <w:top w:val="single" w:sz="6" w:space="0" w:color="auto"/>
              <w:left w:val="single" w:sz="6" w:space="0" w:color="auto"/>
              <w:bottom w:val="single" w:sz="6" w:space="0" w:color="auto"/>
              <w:right w:val="double" w:sz="4" w:space="0" w:color="auto"/>
            </w:tcBorders>
            <w:noWrap/>
            <w:vAlign w:val="center"/>
          </w:tcPr>
          <w:p w14:paraId="005982E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0.856</w:t>
            </w:r>
          </w:p>
        </w:tc>
        <w:tc>
          <w:tcPr>
            <w:tcW w:w="654" w:type="pct"/>
            <w:tcBorders>
              <w:top w:val="single" w:sz="6" w:space="0" w:color="auto"/>
              <w:left w:val="double" w:sz="4" w:space="0" w:color="auto"/>
              <w:bottom w:val="single" w:sz="6" w:space="0" w:color="auto"/>
              <w:right w:val="single" w:sz="6" w:space="0" w:color="auto"/>
            </w:tcBorders>
            <w:noWrap/>
            <w:vAlign w:val="center"/>
          </w:tcPr>
          <w:p w14:paraId="04FEFE0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1.424</w:t>
            </w:r>
          </w:p>
        </w:tc>
        <w:tc>
          <w:tcPr>
            <w:tcW w:w="812" w:type="pct"/>
            <w:tcBorders>
              <w:top w:val="single" w:sz="6" w:space="0" w:color="auto"/>
              <w:left w:val="single" w:sz="6" w:space="0" w:color="auto"/>
              <w:bottom w:val="single" w:sz="6" w:space="0" w:color="auto"/>
              <w:right w:val="nil"/>
            </w:tcBorders>
            <w:noWrap/>
            <w:vAlign w:val="center"/>
          </w:tcPr>
          <w:p w14:paraId="4563476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0.610</w:t>
            </w:r>
          </w:p>
        </w:tc>
      </w:tr>
      <w:tr w:rsidR="003E46A2" w:rsidRPr="00FD114F" w14:paraId="78310D9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6F50B2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4.3</w:t>
            </w:r>
          </w:p>
        </w:tc>
        <w:tc>
          <w:tcPr>
            <w:tcW w:w="654" w:type="pct"/>
            <w:tcBorders>
              <w:top w:val="single" w:sz="6" w:space="0" w:color="auto"/>
              <w:left w:val="double" w:sz="4" w:space="0" w:color="auto"/>
              <w:bottom w:val="single" w:sz="6" w:space="0" w:color="auto"/>
              <w:right w:val="single" w:sz="6" w:space="0" w:color="auto"/>
            </w:tcBorders>
            <w:noWrap/>
            <w:vAlign w:val="center"/>
          </w:tcPr>
          <w:p w14:paraId="61BAB6F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1.363</w:t>
            </w:r>
          </w:p>
        </w:tc>
        <w:tc>
          <w:tcPr>
            <w:tcW w:w="813" w:type="pct"/>
            <w:tcBorders>
              <w:top w:val="single" w:sz="6" w:space="0" w:color="auto"/>
              <w:left w:val="single" w:sz="6" w:space="0" w:color="auto"/>
              <w:bottom w:val="single" w:sz="6" w:space="0" w:color="auto"/>
              <w:right w:val="double" w:sz="4" w:space="0" w:color="auto"/>
            </w:tcBorders>
            <w:noWrap/>
            <w:vAlign w:val="center"/>
          </w:tcPr>
          <w:p w14:paraId="5309A74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0.951</w:t>
            </w:r>
          </w:p>
        </w:tc>
        <w:tc>
          <w:tcPr>
            <w:tcW w:w="654" w:type="pct"/>
            <w:tcBorders>
              <w:top w:val="single" w:sz="6" w:space="0" w:color="auto"/>
              <w:left w:val="double" w:sz="4" w:space="0" w:color="auto"/>
              <w:bottom w:val="single" w:sz="6" w:space="0" w:color="auto"/>
              <w:right w:val="single" w:sz="6" w:space="0" w:color="auto"/>
            </w:tcBorders>
            <w:noWrap/>
            <w:vAlign w:val="center"/>
          </w:tcPr>
          <w:p w14:paraId="3463133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1.517</w:t>
            </w:r>
          </w:p>
        </w:tc>
        <w:tc>
          <w:tcPr>
            <w:tcW w:w="813" w:type="pct"/>
            <w:tcBorders>
              <w:top w:val="single" w:sz="6" w:space="0" w:color="auto"/>
              <w:left w:val="single" w:sz="6" w:space="0" w:color="auto"/>
              <w:bottom w:val="single" w:sz="6" w:space="0" w:color="auto"/>
              <w:right w:val="double" w:sz="4" w:space="0" w:color="auto"/>
            </w:tcBorders>
            <w:noWrap/>
            <w:vAlign w:val="center"/>
          </w:tcPr>
          <w:p w14:paraId="57E4858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0.847</w:t>
            </w:r>
          </w:p>
        </w:tc>
        <w:tc>
          <w:tcPr>
            <w:tcW w:w="654" w:type="pct"/>
            <w:tcBorders>
              <w:top w:val="single" w:sz="6" w:space="0" w:color="auto"/>
              <w:left w:val="double" w:sz="4" w:space="0" w:color="auto"/>
              <w:bottom w:val="single" w:sz="6" w:space="0" w:color="auto"/>
              <w:right w:val="single" w:sz="6" w:space="0" w:color="auto"/>
            </w:tcBorders>
            <w:noWrap/>
            <w:vAlign w:val="center"/>
          </w:tcPr>
          <w:p w14:paraId="74E2C15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1.438</w:t>
            </w:r>
          </w:p>
        </w:tc>
        <w:tc>
          <w:tcPr>
            <w:tcW w:w="812" w:type="pct"/>
            <w:tcBorders>
              <w:top w:val="single" w:sz="6" w:space="0" w:color="auto"/>
              <w:left w:val="single" w:sz="6" w:space="0" w:color="auto"/>
              <w:bottom w:val="single" w:sz="6" w:space="0" w:color="auto"/>
              <w:right w:val="nil"/>
            </w:tcBorders>
            <w:noWrap/>
            <w:vAlign w:val="center"/>
          </w:tcPr>
          <w:p w14:paraId="3A1FFCC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0.602</w:t>
            </w:r>
          </w:p>
        </w:tc>
      </w:tr>
      <w:tr w:rsidR="003E46A2" w:rsidRPr="00FD114F" w14:paraId="163C44D3"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CE28B7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4.4</w:t>
            </w:r>
          </w:p>
        </w:tc>
        <w:tc>
          <w:tcPr>
            <w:tcW w:w="654" w:type="pct"/>
            <w:tcBorders>
              <w:top w:val="single" w:sz="6" w:space="0" w:color="auto"/>
              <w:left w:val="double" w:sz="4" w:space="0" w:color="auto"/>
              <w:bottom w:val="single" w:sz="6" w:space="0" w:color="auto"/>
              <w:right w:val="single" w:sz="6" w:space="0" w:color="auto"/>
            </w:tcBorders>
            <w:noWrap/>
            <w:vAlign w:val="center"/>
          </w:tcPr>
          <w:p w14:paraId="6A0DC7D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1.387</w:t>
            </w:r>
          </w:p>
        </w:tc>
        <w:tc>
          <w:tcPr>
            <w:tcW w:w="813" w:type="pct"/>
            <w:tcBorders>
              <w:top w:val="single" w:sz="6" w:space="0" w:color="auto"/>
              <w:left w:val="single" w:sz="6" w:space="0" w:color="auto"/>
              <w:bottom w:val="single" w:sz="6" w:space="0" w:color="auto"/>
              <w:right w:val="double" w:sz="4" w:space="0" w:color="auto"/>
            </w:tcBorders>
            <w:noWrap/>
            <w:vAlign w:val="center"/>
          </w:tcPr>
          <w:p w14:paraId="2DB7B0D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0.946</w:t>
            </w:r>
          </w:p>
        </w:tc>
        <w:tc>
          <w:tcPr>
            <w:tcW w:w="654" w:type="pct"/>
            <w:tcBorders>
              <w:top w:val="single" w:sz="6" w:space="0" w:color="auto"/>
              <w:left w:val="double" w:sz="4" w:space="0" w:color="auto"/>
              <w:bottom w:val="single" w:sz="6" w:space="0" w:color="auto"/>
              <w:right w:val="single" w:sz="6" w:space="0" w:color="auto"/>
            </w:tcBorders>
            <w:noWrap/>
            <w:vAlign w:val="center"/>
          </w:tcPr>
          <w:p w14:paraId="7B07CAA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1.536</w:t>
            </w:r>
          </w:p>
        </w:tc>
        <w:tc>
          <w:tcPr>
            <w:tcW w:w="813" w:type="pct"/>
            <w:tcBorders>
              <w:top w:val="single" w:sz="6" w:space="0" w:color="auto"/>
              <w:left w:val="single" w:sz="6" w:space="0" w:color="auto"/>
              <w:bottom w:val="single" w:sz="6" w:space="0" w:color="auto"/>
              <w:right w:val="double" w:sz="4" w:space="0" w:color="auto"/>
            </w:tcBorders>
            <w:noWrap/>
            <w:vAlign w:val="center"/>
          </w:tcPr>
          <w:p w14:paraId="74F6120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0.838</w:t>
            </w:r>
          </w:p>
        </w:tc>
        <w:tc>
          <w:tcPr>
            <w:tcW w:w="654" w:type="pct"/>
            <w:tcBorders>
              <w:top w:val="single" w:sz="6" w:space="0" w:color="auto"/>
              <w:left w:val="double" w:sz="4" w:space="0" w:color="auto"/>
              <w:bottom w:val="single" w:sz="6" w:space="0" w:color="auto"/>
              <w:right w:val="single" w:sz="6" w:space="0" w:color="auto"/>
            </w:tcBorders>
            <w:noWrap/>
            <w:vAlign w:val="center"/>
          </w:tcPr>
          <w:p w14:paraId="1F1E7A9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1.452</w:t>
            </w:r>
          </w:p>
        </w:tc>
        <w:tc>
          <w:tcPr>
            <w:tcW w:w="812" w:type="pct"/>
            <w:tcBorders>
              <w:top w:val="single" w:sz="6" w:space="0" w:color="auto"/>
              <w:left w:val="single" w:sz="6" w:space="0" w:color="auto"/>
              <w:bottom w:val="single" w:sz="6" w:space="0" w:color="auto"/>
              <w:right w:val="nil"/>
            </w:tcBorders>
            <w:noWrap/>
            <w:vAlign w:val="center"/>
          </w:tcPr>
          <w:p w14:paraId="6F511FC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0.594</w:t>
            </w:r>
          </w:p>
        </w:tc>
      </w:tr>
      <w:tr w:rsidR="003E46A2" w:rsidRPr="00FD114F" w14:paraId="5A3ED843"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129032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4.5</w:t>
            </w:r>
          </w:p>
        </w:tc>
        <w:tc>
          <w:tcPr>
            <w:tcW w:w="654" w:type="pct"/>
            <w:tcBorders>
              <w:top w:val="single" w:sz="6" w:space="0" w:color="auto"/>
              <w:left w:val="double" w:sz="4" w:space="0" w:color="auto"/>
              <w:bottom w:val="single" w:sz="6" w:space="0" w:color="auto"/>
              <w:right w:val="single" w:sz="6" w:space="0" w:color="auto"/>
            </w:tcBorders>
            <w:noWrap/>
            <w:vAlign w:val="center"/>
          </w:tcPr>
          <w:p w14:paraId="3D69F6D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1.412</w:t>
            </w:r>
          </w:p>
        </w:tc>
        <w:tc>
          <w:tcPr>
            <w:tcW w:w="813" w:type="pct"/>
            <w:tcBorders>
              <w:top w:val="single" w:sz="6" w:space="0" w:color="auto"/>
              <w:left w:val="single" w:sz="6" w:space="0" w:color="auto"/>
              <w:bottom w:val="single" w:sz="6" w:space="0" w:color="auto"/>
              <w:right w:val="double" w:sz="4" w:space="0" w:color="auto"/>
            </w:tcBorders>
            <w:noWrap/>
            <w:vAlign w:val="center"/>
          </w:tcPr>
          <w:p w14:paraId="252F2E2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0.941</w:t>
            </w:r>
          </w:p>
        </w:tc>
        <w:tc>
          <w:tcPr>
            <w:tcW w:w="654" w:type="pct"/>
            <w:tcBorders>
              <w:top w:val="single" w:sz="6" w:space="0" w:color="auto"/>
              <w:left w:val="double" w:sz="4" w:space="0" w:color="auto"/>
              <w:bottom w:val="single" w:sz="6" w:space="0" w:color="auto"/>
              <w:right w:val="single" w:sz="6" w:space="0" w:color="auto"/>
            </w:tcBorders>
            <w:noWrap/>
            <w:vAlign w:val="center"/>
          </w:tcPr>
          <w:p w14:paraId="1E0A9A2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1.554</w:t>
            </w:r>
          </w:p>
        </w:tc>
        <w:tc>
          <w:tcPr>
            <w:tcW w:w="813" w:type="pct"/>
            <w:tcBorders>
              <w:top w:val="single" w:sz="6" w:space="0" w:color="auto"/>
              <w:left w:val="single" w:sz="6" w:space="0" w:color="auto"/>
              <w:bottom w:val="single" w:sz="6" w:space="0" w:color="auto"/>
              <w:right w:val="double" w:sz="4" w:space="0" w:color="auto"/>
            </w:tcBorders>
            <w:noWrap/>
            <w:vAlign w:val="center"/>
          </w:tcPr>
          <w:p w14:paraId="17C7EFE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0.829</w:t>
            </w:r>
          </w:p>
        </w:tc>
        <w:tc>
          <w:tcPr>
            <w:tcW w:w="654" w:type="pct"/>
            <w:tcBorders>
              <w:top w:val="single" w:sz="6" w:space="0" w:color="auto"/>
              <w:left w:val="double" w:sz="4" w:space="0" w:color="auto"/>
              <w:bottom w:val="single" w:sz="6" w:space="0" w:color="auto"/>
              <w:right w:val="single" w:sz="6" w:space="0" w:color="auto"/>
            </w:tcBorders>
            <w:noWrap/>
            <w:vAlign w:val="center"/>
          </w:tcPr>
          <w:p w14:paraId="6C4A694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1.466</w:t>
            </w:r>
          </w:p>
        </w:tc>
        <w:tc>
          <w:tcPr>
            <w:tcW w:w="812" w:type="pct"/>
            <w:tcBorders>
              <w:top w:val="single" w:sz="6" w:space="0" w:color="auto"/>
              <w:left w:val="single" w:sz="6" w:space="0" w:color="auto"/>
              <w:bottom w:val="single" w:sz="6" w:space="0" w:color="auto"/>
              <w:right w:val="nil"/>
            </w:tcBorders>
            <w:noWrap/>
            <w:vAlign w:val="center"/>
          </w:tcPr>
          <w:p w14:paraId="7DB66B4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0.586</w:t>
            </w:r>
          </w:p>
        </w:tc>
      </w:tr>
      <w:tr w:rsidR="003E46A2" w:rsidRPr="00FD114F" w14:paraId="782CE1DE"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7FB6F3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4.6</w:t>
            </w:r>
          </w:p>
        </w:tc>
        <w:tc>
          <w:tcPr>
            <w:tcW w:w="654" w:type="pct"/>
            <w:tcBorders>
              <w:top w:val="single" w:sz="6" w:space="0" w:color="auto"/>
              <w:left w:val="double" w:sz="4" w:space="0" w:color="auto"/>
              <w:bottom w:val="single" w:sz="6" w:space="0" w:color="auto"/>
              <w:right w:val="single" w:sz="6" w:space="0" w:color="auto"/>
            </w:tcBorders>
            <w:noWrap/>
            <w:vAlign w:val="center"/>
          </w:tcPr>
          <w:p w14:paraId="43E6418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1.436</w:t>
            </w:r>
          </w:p>
        </w:tc>
        <w:tc>
          <w:tcPr>
            <w:tcW w:w="813" w:type="pct"/>
            <w:tcBorders>
              <w:top w:val="single" w:sz="6" w:space="0" w:color="auto"/>
              <w:left w:val="single" w:sz="6" w:space="0" w:color="auto"/>
              <w:bottom w:val="single" w:sz="6" w:space="0" w:color="auto"/>
              <w:right w:val="double" w:sz="4" w:space="0" w:color="auto"/>
            </w:tcBorders>
            <w:noWrap/>
            <w:vAlign w:val="center"/>
          </w:tcPr>
          <w:p w14:paraId="736CF33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0.936</w:t>
            </w:r>
          </w:p>
        </w:tc>
        <w:tc>
          <w:tcPr>
            <w:tcW w:w="654" w:type="pct"/>
            <w:tcBorders>
              <w:top w:val="single" w:sz="6" w:space="0" w:color="auto"/>
              <w:left w:val="double" w:sz="4" w:space="0" w:color="auto"/>
              <w:bottom w:val="single" w:sz="6" w:space="0" w:color="auto"/>
              <w:right w:val="single" w:sz="6" w:space="0" w:color="auto"/>
            </w:tcBorders>
            <w:noWrap/>
            <w:vAlign w:val="center"/>
          </w:tcPr>
          <w:p w14:paraId="35BB8C0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1.570</w:t>
            </w:r>
          </w:p>
        </w:tc>
        <w:tc>
          <w:tcPr>
            <w:tcW w:w="813" w:type="pct"/>
            <w:tcBorders>
              <w:top w:val="single" w:sz="6" w:space="0" w:color="auto"/>
              <w:left w:val="single" w:sz="6" w:space="0" w:color="auto"/>
              <w:bottom w:val="single" w:sz="6" w:space="0" w:color="auto"/>
              <w:right w:val="double" w:sz="4" w:space="0" w:color="auto"/>
            </w:tcBorders>
            <w:noWrap/>
            <w:vAlign w:val="center"/>
          </w:tcPr>
          <w:p w14:paraId="76F6C22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0.819</w:t>
            </w:r>
          </w:p>
        </w:tc>
        <w:tc>
          <w:tcPr>
            <w:tcW w:w="654" w:type="pct"/>
            <w:tcBorders>
              <w:top w:val="single" w:sz="6" w:space="0" w:color="auto"/>
              <w:left w:val="double" w:sz="4" w:space="0" w:color="auto"/>
              <w:bottom w:val="single" w:sz="6" w:space="0" w:color="auto"/>
              <w:right w:val="single" w:sz="6" w:space="0" w:color="auto"/>
            </w:tcBorders>
            <w:noWrap/>
            <w:vAlign w:val="center"/>
          </w:tcPr>
          <w:p w14:paraId="7382359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1.480</w:t>
            </w:r>
          </w:p>
        </w:tc>
        <w:tc>
          <w:tcPr>
            <w:tcW w:w="812" w:type="pct"/>
            <w:tcBorders>
              <w:top w:val="single" w:sz="6" w:space="0" w:color="auto"/>
              <w:left w:val="single" w:sz="6" w:space="0" w:color="auto"/>
              <w:bottom w:val="single" w:sz="6" w:space="0" w:color="auto"/>
              <w:right w:val="nil"/>
            </w:tcBorders>
            <w:noWrap/>
            <w:vAlign w:val="center"/>
          </w:tcPr>
          <w:p w14:paraId="654DE3E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0.579</w:t>
            </w:r>
          </w:p>
        </w:tc>
      </w:tr>
      <w:tr w:rsidR="003E46A2" w:rsidRPr="00FD114F" w14:paraId="51F65AA4"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CE1F06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4.7</w:t>
            </w:r>
          </w:p>
        </w:tc>
        <w:tc>
          <w:tcPr>
            <w:tcW w:w="654" w:type="pct"/>
            <w:tcBorders>
              <w:top w:val="single" w:sz="6" w:space="0" w:color="auto"/>
              <w:left w:val="double" w:sz="4" w:space="0" w:color="auto"/>
              <w:bottom w:val="single" w:sz="6" w:space="0" w:color="auto"/>
              <w:right w:val="single" w:sz="6" w:space="0" w:color="auto"/>
            </w:tcBorders>
            <w:noWrap/>
            <w:vAlign w:val="center"/>
          </w:tcPr>
          <w:p w14:paraId="32D0182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1.459</w:t>
            </w:r>
          </w:p>
        </w:tc>
        <w:tc>
          <w:tcPr>
            <w:tcW w:w="813" w:type="pct"/>
            <w:tcBorders>
              <w:top w:val="single" w:sz="6" w:space="0" w:color="auto"/>
              <w:left w:val="single" w:sz="6" w:space="0" w:color="auto"/>
              <w:bottom w:val="single" w:sz="6" w:space="0" w:color="auto"/>
              <w:right w:val="double" w:sz="4" w:space="0" w:color="auto"/>
            </w:tcBorders>
            <w:noWrap/>
            <w:vAlign w:val="center"/>
          </w:tcPr>
          <w:p w14:paraId="743B525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0.931</w:t>
            </w:r>
          </w:p>
        </w:tc>
        <w:tc>
          <w:tcPr>
            <w:tcW w:w="654" w:type="pct"/>
            <w:tcBorders>
              <w:top w:val="single" w:sz="6" w:space="0" w:color="auto"/>
              <w:left w:val="double" w:sz="4" w:space="0" w:color="auto"/>
              <w:bottom w:val="single" w:sz="6" w:space="0" w:color="auto"/>
              <w:right w:val="single" w:sz="6" w:space="0" w:color="auto"/>
            </w:tcBorders>
            <w:noWrap/>
            <w:vAlign w:val="center"/>
          </w:tcPr>
          <w:p w14:paraId="22D2494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1.586</w:t>
            </w:r>
          </w:p>
        </w:tc>
        <w:tc>
          <w:tcPr>
            <w:tcW w:w="813" w:type="pct"/>
            <w:tcBorders>
              <w:top w:val="single" w:sz="6" w:space="0" w:color="auto"/>
              <w:left w:val="single" w:sz="6" w:space="0" w:color="auto"/>
              <w:bottom w:val="single" w:sz="6" w:space="0" w:color="auto"/>
              <w:right w:val="double" w:sz="4" w:space="0" w:color="auto"/>
            </w:tcBorders>
            <w:noWrap/>
            <w:vAlign w:val="center"/>
          </w:tcPr>
          <w:p w14:paraId="78518D2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0.810</w:t>
            </w:r>
          </w:p>
        </w:tc>
        <w:tc>
          <w:tcPr>
            <w:tcW w:w="654" w:type="pct"/>
            <w:tcBorders>
              <w:top w:val="single" w:sz="6" w:space="0" w:color="auto"/>
              <w:left w:val="double" w:sz="4" w:space="0" w:color="auto"/>
              <w:bottom w:val="single" w:sz="6" w:space="0" w:color="auto"/>
              <w:right w:val="single" w:sz="6" w:space="0" w:color="auto"/>
            </w:tcBorders>
            <w:noWrap/>
            <w:vAlign w:val="center"/>
          </w:tcPr>
          <w:p w14:paraId="6BA09D4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1.493</w:t>
            </w:r>
          </w:p>
        </w:tc>
        <w:tc>
          <w:tcPr>
            <w:tcW w:w="812" w:type="pct"/>
            <w:tcBorders>
              <w:top w:val="single" w:sz="6" w:space="0" w:color="auto"/>
              <w:left w:val="single" w:sz="6" w:space="0" w:color="auto"/>
              <w:bottom w:val="single" w:sz="6" w:space="0" w:color="auto"/>
              <w:right w:val="nil"/>
            </w:tcBorders>
            <w:noWrap/>
            <w:vAlign w:val="center"/>
          </w:tcPr>
          <w:p w14:paraId="0BBFA3A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0.572</w:t>
            </w:r>
          </w:p>
        </w:tc>
      </w:tr>
      <w:tr w:rsidR="003E46A2" w:rsidRPr="00FD114F" w14:paraId="1561CAF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300340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4.8</w:t>
            </w:r>
          </w:p>
        </w:tc>
        <w:tc>
          <w:tcPr>
            <w:tcW w:w="654" w:type="pct"/>
            <w:tcBorders>
              <w:top w:val="single" w:sz="6" w:space="0" w:color="auto"/>
              <w:left w:val="double" w:sz="4" w:space="0" w:color="auto"/>
              <w:bottom w:val="single" w:sz="6" w:space="0" w:color="auto"/>
              <w:right w:val="single" w:sz="6" w:space="0" w:color="auto"/>
            </w:tcBorders>
            <w:noWrap/>
            <w:vAlign w:val="center"/>
          </w:tcPr>
          <w:p w14:paraId="69D899F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1.482</w:t>
            </w:r>
          </w:p>
        </w:tc>
        <w:tc>
          <w:tcPr>
            <w:tcW w:w="813" w:type="pct"/>
            <w:tcBorders>
              <w:top w:val="single" w:sz="6" w:space="0" w:color="auto"/>
              <w:left w:val="single" w:sz="6" w:space="0" w:color="auto"/>
              <w:bottom w:val="single" w:sz="6" w:space="0" w:color="auto"/>
              <w:right w:val="double" w:sz="4" w:space="0" w:color="auto"/>
            </w:tcBorders>
            <w:noWrap/>
            <w:vAlign w:val="center"/>
          </w:tcPr>
          <w:p w14:paraId="3597F6E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0.926</w:t>
            </w:r>
          </w:p>
        </w:tc>
        <w:tc>
          <w:tcPr>
            <w:tcW w:w="654" w:type="pct"/>
            <w:tcBorders>
              <w:top w:val="single" w:sz="6" w:space="0" w:color="auto"/>
              <w:left w:val="double" w:sz="4" w:space="0" w:color="auto"/>
              <w:bottom w:val="single" w:sz="6" w:space="0" w:color="auto"/>
              <w:right w:val="single" w:sz="6" w:space="0" w:color="auto"/>
            </w:tcBorders>
            <w:noWrap/>
            <w:vAlign w:val="center"/>
          </w:tcPr>
          <w:p w14:paraId="21E7785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1.602</w:t>
            </w:r>
          </w:p>
        </w:tc>
        <w:tc>
          <w:tcPr>
            <w:tcW w:w="813" w:type="pct"/>
            <w:tcBorders>
              <w:top w:val="single" w:sz="6" w:space="0" w:color="auto"/>
              <w:left w:val="single" w:sz="6" w:space="0" w:color="auto"/>
              <w:bottom w:val="single" w:sz="6" w:space="0" w:color="auto"/>
              <w:right w:val="double" w:sz="4" w:space="0" w:color="auto"/>
            </w:tcBorders>
            <w:noWrap/>
            <w:vAlign w:val="center"/>
          </w:tcPr>
          <w:p w14:paraId="47FFC66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0.801</w:t>
            </w:r>
          </w:p>
        </w:tc>
        <w:tc>
          <w:tcPr>
            <w:tcW w:w="654" w:type="pct"/>
            <w:tcBorders>
              <w:top w:val="single" w:sz="6" w:space="0" w:color="auto"/>
              <w:left w:val="double" w:sz="4" w:space="0" w:color="auto"/>
              <w:bottom w:val="single" w:sz="6" w:space="0" w:color="auto"/>
              <w:right w:val="single" w:sz="6" w:space="0" w:color="auto"/>
            </w:tcBorders>
            <w:noWrap/>
            <w:vAlign w:val="center"/>
          </w:tcPr>
          <w:p w14:paraId="3A6BCE8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1.506</w:t>
            </w:r>
          </w:p>
        </w:tc>
        <w:tc>
          <w:tcPr>
            <w:tcW w:w="812" w:type="pct"/>
            <w:tcBorders>
              <w:top w:val="single" w:sz="6" w:space="0" w:color="auto"/>
              <w:left w:val="single" w:sz="6" w:space="0" w:color="auto"/>
              <w:bottom w:val="single" w:sz="6" w:space="0" w:color="auto"/>
              <w:right w:val="nil"/>
            </w:tcBorders>
            <w:noWrap/>
            <w:vAlign w:val="center"/>
          </w:tcPr>
          <w:p w14:paraId="54DF4B8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0.565</w:t>
            </w:r>
          </w:p>
        </w:tc>
      </w:tr>
      <w:tr w:rsidR="003E46A2" w:rsidRPr="00FD114F" w14:paraId="376B23C5"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3B3694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4.9</w:t>
            </w:r>
          </w:p>
        </w:tc>
        <w:tc>
          <w:tcPr>
            <w:tcW w:w="654" w:type="pct"/>
            <w:tcBorders>
              <w:top w:val="single" w:sz="6" w:space="0" w:color="auto"/>
              <w:left w:val="double" w:sz="4" w:space="0" w:color="auto"/>
              <w:bottom w:val="single" w:sz="6" w:space="0" w:color="auto"/>
              <w:right w:val="single" w:sz="6" w:space="0" w:color="auto"/>
            </w:tcBorders>
            <w:noWrap/>
            <w:vAlign w:val="center"/>
          </w:tcPr>
          <w:p w14:paraId="74DA879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1.505</w:t>
            </w:r>
          </w:p>
        </w:tc>
        <w:tc>
          <w:tcPr>
            <w:tcW w:w="813" w:type="pct"/>
            <w:tcBorders>
              <w:top w:val="single" w:sz="6" w:space="0" w:color="auto"/>
              <w:left w:val="single" w:sz="6" w:space="0" w:color="auto"/>
              <w:bottom w:val="single" w:sz="6" w:space="0" w:color="auto"/>
              <w:right w:val="double" w:sz="4" w:space="0" w:color="auto"/>
            </w:tcBorders>
            <w:noWrap/>
            <w:vAlign w:val="center"/>
          </w:tcPr>
          <w:p w14:paraId="7E90413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0.921</w:t>
            </w:r>
          </w:p>
        </w:tc>
        <w:tc>
          <w:tcPr>
            <w:tcW w:w="654" w:type="pct"/>
            <w:tcBorders>
              <w:top w:val="single" w:sz="6" w:space="0" w:color="auto"/>
              <w:left w:val="double" w:sz="4" w:space="0" w:color="auto"/>
              <w:bottom w:val="single" w:sz="6" w:space="0" w:color="auto"/>
              <w:right w:val="single" w:sz="6" w:space="0" w:color="auto"/>
            </w:tcBorders>
            <w:noWrap/>
            <w:vAlign w:val="center"/>
          </w:tcPr>
          <w:p w14:paraId="7F22859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1.616</w:t>
            </w:r>
          </w:p>
        </w:tc>
        <w:tc>
          <w:tcPr>
            <w:tcW w:w="813" w:type="pct"/>
            <w:tcBorders>
              <w:top w:val="single" w:sz="6" w:space="0" w:color="auto"/>
              <w:left w:val="single" w:sz="6" w:space="0" w:color="auto"/>
              <w:bottom w:val="single" w:sz="6" w:space="0" w:color="auto"/>
              <w:right w:val="double" w:sz="4" w:space="0" w:color="auto"/>
            </w:tcBorders>
            <w:noWrap/>
            <w:vAlign w:val="center"/>
          </w:tcPr>
          <w:p w14:paraId="6A6CBF8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0.791</w:t>
            </w:r>
          </w:p>
        </w:tc>
        <w:tc>
          <w:tcPr>
            <w:tcW w:w="654" w:type="pct"/>
            <w:tcBorders>
              <w:top w:val="single" w:sz="6" w:space="0" w:color="auto"/>
              <w:left w:val="double" w:sz="4" w:space="0" w:color="auto"/>
              <w:bottom w:val="single" w:sz="6" w:space="0" w:color="auto"/>
              <w:right w:val="single" w:sz="6" w:space="0" w:color="auto"/>
            </w:tcBorders>
            <w:noWrap/>
            <w:vAlign w:val="center"/>
          </w:tcPr>
          <w:p w14:paraId="68FBD89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1.518</w:t>
            </w:r>
          </w:p>
        </w:tc>
        <w:tc>
          <w:tcPr>
            <w:tcW w:w="812" w:type="pct"/>
            <w:tcBorders>
              <w:top w:val="single" w:sz="6" w:space="0" w:color="auto"/>
              <w:left w:val="single" w:sz="6" w:space="0" w:color="auto"/>
              <w:bottom w:val="single" w:sz="6" w:space="0" w:color="auto"/>
              <w:right w:val="nil"/>
            </w:tcBorders>
            <w:noWrap/>
            <w:vAlign w:val="center"/>
          </w:tcPr>
          <w:p w14:paraId="20B0BDB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0.558</w:t>
            </w:r>
          </w:p>
        </w:tc>
      </w:tr>
      <w:tr w:rsidR="003E46A2" w:rsidRPr="00FD114F" w14:paraId="41BED17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44813E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5.0</w:t>
            </w:r>
          </w:p>
        </w:tc>
        <w:tc>
          <w:tcPr>
            <w:tcW w:w="654" w:type="pct"/>
            <w:tcBorders>
              <w:top w:val="single" w:sz="6" w:space="0" w:color="auto"/>
              <w:left w:val="double" w:sz="4" w:space="0" w:color="auto"/>
              <w:bottom w:val="single" w:sz="6" w:space="0" w:color="auto"/>
              <w:right w:val="single" w:sz="6" w:space="0" w:color="auto"/>
            </w:tcBorders>
            <w:noWrap/>
            <w:vAlign w:val="center"/>
          </w:tcPr>
          <w:p w14:paraId="7C3189B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1.527</w:t>
            </w:r>
          </w:p>
        </w:tc>
        <w:tc>
          <w:tcPr>
            <w:tcW w:w="813" w:type="pct"/>
            <w:tcBorders>
              <w:top w:val="single" w:sz="6" w:space="0" w:color="auto"/>
              <w:left w:val="single" w:sz="6" w:space="0" w:color="auto"/>
              <w:bottom w:val="single" w:sz="6" w:space="0" w:color="auto"/>
              <w:right w:val="double" w:sz="4" w:space="0" w:color="auto"/>
            </w:tcBorders>
            <w:noWrap/>
            <w:vAlign w:val="center"/>
          </w:tcPr>
          <w:p w14:paraId="137D462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0.916</w:t>
            </w:r>
          </w:p>
        </w:tc>
        <w:tc>
          <w:tcPr>
            <w:tcW w:w="654" w:type="pct"/>
            <w:tcBorders>
              <w:top w:val="single" w:sz="6" w:space="0" w:color="auto"/>
              <w:left w:val="double" w:sz="4" w:space="0" w:color="auto"/>
              <w:bottom w:val="single" w:sz="6" w:space="0" w:color="auto"/>
              <w:right w:val="single" w:sz="6" w:space="0" w:color="auto"/>
            </w:tcBorders>
            <w:noWrap/>
            <w:vAlign w:val="center"/>
          </w:tcPr>
          <w:p w14:paraId="47F894F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1.629</w:t>
            </w:r>
          </w:p>
        </w:tc>
        <w:tc>
          <w:tcPr>
            <w:tcW w:w="813" w:type="pct"/>
            <w:tcBorders>
              <w:top w:val="single" w:sz="6" w:space="0" w:color="auto"/>
              <w:left w:val="single" w:sz="6" w:space="0" w:color="auto"/>
              <w:bottom w:val="single" w:sz="6" w:space="0" w:color="auto"/>
              <w:right w:val="double" w:sz="4" w:space="0" w:color="auto"/>
            </w:tcBorders>
            <w:noWrap/>
            <w:vAlign w:val="center"/>
          </w:tcPr>
          <w:p w14:paraId="2676AE6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0.782</w:t>
            </w:r>
          </w:p>
        </w:tc>
        <w:tc>
          <w:tcPr>
            <w:tcW w:w="654" w:type="pct"/>
            <w:tcBorders>
              <w:top w:val="single" w:sz="6" w:space="0" w:color="auto"/>
              <w:left w:val="double" w:sz="4" w:space="0" w:color="auto"/>
              <w:bottom w:val="single" w:sz="6" w:space="0" w:color="auto"/>
              <w:right w:val="single" w:sz="6" w:space="0" w:color="auto"/>
            </w:tcBorders>
            <w:noWrap/>
            <w:vAlign w:val="center"/>
          </w:tcPr>
          <w:p w14:paraId="320E736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1.531</w:t>
            </w:r>
          </w:p>
        </w:tc>
        <w:tc>
          <w:tcPr>
            <w:tcW w:w="812" w:type="pct"/>
            <w:tcBorders>
              <w:top w:val="single" w:sz="6" w:space="0" w:color="auto"/>
              <w:left w:val="single" w:sz="6" w:space="0" w:color="auto"/>
              <w:bottom w:val="single" w:sz="6" w:space="0" w:color="auto"/>
              <w:right w:val="nil"/>
            </w:tcBorders>
            <w:noWrap/>
            <w:vAlign w:val="center"/>
          </w:tcPr>
          <w:p w14:paraId="6F6CF34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0.551</w:t>
            </w:r>
          </w:p>
        </w:tc>
      </w:tr>
      <w:tr w:rsidR="003E46A2" w:rsidRPr="00FD114F" w14:paraId="26536536"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5076FC9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5.1</w:t>
            </w:r>
          </w:p>
        </w:tc>
        <w:tc>
          <w:tcPr>
            <w:tcW w:w="654" w:type="pct"/>
            <w:tcBorders>
              <w:top w:val="single" w:sz="6" w:space="0" w:color="auto"/>
              <w:left w:val="double" w:sz="4" w:space="0" w:color="auto"/>
              <w:bottom w:val="single" w:sz="6" w:space="0" w:color="auto"/>
              <w:right w:val="single" w:sz="6" w:space="0" w:color="auto"/>
            </w:tcBorders>
            <w:noWrap/>
            <w:vAlign w:val="center"/>
          </w:tcPr>
          <w:p w14:paraId="7FC489A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1.527</w:t>
            </w:r>
          </w:p>
        </w:tc>
        <w:tc>
          <w:tcPr>
            <w:tcW w:w="813" w:type="pct"/>
            <w:tcBorders>
              <w:top w:val="single" w:sz="6" w:space="0" w:color="auto"/>
              <w:left w:val="single" w:sz="6" w:space="0" w:color="auto"/>
              <w:bottom w:val="single" w:sz="6" w:space="0" w:color="auto"/>
              <w:right w:val="double" w:sz="4" w:space="0" w:color="auto"/>
            </w:tcBorders>
            <w:noWrap/>
            <w:vAlign w:val="center"/>
          </w:tcPr>
          <w:p w14:paraId="31E1242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0.898</w:t>
            </w:r>
          </w:p>
        </w:tc>
        <w:tc>
          <w:tcPr>
            <w:tcW w:w="654" w:type="pct"/>
            <w:tcBorders>
              <w:top w:val="single" w:sz="6" w:space="0" w:color="auto"/>
              <w:left w:val="double" w:sz="4" w:space="0" w:color="auto"/>
              <w:bottom w:val="single" w:sz="6" w:space="0" w:color="auto"/>
              <w:right w:val="single" w:sz="6" w:space="0" w:color="auto"/>
            </w:tcBorders>
            <w:noWrap/>
            <w:vAlign w:val="center"/>
          </w:tcPr>
          <w:p w14:paraId="2535DD3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1.642</w:t>
            </w:r>
          </w:p>
        </w:tc>
        <w:tc>
          <w:tcPr>
            <w:tcW w:w="813" w:type="pct"/>
            <w:tcBorders>
              <w:top w:val="single" w:sz="6" w:space="0" w:color="auto"/>
              <w:left w:val="single" w:sz="6" w:space="0" w:color="auto"/>
              <w:bottom w:val="single" w:sz="6" w:space="0" w:color="auto"/>
              <w:right w:val="double" w:sz="4" w:space="0" w:color="auto"/>
            </w:tcBorders>
            <w:noWrap/>
            <w:vAlign w:val="center"/>
          </w:tcPr>
          <w:p w14:paraId="1E736A8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0.773</w:t>
            </w:r>
          </w:p>
        </w:tc>
        <w:tc>
          <w:tcPr>
            <w:tcW w:w="654" w:type="pct"/>
            <w:tcBorders>
              <w:top w:val="single" w:sz="6" w:space="0" w:color="auto"/>
              <w:left w:val="double" w:sz="4" w:space="0" w:color="auto"/>
              <w:bottom w:val="single" w:sz="6" w:space="0" w:color="auto"/>
              <w:right w:val="single" w:sz="6" w:space="0" w:color="auto"/>
            </w:tcBorders>
            <w:noWrap/>
            <w:vAlign w:val="center"/>
          </w:tcPr>
          <w:p w14:paraId="4CCAB30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1.543</w:t>
            </w:r>
          </w:p>
        </w:tc>
        <w:tc>
          <w:tcPr>
            <w:tcW w:w="812" w:type="pct"/>
            <w:tcBorders>
              <w:top w:val="single" w:sz="6" w:space="0" w:color="auto"/>
              <w:left w:val="single" w:sz="6" w:space="0" w:color="auto"/>
              <w:bottom w:val="single" w:sz="6" w:space="0" w:color="auto"/>
              <w:right w:val="nil"/>
            </w:tcBorders>
            <w:noWrap/>
            <w:vAlign w:val="center"/>
          </w:tcPr>
          <w:p w14:paraId="1743FD2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0.545</w:t>
            </w:r>
          </w:p>
        </w:tc>
      </w:tr>
      <w:tr w:rsidR="003E46A2" w:rsidRPr="00FD114F" w14:paraId="7FC6EC04"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85E8A4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5.2</w:t>
            </w:r>
          </w:p>
        </w:tc>
        <w:tc>
          <w:tcPr>
            <w:tcW w:w="654" w:type="pct"/>
            <w:tcBorders>
              <w:top w:val="single" w:sz="6" w:space="0" w:color="auto"/>
              <w:left w:val="double" w:sz="4" w:space="0" w:color="auto"/>
              <w:bottom w:val="single" w:sz="6" w:space="0" w:color="auto"/>
              <w:right w:val="single" w:sz="6" w:space="0" w:color="auto"/>
            </w:tcBorders>
            <w:noWrap/>
            <w:vAlign w:val="center"/>
          </w:tcPr>
          <w:p w14:paraId="0DEABDF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1.546</w:t>
            </w:r>
          </w:p>
        </w:tc>
        <w:tc>
          <w:tcPr>
            <w:tcW w:w="813" w:type="pct"/>
            <w:tcBorders>
              <w:top w:val="single" w:sz="6" w:space="0" w:color="auto"/>
              <w:left w:val="single" w:sz="6" w:space="0" w:color="auto"/>
              <w:bottom w:val="single" w:sz="6" w:space="0" w:color="auto"/>
              <w:right w:val="double" w:sz="4" w:space="0" w:color="auto"/>
            </w:tcBorders>
            <w:noWrap/>
            <w:vAlign w:val="center"/>
          </w:tcPr>
          <w:p w14:paraId="0185E10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0.892</w:t>
            </w:r>
          </w:p>
        </w:tc>
        <w:tc>
          <w:tcPr>
            <w:tcW w:w="654" w:type="pct"/>
            <w:tcBorders>
              <w:top w:val="single" w:sz="6" w:space="0" w:color="auto"/>
              <w:left w:val="double" w:sz="4" w:space="0" w:color="auto"/>
              <w:bottom w:val="single" w:sz="6" w:space="0" w:color="auto"/>
              <w:right w:val="single" w:sz="6" w:space="0" w:color="auto"/>
            </w:tcBorders>
            <w:noWrap/>
            <w:vAlign w:val="center"/>
          </w:tcPr>
          <w:p w14:paraId="08179E6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1.654</w:t>
            </w:r>
          </w:p>
        </w:tc>
        <w:tc>
          <w:tcPr>
            <w:tcW w:w="813" w:type="pct"/>
            <w:tcBorders>
              <w:top w:val="single" w:sz="6" w:space="0" w:color="auto"/>
              <w:left w:val="single" w:sz="6" w:space="0" w:color="auto"/>
              <w:bottom w:val="single" w:sz="6" w:space="0" w:color="auto"/>
              <w:right w:val="double" w:sz="4" w:space="0" w:color="auto"/>
            </w:tcBorders>
            <w:noWrap/>
            <w:vAlign w:val="center"/>
          </w:tcPr>
          <w:p w14:paraId="0D24470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0.763</w:t>
            </w:r>
          </w:p>
        </w:tc>
        <w:tc>
          <w:tcPr>
            <w:tcW w:w="654" w:type="pct"/>
            <w:tcBorders>
              <w:top w:val="single" w:sz="6" w:space="0" w:color="auto"/>
              <w:left w:val="double" w:sz="4" w:space="0" w:color="auto"/>
              <w:bottom w:val="single" w:sz="6" w:space="0" w:color="auto"/>
              <w:right w:val="single" w:sz="6" w:space="0" w:color="auto"/>
            </w:tcBorders>
            <w:noWrap/>
            <w:vAlign w:val="center"/>
          </w:tcPr>
          <w:p w14:paraId="43C5E80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1.555</w:t>
            </w:r>
          </w:p>
        </w:tc>
        <w:tc>
          <w:tcPr>
            <w:tcW w:w="812" w:type="pct"/>
            <w:tcBorders>
              <w:top w:val="single" w:sz="6" w:space="0" w:color="auto"/>
              <w:left w:val="single" w:sz="6" w:space="0" w:color="auto"/>
              <w:bottom w:val="single" w:sz="6" w:space="0" w:color="auto"/>
              <w:right w:val="nil"/>
            </w:tcBorders>
            <w:noWrap/>
            <w:vAlign w:val="center"/>
          </w:tcPr>
          <w:p w14:paraId="1A63BFE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0.538</w:t>
            </w:r>
          </w:p>
        </w:tc>
      </w:tr>
      <w:tr w:rsidR="003E46A2" w:rsidRPr="00FD114F" w14:paraId="54018144"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D595E8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5.3</w:t>
            </w:r>
          </w:p>
        </w:tc>
        <w:tc>
          <w:tcPr>
            <w:tcW w:w="654" w:type="pct"/>
            <w:tcBorders>
              <w:top w:val="single" w:sz="6" w:space="0" w:color="auto"/>
              <w:left w:val="double" w:sz="4" w:space="0" w:color="auto"/>
              <w:bottom w:val="single" w:sz="6" w:space="0" w:color="auto"/>
              <w:right w:val="single" w:sz="6" w:space="0" w:color="auto"/>
            </w:tcBorders>
            <w:noWrap/>
            <w:vAlign w:val="center"/>
          </w:tcPr>
          <w:p w14:paraId="388B108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1.564</w:t>
            </w:r>
          </w:p>
        </w:tc>
        <w:tc>
          <w:tcPr>
            <w:tcW w:w="813" w:type="pct"/>
            <w:tcBorders>
              <w:top w:val="single" w:sz="6" w:space="0" w:color="auto"/>
              <w:left w:val="single" w:sz="6" w:space="0" w:color="auto"/>
              <w:bottom w:val="single" w:sz="6" w:space="0" w:color="auto"/>
              <w:right w:val="double" w:sz="4" w:space="0" w:color="auto"/>
            </w:tcBorders>
            <w:noWrap/>
            <w:vAlign w:val="center"/>
          </w:tcPr>
          <w:p w14:paraId="4A0584C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0.885</w:t>
            </w:r>
          </w:p>
        </w:tc>
        <w:tc>
          <w:tcPr>
            <w:tcW w:w="654" w:type="pct"/>
            <w:tcBorders>
              <w:top w:val="single" w:sz="6" w:space="0" w:color="auto"/>
              <w:left w:val="double" w:sz="4" w:space="0" w:color="auto"/>
              <w:bottom w:val="single" w:sz="6" w:space="0" w:color="auto"/>
              <w:right w:val="single" w:sz="6" w:space="0" w:color="auto"/>
            </w:tcBorders>
            <w:noWrap/>
            <w:vAlign w:val="center"/>
          </w:tcPr>
          <w:p w14:paraId="50C289B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1.665</w:t>
            </w:r>
          </w:p>
        </w:tc>
        <w:tc>
          <w:tcPr>
            <w:tcW w:w="813" w:type="pct"/>
            <w:tcBorders>
              <w:top w:val="single" w:sz="6" w:space="0" w:color="auto"/>
              <w:left w:val="single" w:sz="6" w:space="0" w:color="auto"/>
              <w:bottom w:val="single" w:sz="6" w:space="0" w:color="auto"/>
              <w:right w:val="double" w:sz="4" w:space="0" w:color="auto"/>
            </w:tcBorders>
            <w:noWrap/>
            <w:vAlign w:val="center"/>
          </w:tcPr>
          <w:p w14:paraId="52296A9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0.754</w:t>
            </w:r>
          </w:p>
        </w:tc>
        <w:tc>
          <w:tcPr>
            <w:tcW w:w="654" w:type="pct"/>
            <w:tcBorders>
              <w:top w:val="single" w:sz="6" w:space="0" w:color="auto"/>
              <w:left w:val="double" w:sz="4" w:space="0" w:color="auto"/>
              <w:bottom w:val="single" w:sz="6" w:space="0" w:color="auto"/>
              <w:right w:val="single" w:sz="6" w:space="0" w:color="auto"/>
            </w:tcBorders>
            <w:noWrap/>
            <w:vAlign w:val="center"/>
          </w:tcPr>
          <w:p w14:paraId="19EB4FD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1.567</w:t>
            </w:r>
          </w:p>
        </w:tc>
        <w:tc>
          <w:tcPr>
            <w:tcW w:w="812" w:type="pct"/>
            <w:tcBorders>
              <w:top w:val="single" w:sz="6" w:space="0" w:color="auto"/>
              <w:left w:val="single" w:sz="6" w:space="0" w:color="auto"/>
              <w:bottom w:val="single" w:sz="6" w:space="0" w:color="auto"/>
              <w:right w:val="nil"/>
            </w:tcBorders>
            <w:noWrap/>
            <w:vAlign w:val="center"/>
          </w:tcPr>
          <w:p w14:paraId="7363BAC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0.532</w:t>
            </w:r>
          </w:p>
        </w:tc>
      </w:tr>
      <w:tr w:rsidR="003E46A2" w:rsidRPr="00FD114F" w14:paraId="058BE97B"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58C8FC3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5.4</w:t>
            </w:r>
          </w:p>
        </w:tc>
        <w:tc>
          <w:tcPr>
            <w:tcW w:w="654" w:type="pct"/>
            <w:tcBorders>
              <w:top w:val="single" w:sz="6" w:space="0" w:color="auto"/>
              <w:left w:val="double" w:sz="4" w:space="0" w:color="auto"/>
              <w:bottom w:val="single" w:sz="6" w:space="0" w:color="auto"/>
              <w:right w:val="single" w:sz="6" w:space="0" w:color="auto"/>
            </w:tcBorders>
            <w:noWrap/>
            <w:vAlign w:val="center"/>
          </w:tcPr>
          <w:p w14:paraId="3180ED7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1.583</w:t>
            </w:r>
          </w:p>
        </w:tc>
        <w:tc>
          <w:tcPr>
            <w:tcW w:w="813" w:type="pct"/>
            <w:tcBorders>
              <w:top w:val="single" w:sz="6" w:space="0" w:color="auto"/>
              <w:left w:val="single" w:sz="6" w:space="0" w:color="auto"/>
              <w:bottom w:val="single" w:sz="6" w:space="0" w:color="auto"/>
              <w:right w:val="double" w:sz="4" w:space="0" w:color="auto"/>
            </w:tcBorders>
            <w:noWrap/>
            <w:vAlign w:val="center"/>
          </w:tcPr>
          <w:p w14:paraId="3A2321D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0.879</w:t>
            </w:r>
          </w:p>
        </w:tc>
        <w:tc>
          <w:tcPr>
            <w:tcW w:w="654" w:type="pct"/>
            <w:tcBorders>
              <w:top w:val="single" w:sz="6" w:space="0" w:color="auto"/>
              <w:left w:val="double" w:sz="4" w:space="0" w:color="auto"/>
              <w:bottom w:val="single" w:sz="6" w:space="0" w:color="auto"/>
              <w:right w:val="single" w:sz="6" w:space="0" w:color="auto"/>
            </w:tcBorders>
            <w:noWrap/>
            <w:vAlign w:val="center"/>
          </w:tcPr>
          <w:p w14:paraId="70D5D14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1.675</w:t>
            </w:r>
          </w:p>
        </w:tc>
        <w:tc>
          <w:tcPr>
            <w:tcW w:w="813" w:type="pct"/>
            <w:tcBorders>
              <w:top w:val="single" w:sz="6" w:space="0" w:color="auto"/>
              <w:left w:val="single" w:sz="6" w:space="0" w:color="auto"/>
              <w:bottom w:val="single" w:sz="6" w:space="0" w:color="auto"/>
              <w:right w:val="double" w:sz="4" w:space="0" w:color="auto"/>
            </w:tcBorders>
            <w:noWrap/>
            <w:vAlign w:val="center"/>
          </w:tcPr>
          <w:p w14:paraId="55CA760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0.744</w:t>
            </w:r>
          </w:p>
        </w:tc>
        <w:tc>
          <w:tcPr>
            <w:tcW w:w="654" w:type="pct"/>
            <w:tcBorders>
              <w:top w:val="single" w:sz="6" w:space="0" w:color="auto"/>
              <w:left w:val="double" w:sz="4" w:space="0" w:color="auto"/>
              <w:bottom w:val="single" w:sz="6" w:space="0" w:color="auto"/>
              <w:right w:val="single" w:sz="6" w:space="0" w:color="auto"/>
            </w:tcBorders>
            <w:noWrap/>
            <w:vAlign w:val="center"/>
          </w:tcPr>
          <w:p w14:paraId="531E86F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1.578</w:t>
            </w:r>
          </w:p>
        </w:tc>
        <w:tc>
          <w:tcPr>
            <w:tcW w:w="812" w:type="pct"/>
            <w:tcBorders>
              <w:top w:val="single" w:sz="6" w:space="0" w:color="auto"/>
              <w:left w:val="single" w:sz="6" w:space="0" w:color="auto"/>
              <w:bottom w:val="single" w:sz="6" w:space="0" w:color="auto"/>
              <w:right w:val="nil"/>
            </w:tcBorders>
            <w:noWrap/>
            <w:vAlign w:val="center"/>
          </w:tcPr>
          <w:p w14:paraId="552B9F5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0.526</w:t>
            </w:r>
          </w:p>
        </w:tc>
      </w:tr>
      <w:tr w:rsidR="003E46A2" w:rsidRPr="00FD114F" w14:paraId="4061C3FF"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388BB3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5.5</w:t>
            </w:r>
          </w:p>
        </w:tc>
        <w:tc>
          <w:tcPr>
            <w:tcW w:w="654" w:type="pct"/>
            <w:tcBorders>
              <w:top w:val="single" w:sz="6" w:space="0" w:color="auto"/>
              <w:left w:val="double" w:sz="4" w:space="0" w:color="auto"/>
              <w:bottom w:val="single" w:sz="6" w:space="0" w:color="auto"/>
              <w:right w:val="single" w:sz="6" w:space="0" w:color="auto"/>
            </w:tcBorders>
            <w:noWrap/>
            <w:vAlign w:val="center"/>
          </w:tcPr>
          <w:p w14:paraId="0F84362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1.601</w:t>
            </w:r>
          </w:p>
        </w:tc>
        <w:tc>
          <w:tcPr>
            <w:tcW w:w="813" w:type="pct"/>
            <w:tcBorders>
              <w:top w:val="single" w:sz="6" w:space="0" w:color="auto"/>
              <w:left w:val="single" w:sz="6" w:space="0" w:color="auto"/>
              <w:bottom w:val="single" w:sz="6" w:space="0" w:color="auto"/>
              <w:right w:val="double" w:sz="4" w:space="0" w:color="auto"/>
            </w:tcBorders>
            <w:noWrap/>
            <w:vAlign w:val="center"/>
          </w:tcPr>
          <w:p w14:paraId="5E1D6C7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0.873</w:t>
            </w:r>
          </w:p>
        </w:tc>
        <w:tc>
          <w:tcPr>
            <w:tcW w:w="654" w:type="pct"/>
            <w:tcBorders>
              <w:top w:val="single" w:sz="6" w:space="0" w:color="auto"/>
              <w:left w:val="double" w:sz="4" w:space="0" w:color="auto"/>
              <w:bottom w:val="single" w:sz="6" w:space="0" w:color="auto"/>
              <w:right w:val="single" w:sz="6" w:space="0" w:color="auto"/>
            </w:tcBorders>
            <w:noWrap/>
            <w:vAlign w:val="center"/>
          </w:tcPr>
          <w:p w14:paraId="29D6572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1.684</w:t>
            </w:r>
          </w:p>
        </w:tc>
        <w:tc>
          <w:tcPr>
            <w:tcW w:w="813" w:type="pct"/>
            <w:tcBorders>
              <w:top w:val="single" w:sz="6" w:space="0" w:color="auto"/>
              <w:left w:val="single" w:sz="6" w:space="0" w:color="auto"/>
              <w:bottom w:val="single" w:sz="6" w:space="0" w:color="auto"/>
              <w:right w:val="double" w:sz="4" w:space="0" w:color="auto"/>
            </w:tcBorders>
            <w:noWrap/>
            <w:vAlign w:val="center"/>
          </w:tcPr>
          <w:p w14:paraId="1EDAA28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0.735</w:t>
            </w:r>
          </w:p>
        </w:tc>
        <w:tc>
          <w:tcPr>
            <w:tcW w:w="654" w:type="pct"/>
            <w:tcBorders>
              <w:top w:val="single" w:sz="6" w:space="0" w:color="auto"/>
              <w:left w:val="double" w:sz="4" w:space="0" w:color="auto"/>
              <w:bottom w:val="single" w:sz="6" w:space="0" w:color="auto"/>
              <w:right w:val="single" w:sz="6" w:space="0" w:color="auto"/>
            </w:tcBorders>
            <w:noWrap/>
            <w:vAlign w:val="center"/>
          </w:tcPr>
          <w:p w14:paraId="4498E3D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1.589</w:t>
            </w:r>
          </w:p>
        </w:tc>
        <w:tc>
          <w:tcPr>
            <w:tcW w:w="812" w:type="pct"/>
            <w:tcBorders>
              <w:top w:val="single" w:sz="6" w:space="0" w:color="auto"/>
              <w:left w:val="single" w:sz="6" w:space="0" w:color="auto"/>
              <w:bottom w:val="single" w:sz="6" w:space="0" w:color="auto"/>
              <w:right w:val="nil"/>
            </w:tcBorders>
            <w:noWrap/>
            <w:vAlign w:val="center"/>
          </w:tcPr>
          <w:p w14:paraId="386972B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0.520</w:t>
            </w:r>
          </w:p>
        </w:tc>
      </w:tr>
      <w:tr w:rsidR="003E46A2" w:rsidRPr="00FD114F" w14:paraId="38FC611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1A8E35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5.6</w:t>
            </w:r>
          </w:p>
        </w:tc>
        <w:tc>
          <w:tcPr>
            <w:tcW w:w="654" w:type="pct"/>
            <w:tcBorders>
              <w:top w:val="single" w:sz="6" w:space="0" w:color="auto"/>
              <w:left w:val="double" w:sz="4" w:space="0" w:color="auto"/>
              <w:bottom w:val="single" w:sz="6" w:space="0" w:color="auto"/>
              <w:right w:val="single" w:sz="6" w:space="0" w:color="auto"/>
            </w:tcBorders>
            <w:noWrap/>
            <w:vAlign w:val="center"/>
          </w:tcPr>
          <w:p w14:paraId="4726EC1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1.619</w:t>
            </w:r>
          </w:p>
        </w:tc>
        <w:tc>
          <w:tcPr>
            <w:tcW w:w="813" w:type="pct"/>
            <w:tcBorders>
              <w:top w:val="single" w:sz="6" w:space="0" w:color="auto"/>
              <w:left w:val="single" w:sz="6" w:space="0" w:color="auto"/>
              <w:bottom w:val="single" w:sz="6" w:space="0" w:color="auto"/>
              <w:right w:val="double" w:sz="4" w:space="0" w:color="auto"/>
            </w:tcBorders>
            <w:noWrap/>
            <w:vAlign w:val="center"/>
          </w:tcPr>
          <w:p w14:paraId="3B3C9DA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0.867</w:t>
            </w:r>
          </w:p>
        </w:tc>
        <w:tc>
          <w:tcPr>
            <w:tcW w:w="654" w:type="pct"/>
            <w:tcBorders>
              <w:top w:val="single" w:sz="6" w:space="0" w:color="auto"/>
              <w:left w:val="double" w:sz="4" w:space="0" w:color="auto"/>
              <w:bottom w:val="single" w:sz="6" w:space="0" w:color="auto"/>
              <w:right w:val="single" w:sz="6" w:space="0" w:color="auto"/>
            </w:tcBorders>
            <w:noWrap/>
            <w:vAlign w:val="center"/>
          </w:tcPr>
          <w:p w14:paraId="1F79E14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1.692</w:t>
            </w:r>
          </w:p>
        </w:tc>
        <w:tc>
          <w:tcPr>
            <w:tcW w:w="813" w:type="pct"/>
            <w:tcBorders>
              <w:top w:val="single" w:sz="6" w:space="0" w:color="auto"/>
              <w:left w:val="single" w:sz="6" w:space="0" w:color="auto"/>
              <w:bottom w:val="single" w:sz="6" w:space="0" w:color="auto"/>
              <w:right w:val="double" w:sz="4" w:space="0" w:color="auto"/>
            </w:tcBorders>
            <w:noWrap/>
            <w:vAlign w:val="center"/>
          </w:tcPr>
          <w:p w14:paraId="21C4E63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0.725</w:t>
            </w:r>
          </w:p>
        </w:tc>
        <w:tc>
          <w:tcPr>
            <w:tcW w:w="654" w:type="pct"/>
            <w:tcBorders>
              <w:top w:val="single" w:sz="6" w:space="0" w:color="auto"/>
              <w:left w:val="double" w:sz="4" w:space="0" w:color="auto"/>
              <w:bottom w:val="single" w:sz="6" w:space="0" w:color="auto"/>
              <w:right w:val="single" w:sz="6" w:space="0" w:color="auto"/>
            </w:tcBorders>
            <w:noWrap/>
            <w:vAlign w:val="center"/>
          </w:tcPr>
          <w:p w14:paraId="19C0C25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1.600</w:t>
            </w:r>
          </w:p>
        </w:tc>
        <w:tc>
          <w:tcPr>
            <w:tcW w:w="812" w:type="pct"/>
            <w:tcBorders>
              <w:top w:val="single" w:sz="6" w:space="0" w:color="auto"/>
              <w:left w:val="single" w:sz="6" w:space="0" w:color="auto"/>
              <w:bottom w:val="single" w:sz="6" w:space="0" w:color="auto"/>
              <w:right w:val="nil"/>
            </w:tcBorders>
            <w:noWrap/>
            <w:vAlign w:val="center"/>
          </w:tcPr>
          <w:p w14:paraId="12ED69B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0.514</w:t>
            </w:r>
          </w:p>
        </w:tc>
      </w:tr>
      <w:tr w:rsidR="003E46A2" w:rsidRPr="00FD114F" w14:paraId="3AC1BBB8"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525E5F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lastRenderedPageBreak/>
              <w:t>5.7</w:t>
            </w:r>
          </w:p>
        </w:tc>
        <w:tc>
          <w:tcPr>
            <w:tcW w:w="654" w:type="pct"/>
            <w:tcBorders>
              <w:top w:val="single" w:sz="6" w:space="0" w:color="auto"/>
              <w:left w:val="double" w:sz="4" w:space="0" w:color="auto"/>
              <w:bottom w:val="single" w:sz="6" w:space="0" w:color="auto"/>
              <w:right w:val="single" w:sz="6" w:space="0" w:color="auto"/>
            </w:tcBorders>
            <w:noWrap/>
            <w:vAlign w:val="center"/>
          </w:tcPr>
          <w:p w14:paraId="59F3B4B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1.637</w:t>
            </w:r>
          </w:p>
        </w:tc>
        <w:tc>
          <w:tcPr>
            <w:tcW w:w="813" w:type="pct"/>
            <w:tcBorders>
              <w:top w:val="single" w:sz="6" w:space="0" w:color="auto"/>
              <w:left w:val="single" w:sz="6" w:space="0" w:color="auto"/>
              <w:bottom w:val="single" w:sz="6" w:space="0" w:color="auto"/>
              <w:right w:val="double" w:sz="4" w:space="0" w:color="auto"/>
            </w:tcBorders>
            <w:noWrap/>
            <w:vAlign w:val="center"/>
          </w:tcPr>
          <w:p w14:paraId="756943C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0.862</w:t>
            </w:r>
          </w:p>
        </w:tc>
        <w:tc>
          <w:tcPr>
            <w:tcW w:w="654" w:type="pct"/>
            <w:tcBorders>
              <w:top w:val="single" w:sz="6" w:space="0" w:color="auto"/>
              <w:left w:val="double" w:sz="4" w:space="0" w:color="auto"/>
              <w:bottom w:val="single" w:sz="6" w:space="0" w:color="auto"/>
              <w:right w:val="single" w:sz="6" w:space="0" w:color="auto"/>
            </w:tcBorders>
            <w:noWrap/>
            <w:vAlign w:val="center"/>
          </w:tcPr>
          <w:p w14:paraId="6259D49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1.700</w:t>
            </w:r>
          </w:p>
        </w:tc>
        <w:tc>
          <w:tcPr>
            <w:tcW w:w="813" w:type="pct"/>
            <w:tcBorders>
              <w:top w:val="single" w:sz="6" w:space="0" w:color="auto"/>
              <w:left w:val="single" w:sz="6" w:space="0" w:color="auto"/>
              <w:bottom w:val="single" w:sz="6" w:space="0" w:color="auto"/>
              <w:right w:val="double" w:sz="4" w:space="0" w:color="auto"/>
            </w:tcBorders>
            <w:noWrap/>
            <w:vAlign w:val="center"/>
          </w:tcPr>
          <w:p w14:paraId="2B3DF17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0.716</w:t>
            </w:r>
          </w:p>
        </w:tc>
        <w:tc>
          <w:tcPr>
            <w:tcW w:w="654" w:type="pct"/>
            <w:tcBorders>
              <w:top w:val="single" w:sz="6" w:space="0" w:color="auto"/>
              <w:left w:val="double" w:sz="4" w:space="0" w:color="auto"/>
              <w:bottom w:val="single" w:sz="6" w:space="0" w:color="auto"/>
              <w:right w:val="single" w:sz="6" w:space="0" w:color="auto"/>
            </w:tcBorders>
            <w:noWrap/>
            <w:vAlign w:val="center"/>
          </w:tcPr>
          <w:p w14:paraId="0265FE3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1.611</w:t>
            </w:r>
          </w:p>
        </w:tc>
        <w:tc>
          <w:tcPr>
            <w:tcW w:w="812" w:type="pct"/>
            <w:tcBorders>
              <w:top w:val="single" w:sz="6" w:space="0" w:color="auto"/>
              <w:left w:val="single" w:sz="6" w:space="0" w:color="auto"/>
              <w:bottom w:val="single" w:sz="6" w:space="0" w:color="auto"/>
              <w:right w:val="nil"/>
            </w:tcBorders>
            <w:noWrap/>
            <w:vAlign w:val="center"/>
          </w:tcPr>
          <w:p w14:paraId="1DD6212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0.509</w:t>
            </w:r>
          </w:p>
        </w:tc>
      </w:tr>
      <w:tr w:rsidR="003E46A2" w:rsidRPr="00FD114F" w14:paraId="3D5C3A87"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54B4C5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5.8</w:t>
            </w:r>
          </w:p>
        </w:tc>
        <w:tc>
          <w:tcPr>
            <w:tcW w:w="654" w:type="pct"/>
            <w:tcBorders>
              <w:top w:val="single" w:sz="6" w:space="0" w:color="auto"/>
              <w:left w:val="double" w:sz="4" w:space="0" w:color="auto"/>
              <w:bottom w:val="single" w:sz="6" w:space="0" w:color="auto"/>
              <w:right w:val="single" w:sz="6" w:space="0" w:color="auto"/>
            </w:tcBorders>
            <w:noWrap/>
            <w:vAlign w:val="center"/>
          </w:tcPr>
          <w:p w14:paraId="24BBD4C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1.655</w:t>
            </w:r>
          </w:p>
        </w:tc>
        <w:tc>
          <w:tcPr>
            <w:tcW w:w="813" w:type="pct"/>
            <w:tcBorders>
              <w:top w:val="single" w:sz="6" w:space="0" w:color="auto"/>
              <w:left w:val="single" w:sz="6" w:space="0" w:color="auto"/>
              <w:bottom w:val="single" w:sz="6" w:space="0" w:color="auto"/>
              <w:right w:val="double" w:sz="4" w:space="0" w:color="auto"/>
            </w:tcBorders>
            <w:noWrap/>
            <w:vAlign w:val="center"/>
          </w:tcPr>
          <w:p w14:paraId="54DDF0B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0.856</w:t>
            </w:r>
          </w:p>
        </w:tc>
        <w:tc>
          <w:tcPr>
            <w:tcW w:w="654" w:type="pct"/>
            <w:tcBorders>
              <w:top w:val="single" w:sz="6" w:space="0" w:color="auto"/>
              <w:left w:val="double" w:sz="4" w:space="0" w:color="auto"/>
              <w:bottom w:val="single" w:sz="6" w:space="0" w:color="auto"/>
              <w:right w:val="single" w:sz="6" w:space="0" w:color="auto"/>
            </w:tcBorders>
            <w:noWrap/>
            <w:vAlign w:val="center"/>
          </w:tcPr>
          <w:p w14:paraId="6167847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1.706</w:t>
            </w:r>
          </w:p>
        </w:tc>
        <w:tc>
          <w:tcPr>
            <w:tcW w:w="813" w:type="pct"/>
            <w:tcBorders>
              <w:top w:val="single" w:sz="6" w:space="0" w:color="auto"/>
              <w:left w:val="single" w:sz="6" w:space="0" w:color="auto"/>
              <w:bottom w:val="single" w:sz="6" w:space="0" w:color="auto"/>
              <w:right w:val="double" w:sz="4" w:space="0" w:color="auto"/>
            </w:tcBorders>
            <w:noWrap/>
            <w:vAlign w:val="center"/>
          </w:tcPr>
          <w:p w14:paraId="5B511AE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0.706</w:t>
            </w:r>
          </w:p>
        </w:tc>
        <w:tc>
          <w:tcPr>
            <w:tcW w:w="654" w:type="pct"/>
            <w:tcBorders>
              <w:top w:val="single" w:sz="6" w:space="0" w:color="auto"/>
              <w:left w:val="double" w:sz="4" w:space="0" w:color="auto"/>
              <w:bottom w:val="single" w:sz="6" w:space="0" w:color="auto"/>
              <w:right w:val="single" w:sz="6" w:space="0" w:color="auto"/>
            </w:tcBorders>
            <w:noWrap/>
            <w:vAlign w:val="center"/>
          </w:tcPr>
          <w:p w14:paraId="5182C63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1.622</w:t>
            </w:r>
          </w:p>
        </w:tc>
        <w:tc>
          <w:tcPr>
            <w:tcW w:w="812" w:type="pct"/>
            <w:tcBorders>
              <w:top w:val="single" w:sz="6" w:space="0" w:color="auto"/>
              <w:left w:val="single" w:sz="6" w:space="0" w:color="auto"/>
              <w:bottom w:val="single" w:sz="6" w:space="0" w:color="auto"/>
              <w:right w:val="nil"/>
            </w:tcBorders>
            <w:noWrap/>
            <w:vAlign w:val="center"/>
          </w:tcPr>
          <w:p w14:paraId="20FA4CA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0.503</w:t>
            </w:r>
          </w:p>
        </w:tc>
      </w:tr>
      <w:tr w:rsidR="003E46A2" w:rsidRPr="00FD114F" w14:paraId="1518317B"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63E10E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5.9</w:t>
            </w:r>
          </w:p>
        </w:tc>
        <w:tc>
          <w:tcPr>
            <w:tcW w:w="654" w:type="pct"/>
            <w:tcBorders>
              <w:top w:val="single" w:sz="6" w:space="0" w:color="auto"/>
              <w:left w:val="double" w:sz="4" w:space="0" w:color="auto"/>
              <w:bottom w:val="single" w:sz="6" w:space="0" w:color="auto"/>
              <w:right w:val="single" w:sz="6" w:space="0" w:color="auto"/>
            </w:tcBorders>
            <w:noWrap/>
            <w:vAlign w:val="center"/>
          </w:tcPr>
          <w:p w14:paraId="661C43A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1.672</w:t>
            </w:r>
          </w:p>
        </w:tc>
        <w:tc>
          <w:tcPr>
            <w:tcW w:w="813" w:type="pct"/>
            <w:tcBorders>
              <w:top w:val="single" w:sz="6" w:space="0" w:color="auto"/>
              <w:left w:val="single" w:sz="6" w:space="0" w:color="auto"/>
              <w:bottom w:val="single" w:sz="6" w:space="0" w:color="auto"/>
              <w:right w:val="double" w:sz="4" w:space="0" w:color="auto"/>
            </w:tcBorders>
            <w:noWrap/>
            <w:vAlign w:val="center"/>
          </w:tcPr>
          <w:p w14:paraId="655CBC5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0.850</w:t>
            </w:r>
          </w:p>
        </w:tc>
        <w:tc>
          <w:tcPr>
            <w:tcW w:w="654" w:type="pct"/>
            <w:tcBorders>
              <w:top w:val="single" w:sz="6" w:space="0" w:color="auto"/>
              <w:left w:val="double" w:sz="4" w:space="0" w:color="auto"/>
              <w:bottom w:val="single" w:sz="6" w:space="0" w:color="auto"/>
              <w:right w:val="single" w:sz="6" w:space="0" w:color="auto"/>
            </w:tcBorders>
            <w:noWrap/>
            <w:vAlign w:val="center"/>
          </w:tcPr>
          <w:p w14:paraId="31B2C29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1.712</w:t>
            </w:r>
          </w:p>
        </w:tc>
        <w:tc>
          <w:tcPr>
            <w:tcW w:w="813" w:type="pct"/>
            <w:tcBorders>
              <w:top w:val="single" w:sz="6" w:space="0" w:color="auto"/>
              <w:left w:val="single" w:sz="6" w:space="0" w:color="auto"/>
              <w:bottom w:val="single" w:sz="6" w:space="0" w:color="auto"/>
              <w:right w:val="double" w:sz="4" w:space="0" w:color="auto"/>
            </w:tcBorders>
            <w:noWrap/>
            <w:vAlign w:val="center"/>
          </w:tcPr>
          <w:p w14:paraId="31E07C1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0.696</w:t>
            </w:r>
          </w:p>
        </w:tc>
        <w:tc>
          <w:tcPr>
            <w:tcW w:w="654" w:type="pct"/>
            <w:tcBorders>
              <w:top w:val="single" w:sz="6" w:space="0" w:color="auto"/>
              <w:left w:val="double" w:sz="4" w:space="0" w:color="auto"/>
              <w:bottom w:val="single" w:sz="6" w:space="0" w:color="auto"/>
              <w:right w:val="single" w:sz="6" w:space="0" w:color="auto"/>
            </w:tcBorders>
            <w:noWrap/>
            <w:vAlign w:val="center"/>
          </w:tcPr>
          <w:p w14:paraId="0C0558A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1.632</w:t>
            </w:r>
          </w:p>
        </w:tc>
        <w:tc>
          <w:tcPr>
            <w:tcW w:w="812" w:type="pct"/>
            <w:tcBorders>
              <w:top w:val="single" w:sz="6" w:space="0" w:color="auto"/>
              <w:left w:val="single" w:sz="6" w:space="0" w:color="auto"/>
              <w:bottom w:val="single" w:sz="6" w:space="0" w:color="auto"/>
              <w:right w:val="nil"/>
            </w:tcBorders>
            <w:noWrap/>
            <w:vAlign w:val="center"/>
          </w:tcPr>
          <w:p w14:paraId="4426870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0.498</w:t>
            </w:r>
          </w:p>
        </w:tc>
      </w:tr>
      <w:tr w:rsidR="003E46A2" w:rsidRPr="00FD114F" w14:paraId="64700361"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5C2EE5C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6.0</w:t>
            </w:r>
          </w:p>
        </w:tc>
        <w:tc>
          <w:tcPr>
            <w:tcW w:w="654" w:type="pct"/>
            <w:tcBorders>
              <w:top w:val="single" w:sz="6" w:space="0" w:color="auto"/>
              <w:left w:val="double" w:sz="4" w:space="0" w:color="auto"/>
              <w:bottom w:val="single" w:sz="6" w:space="0" w:color="auto"/>
              <w:right w:val="single" w:sz="6" w:space="0" w:color="auto"/>
            </w:tcBorders>
            <w:noWrap/>
            <w:vAlign w:val="center"/>
          </w:tcPr>
          <w:p w14:paraId="0E3279B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1.690</w:t>
            </w:r>
          </w:p>
        </w:tc>
        <w:tc>
          <w:tcPr>
            <w:tcW w:w="813" w:type="pct"/>
            <w:tcBorders>
              <w:top w:val="single" w:sz="6" w:space="0" w:color="auto"/>
              <w:left w:val="single" w:sz="6" w:space="0" w:color="auto"/>
              <w:bottom w:val="single" w:sz="6" w:space="0" w:color="auto"/>
              <w:right w:val="double" w:sz="4" w:space="0" w:color="auto"/>
            </w:tcBorders>
            <w:noWrap/>
            <w:vAlign w:val="center"/>
          </w:tcPr>
          <w:p w14:paraId="4174E4B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0.845</w:t>
            </w:r>
          </w:p>
        </w:tc>
        <w:tc>
          <w:tcPr>
            <w:tcW w:w="654" w:type="pct"/>
            <w:tcBorders>
              <w:top w:val="single" w:sz="6" w:space="0" w:color="auto"/>
              <w:left w:val="double" w:sz="4" w:space="0" w:color="auto"/>
              <w:bottom w:val="single" w:sz="6" w:space="0" w:color="auto"/>
              <w:right w:val="single" w:sz="6" w:space="0" w:color="auto"/>
            </w:tcBorders>
            <w:noWrap/>
            <w:vAlign w:val="center"/>
          </w:tcPr>
          <w:p w14:paraId="3C77C60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1.717</w:t>
            </w:r>
          </w:p>
        </w:tc>
        <w:tc>
          <w:tcPr>
            <w:tcW w:w="813" w:type="pct"/>
            <w:tcBorders>
              <w:top w:val="single" w:sz="6" w:space="0" w:color="auto"/>
              <w:left w:val="single" w:sz="6" w:space="0" w:color="auto"/>
              <w:bottom w:val="single" w:sz="6" w:space="0" w:color="auto"/>
              <w:right w:val="double" w:sz="4" w:space="0" w:color="auto"/>
            </w:tcBorders>
            <w:noWrap/>
            <w:vAlign w:val="center"/>
          </w:tcPr>
          <w:p w14:paraId="59F5E50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0.687</w:t>
            </w:r>
          </w:p>
        </w:tc>
        <w:tc>
          <w:tcPr>
            <w:tcW w:w="654" w:type="pct"/>
            <w:tcBorders>
              <w:top w:val="single" w:sz="6" w:space="0" w:color="auto"/>
              <w:left w:val="double" w:sz="4" w:space="0" w:color="auto"/>
              <w:bottom w:val="single" w:sz="6" w:space="0" w:color="auto"/>
              <w:right w:val="single" w:sz="6" w:space="0" w:color="auto"/>
            </w:tcBorders>
            <w:noWrap/>
            <w:vAlign w:val="center"/>
          </w:tcPr>
          <w:p w14:paraId="4960CEA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1.642</w:t>
            </w:r>
          </w:p>
        </w:tc>
        <w:tc>
          <w:tcPr>
            <w:tcW w:w="812" w:type="pct"/>
            <w:tcBorders>
              <w:top w:val="single" w:sz="6" w:space="0" w:color="auto"/>
              <w:left w:val="single" w:sz="6" w:space="0" w:color="auto"/>
              <w:bottom w:val="single" w:sz="6" w:space="0" w:color="auto"/>
              <w:right w:val="nil"/>
            </w:tcBorders>
            <w:noWrap/>
            <w:vAlign w:val="center"/>
          </w:tcPr>
          <w:p w14:paraId="21E4DFF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0.493</w:t>
            </w:r>
          </w:p>
        </w:tc>
      </w:tr>
      <w:tr w:rsidR="003E46A2" w:rsidRPr="00FD114F" w14:paraId="280B550E"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83E907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6.1</w:t>
            </w:r>
          </w:p>
        </w:tc>
        <w:tc>
          <w:tcPr>
            <w:tcW w:w="654" w:type="pct"/>
            <w:tcBorders>
              <w:top w:val="single" w:sz="6" w:space="0" w:color="auto"/>
              <w:left w:val="double" w:sz="4" w:space="0" w:color="auto"/>
              <w:bottom w:val="single" w:sz="6" w:space="0" w:color="auto"/>
              <w:right w:val="single" w:sz="6" w:space="0" w:color="auto"/>
            </w:tcBorders>
            <w:noWrap/>
            <w:vAlign w:val="center"/>
          </w:tcPr>
          <w:p w14:paraId="53399C4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1.707</w:t>
            </w:r>
          </w:p>
        </w:tc>
        <w:tc>
          <w:tcPr>
            <w:tcW w:w="813" w:type="pct"/>
            <w:tcBorders>
              <w:top w:val="single" w:sz="6" w:space="0" w:color="auto"/>
              <w:left w:val="single" w:sz="6" w:space="0" w:color="auto"/>
              <w:bottom w:val="single" w:sz="6" w:space="0" w:color="auto"/>
              <w:right w:val="double" w:sz="4" w:space="0" w:color="auto"/>
            </w:tcBorders>
            <w:noWrap/>
            <w:vAlign w:val="center"/>
          </w:tcPr>
          <w:p w14:paraId="642CD7E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0.839</w:t>
            </w:r>
          </w:p>
        </w:tc>
        <w:tc>
          <w:tcPr>
            <w:tcW w:w="654" w:type="pct"/>
            <w:tcBorders>
              <w:top w:val="single" w:sz="6" w:space="0" w:color="auto"/>
              <w:left w:val="double" w:sz="4" w:space="0" w:color="auto"/>
              <w:bottom w:val="single" w:sz="6" w:space="0" w:color="auto"/>
              <w:right w:val="single" w:sz="6" w:space="0" w:color="auto"/>
            </w:tcBorders>
            <w:noWrap/>
            <w:vAlign w:val="center"/>
          </w:tcPr>
          <w:p w14:paraId="2762EA9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1.737</w:t>
            </w:r>
          </w:p>
        </w:tc>
        <w:tc>
          <w:tcPr>
            <w:tcW w:w="813" w:type="pct"/>
            <w:tcBorders>
              <w:top w:val="single" w:sz="6" w:space="0" w:color="auto"/>
              <w:left w:val="single" w:sz="6" w:space="0" w:color="auto"/>
              <w:bottom w:val="single" w:sz="6" w:space="0" w:color="auto"/>
              <w:right w:val="double" w:sz="4" w:space="0" w:color="auto"/>
            </w:tcBorders>
            <w:noWrap/>
            <w:vAlign w:val="center"/>
          </w:tcPr>
          <w:p w14:paraId="18CF905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0.683</w:t>
            </w:r>
          </w:p>
        </w:tc>
        <w:tc>
          <w:tcPr>
            <w:tcW w:w="654" w:type="pct"/>
            <w:tcBorders>
              <w:top w:val="single" w:sz="6" w:space="0" w:color="auto"/>
              <w:left w:val="double" w:sz="4" w:space="0" w:color="auto"/>
              <w:bottom w:val="single" w:sz="6" w:space="0" w:color="auto"/>
              <w:right w:val="single" w:sz="6" w:space="0" w:color="auto"/>
            </w:tcBorders>
            <w:noWrap/>
            <w:vAlign w:val="center"/>
          </w:tcPr>
          <w:p w14:paraId="6DE1CE8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1.652</w:t>
            </w:r>
          </w:p>
        </w:tc>
        <w:tc>
          <w:tcPr>
            <w:tcW w:w="812" w:type="pct"/>
            <w:tcBorders>
              <w:top w:val="single" w:sz="6" w:space="0" w:color="auto"/>
              <w:left w:val="single" w:sz="6" w:space="0" w:color="auto"/>
              <w:bottom w:val="single" w:sz="6" w:space="0" w:color="auto"/>
              <w:right w:val="nil"/>
            </w:tcBorders>
            <w:noWrap/>
            <w:vAlign w:val="center"/>
          </w:tcPr>
          <w:p w14:paraId="0ABDA26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0.487</w:t>
            </w:r>
          </w:p>
        </w:tc>
      </w:tr>
      <w:tr w:rsidR="003E46A2" w:rsidRPr="00FD114F" w14:paraId="34B84D4F"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55CAD08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6.2</w:t>
            </w:r>
          </w:p>
        </w:tc>
        <w:tc>
          <w:tcPr>
            <w:tcW w:w="654" w:type="pct"/>
            <w:tcBorders>
              <w:top w:val="single" w:sz="6" w:space="0" w:color="auto"/>
              <w:left w:val="double" w:sz="4" w:space="0" w:color="auto"/>
              <w:bottom w:val="single" w:sz="6" w:space="0" w:color="auto"/>
              <w:right w:val="single" w:sz="6" w:space="0" w:color="auto"/>
            </w:tcBorders>
            <w:noWrap/>
            <w:vAlign w:val="center"/>
          </w:tcPr>
          <w:p w14:paraId="60AFA29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1.724</w:t>
            </w:r>
          </w:p>
        </w:tc>
        <w:tc>
          <w:tcPr>
            <w:tcW w:w="813" w:type="pct"/>
            <w:tcBorders>
              <w:top w:val="single" w:sz="6" w:space="0" w:color="auto"/>
              <w:left w:val="single" w:sz="6" w:space="0" w:color="auto"/>
              <w:bottom w:val="single" w:sz="6" w:space="0" w:color="auto"/>
              <w:right w:val="double" w:sz="4" w:space="0" w:color="auto"/>
            </w:tcBorders>
            <w:noWrap/>
            <w:vAlign w:val="center"/>
          </w:tcPr>
          <w:p w14:paraId="4CFD4DE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0.834</w:t>
            </w:r>
          </w:p>
        </w:tc>
        <w:tc>
          <w:tcPr>
            <w:tcW w:w="654" w:type="pct"/>
            <w:tcBorders>
              <w:top w:val="single" w:sz="6" w:space="0" w:color="auto"/>
              <w:left w:val="double" w:sz="4" w:space="0" w:color="auto"/>
              <w:bottom w:val="single" w:sz="6" w:space="0" w:color="auto"/>
              <w:right w:val="single" w:sz="6" w:space="0" w:color="auto"/>
            </w:tcBorders>
            <w:noWrap/>
            <w:vAlign w:val="center"/>
          </w:tcPr>
          <w:p w14:paraId="2CA16E1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1.748</w:t>
            </w:r>
          </w:p>
        </w:tc>
        <w:tc>
          <w:tcPr>
            <w:tcW w:w="813" w:type="pct"/>
            <w:tcBorders>
              <w:top w:val="single" w:sz="6" w:space="0" w:color="auto"/>
              <w:left w:val="single" w:sz="6" w:space="0" w:color="auto"/>
              <w:bottom w:val="single" w:sz="6" w:space="0" w:color="auto"/>
              <w:right w:val="double" w:sz="4" w:space="0" w:color="auto"/>
            </w:tcBorders>
            <w:noWrap/>
            <w:vAlign w:val="center"/>
          </w:tcPr>
          <w:p w14:paraId="4809D29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0.676</w:t>
            </w:r>
          </w:p>
        </w:tc>
        <w:tc>
          <w:tcPr>
            <w:tcW w:w="654" w:type="pct"/>
            <w:tcBorders>
              <w:top w:val="single" w:sz="6" w:space="0" w:color="auto"/>
              <w:left w:val="double" w:sz="4" w:space="0" w:color="auto"/>
              <w:bottom w:val="single" w:sz="6" w:space="0" w:color="auto"/>
              <w:right w:val="single" w:sz="6" w:space="0" w:color="auto"/>
            </w:tcBorders>
            <w:noWrap/>
            <w:vAlign w:val="center"/>
          </w:tcPr>
          <w:p w14:paraId="3BE070A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1.661</w:t>
            </w:r>
          </w:p>
        </w:tc>
        <w:tc>
          <w:tcPr>
            <w:tcW w:w="812" w:type="pct"/>
            <w:tcBorders>
              <w:top w:val="single" w:sz="6" w:space="0" w:color="auto"/>
              <w:left w:val="single" w:sz="6" w:space="0" w:color="auto"/>
              <w:bottom w:val="single" w:sz="6" w:space="0" w:color="auto"/>
              <w:right w:val="nil"/>
            </w:tcBorders>
            <w:noWrap/>
            <w:vAlign w:val="center"/>
          </w:tcPr>
          <w:p w14:paraId="2C4D837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0.482</w:t>
            </w:r>
          </w:p>
        </w:tc>
      </w:tr>
      <w:tr w:rsidR="003E46A2" w:rsidRPr="00FD114F" w14:paraId="0279338C"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D7A9F9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6.3</w:t>
            </w:r>
          </w:p>
        </w:tc>
        <w:tc>
          <w:tcPr>
            <w:tcW w:w="654" w:type="pct"/>
            <w:tcBorders>
              <w:top w:val="single" w:sz="6" w:space="0" w:color="auto"/>
              <w:left w:val="double" w:sz="4" w:space="0" w:color="auto"/>
              <w:bottom w:val="single" w:sz="6" w:space="0" w:color="auto"/>
              <w:right w:val="single" w:sz="6" w:space="0" w:color="auto"/>
            </w:tcBorders>
            <w:noWrap/>
            <w:vAlign w:val="center"/>
          </w:tcPr>
          <w:p w14:paraId="0448960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1.741</w:t>
            </w:r>
          </w:p>
        </w:tc>
        <w:tc>
          <w:tcPr>
            <w:tcW w:w="813" w:type="pct"/>
            <w:tcBorders>
              <w:top w:val="single" w:sz="6" w:space="0" w:color="auto"/>
              <w:left w:val="single" w:sz="6" w:space="0" w:color="auto"/>
              <w:bottom w:val="single" w:sz="6" w:space="0" w:color="auto"/>
              <w:right w:val="double" w:sz="4" w:space="0" w:color="auto"/>
            </w:tcBorders>
            <w:noWrap/>
            <w:vAlign w:val="center"/>
          </w:tcPr>
          <w:p w14:paraId="6FAF88C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0.829</w:t>
            </w:r>
          </w:p>
        </w:tc>
        <w:tc>
          <w:tcPr>
            <w:tcW w:w="654" w:type="pct"/>
            <w:tcBorders>
              <w:top w:val="single" w:sz="6" w:space="0" w:color="auto"/>
              <w:left w:val="double" w:sz="4" w:space="0" w:color="auto"/>
              <w:bottom w:val="single" w:sz="6" w:space="0" w:color="auto"/>
              <w:right w:val="single" w:sz="6" w:space="0" w:color="auto"/>
            </w:tcBorders>
            <w:noWrap/>
            <w:vAlign w:val="center"/>
          </w:tcPr>
          <w:p w14:paraId="3C1EB05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1.758</w:t>
            </w:r>
          </w:p>
        </w:tc>
        <w:tc>
          <w:tcPr>
            <w:tcW w:w="813" w:type="pct"/>
            <w:tcBorders>
              <w:top w:val="single" w:sz="6" w:space="0" w:color="auto"/>
              <w:left w:val="single" w:sz="6" w:space="0" w:color="auto"/>
              <w:bottom w:val="single" w:sz="6" w:space="0" w:color="auto"/>
              <w:right w:val="double" w:sz="4" w:space="0" w:color="auto"/>
            </w:tcBorders>
            <w:noWrap/>
            <w:vAlign w:val="center"/>
          </w:tcPr>
          <w:p w14:paraId="005F5A5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0.670</w:t>
            </w:r>
          </w:p>
        </w:tc>
        <w:tc>
          <w:tcPr>
            <w:tcW w:w="654" w:type="pct"/>
            <w:tcBorders>
              <w:top w:val="single" w:sz="6" w:space="0" w:color="auto"/>
              <w:left w:val="double" w:sz="4" w:space="0" w:color="auto"/>
              <w:bottom w:val="single" w:sz="6" w:space="0" w:color="auto"/>
              <w:right w:val="single" w:sz="6" w:space="0" w:color="auto"/>
            </w:tcBorders>
            <w:noWrap/>
            <w:vAlign w:val="center"/>
          </w:tcPr>
          <w:p w14:paraId="651A5F1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1.670</w:t>
            </w:r>
          </w:p>
        </w:tc>
        <w:tc>
          <w:tcPr>
            <w:tcW w:w="812" w:type="pct"/>
            <w:tcBorders>
              <w:top w:val="single" w:sz="6" w:space="0" w:color="auto"/>
              <w:left w:val="single" w:sz="6" w:space="0" w:color="auto"/>
              <w:bottom w:val="single" w:sz="6" w:space="0" w:color="auto"/>
              <w:right w:val="nil"/>
            </w:tcBorders>
            <w:noWrap/>
            <w:vAlign w:val="center"/>
          </w:tcPr>
          <w:p w14:paraId="3FBE4C1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0.477</w:t>
            </w:r>
          </w:p>
        </w:tc>
      </w:tr>
      <w:tr w:rsidR="003E46A2" w:rsidRPr="00FD114F" w14:paraId="4EC317DB"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EBB2FA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6.4</w:t>
            </w:r>
          </w:p>
        </w:tc>
        <w:tc>
          <w:tcPr>
            <w:tcW w:w="654" w:type="pct"/>
            <w:tcBorders>
              <w:top w:val="single" w:sz="6" w:space="0" w:color="auto"/>
              <w:left w:val="double" w:sz="4" w:space="0" w:color="auto"/>
              <w:bottom w:val="single" w:sz="6" w:space="0" w:color="auto"/>
              <w:right w:val="single" w:sz="6" w:space="0" w:color="auto"/>
            </w:tcBorders>
            <w:noWrap/>
            <w:vAlign w:val="center"/>
          </w:tcPr>
          <w:p w14:paraId="6E1F7FB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1.757</w:t>
            </w:r>
          </w:p>
        </w:tc>
        <w:tc>
          <w:tcPr>
            <w:tcW w:w="813" w:type="pct"/>
            <w:tcBorders>
              <w:top w:val="single" w:sz="6" w:space="0" w:color="auto"/>
              <w:left w:val="single" w:sz="6" w:space="0" w:color="auto"/>
              <w:bottom w:val="single" w:sz="6" w:space="0" w:color="auto"/>
              <w:right w:val="double" w:sz="4" w:space="0" w:color="auto"/>
            </w:tcBorders>
            <w:noWrap/>
            <w:vAlign w:val="center"/>
          </w:tcPr>
          <w:p w14:paraId="497492C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0.824</w:t>
            </w:r>
          </w:p>
        </w:tc>
        <w:tc>
          <w:tcPr>
            <w:tcW w:w="654" w:type="pct"/>
            <w:tcBorders>
              <w:top w:val="single" w:sz="6" w:space="0" w:color="auto"/>
              <w:left w:val="double" w:sz="4" w:space="0" w:color="auto"/>
              <w:bottom w:val="single" w:sz="6" w:space="0" w:color="auto"/>
              <w:right w:val="single" w:sz="6" w:space="0" w:color="auto"/>
            </w:tcBorders>
            <w:noWrap/>
            <w:vAlign w:val="center"/>
          </w:tcPr>
          <w:p w14:paraId="182FFF1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1.768</w:t>
            </w:r>
          </w:p>
        </w:tc>
        <w:tc>
          <w:tcPr>
            <w:tcW w:w="813" w:type="pct"/>
            <w:tcBorders>
              <w:top w:val="single" w:sz="6" w:space="0" w:color="auto"/>
              <w:left w:val="single" w:sz="6" w:space="0" w:color="auto"/>
              <w:bottom w:val="single" w:sz="6" w:space="0" w:color="auto"/>
              <w:right w:val="double" w:sz="4" w:space="0" w:color="auto"/>
            </w:tcBorders>
            <w:noWrap/>
            <w:vAlign w:val="center"/>
          </w:tcPr>
          <w:p w14:paraId="045ACA1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0.663</w:t>
            </w:r>
          </w:p>
        </w:tc>
        <w:tc>
          <w:tcPr>
            <w:tcW w:w="654" w:type="pct"/>
            <w:tcBorders>
              <w:top w:val="single" w:sz="6" w:space="0" w:color="auto"/>
              <w:left w:val="double" w:sz="4" w:space="0" w:color="auto"/>
              <w:bottom w:val="single" w:sz="6" w:space="0" w:color="auto"/>
              <w:right w:val="single" w:sz="6" w:space="0" w:color="auto"/>
            </w:tcBorders>
            <w:noWrap/>
            <w:vAlign w:val="center"/>
          </w:tcPr>
          <w:p w14:paraId="2A06891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1.679</w:t>
            </w:r>
          </w:p>
        </w:tc>
        <w:tc>
          <w:tcPr>
            <w:tcW w:w="812" w:type="pct"/>
            <w:tcBorders>
              <w:top w:val="single" w:sz="6" w:space="0" w:color="auto"/>
              <w:left w:val="single" w:sz="6" w:space="0" w:color="auto"/>
              <w:bottom w:val="single" w:sz="6" w:space="0" w:color="auto"/>
              <w:right w:val="nil"/>
            </w:tcBorders>
            <w:noWrap/>
            <w:vAlign w:val="center"/>
          </w:tcPr>
          <w:p w14:paraId="57C57FC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0.472</w:t>
            </w:r>
          </w:p>
        </w:tc>
      </w:tr>
      <w:tr w:rsidR="003E46A2" w:rsidRPr="00FD114F" w14:paraId="072B135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D77195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6.5</w:t>
            </w:r>
          </w:p>
        </w:tc>
        <w:tc>
          <w:tcPr>
            <w:tcW w:w="654" w:type="pct"/>
            <w:tcBorders>
              <w:top w:val="single" w:sz="6" w:space="0" w:color="auto"/>
              <w:left w:val="double" w:sz="4" w:space="0" w:color="auto"/>
              <w:bottom w:val="single" w:sz="6" w:space="0" w:color="auto"/>
              <w:right w:val="single" w:sz="6" w:space="0" w:color="auto"/>
            </w:tcBorders>
            <w:noWrap/>
            <w:vAlign w:val="center"/>
          </w:tcPr>
          <w:p w14:paraId="4D14880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1.774</w:t>
            </w:r>
          </w:p>
        </w:tc>
        <w:tc>
          <w:tcPr>
            <w:tcW w:w="813" w:type="pct"/>
            <w:tcBorders>
              <w:top w:val="single" w:sz="6" w:space="0" w:color="auto"/>
              <w:left w:val="single" w:sz="6" w:space="0" w:color="auto"/>
              <w:bottom w:val="single" w:sz="6" w:space="0" w:color="auto"/>
              <w:right w:val="double" w:sz="4" w:space="0" w:color="auto"/>
            </w:tcBorders>
            <w:noWrap/>
            <w:vAlign w:val="center"/>
          </w:tcPr>
          <w:p w14:paraId="27B2874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0.819</w:t>
            </w:r>
          </w:p>
        </w:tc>
        <w:tc>
          <w:tcPr>
            <w:tcW w:w="654" w:type="pct"/>
            <w:tcBorders>
              <w:top w:val="single" w:sz="6" w:space="0" w:color="auto"/>
              <w:left w:val="double" w:sz="4" w:space="0" w:color="auto"/>
              <w:bottom w:val="single" w:sz="6" w:space="0" w:color="auto"/>
              <w:right w:val="single" w:sz="6" w:space="0" w:color="auto"/>
            </w:tcBorders>
            <w:noWrap/>
            <w:vAlign w:val="center"/>
          </w:tcPr>
          <w:p w14:paraId="06FD4EE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1.778</w:t>
            </w:r>
          </w:p>
        </w:tc>
        <w:tc>
          <w:tcPr>
            <w:tcW w:w="813" w:type="pct"/>
            <w:tcBorders>
              <w:top w:val="single" w:sz="6" w:space="0" w:color="auto"/>
              <w:left w:val="single" w:sz="6" w:space="0" w:color="auto"/>
              <w:bottom w:val="single" w:sz="6" w:space="0" w:color="auto"/>
              <w:right w:val="double" w:sz="4" w:space="0" w:color="auto"/>
            </w:tcBorders>
            <w:noWrap/>
            <w:vAlign w:val="center"/>
          </w:tcPr>
          <w:p w14:paraId="3EC86A5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0.656</w:t>
            </w:r>
          </w:p>
        </w:tc>
        <w:tc>
          <w:tcPr>
            <w:tcW w:w="654" w:type="pct"/>
            <w:tcBorders>
              <w:top w:val="single" w:sz="6" w:space="0" w:color="auto"/>
              <w:left w:val="double" w:sz="4" w:space="0" w:color="auto"/>
              <w:bottom w:val="single" w:sz="6" w:space="0" w:color="auto"/>
              <w:right w:val="single" w:sz="6" w:space="0" w:color="auto"/>
            </w:tcBorders>
            <w:noWrap/>
            <w:vAlign w:val="center"/>
          </w:tcPr>
          <w:p w14:paraId="29A3E8C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1.688</w:t>
            </w:r>
          </w:p>
        </w:tc>
        <w:tc>
          <w:tcPr>
            <w:tcW w:w="812" w:type="pct"/>
            <w:tcBorders>
              <w:top w:val="single" w:sz="6" w:space="0" w:color="auto"/>
              <w:left w:val="single" w:sz="6" w:space="0" w:color="auto"/>
              <w:bottom w:val="single" w:sz="6" w:space="0" w:color="auto"/>
              <w:right w:val="nil"/>
            </w:tcBorders>
            <w:noWrap/>
            <w:vAlign w:val="center"/>
          </w:tcPr>
          <w:p w14:paraId="10256F4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0.467</w:t>
            </w:r>
          </w:p>
        </w:tc>
      </w:tr>
      <w:tr w:rsidR="003E46A2" w:rsidRPr="00FD114F" w14:paraId="6C95E293"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A90F56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6.6</w:t>
            </w:r>
          </w:p>
        </w:tc>
        <w:tc>
          <w:tcPr>
            <w:tcW w:w="654" w:type="pct"/>
            <w:tcBorders>
              <w:top w:val="single" w:sz="6" w:space="0" w:color="auto"/>
              <w:left w:val="double" w:sz="4" w:space="0" w:color="auto"/>
              <w:bottom w:val="single" w:sz="6" w:space="0" w:color="auto"/>
              <w:right w:val="single" w:sz="6" w:space="0" w:color="auto"/>
            </w:tcBorders>
            <w:noWrap/>
            <w:vAlign w:val="center"/>
          </w:tcPr>
          <w:p w14:paraId="462418C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1.790</w:t>
            </w:r>
          </w:p>
        </w:tc>
        <w:tc>
          <w:tcPr>
            <w:tcW w:w="813" w:type="pct"/>
            <w:tcBorders>
              <w:top w:val="single" w:sz="6" w:space="0" w:color="auto"/>
              <w:left w:val="single" w:sz="6" w:space="0" w:color="auto"/>
              <w:bottom w:val="single" w:sz="6" w:space="0" w:color="auto"/>
              <w:right w:val="double" w:sz="4" w:space="0" w:color="auto"/>
            </w:tcBorders>
            <w:noWrap/>
            <w:vAlign w:val="center"/>
          </w:tcPr>
          <w:p w14:paraId="71D6B33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0.814</w:t>
            </w:r>
          </w:p>
        </w:tc>
        <w:tc>
          <w:tcPr>
            <w:tcW w:w="654" w:type="pct"/>
            <w:tcBorders>
              <w:top w:val="single" w:sz="6" w:space="0" w:color="auto"/>
              <w:left w:val="double" w:sz="4" w:space="0" w:color="auto"/>
              <w:bottom w:val="single" w:sz="6" w:space="0" w:color="auto"/>
              <w:right w:val="single" w:sz="6" w:space="0" w:color="auto"/>
            </w:tcBorders>
            <w:noWrap/>
            <w:vAlign w:val="center"/>
          </w:tcPr>
          <w:p w14:paraId="54A68F5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1.787</w:t>
            </w:r>
          </w:p>
        </w:tc>
        <w:tc>
          <w:tcPr>
            <w:tcW w:w="813" w:type="pct"/>
            <w:tcBorders>
              <w:top w:val="single" w:sz="6" w:space="0" w:color="auto"/>
              <w:left w:val="single" w:sz="6" w:space="0" w:color="auto"/>
              <w:bottom w:val="single" w:sz="6" w:space="0" w:color="auto"/>
              <w:right w:val="double" w:sz="4" w:space="0" w:color="auto"/>
            </w:tcBorders>
            <w:noWrap/>
            <w:vAlign w:val="center"/>
          </w:tcPr>
          <w:p w14:paraId="14D6ADC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0.650</w:t>
            </w:r>
          </w:p>
        </w:tc>
        <w:tc>
          <w:tcPr>
            <w:tcW w:w="654" w:type="pct"/>
            <w:tcBorders>
              <w:top w:val="single" w:sz="6" w:space="0" w:color="auto"/>
              <w:left w:val="double" w:sz="4" w:space="0" w:color="auto"/>
              <w:bottom w:val="single" w:sz="6" w:space="0" w:color="auto"/>
              <w:right w:val="single" w:sz="6" w:space="0" w:color="auto"/>
            </w:tcBorders>
            <w:noWrap/>
            <w:vAlign w:val="center"/>
          </w:tcPr>
          <w:p w14:paraId="0AD5F16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1.697</w:t>
            </w:r>
          </w:p>
        </w:tc>
        <w:tc>
          <w:tcPr>
            <w:tcW w:w="812" w:type="pct"/>
            <w:tcBorders>
              <w:top w:val="single" w:sz="6" w:space="0" w:color="auto"/>
              <w:left w:val="single" w:sz="6" w:space="0" w:color="auto"/>
              <w:bottom w:val="single" w:sz="6" w:space="0" w:color="auto"/>
              <w:right w:val="nil"/>
            </w:tcBorders>
            <w:noWrap/>
            <w:vAlign w:val="center"/>
          </w:tcPr>
          <w:p w14:paraId="4C9AE02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0.463</w:t>
            </w:r>
          </w:p>
        </w:tc>
      </w:tr>
      <w:tr w:rsidR="003E46A2" w:rsidRPr="00FD114F" w14:paraId="18FCA204"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D221A4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6.7</w:t>
            </w:r>
          </w:p>
        </w:tc>
        <w:tc>
          <w:tcPr>
            <w:tcW w:w="654" w:type="pct"/>
            <w:tcBorders>
              <w:top w:val="single" w:sz="6" w:space="0" w:color="auto"/>
              <w:left w:val="double" w:sz="4" w:space="0" w:color="auto"/>
              <w:bottom w:val="single" w:sz="6" w:space="0" w:color="auto"/>
              <w:right w:val="single" w:sz="6" w:space="0" w:color="auto"/>
            </w:tcBorders>
            <w:noWrap/>
            <w:vAlign w:val="center"/>
          </w:tcPr>
          <w:p w14:paraId="305655B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1.806</w:t>
            </w:r>
          </w:p>
        </w:tc>
        <w:tc>
          <w:tcPr>
            <w:tcW w:w="813" w:type="pct"/>
            <w:tcBorders>
              <w:top w:val="single" w:sz="6" w:space="0" w:color="auto"/>
              <w:left w:val="single" w:sz="6" w:space="0" w:color="auto"/>
              <w:bottom w:val="single" w:sz="6" w:space="0" w:color="auto"/>
              <w:right w:val="double" w:sz="4" w:space="0" w:color="auto"/>
            </w:tcBorders>
            <w:noWrap/>
            <w:vAlign w:val="center"/>
          </w:tcPr>
          <w:p w14:paraId="7B23B52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0.809</w:t>
            </w:r>
          </w:p>
        </w:tc>
        <w:tc>
          <w:tcPr>
            <w:tcW w:w="654" w:type="pct"/>
            <w:tcBorders>
              <w:top w:val="single" w:sz="6" w:space="0" w:color="auto"/>
              <w:left w:val="double" w:sz="4" w:space="0" w:color="auto"/>
              <w:bottom w:val="single" w:sz="6" w:space="0" w:color="auto"/>
              <w:right w:val="single" w:sz="6" w:space="0" w:color="auto"/>
            </w:tcBorders>
            <w:noWrap/>
            <w:vAlign w:val="center"/>
          </w:tcPr>
          <w:p w14:paraId="23E9B1A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1.797</w:t>
            </w:r>
          </w:p>
        </w:tc>
        <w:tc>
          <w:tcPr>
            <w:tcW w:w="813" w:type="pct"/>
            <w:tcBorders>
              <w:top w:val="single" w:sz="6" w:space="0" w:color="auto"/>
              <w:left w:val="single" w:sz="6" w:space="0" w:color="auto"/>
              <w:bottom w:val="single" w:sz="6" w:space="0" w:color="auto"/>
              <w:right w:val="double" w:sz="4" w:space="0" w:color="auto"/>
            </w:tcBorders>
            <w:noWrap/>
            <w:vAlign w:val="center"/>
          </w:tcPr>
          <w:p w14:paraId="5750F95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0.644</w:t>
            </w:r>
          </w:p>
        </w:tc>
        <w:tc>
          <w:tcPr>
            <w:tcW w:w="654" w:type="pct"/>
            <w:tcBorders>
              <w:top w:val="single" w:sz="6" w:space="0" w:color="auto"/>
              <w:left w:val="double" w:sz="4" w:space="0" w:color="auto"/>
              <w:bottom w:val="single" w:sz="6" w:space="0" w:color="auto"/>
              <w:right w:val="single" w:sz="6" w:space="0" w:color="auto"/>
            </w:tcBorders>
            <w:noWrap/>
            <w:vAlign w:val="center"/>
          </w:tcPr>
          <w:p w14:paraId="587AFFE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1.705</w:t>
            </w:r>
          </w:p>
        </w:tc>
        <w:tc>
          <w:tcPr>
            <w:tcW w:w="812" w:type="pct"/>
            <w:tcBorders>
              <w:top w:val="single" w:sz="6" w:space="0" w:color="auto"/>
              <w:left w:val="single" w:sz="6" w:space="0" w:color="auto"/>
              <w:bottom w:val="single" w:sz="6" w:space="0" w:color="auto"/>
              <w:right w:val="nil"/>
            </w:tcBorders>
            <w:noWrap/>
            <w:vAlign w:val="center"/>
          </w:tcPr>
          <w:p w14:paraId="01B85E0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0.458</w:t>
            </w:r>
          </w:p>
        </w:tc>
      </w:tr>
      <w:tr w:rsidR="003E46A2" w:rsidRPr="00FD114F" w14:paraId="21A247BE"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EE03B0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6.8</w:t>
            </w:r>
          </w:p>
        </w:tc>
        <w:tc>
          <w:tcPr>
            <w:tcW w:w="654" w:type="pct"/>
            <w:tcBorders>
              <w:top w:val="single" w:sz="6" w:space="0" w:color="auto"/>
              <w:left w:val="double" w:sz="4" w:space="0" w:color="auto"/>
              <w:bottom w:val="single" w:sz="6" w:space="0" w:color="auto"/>
              <w:right w:val="single" w:sz="6" w:space="0" w:color="auto"/>
            </w:tcBorders>
            <w:noWrap/>
            <w:vAlign w:val="center"/>
          </w:tcPr>
          <w:p w14:paraId="6B44BE7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1.822</w:t>
            </w:r>
          </w:p>
        </w:tc>
        <w:tc>
          <w:tcPr>
            <w:tcW w:w="813" w:type="pct"/>
            <w:tcBorders>
              <w:top w:val="single" w:sz="6" w:space="0" w:color="auto"/>
              <w:left w:val="single" w:sz="6" w:space="0" w:color="auto"/>
              <w:bottom w:val="single" w:sz="6" w:space="0" w:color="auto"/>
              <w:right w:val="double" w:sz="4" w:space="0" w:color="auto"/>
            </w:tcBorders>
            <w:noWrap/>
            <w:vAlign w:val="center"/>
          </w:tcPr>
          <w:p w14:paraId="474C26B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0.804</w:t>
            </w:r>
          </w:p>
        </w:tc>
        <w:tc>
          <w:tcPr>
            <w:tcW w:w="654" w:type="pct"/>
            <w:tcBorders>
              <w:top w:val="single" w:sz="6" w:space="0" w:color="auto"/>
              <w:left w:val="double" w:sz="4" w:space="0" w:color="auto"/>
              <w:bottom w:val="single" w:sz="6" w:space="0" w:color="auto"/>
              <w:right w:val="single" w:sz="6" w:space="0" w:color="auto"/>
            </w:tcBorders>
            <w:noWrap/>
            <w:vAlign w:val="center"/>
          </w:tcPr>
          <w:p w14:paraId="4F76E10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1.806</w:t>
            </w:r>
          </w:p>
        </w:tc>
        <w:tc>
          <w:tcPr>
            <w:tcW w:w="813" w:type="pct"/>
            <w:tcBorders>
              <w:top w:val="single" w:sz="6" w:space="0" w:color="auto"/>
              <w:left w:val="single" w:sz="6" w:space="0" w:color="auto"/>
              <w:bottom w:val="single" w:sz="6" w:space="0" w:color="auto"/>
              <w:right w:val="double" w:sz="4" w:space="0" w:color="auto"/>
            </w:tcBorders>
            <w:noWrap/>
            <w:vAlign w:val="center"/>
          </w:tcPr>
          <w:p w14:paraId="1EA37E2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0.637</w:t>
            </w:r>
          </w:p>
        </w:tc>
        <w:tc>
          <w:tcPr>
            <w:tcW w:w="654" w:type="pct"/>
            <w:tcBorders>
              <w:top w:val="single" w:sz="6" w:space="0" w:color="auto"/>
              <w:left w:val="double" w:sz="4" w:space="0" w:color="auto"/>
              <w:bottom w:val="single" w:sz="6" w:space="0" w:color="auto"/>
              <w:right w:val="single" w:sz="6" w:space="0" w:color="auto"/>
            </w:tcBorders>
            <w:noWrap/>
            <w:vAlign w:val="center"/>
          </w:tcPr>
          <w:p w14:paraId="012B188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1.713</w:t>
            </w:r>
          </w:p>
        </w:tc>
        <w:tc>
          <w:tcPr>
            <w:tcW w:w="812" w:type="pct"/>
            <w:tcBorders>
              <w:top w:val="single" w:sz="6" w:space="0" w:color="auto"/>
              <w:left w:val="single" w:sz="6" w:space="0" w:color="auto"/>
              <w:bottom w:val="single" w:sz="6" w:space="0" w:color="auto"/>
              <w:right w:val="nil"/>
            </w:tcBorders>
            <w:noWrap/>
            <w:vAlign w:val="center"/>
          </w:tcPr>
          <w:p w14:paraId="6D599B2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0.453</w:t>
            </w:r>
          </w:p>
        </w:tc>
      </w:tr>
      <w:tr w:rsidR="003E46A2" w:rsidRPr="00FD114F" w14:paraId="26862AE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9A70CE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6.9</w:t>
            </w:r>
          </w:p>
        </w:tc>
        <w:tc>
          <w:tcPr>
            <w:tcW w:w="654" w:type="pct"/>
            <w:tcBorders>
              <w:top w:val="single" w:sz="6" w:space="0" w:color="auto"/>
              <w:left w:val="double" w:sz="4" w:space="0" w:color="auto"/>
              <w:bottom w:val="single" w:sz="6" w:space="0" w:color="auto"/>
              <w:right w:val="single" w:sz="6" w:space="0" w:color="auto"/>
            </w:tcBorders>
            <w:noWrap/>
            <w:vAlign w:val="center"/>
          </w:tcPr>
          <w:p w14:paraId="48A7D62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1.838</w:t>
            </w:r>
          </w:p>
        </w:tc>
        <w:tc>
          <w:tcPr>
            <w:tcW w:w="813" w:type="pct"/>
            <w:tcBorders>
              <w:top w:val="single" w:sz="6" w:space="0" w:color="auto"/>
              <w:left w:val="single" w:sz="6" w:space="0" w:color="auto"/>
              <w:bottom w:val="single" w:sz="6" w:space="0" w:color="auto"/>
              <w:right w:val="double" w:sz="4" w:space="0" w:color="auto"/>
            </w:tcBorders>
            <w:noWrap/>
            <w:vAlign w:val="center"/>
          </w:tcPr>
          <w:p w14:paraId="69D0AD1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0.799</w:t>
            </w:r>
          </w:p>
        </w:tc>
        <w:tc>
          <w:tcPr>
            <w:tcW w:w="654" w:type="pct"/>
            <w:tcBorders>
              <w:top w:val="single" w:sz="6" w:space="0" w:color="auto"/>
              <w:left w:val="double" w:sz="4" w:space="0" w:color="auto"/>
              <w:bottom w:val="single" w:sz="6" w:space="0" w:color="auto"/>
              <w:right w:val="single" w:sz="6" w:space="0" w:color="auto"/>
            </w:tcBorders>
            <w:noWrap/>
            <w:vAlign w:val="center"/>
          </w:tcPr>
          <w:p w14:paraId="058DAB1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1.814</w:t>
            </w:r>
          </w:p>
        </w:tc>
        <w:tc>
          <w:tcPr>
            <w:tcW w:w="813" w:type="pct"/>
            <w:tcBorders>
              <w:top w:val="single" w:sz="6" w:space="0" w:color="auto"/>
              <w:left w:val="single" w:sz="6" w:space="0" w:color="auto"/>
              <w:bottom w:val="single" w:sz="6" w:space="0" w:color="auto"/>
              <w:right w:val="double" w:sz="4" w:space="0" w:color="auto"/>
            </w:tcBorders>
            <w:noWrap/>
            <w:vAlign w:val="center"/>
          </w:tcPr>
          <w:p w14:paraId="26E979B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0.631</w:t>
            </w:r>
          </w:p>
        </w:tc>
        <w:tc>
          <w:tcPr>
            <w:tcW w:w="654" w:type="pct"/>
            <w:tcBorders>
              <w:top w:val="single" w:sz="6" w:space="0" w:color="auto"/>
              <w:left w:val="double" w:sz="4" w:space="0" w:color="auto"/>
              <w:bottom w:val="single" w:sz="6" w:space="0" w:color="auto"/>
              <w:right w:val="single" w:sz="6" w:space="0" w:color="auto"/>
            </w:tcBorders>
            <w:noWrap/>
            <w:vAlign w:val="center"/>
          </w:tcPr>
          <w:p w14:paraId="65EFD5B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1.721</w:t>
            </w:r>
          </w:p>
        </w:tc>
        <w:tc>
          <w:tcPr>
            <w:tcW w:w="812" w:type="pct"/>
            <w:tcBorders>
              <w:top w:val="single" w:sz="6" w:space="0" w:color="auto"/>
              <w:left w:val="single" w:sz="6" w:space="0" w:color="auto"/>
              <w:bottom w:val="single" w:sz="6" w:space="0" w:color="auto"/>
              <w:right w:val="nil"/>
            </w:tcBorders>
            <w:noWrap/>
            <w:vAlign w:val="center"/>
          </w:tcPr>
          <w:p w14:paraId="3CE7DFE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0.449</w:t>
            </w:r>
          </w:p>
        </w:tc>
      </w:tr>
      <w:tr w:rsidR="003E46A2" w:rsidRPr="00FD114F" w14:paraId="36BDA789"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429261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7.0</w:t>
            </w:r>
          </w:p>
        </w:tc>
        <w:tc>
          <w:tcPr>
            <w:tcW w:w="654" w:type="pct"/>
            <w:tcBorders>
              <w:top w:val="single" w:sz="6" w:space="0" w:color="auto"/>
              <w:left w:val="double" w:sz="4" w:space="0" w:color="auto"/>
              <w:bottom w:val="single" w:sz="6" w:space="0" w:color="auto"/>
              <w:right w:val="single" w:sz="6" w:space="0" w:color="auto"/>
            </w:tcBorders>
            <w:noWrap/>
            <w:vAlign w:val="center"/>
          </w:tcPr>
          <w:p w14:paraId="39A79E2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1.854</w:t>
            </w:r>
          </w:p>
        </w:tc>
        <w:tc>
          <w:tcPr>
            <w:tcW w:w="813" w:type="pct"/>
            <w:tcBorders>
              <w:top w:val="single" w:sz="6" w:space="0" w:color="auto"/>
              <w:left w:val="single" w:sz="6" w:space="0" w:color="auto"/>
              <w:bottom w:val="single" w:sz="6" w:space="0" w:color="auto"/>
              <w:right w:val="double" w:sz="4" w:space="0" w:color="auto"/>
            </w:tcBorders>
            <w:noWrap/>
            <w:vAlign w:val="center"/>
          </w:tcPr>
          <w:p w14:paraId="6E6ABE1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0.794</w:t>
            </w:r>
          </w:p>
        </w:tc>
        <w:tc>
          <w:tcPr>
            <w:tcW w:w="654" w:type="pct"/>
            <w:tcBorders>
              <w:top w:val="single" w:sz="6" w:space="0" w:color="auto"/>
              <w:left w:val="double" w:sz="4" w:space="0" w:color="auto"/>
              <w:bottom w:val="single" w:sz="6" w:space="0" w:color="auto"/>
              <w:right w:val="single" w:sz="6" w:space="0" w:color="auto"/>
            </w:tcBorders>
            <w:noWrap/>
            <w:vAlign w:val="center"/>
          </w:tcPr>
          <w:p w14:paraId="100B719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1.823</w:t>
            </w:r>
          </w:p>
        </w:tc>
        <w:tc>
          <w:tcPr>
            <w:tcW w:w="813" w:type="pct"/>
            <w:tcBorders>
              <w:top w:val="single" w:sz="6" w:space="0" w:color="auto"/>
              <w:left w:val="single" w:sz="6" w:space="0" w:color="auto"/>
              <w:bottom w:val="single" w:sz="6" w:space="0" w:color="auto"/>
              <w:right w:val="double" w:sz="4" w:space="0" w:color="auto"/>
            </w:tcBorders>
            <w:noWrap/>
            <w:vAlign w:val="center"/>
          </w:tcPr>
          <w:p w14:paraId="221183C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0.625</w:t>
            </w:r>
          </w:p>
        </w:tc>
        <w:tc>
          <w:tcPr>
            <w:tcW w:w="654" w:type="pct"/>
            <w:tcBorders>
              <w:top w:val="single" w:sz="6" w:space="0" w:color="auto"/>
              <w:left w:val="double" w:sz="4" w:space="0" w:color="auto"/>
              <w:bottom w:val="single" w:sz="6" w:space="0" w:color="auto"/>
              <w:right w:val="single" w:sz="6" w:space="0" w:color="auto"/>
            </w:tcBorders>
            <w:noWrap/>
            <w:vAlign w:val="center"/>
          </w:tcPr>
          <w:p w14:paraId="14FA101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1.728</w:t>
            </w:r>
          </w:p>
        </w:tc>
        <w:tc>
          <w:tcPr>
            <w:tcW w:w="812" w:type="pct"/>
            <w:tcBorders>
              <w:top w:val="single" w:sz="6" w:space="0" w:color="auto"/>
              <w:left w:val="single" w:sz="6" w:space="0" w:color="auto"/>
              <w:bottom w:val="single" w:sz="6" w:space="0" w:color="auto"/>
              <w:right w:val="nil"/>
            </w:tcBorders>
            <w:noWrap/>
            <w:vAlign w:val="center"/>
          </w:tcPr>
          <w:p w14:paraId="5846FF5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0.444</w:t>
            </w:r>
          </w:p>
        </w:tc>
      </w:tr>
      <w:tr w:rsidR="003E46A2" w:rsidRPr="00FD114F" w14:paraId="1000B8D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4D0F5D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7.1</w:t>
            </w:r>
          </w:p>
        </w:tc>
        <w:tc>
          <w:tcPr>
            <w:tcW w:w="654" w:type="pct"/>
            <w:tcBorders>
              <w:top w:val="single" w:sz="6" w:space="0" w:color="auto"/>
              <w:left w:val="double" w:sz="4" w:space="0" w:color="auto"/>
              <w:bottom w:val="single" w:sz="6" w:space="0" w:color="auto"/>
              <w:right w:val="single" w:sz="6" w:space="0" w:color="auto"/>
            </w:tcBorders>
            <w:noWrap/>
            <w:vAlign w:val="center"/>
          </w:tcPr>
          <w:p w14:paraId="7F73B5A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1.869</w:t>
            </w:r>
          </w:p>
        </w:tc>
        <w:tc>
          <w:tcPr>
            <w:tcW w:w="813" w:type="pct"/>
            <w:tcBorders>
              <w:top w:val="single" w:sz="6" w:space="0" w:color="auto"/>
              <w:left w:val="single" w:sz="6" w:space="0" w:color="auto"/>
              <w:bottom w:val="single" w:sz="6" w:space="0" w:color="auto"/>
              <w:right w:val="double" w:sz="4" w:space="0" w:color="auto"/>
            </w:tcBorders>
            <w:noWrap/>
            <w:vAlign w:val="center"/>
          </w:tcPr>
          <w:p w14:paraId="150CE09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0.790</w:t>
            </w:r>
          </w:p>
        </w:tc>
        <w:tc>
          <w:tcPr>
            <w:tcW w:w="654" w:type="pct"/>
            <w:tcBorders>
              <w:top w:val="single" w:sz="6" w:space="0" w:color="auto"/>
              <w:left w:val="double" w:sz="4" w:space="0" w:color="auto"/>
              <w:bottom w:val="single" w:sz="6" w:space="0" w:color="auto"/>
              <w:right w:val="single" w:sz="6" w:space="0" w:color="auto"/>
            </w:tcBorders>
            <w:noWrap/>
            <w:vAlign w:val="center"/>
          </w:tcPr>
          <w:p w14:paraId="2A111D1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1.831</w:t>
            </w:r>
          </w:p>
        </w:tc>
        <w:tc>
          <w:tcPr>
            <w:tcW w:w="813" w:type="pct"/>
            <w:tcBorders>
              <w:top w:val="single" w:sz="6" w:space="0" w:color="auto"/>
              <w:left w:val="single" w:sz="6" w:space="0" w:color="auto"/>
              <w:bottom w:val="single" w:sz="6" w:space="0" w:color="auto"/>
              <w:right w:val="double" w:sz="4" w:space="0" w:color="auto"/>
            </w:tcBorders>
            <w:noWrap/>
            <w:vAlign w:val="center"/>
          </w:tcPr>
          <w:p w14:paraId="6D957DC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0.619</w:t>
            </w:r>
          </w:p>
        </w:tc>
        <w:tc>
          <w:tcPr>
            <w:tcW w:w="654" w:type="pct"/>
            <w:tcBorders>
              <w:top w:val="single" w:sz="6" w:space="0" w:color="auto"/>
              <w:left w:val="double" w:sz="4" w:space="0" w:color="auto"/>
              <w:bottom w:val="single" w:sz="6" w:space="0" w:color="auto"/>
              <w:right w:val="single" w:sz="6" w:space="0" w:color="auto"/>
            </w:tcBorders>
            <w:noWrap/>
            <w:vAlign w:val="center"/>
          </w:tcPr>
          <w:p w14:paraId="1B0627C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1.736</w:t>
            </w:r>
          </w:p>
        </w:tc>
        <w:tc>
          <w:tcPr>
            <w:tcW w:w="812" w:type="pct"/>
            <w:tcBorders>
              <w:top w:val="single" w:sz="6" w:space="0" w:color="auto"/>
              <w:left w:val="single" w:sz="6" w:space="0" w:color="auto"/>
              <w:bottom w:val="single" w:sz="6" w:space="0" w:color="auto"/>
              <w:right w:val="nil"/>
            </w:tcBorders>
            <w:noWrap/>
            <w:vAlign w:val="center"/>
          </w:tcPr>
          <w:p w14:paraId="563024C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0.440</w:t>
            </w:r>
          </w:p>
        </w:tc>
      </w:tr>
      <w:tr w:rsidR="003E46A2" w:rsidRPr="00FD114F" w14:paraId="14D96C2C"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6BF1CC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7.2</w:t>
            </w:r>
          </w:p>
        </w:tc>
        <w:tc>
          <w:tcPr>
            <w:tcW w:w="654" w:type="pct"/>
            <w:tcBorders>
              <w:top w:val="single" w:sz="6" w:space="0" w:color="auto"/>
              <w:left w:val="double" w:sz="4" w:space="0" w:color="auto"/>
              <w:bottom w:val="single" w:sz="6" w:space="0" w:color="auto"/>
              <w:right w:val="single" w:sz="6" w:space="0" w:color="auto"/>
            </w:tcBorders>
            <w:noWrap/>
            <w:vAlign w:val="center"/>
          </w:tcPr>
          <w:p w14:paraId="6CC05CA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1.884</w:t>
            </w:r>
          </w:p>
        </w:tc>
        <w:tc>
          <w:tcPr>
            <w:tcW w:w="813" w:type="pct"/>
            <w:tcBorders>
              <w:top w:val="single" w:sz="6" w:space="0" w:color="auto"/>
              <w:left w:val="single" w:sz="6" w:space="0" w:color="auto"/>
              <w:bottom w:val="single" w:sz="6" w:space="0" w:color="auto"/>
              <w:right w:val="double" w:sz="4" w:space="0" w:color="auto"/>
            </w:tcBorders>
            <w:noWrap/>
            <w:vAlign w:val="center"/>
          </w:tcPr>
          <w:p w14:paraId="2AB05D3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0.785</w:t>
            </w:r>
          </w:p>
        </w:tc>
        <w:tc>
          <w:tcPr>
            <w:tcW w:w="654" w:type="pct"/>
            <w:tcBorders>
              <w:top w:val="single" w:sz="6" w:space="0" w:color="auto"/>
              <w:left w:val="double" w:sz="4" w:space="0" w:color="auto"/>
              <w:bottom w:val="single" w:sz="6" w:space="0" w:color="auto"/>
              <w:right w:val="single" w:sz="6" w:space="0" w:color="auto"/>
            </w:tcBorders>
            <w:noWrap/>
            <w:vAlign w:val="center"/>
          </w:tcPr>
          <w:p w14:paraId="4AF6123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1.839</w:t>
            </w:r>
          </w:p>
        </w:tc>
        <w:tc>
          <w:tcPr>
            <w:tcW w:w="813" w:type="pct"/>
            <w:tcBorders>
              <w:top w:val="single" w:sz="6" w:space="0" w:color="auto"/>
              <w:left w:val="single" w:sz="6" w:space="0" w:color="auto"/>
              <w:bottom w:val="single" w:sz="6" w:space="0" w:color="auto"/>
              <w:right w:val="double" w:sz="4" w:space="0" w:color="auto"/>
            </w:tcBorders>
            <w:noWrap/>
            <w:vAlign w:val="center"/>
          </w:tcPr>
          <w:p w14:paraId="5D261AD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0.613</w:t>
            </w:r>
          </w:p>
        </w:tc>
        <w:tc>
          <w:tcPr>
            <w:tcW w:w="654" w:type="pct"/>
            <w:tcBorders>
              <w:top w:val="single" w:sz="6" w:space="0" w:color="auto"/>
              <w:left w:val="double" w:sz="4" w:space="0" w:color="auto"/>
              <w:bottom w:val="single" w:sz="6" w:space="0" w:color="auto"/>
              <w:right w:val="single" w:sz="6" w:space="0" w:color="auto"/>
            </w:tcBorders>
            <w:noWrap/>
            <w:vAlign w:val="center"/>
          </w:tcPr>
          <w:p w14:paraId="19E0161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1.743</w:t>
            </w:r>
          </w:p>
        </w:tc>
        <w:tc>
          <w:tcPr>
            <w:tcW w:w="812" w:type="pct"/>
            <w:tcBorders>
              <w:top w:val="single" w:sz="6" w:space="0" w:color="auto"/>
              <w:left w:val="single" w:sz="6" w:space="0" w:color="auto"/>
              <w:bottom w:val="single" w:sz="6" w:space="0" w:color="auto"/>
              <w:right w:val="nil"/>
            </w:tcBorders>
            <w:noWrap/>
            <w:vAlign w:val="center"/>
          </w:tcPr>
          <w:p w14:paraId="44BCAA2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0.436</w:t>
            </w:r>
          </w:p>
        </w:tc>
      </w:tr>
      <w:tr w:rsidR="003E46A2" w:rsidRPr="00FD114F" w14:paraId="3902AEFF"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417961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7.3</w:t>
            </w:r>
          </w:p>
        </w:tc>
        <w:tc>
          <w:tcPr>
            <w:tcW w:w="654" w:type="pct"/>
            <w:tcBorders>
              <w:top w:val="single" w:sz="6" w:space="0" w:color="auto"/>
              <w:left w:val="double" w:sz="4" w:space="0" w:color="auto"/>
              <w:bottom w:val="single" w:sz="6" w:space="0" w:color="auto"/>
              <w:right w:val="single" w:sz="6" w:space="0" w:color="auto"/>
            </w:tcBorders>
            <w:noWrap/>
            <w:vAlign w:val="center"/>
          </w:tcPr>
          <w:p w14:paraId="47E5125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1.900</w:t>
            </w:r>
          </w:p>
        </w:tc>
        <w:tc>
          <w:tcPr>
            <w:tcW w:w="813" w:type="pct"/>
            <w:tcBorders>
              <w:top w:val="single" w:sz="6" w:space="0" w:color="auto"/>
              <w:left w:val="single" w:sz="6" w:space="0" w:color="auto"/>
              <w:bottom w:val="single" w:sz="6" w:space="0" w:color="auto"/>
              <w:right w:val="double" w:sz="4" w:space="0" w:color="auto"/>
            </w:tcBorders>
            <w:noWrap/>
            <w:vAlign w:val="center"/>
          </w:tcPr>
          <w:p w14:paraId="39FCAF4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0.781</w:t>
            </w:r>
          </w:p>
        </w:tc>
        <w:tc>
          <w:tcPr>
            <w:tcW w:w="654" w:type="pct"/>
            <w:tcBorders>
              <w:top w:val="single" w:sz="6" w:space="0" w:color="auto"/>
              <w:left w:val="double" w:sz="4" w:space="0" w:color="auto"/>
              <w:bottom w:val="single" w:sz="6" w:space="0" w:color="auto"/>
              <w:right w:val="single" w:sz="6" w:space="0" w:color="auto"/>
            </w:tcBorders>
            <w:noWrap/>
            <w:vAlign w:val="center"/>
          </w:tcPr>
          <w:p w14:paraId="2DDD085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1.846</w:t>
            </w:r>
          </w:p>
        </w:tc>
        <w:tc>
          <w:tcPr>
            <w:tcW w:w="813" w:type="pct"/>
            <w:tcBorders>
              <w:top w:val="single" w:sz="6" w:space="0" w:color="auto"/>
              <w:left w:val="single" w:sz="6" w:space="0" w:color="auto"/>
              <w:bottom w:val="single" w:sz="6" w:space="0" w:color="auto"/>
              <w:right w:val="double" w:sz="4" w:space="0" w:color="auto"/>
            </w:tcBorders>
            <w:noWrap/>
            <w:vAlign w:val="center"/>
          </w:tcPr>
          <w:p w14:paraId="1394D6E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0.607</w:t>
            </w:r>
          </w:p>
        </w:tc>
        <w:tc>
          <w:tcPr>
            <w:tcW w:w="654" w:type="pct"/>
            <w:tcBorders>
              <w:top w:val="single" w:sz="6" w:space="0" w:color="auto"/>
              <w:left w:val="double" w:sz="4" w:space="0" w:color="auto"/>
              <w:bottom w:val="single" w:sz="6" w:space="0" w:color="auto"/>
              <w:right w:val="single" w:sz="6" w:space="0" w:color="auto"/>
            </w:tcBorders>
            <w:noWrap/>
            <w:vAlign w:val="center"/>
          </w:tcPr>
          <w:p w14:paraId="50044C3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1.749</w:t>
            </w:r>
          </w:p>
        </w:tc>
        <w:tc>
          <w:tcPr>
            <w:tcW w:w="812" w:type="pct"/>
            <w:tcBorders>
              <w:top w:val="single" w:sz="6" w:space="0" w:color="auto"/>
              <w:left w:val="single" w:sz="6" w:space="0" w:color="auto"/>
              <w:bottom w:val="single" w:sz="6" w:space="0" w:color="auto"/>
              <w:right w:val="nil"/>
            </w:tcBorders>
            <w:noWrap/>
            <w:vAlign w:val="center"/>
          </w:tcPr>
          <w:p w14:paraId="4FEC584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0.431</w:t>
            </w:r>
          </w:p>
        </w:tc>
      </w:tr>
      <w:tr w:rsidR="003E46A2" w:rsidRPr="00FD114F" w14:paraId="6DCAC543"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700505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7.4</w:t>
            </w:r>
          </w:p>
        </w:tc>
        <w:tc>
          <w:tcPr>
            <w:tcW w:w="654" w:type="pct"/>
            <w:tcBorders>
              <w:top w:val="single" w:sz="6" w:space="0" w:color="auto"/>
              <w:left w:val="double" w:sz="4" w:space="0" w:color="auto"/>
              <w:bottom w:val="single" w:sz="6" w:space="0" w:color="auto"/>
              <w:right w:val="single" w:sz="6" w:space="0" w:color="auto"/>
            </w:tcBorders>
            <w:noWrap/>
            <w:vAlign w:val="center"/>
          </w:tcPr>
          <w:p w14:paraId="2217F6E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1.915</w:t>
            </w:r>
          </w:p>
        </w:tc>
        <w:tc>
          <w:tcPr>
            <w:tcW w:w="813" w:type="pct"/>
            <w:tcBorders>
              <w:top w:val="single" w:sz="6" w:space="0" w:color="auto"/>
              <w:left w:val="single" w:sz="6" w:space="0" w:color="auto"/>
              <w:bottom w:val="single" w:sz="6" w:space="0" w:color="auto"/>
              <w:right w:val="double" w:sz="4" w:space="0" w:color="auto"/>
            </w:tcBorders>
            <w:noWrap/>
            <w:vAlign w:val="center"/>
          </w:tcPr>
          <w:p w14:paraId="0C688E3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0.776</w:t>
            </w:r>
          </w:p>
        </w:tc>
        <w:tc>
          <w:tcPr>
            <w:tcW w:w="654" w:type="pct"/>
            <w:tcBorders>
              <w:top w:val="single" w:sz="6" w:space="0" w:color="auto"/>
              <w:left w:val="double" w:sz="4" w:space="0" w:color="auto"/>
              <w:bottom w:val="single" w:sz="6" w:space="0" w:color="auto"/>
              <w:right w:val="single" w:sz="6" w:space="0" w:color="auto"/>
            </w:tcBorders>
            <w:noWrap/>
            <w:vAlign w:val="center"/>
          </w:tcPr>
          <w:p w14:paraId="222546C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1.854</w:t>
            </w:r>
          </w:p>
        </w:tc>
        <w:tc>
          <w:tcPr>
            <w:tcW w:w="813" w:type="pct"/>
            <w:tcBorders>
              <w:top w:val="single" w:sz="6" w:space="0" w:color="auto"/>
              <w:left w:val="single" w:sz="6" w:space="0" w:color="auto"/>
              <w:bottom w:val="single" w:sz="6" w:space="0" w:color="auto"/>
              <w:right w:val="double" w:sz="4" w:space="0" w:color="auto"/>
            </w:tcBorders>
            <w:noWrap/>
            <w:vAlign w:val="center"/>
          </w:tcPr>
          <w:p w14:paraId="0B17FB0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0.601</w:t>
            </w:r>
          </w:p>
        </w:tc>
        <w:tc>
          <w:tcPr>
            <w:tcW w:w="654" w:type="pct"/>
            <w:tcBorders>
              <w:top w:val="single" w:sz="6" w:space="0" w:color="auto"/>
              <w:left w:val="double" w:sz="4" w:space="0" w:color="auto"/>
              <w:bottom w:val="single" w:sz="6" w:space="0" w:color="auto"/>
              <w:right w:val="single" w:sz="6" w:space="0" w:color="auto"/>
            </w:tcBorders>
            <w:noWrap/>
            <w:vAlign w:val="center"/>
          </w:tcPr>
          <w:p w14:paraId="32054B9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1.756</w:t>
            </w:r>
          </w:p>
        </w:tc>
        <w:tc>
          <w:tcPr>
            <w:tcW w:w="812" w:type="pct"/>
            <w:tcBorders>
              <w:top w:val="single" w:sz="6" w:space="0" w:color="auto"/>
              <w:left w:val="single" w:sz="6" w:space="0" w:color="auto"/>
              <w:bottom w:val="single" w:sz="6" w:space="0" w:color="auto"/>
              <w:right w:val="nil"/>
            </w:tcBorders>
            <w:noWrap/>
            <w:vAlign w:val="center"/>
          </w:tcPr>
          <w:p w14:paraId="10321E8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0.427</w:t>
            </w:r>
          </w:p>
        </w:tc>
      </w:tr>
      <w:tr w:rsidR="003E46A2" w:rsidRPr="00FD114F" w14:paraId="06D7D8D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6FE847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7.5</w:t>
            </w:r>
          </w:p>
        </w:tc>
        <w:tc>
          <w:tcPr>
            <w:tcW w:w="654" w:type="pct"/>
            <w:tcBorders>
              <w:top w:val="single" w:sz="6" w:space="0" w:color="auto"/>
              <w:left w:val="double" w:sz="4" w:space="0" w:color="auto"/>
              <w:bottom w:val="single" w:sz="6" w:space="0" w:color="auto"/>
              <w:right w:val="single" w:sz="6" w:space="0" w:color="auto"/>
            </w:tcBorders>
            <w:noWrap/>
            <w:vAlign w:val="center"/>
          </w:tcPr>
          <w:p w14:paraId="3D2C9D1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1.929</w:t>
            </w:r>
          </w:p>
        </w:tc>
        <w:tc>
          <w:tcPr>
            <w:tcW w:w="813" w:type="pct"/>
            <w:tcBorders>
              <w:top w:val="single" w:sz="6" w:space="0" w:color="auto"/>
              <w:left w:val="single" w:sz="6" w:space="0" w:color="auto"/>
              <w:bottom w:val="single" w:sz="6" w:space="0" w:color="auto"/>
              <w:right w:val="double" w:sz="4" w:space="0" w:color="auto"/>
            </w:tcBorders>
            <w:noWrap/>
            <w:vAlign w:val="center"/>
          </w:tcPr>
          <w:p w14:paraId="7392C58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0.772</w:t>
            </w:r>
          </w:p>
        </w:tc>
        <w:tc>
          <w:tcPr>
            <w:tcW w:w="654" w:type="pct"/>
            <w:tcBorders>
              <w:top w:val="single" w:sz="6" w:space="0" w:color="auto"/>
              <w:left w:val="double" w:sz="4" w:space="0" w:color="auto"/>
              <w:bottom w:val="single" w:sz="6" w:space="0" w:color="auto"/>
              <w:right w:val="single" w:sz="6" w:space="0" w:color="auto"/>
            </w:tcBorders>
            <w:noWrap/>
            <w:vAlign w:val="center"/>
          </w:tcPr>
          <w:p w14:paraId="60B1C8C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1.861</w:t>
            </w:r>
          </w:p>
        </w:tc>
        <w:tc>
          <w:tcPr>
            <w:tcW w:w="813" w:type="pct"/>
            <w:tcBorders>
              <w:top w:val="single" w:sz="6" w:space="0" w:color="auto"/>
              <w:left w:val="single" w:sz="6" w:space="0" w:color="auto"/>
              <w:bottom w:val="single" w:sz="6" w:space="0" w:color="auto"/>
              <w:right w:val="double" w:sz="4" w:space="0" w:color="auto"/>
            </w:tcBorders>
            <w:noWrap/>
            <w:vAlign w:val="center"/>
          </w:tcPr>
          <w:p w14:paraId="1F6F6AC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0.595</w:t>
            </w:r>
          </w:p>
        </w:tc>
        <w:tc>
          <w:tcPr>
            <w:tcW w:w="654" w:type="pct"/>
            <w:tcBorders>
              <w:top w:val="single" w:sz="6" w:space="0" w:color="auto"/>
              <w:left w:val="double" w:sz="4" w:space="0" w:color="auto"/>
              <w:bottom w:val="single" w:sz="6" w:space="0" w:color="auto"/>
              <w:right w:val="single" w:sz="6" w:space="0" w:color="auto"/>
            </w:tcBorders>
            <w:noWrap/>
            <w:vAlign w:val="center"/>
          </w:tcPr>
          <w:p w14:paraId="106140B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1.762</w:t>
            </w:r>
          </w:p>
        </w:tc>
        <w:tc>
          <w:tcPr>
            <w:tcW w:w="812" w:type="pct"/>
            <w:tcBorders>
              <w:top w:val="single" w:sz="6" w:space="0" w:color="auto"/>
              <w:left w:val="single" w:sz="6" w:space="0" w:color="auto"/>
              <w:bottom w:val="single" w:sz="6" w:space="0" w:color="auto"/>
              <w:right w:val="nil"/>
            </w:tcBorders>
            <w:noWrap/>
            <w:vAlign w:val="center"/>
          </w:tcPr>
          <w:p w14:paraId="7DFDA60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0.423</w:t>
            </w:r>
          </w:p>
        </w:tc>
      </w:tr>
      <w:tr w:rsidR="003E46A2" w:rsidRPr="00FD114F" w14:paraId="1CBE1293"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1A6E98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7.6</w:t>
            </w:r>
          </w:p>
        </w:tc>
        <w:tc>
          <w:tcPr>
            <w:tcW w:w="654" w:type="pct"/>
            <w:tcBorders>
              <w:top w:val="single" w:sz="6" w:space="0" w:color="auto"/>
              <w:left w:val="double" w:sz="4" w:space="0" w:color="auto"/>
              <w:bottom w:val="single" w:sz="6" w:space="0" w:color="auto"/>
              <w:right w:val="single" w:sz="6" w:space="0" w:color="auto"/>
            </w:tcBorders>
            <w:noWrap/>
            <w:vAlign w:val="center"/>
          </w:tcPr>
          <w:p w14:paraId="1B5AB59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1.944</w:t>
            </w:r>
          </w:p>
        </w:tc>
        <w:tc>
          <w:tcPr>
            <w:tcW w:w="813" w:type="pct"/>
            <w:tcBorders>
              <w:top w:val="single" w:sz="6" w:space="0" w:color="auto"/>
              <w:left w:val="single" w:sz="6" w:space="0" w:color="auto"/>
              <w:bottom w:val="single" w:sz="6" w:space="0" w:color="auto"/>
              <w:right w:val="double" w:sz="4" w:space="0" w:color="auto"/>
            </w:tcBorders>
            <w:noWrap/>
            <w:vAlign w:val="center"/>
          </w:tcPr>
          <w:p w14:paraId="01F4525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0.767</w:t>
            </w:r>
          </w:p>
        </w:tc>
        <w:tc>
          <w:tcPr>
            <w:tcW w:w="654" w:type="pct"/>
            <w:tcBorders>
              <w:top w:val="single" w:sz="6" w:space="0" w:color="auto"/>
              <w:left w:val="double" w:sz="4" w:space="0" w:color="auto"/>
              <w:bottom w:val="single" w:sz="6" w:space="0" w:color="auto"/>
              <w:right w:val="single" w:sz="6" w:space="0" w:color="auto"/>
            </w:tcBorders>
            <w:noWrap/>
            <w:vAlign w:val="center"/>
          </w:tcPr>
          <w:p w14:paraId="1508C00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1.867</w:t>
            </w:r>
          </w:p>
        </w:tc>
        <w:tc>
          <w:tcPr>
            <w:tcW w:w="813" w:type="pct"/>
            <w:tcBorders>
              <w:top w:val="single" w:sz="6" w:space="0" w:color="auto"/>
              <w:left w:val="single" w:sz="6" w:space="0" w:color="auto"/>
              <w:bottom w:val="single" w:sz="6" w:space="0" w:color="auto"/>
              <w:right w:val="double" w:sz="4" w:space="0" w:color="auto"/>
            </w:tcBorders>
            <w:noWrap/>
            <w:vAlign w:val="center"/>
          </w:tcPr>
          <w:p w14:paraId="0BBCC61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0.590</w:t>
            </w:r>
          </w:p>
        </w:tc>
        <w:tc>
          <w:tcPr>
            <w:tcW w:w="654" w:type="pct"/>
            <w:tcBorders>
              <w:top w:val="single" w:sz="6" w:space="0" w:color="auto"/>
              <w:left w:val="double" w:sz="4" w:space="0" w:color="auto"/>
              <w:bottom w:val="single" w:sz="6" w:space="0" w:color="auto"/>
              <w:right w:val="single" w:sz="6" w:space="0" w:color="auto"/>
            </w:tcBorders>
            <w:noWrap/>
            <w:vAlign w:val="center"/>
          </w:tcPr>
          <w:p w14:paraId="6408F5A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1.768</w:t>
            </w:r>
          </w:p>
        </w:tc>
        <w:tc>
          <w:tcPr>
            <w:tcW w:w="812" w:type="pct"/>
            <w:tcBorders>
              <w:top w:val="single" w:sz="6" w:space="0" w:color="auto"/>
              <w:left w:val="single" w:sz="6" w:space="0" w:color="auto"/>
              <w:bottom w:val="single" w:sz="6" w:space="0" w:color="auto"/>
              <w:right w:val="nil"/>
            </w:tcBorders>
            <w:noWrap/>
            <w:vAlign w:val="center"/>
          </w:tcPr>
          <w:p w14:paraId="46C55E4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0.419</w:t>
            </w:r>
          </w:p>
        </w:tc>
      </w:tr>
      <w:tr w:rsidR="003E46A2" w:rsidRPr="00FD114F" w14:paraId="1EC884B7"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2DB49E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7.7</w:t>
            </w:r>
          </w:p>
        </w:tc>
        <w:tc>
          <w:tcPr>
            <w:tcW w:w="654" w:type="pct"/>
            <w:tcBorders>
              <w:top w:val="single" w:sz="6" w:space="0" w:color="auto"/>
              <w:left w:val="double" w:sz="4" w:space="0" w:color="auto"/>
              <w:bottom w:val="single" w:sz="6" w:space="0" w:color="auto"/>
              <w:right w:val="single" w:sz="6" w:space="0" w:color="auto"/>
            </w:tcBorders>
            <w:noWrap/>
            <w:vAlign w:val="center"/>
          </w:tcPr>
          <w:p w14:paraId="71AED4B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1.958</w:t>
            </w:r>
          </w:p>
        </w:tc>
        <w:tc>
          <w:tcPr>
            <w:tcW w:w="813" w:type="pct"/>
            <w:tcBorders>
              <w:top w:val="single" w:sz="6" w:space="0" w:color="auto"/>
              <w:left w:val="single" w:sz="6" w:space="0" w:color="auto"/>
              <w:bottom w:val="single" w:sz="6" w:space="0" w:color="auto"/>
              <w:right w:val="double" w:sz="4" w:space="0" w:color="auto"/>
            </w:tcBorders>
            <w:noWrap/>
            <w:vAlign w:val="center"/>
          </w:tcPr>
          <w:p w14:paraId="5B24753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0.763</w:t>
            </w:r>
          </w:p>
        </w:tc>
        <w:tc>
          <w:tcPr>
            <w:tcW w:w="654" w:type="pct"/>
            <w:tcBorders>
              <w:top w:val="single" w:sz="6" w:space="0" w:color="auto"/>
              <w:left w:val="double" w:sz="4" w:space="0" w:color="auto"/>
              <w:bottom w:val="single" w:sz="6" w:space="0" w:color="auto"/>
              <w:right w:val="single" w:sz="6" w:space="0" w:color="auto"/>
            </w:tcBorders>
            <w:noWrap/>
            <w:vAlign w:val="center"/>
          </w:tcPr>
          <w:p w14:paraId="20B1599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1.874</w:t>
            </w:r>
          </w:p>
        </w:tc>
        <w:tc>
          <w:tcPr>
            <w:tcW w:w="813" w:type="pct"/>
            <w:tcBorders>
              <w:top w:val="single" w:sz="6" w:space="0" w:color="auto"/>
              <w:left w:val="single" w:sz="6" w:space="0" w:color="auto"/>
              <w:bottom w:val="single" w:sz="6" w:space="0" w:color="auto"/>
              <w:right w:val="double" w:sz="4" w:space="0" w:color="auto"/>
            </w:tcBorders>
            <w:noWrap/>
            <w:vAlign w:val="center"/>
          </w:tcPr>
          <w:p w14:paraId="4EC66F1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0.584</w:t>
            </w:r>
          </w:p>
        </w:tc>
        <w:tc>
          <w:tcPr>
            <w:tcW w:w="654" w:type="pct"/>
            <w:tcBorders>
              <w:top w:val="single" w:sz="6" w:space="0" w:color="auto"/>
              <w:left w:val="double" w:sz="4" w:space="0" w:color="auto"/>
              <w:bottom w:val="single" w:sz="6" w:space="0" w:color="auto"/>
              <w:right w:val="single" w:sz="6" w:space="0" w:color="auto"/>
            </w:tcBorders>
            <w:noWrap/>
            <w:vAlign w:val="center"/>
          </w:tcPr>
          <w:p w14:paraId="2DA1780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1.774</w:t>
            </w:r>
          </w:p>
        </w:tc>
        <w:tc>
          <w:tcPr>
            <w:tcW w:w="812" w:type="pct"/>
            <w:tcBorders>
              <w:top w:val="single" w:sz="6" w:space="0" w:color="auto"/>
              <w:left w:val="single" w:sz="6" w:space="0" w:color="auto"/>
              <w:bottom w:val="single" w:sz="6" w:space="0" w:color="auto"/>
              <w:right w:val="nil"/>
            </w:tcBorders>
            <w:noWrap/>
            <w:vAlign w:val="center"/>
          </w:tcPr>
          <w:p w14:paraId="2686DC9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0.415</w:t>
            </w:r>
          </w:p>
        </w:tc>
      </w:tr>
      <w:tr w:rsidR="003E46A2" w:rsidRPr="00FD114F" w14:paraId="74C93C1E"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D98126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7.8</w:t>
            </w:r>
          </w:p>
        </w:tc>
        <w:tc>
          <w:tcPr>
            <w:tcW w:w="654" w:type="pct"/>
            <w:tcBorders>
              <w:top w:val="single" w:sz="6" w:space="0" w:color="auto"/>
              <w:left w:val="double" w:sz="4" w:space="0" w:color="auto"/>
              <w:bottom w:val="single" w:sz="6" w:space="0" w:color="auto"/>
              <w:right w:val="single" w:sz="6" w:space="0" w:color="auto"/>
            </w:tcBorders>
            <w:noWrap/>
            <w:vAlign w:val="center"/>
          </w:tcPr>
          <w:p w14:paraId="1E06126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1.973</w:t>
            </w:r>
          </w:p>
        </w:tc>
        <w:tc>
          <w:tcPr>
            <w:tcW w:w="813" w:type="pct"/>
            <w:tcBorders>
              <w:top w:val="single" w:sz="6" w:space="0" w:color="auto"/>
              <w:left w:val="single" w:sz="6" w:space="0" w:color="auto"/>
              <w:bottom w:val="single" w:sz="6" w:space="0" w:color="auto"/>
              <w:right w:val="double" w:sz="4" w:space="0" w:color="auto"/>
            </w:tcBorders>
            <w:noWrap/>
            <w:vAlign w:val="center"/>
          </w:tcPr>
          <w:p w14:paraId="69FC698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0.759</w:t>
            </w:r>
          </w:p>
        </w:tc>
        <w:tc>
          <w:tcPr>
            <w:tcW w:w="654" w:type="pct"/>
            <w:tcBorders>
              <w:top w:val="single" w:sz="6" w:space="0" w:color="auto"/>
              <w:left w:val="double" w:sz="4" w:space="0" w:color="auto"/>
              <w:bottom w:val="single" w:sz="6" w:space="0" w:color="auto"/>
              <w:right w:val="single" w:sz="6" w:space="0" w:color="auto"/>
            </w:tcBorders>
            <w:noWrap/>
            <w:vAlign w:val="center"/>
          </w:tcPr>
          <w:p w14:paraId="1369732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1.880</w:t>
            </w:r>
          </w:p>
        </w:tc>
        <w:tc>
          <w:tcPr>
            <w:tcW w:w="813" w:type="pct"/>
            <w:tcBorders>
              <w:top w:val="single" w:sz="6" w:space="0" w:color="auto"/>
              <w:left w:val="single" w:sz="6" w:space="0" w:color="auto"/>
              <w:bottom w:val="single" w:sz="6" w:space="0" w:color="auto"/>
              <w:right w:val="double" w:sz="4" w:space="0" w:color="auto"/>
            </w:tcBorders>
            <w:noWrap/>
            <w:vAlign w:val="center"/>
          </w:tcPr>
          <w:p w14:paraId="4F7281F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0.578</w:t>
            </w:r>
          </w:p>
        </w:tc>
        <w:tc>
          <w:tcPr>
            <w:tcW w:w="654" w:type="pct"/>
            <w:tcBorders>
              <w:top w:val="single" w:sz="6" w:space="0" w:color="auto"/>
              <w:left w:val="double" w:sz="4" w:space="0" w:color="auto"/>
              <w:bottom w:val="single" w:sz="6" w:space="0" w:color="auto"/>
              <w:right w:val="single" w:sz="6" w:space="0" w:color="auto"/>
            </w:tcBorders>
            <w:noWrap/>
            <w:vAlign w:val="center"/>
          </w:tcPr>
          <w:p w14:paraId="76F0DDC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1.780</w:t>
            </w:r>
          </w:p>
        </w:tc>
        <w:tc>
          <w:tcPr>
            <w:tcW w:w="812" w:type="pct"/>
            <w:tcBorders>
              <w:top w:val="single" w:sz="6" w:space="0" w:color="auto"/>
              <w:left w:val="single" w:sz="6" w:space="0" w:color="auto"/>
              <w:bottom w:val="single" w:sz="6" w:space="0" w:color="auto"/>
              <w:right w:val="nil"/>
            </w:tcBorders>
            <w:noWrap/>
            <w:vAlign w:val="center"/>
          </w:tcPr>
          <w:p w14:paraId="117947E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0.411</w:t>
            </w:r>
          </w:p>
        </w:tc>
      </w:tr>
      <w:tr w:rsidR="003E46A2" w:rsidRPr="00FD114F" w14:paraId="39974FE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7142FC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7.9</w:t>
            </w:r>
          </w:p>
        </w:tc>
        <w:tc>
          <w:tcPr>
            <w:tcW w:w="654" w:type="pct"/>
            <w:tcBorders>
              <w:top w:val="single" w:sz="6" w:space="0" w:color="auto"/>
              <w:left w:val="double" w:sz="4" w:space="0" w:color="auto"/>
              <w:bottom w:val="single" w:sz="6" w:space="0" w:color="auto"/>
              <w:right w:val="single" w:sz="6" w:space="0" w:color="auto"/>
            </w:tcBorders>
            <w:noWrap/>
            <w:vAlign w:val="center"/>
          </w:tcPr>
          <w:p w14:paraId="0C78C57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1.987</w:t>
            </w:r>
          </w:p>
        </w:tc>
        <w:tc>
          <w:tcPr>
            <w:tcW w:w="813" w:type="pct"/>
            <w:tcBorders>
              <w:top w:val="single" w:sz="6" w:space="0" w:color="auto"/>
              <w:left w:val="single" w:sz="6" w:space="0" w:color="auto"/>
              <w:bottom w:val="single" w:sz="6" w:space="0" w:color="auto"/>
              <w:right w:val="double" w:sz="4" w:space="0" w:color="auto"/>
            </w:tcBorders>
            <w:noWrap/>
            <w:vAlign w:val="center"/>
          </w:tcPr>
          <w:p w14:paraId="103C7BF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0.754</w:t>
            </w:r>
          </w:p>
        </w:tc>
        <w:tc>
          <w:tcPr>
            <w:tcW w:w="654" w:type="pct"/>
            <w:tcBorders>
              <w:top w:val="single" w:sz="6" w:space="0" w:color="auto"/>
              <w:left w:val="double" w:sz="4" w:space="0" w:color="auto"/>
              <w:bottom w:val="single" w:sz="6" w:space="0" w:color="auto"/>
              <w:right w:val="single" w:sz="6" w:space="0" w:color="auto"/>
            </w:tcBorders>
            <w:noWrap/>
            <w:vAlign w:val="center"/>
          </w:tcPr>
          <w:p w14:paraId="7B6B7CE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1.885</w:t>
            </w:r>
          </w:p>
        </w:tc>
        <w:tc>
          <w:tcPr>
            <w:tcW w:w="813" w:type="pct"/>
            <w:tcBorders>
              <w:top w:val="single" w:sz="6" w:space="0" w:color="auto"/>
              <w:left w:val="single" w:sz="6" w:space="0" w:color="auto"/>
              <w:bottom w:val="single" w:sz="6" w:space="0" w:color="auto"/>
              <w:right w:val="double" w:sz="4" w:space="0" w:color="auto"/>
            </w:tcBorders>
            <w:noWrap/>
            <w:vAlign w:val="center"/>
          </w:tcPr>
          <w:p w14:paraId="65A2A3A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0.573</w:t>
            </w:r>
          </w:p>
        </w:tc>
        <w:tc>
          <w:tcPr>
            <w:tcW w:w="654" w:type="pct"/>
            <w:tcBorders>
              <w:top w:val="single" w:sz="6" w:space="0" w:color="auto"/>
              <w:left w:val="double" w:sz="4" w:space="0" w:color="auto"/>
              <w:bottom w:val="single" w:sz="6" w:space="0" w:color="auto"/>
              <w:right w:val="single" w:sz="6" w:space="0" w:color="auto"/>
            </w:tcBorders>
            <w:noWrap/>
            <w:vAlign w:val="center"/>
          </w:tcPr>
          <w:p w14:paraId="2B6CDDF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1.785</w:t>
            </w:r>
          </w:p>
        </w:tc>
        <w:tc>
          <w:tcPr>
            <w:tcW w:w="812" w:type="pct"/>
            <w:tcBorders>
              <w:top w:val="single" w:sz="6" w:space="0" w:color="auto"/>
              <w:left w:val="single" w:sz="6" w:space="0" w:color="auto"/>
              <w:bottom w:val="single" w:sz="6" w:space="0" w:color="auto"/>
              <w:right w:val="nil"/>
            </w:tcBorders>
            <w:noWrap/>
            <w:vAlign w:val="center"/>
          </w:tcPr>
          <w:p w14:paraId="0A8C0B3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0.407</w:t>
            </w:r>
          </w:p>
        </w:tc>
      </w:tr>
      <w:tr w:rsidR="003E46A2" w:rsidRPr="00FD114F" w14:paraId="552ABAEB"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CE1A56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8.0</w:t>
            </w:r>
          </w:p>
        </w:tc>
        <w:tc>
          <w:tcPr>
            <w:tcW w:w="654" w:type="pct"/>
            <w:tcBorders>
              <w:top w:val="single" w:sz="6" w:space="0" w:color="auto"/>
              <w:left w:val="double" w:sz="4" w:space="0" w:color="auto"/>
              <w:bottom w:val="single" w:sz="6" w:space="0" w:color="auto"/>
              <w:right w:val="single" w:sz="6" w:space="0" w:color="auto"/>
            </w:tcBorders>
            <w:noWrap/>
            <w:vAlign w:val="center"/>
          </w:tcPr>
          <w:p w14:paraId="7793B27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2.001</w:t>
            </w:r>
          </w:p>
        </w:tc>
        <w:tc>
          <w:tcPr>
            <w:tcW w:w="813" w:type="pct"/>
            <w:tcBorders>
              <w:top w:val="single" w:sz="6" w:space="0" w:color="auto"/>
              <w:left w:val="single" w:sz="6" w:space="0" w:color="auto"/>
              <w:bottom w:val="single" w:sz="6" w:space="0" w:color="auto"/>
              <w:right w:val="double" w:sz="4" w:space="0" w:color="auto"/>
            </w:tcBorders>
            <w:noWrap/>
            <w:vAlign w:val="center"/>
          </w:tcPr>
          <w:p w14:paraId="7831784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0.750</w:t>
            </w:r>
          </w:p>
        </w:tc>
        <w:tc>
          <w:tcPr>
            <w:tcW w:w="654" w:type="pct"/>
            <w:tcBorders>
              <w:top w:val="single" w:sz="6" w:space="0" w:color="auto"/>
              <w:left w:val="double" w:sz="4" w:space="0" w:color="auto"/>
              <w:bottom w:val="single" w:sz="6" w:space="0" w:color="auto"/>
              <w:right w:val="single" w:sz="6" w:space="0" w:color="auto"/>
            </w:tcBorders>
            <w:noWrap/>
            <w:vAlign w:val="center"/>
          </w:tcPr>
          <w:p w14:paraId="1CE05D4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1.891</w:t>
            </w:r>
          </w:p>
        </w:tc>
        <w:tc>
          <w:tcPr>
            <w:tcW w:w="813" w:type="pct"/>
            <w:tcBorders>
              <w:top w:val="single" w:sz="6" w:space="0" w:color="auto"/>
              <w:left w:val="single" w:sz="6" w:space="0" w:color="auto"/>
              <w:bottom w:val="single" w:sz="6" w:space="0" w:color="auto"/>
              <w:right w:val="double" w:sz="4" w:space="0" w:color="auto"/>
            </w:tcBorders>
            <w:noWrap/>
            <w:vAlign w:val="center"/>
          </w:tcPr>
          <w:p w14:paraId="6666BDF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0.567</w:t>
            </w:r>
          </w:p>
        </w:tc>
        <w:tc>
          <w:tcPr>
            <w:tcW w:w="654" w:type="pct"/>
            <w:tcBorders>
              <w:top w:val="single" w:sz="6" w:space="0" w:color="auto"/>
              <w:left w:val="double" w:sz="4" w:space="0" w:color="auto"/>
              <w:bottom w:val="single" w:sz="6" w:space="0" w:color="auto"/>
              <w:right w:val="single" w:sz="6" w:space="0" w:color="auto"/>
            </w:tcBorders>
            <w:noWrap/>
            <w:vAlign w:val="center"/>
          </w:tcPr>
          <w:p w14:paraId="0E92726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1.790</w:t>
            </w:r>
          </w:p>
        </w:tc>
        <w:tc>
          <w:tcPr>
            <w:tcW w:w="812" w:type="pct"/>
            <w:tcBorders>
              <w:top w:val="single" w:sz="6" w:space="0" w:color="auto"/>
              <w:left w:val="single" w:sz="6" w:space="0" w:color="auto"/>
              <w:bottom w:val="single" w:sz="6" w:space="0" w:color="auto"/>
              <w:right w:val="nil"/>
            </w:tcBorders>
            <w:noWrap/>
            <w:vAlign w:val="center"/>
          </w:tcPr>
          <w:p w14:paraId="233C238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0.403</w:t>
            </w:r>
          </w:p>
        </w:tc>
      </w:tr>
      <w:tr w:rsidR="003E46A2" w:rsidRPr="00FD114F" w14:paraId="00348C12"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351A5E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8.1</w:t>
            </w:r>
          </w:p>
        </w:tc>
        <w:tc>
          <w:tcPr>
            <w:tcW w:w="654" w:type="pct"/>
            <w:tcBorders>
              <w:top w:val="single" w:sz="6" w:space="0" w:color="auto"/>
              <w:left w:val="double" w:sz="4" w:space="0" w:color="auto"/>
              <w:bottom w:val="single" w:sz="6" w:space="0" w:color="auto"/>
              <w:right w:val="single" w:sz="6" w:space="0" w:color="auto"/>
            </w:tcBorders>
            <w:noWrap/>
            <w:vAlign w:val="center"/>
          </w:tcPr>
          <w:p w14:paraId="4E569BA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2.015</w:t>
            </w:r>
          </w:p>
        </w:tc>
        <w:tc>
          <w:tcPr>
            <w:tcW w:w="813" w:type="pct"/>
            <w:tcBorders>
              <w:top w:val="single" w:sz="6" w:space="0" w:color="auto"/>
              <w:left w:val="single" w:sz="6" w:space="0" w:color="auto"/>
              <w:bottom w:val="single" w:sz="6" w:space="0" w:color="auto"/>
              <w:right w:val="double" w:sz="4" w:space="0" w:color="auto"/>
            </w:tcBorders>
            <w:noWrap/>
            <w:vAlign w:val="center"/>
          </w:tcPr>
          <w:p w14:paraId="6B9D745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0.746</w:t>
            </w:r>
          </w:p>
        </w:tc>
        <w:tc>
          <w:tcPr>
            <w:tcW w:w="654" w:type="pct"/>
            <w:tcBorders>
              <w:top w:val="single" w:sz="6" w:space="0" w:color="auto"/>
              <w:left w:val="double" w:sz="4" w:space="0" w:color="auto"/>
              <w:bottom w:val="single" w:sz="6" w:space="0" w:color="auto"/>
              <w:right w:val="single" w:sz="6" w:space="0" w:color="auto"/>
            </w:tcBorders>
            <w:noWrap/>
            <w:vAlign w:val="center"/>
          </w:tcPr>
          <w:p w14:paraId="1284E2F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1.896</w:t>
            </w:r>
          </w:p>
        </w:tc>
        <w:tc>
          <w:tcPr>
            <w:tcW w:w="813" w:type="pct"/>
            <w:tcBorders>
              <w:top w:val="single" w:sz="6" w:space="0" w:color="auto"/>
              <w:left w:val="single" w:sz="6" w:space="0" w:color="auto"/>
              <w:bottom w:val="single" w:sz="6" w:space="0" w:color="auto"/>
              <w:right w:val="double" w:sz="4" w:space="0" w:color="auto"/>
            </w:tcBorders>
            <w:noWrap/>
            <w:vAlign w:val="center"/>
          </w:tcPr>
          <w:p w14:paraId="0F03911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0.562</w:t>
            </w:r>
          </w:p>
        </w:tc>
        <w:tc>
          <w:tcPr>
            <w:tcW w:w="654" w:type="pct"/>
            <w:tcBorders>
              <w:top w:val="single" w:sz="6" w:space="0" w:color="auto"/>
              <w:left w:val="double" w:sz="4" w:space="0" w:color="auto"/>
              <w:bottom w:val="single" w:sz="6" w:space="0" w:color="auto"/>
              <w:right w:val="single" w:sz="6" w:space="0" w:color="auto"/>
            </w:tcBorders>
            <w:noWrap/>
            <w:vAlign w:val="center"/>
          </w:tcPr>
          <w:p w14:paraId="16E11EA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1.795</w:t>
            </w:r>
          </w:p>
        </w:tc>
        <w:tc>
          <w:tcPr>
            <w:tcW w:w="812" w:type="pct"/>
            <w:tcBorders>
              <w:top w:val="single" w:sz="6" w:space="0" w:color="auto"/>
              <w:left w:val="single" w:sz="6" w:space="0" w:color="auto"/>
              <w:bottom w:val="single" w:sz="6" w:space="0" w:color="auto"/>
              <w:right w:val="nil"/>
            </w:tcBorders>
            <w:noWrap/>
            <w:vAlign w:val="center"/>
          </w:tcPr>
          <w:p w14:paraId="5560DE1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0.399</w:t>
            </w:r>
          </w:p>
        </w:tc>
      </w:tr>
      <w:tr w:rsidR="003E46A2" w:rsidRPr="00FD114F" w14:paraId="132FB536"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7AEE4A1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8.2</w:t>
            </w:r>
          </w:p>
        </w:tc>
        <w:tc>
          <w:tcPr>
            <w:tcW w:w="654" w:type="pct"/>
            <w:tcBorders>
              <w:top w:val="single" w:sz="6" w:space="0" w:color="auto"/>
              <w:left w:val="double" w:sz="4" w:space="0" w:color="auto"/>
              <w:bottom w:val="single" w:sz="6" w:space="0" w:color="auto"/>
              <w:right w:val="single" w:sz="6" w:space="0" w:color="auto"/>
            </w:tcBorders>
            <w:noWrap/>
            <w:vAlign w:val="center"/>
          </w:tcPr>
          <w:p w14:paraId="229DD72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2.028</w:t>
            </w:r>
          </w:p>
        </w:tc>
        <w:tc>
          <w:tcPr>
            <w:tcW w:w="813" w:type="pct"/>
            <w:tcBorders>
              <w:top w:val="single" w:sz="6" w:space="0" w:color="auto"/>
              <w:left w:val="single" w:sz="6" w:space="0" w:color="auto"/>
              <w:bottom w:val="single" w:sz="6" w:space="0" w:color="auto"/>
              <w:right w:val="double" w:sz="4" w:space="0" w:color="auto"/>
            </w:tcBorders>
            <w:noWrap/>
            <w:vAlign w:val="center"/>
          </w:tcPr>
          <w:p w14:paraId="1C54109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0.742</w:t>
            </w:r>
          </w:p>
        </w:tc>
        <w:tc>
          <w:tcPr>
            <w:tcW w:w="654" w:type="pct"/>
            <w:tcBorders>
              <w:top w:val="single" w:sz="6" w:space="0" w:color="auto"/>
              <w:left w:val="double" w:sz="4" w:space="0" w:color="auto"/>
              <w:bottom w:val="single" w:sz="6" w:space="0" w:color="auto"/>
              <w:right w:val="single" w:sz="6" w:space="0" w:color="auto"/>
            </w:tcBorders>
            <w:noWrap/>
            <w:vAlign w:val="center"/>
          </w:tcPr>
          <w:p w14:paraId="600D62B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1.901</w:t>
            </w:r>
          </w:p>
        </w:tc>
        <w:tc>
          <w:tcPr>
            <w:tcW w:w="813" w:type="pct"/>
            <w:tcBorders>
              <w:top w:val="single" w:sz="6" w:space="0" w:color="auto"/>
              <w:left w:val="single" w:sz="6" w:space="0" w:color="auto"/>
              <w:bottom w:val="single" w:sz="6" w:space="0" w:color="auto"/>
              <w:right w:val="double" w:sz="4" w:space="0" w:color="auto"/>
            </w:tcBorders>
            <w:noWrap/>
            <w:vAlign w:val="center"/>
          </w:tcPr>
          <w:p w14:paraId="7C9216D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0.556</w:t>
            </w:r>
          </w:p>
        </w:tc>
        <w:tc>
          <w:tcPr>
            <w:tcW w:w="654" w:type="pct"/>
            <w:tcBorders>
              <w:top w:val="single" w:sz="6" w:space="0" w:color="auto"/>
              <w:left w:val="double" w:sz="4" w:space="0" w:color="auto"/>
              <w:bottom w:val="single" w:sz="6" w:space="0" w:color="auto"/>
              <w:right w:val="single" w:sz="6" w:space="0" w:color="auto"/>
            </w:tcBorders>
            <w:noWrap/>
            <w:vAlign w:val="center"/>
          </w:tcPr>
          <w:p w14:paraId="0B82638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1.799</w:t>
            </w:r>
          </w:p>
        </w:tc>
        <w:tc>
          <w:tcPr>
            <w:tcW w:w="812" w:type="pct"/>
            <w:tcBorders>
              <w:top w:val="single" w:sz="6" w:space="0" w:color="auto"/>
              <w:left w:val="single" w:sz="6" w:space="0" w:color="auto"/>
              <w:bottom w:val="single" w:sz="6" w:space="0" w:color="auto"/>
              <w:right w:val="nil"/>
            </w:tcBorders>
            <w:noWrap/>
            <w:vAlign w:val="center"/>
          </w:tcPr>
          <w:p w14:paraId="2431525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0.395</w:t>
            </w:r>
          </w:p>
        </w:tc>
      </w:tr>
      <w:tr w:rsidR="003E46A2" w:rsidRPr="00FD114F" w14:paraId="626820E9"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8478C8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8.3</w:t>
            </w:r>
          </w:p>
        </w:tc>
        <w:tc>
          <w:tcPr>
            <w:tcW w:w="654" w:type="pct"/>
            <w:tcBorders>
              <w:top w:val="single" w:sz="6" w:space="0" w:color="auto"/>
              <w:left w:val="double" w:sz="4" w:space="0" w:color="auto"/>
              <w:bottom w:val="single" w:sz="6" w:space="0" w:color="auto"/>
              <w:right w:val="single" w:sz="6" w:space="0" w:color="auto"/>
            </w:tcBorders>
            <w:noWrap/>
            <w:vAlign w:val="center"/>
          </w:tcPr>
          <w:p w14:paraId="5BE7859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2.042</w:t>
            </w:r>
          </w:p>
        </w:tc>
        <w:tc>
          <w:tcPr>
            <w:tcW w:w="813" w:type="pct"/>
            <w:tcBorders>
              <w:top w:val="single" w:sz="6" w:space="0" w:color="auto"/>
              <w:left w:val="single" w:sz="6" w:space="0" w:color="auto"/>
              <w:bottom w:val="single" w:sz="6" w:space="0" w:color="auto"/>
              <w:right w:val="double" w:sz="4" w:space="0" w:color="auto"/>
            </w:tcBorders>
            <w:noWrap/>
            <w:vAlign w:val="center"/>
          </w:tcPr>
          <w:p w14:paraId="5BFDBF0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0.738</w:t>
            </w:r>
          </w:p>
        </w:tc>
        <w:tc>
          <w:tcPr>
            <w:tcW w:w="654" w:type="pct"/>
            <w:tcBorders>
              <w:top w:val="single" w:sz="6" w:space="0" w:color="auto"/>
              <w:left w:val="double" w:sz="4" w:space="0" w:color="auto"/>
              <w:bottom w:val="single" w:sz="6" w:space="0" w:color="auto"/>
              <w:right w:val="single" w:sz="6" w:space="0" w:color="auto"/>
            </w:tcBorders>
            <w:noWrap/>
            <w:vAlign w:val="center"/>
          </w:tcPr>
          <w:p w14:paraId="3097994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1.906</w:t>
            </w:r>
          </w:p>
        </w:tc>
        <w:tc>
          <w:tcPr>
            <w:tcW w:w="813" w:type="pct"/>
            <w:tcBorders>
              <w:top w:val="single" w:sz="6" w:space="0" w:color="auto"/>
              <w:left w:val="single" w:sz="6" w:space="0" w:color="auto"/>
              <w:bottom w:val="single" w:sz="6" w:space="0" w:color="auto"/>
              <w:right w:val="double" w:sz="4" w:space="0" w:color="auto"/>
            </w:tcBorders>
            <w:noWrap/>
            <w:vAlign w:val="center"/>
          </w:tcPr>
          <w:p w14:paraId="42E0628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0.551</w:t>
            </w:r>
          </w:p>
        </w:tc>
        <w:tc>
          <w:tcPr>
            <w:tcW w:w="654" w:type="pct"/>
            <w:tcBorders>
              <w:top w:val="single" w:sz="6" w:space="0" w:color="auto"/>
              <w:left w:val="double" w:sz="4" w:space="0" w:color="auto"/>
              <w:bottom w:val="single" w:sz="6" w:space="0" w:color="auto"/>
              <w:right w:val="single" w:sz="6" w:space="0" w:color="auto"/>
            </w:tcBorders>
            <w:noWrap/>
            <w:vAlign w:val="center"/>
          </w:tcPr>
          <w:p w14:paraId="352FD8A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1.804</w:t>
            </w:r>
          </w:p>
        </w:tc>
        <w:tc>
          <w:tcPr>
            <w:tcW w:w="812" w:type="pct"/>
            <w:tcBorders>
              <w:top w:val="single" w:sz="6" w:space="0" w:color="auto"/>
              <w:left w:val="single" w:sz="6" w:space="0" w:color="auto"/>
              <w:bottom w:val="single" w:sz="6" w:space="0" w:color="auto"/>
              <w:right w:val="nil"/>
            </w:tcBorders>
            <w:noWrap/>
            <w:vAlign w:val="center"/>
          </w:tcPr>
          <w:p w14:paraId="0797B78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0.391</w:t>
            </w:r>
          </w:p>
        </w:tc>
      </w:tr>
      <w:tr w:rsidR="003E46A2" w:rsidRPr="00FD114F" w14:paraId="7D5886F8"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FC3824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8.4</w:t>
            </w:r>
          </w:p>
        </w:tc>
        <w:tc>
          <w:tcPr>
            <w:tcW w:w="654" w:type="pct"/>
            <w:tcBorders>
              <w:top w:val="single" w:sz="6" w:space="0" w:color="auto"/>
              <w:left w:val="double" w:sz="4" w:space="0" w:color="auto"/>
              <w:bottom w:val="single" w:sz="6" w:space="0" w:color="auto"/>
              <w:right w:val="single" w:sz="6" w:space="0" w:color="auto"/>
            </w:tcBorders>
            <w:noWrap/>
            <w:vAlign w:val="center"/>
          </w:tcPr>
          <w:p w14:paraId="1A6AC74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2.055</w:t>
            </w:r>
          </w:p>
        </w:tc>
        <w:tc>
          <w:tcPr>
            <w:tcW w:w="813" w:type="pct"/>
            <w:tcBorders>
              <w:top w:val="single" w:sz="6" w:space="0" w:color="auto"/>
              <w:left w:val="single" w:sz="6" w:space="0" w:color="auto"/>
              <w:bottom w:val="single" w:sz="6" w:space="0" w:color="auto"/>
              <w:right w:val="double" w:sz="4" w:space="0" w:color="auto"/>
            </w:tcBorders>
            <w:noWrap/>
            <w:vAlign w:val="center"/>
          </w:tcPr>
          <w:p w14:paraId="0D6A9EB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0.734</w:t>
            </w:r>
          </w:p>
        </w:tc>
        <w:tc>
          <w:tcPr>
            <w:tcW w:w="654" w:type="pct"/>
            <w:tcBorders>
              <w:top w:val="single" w:sz="6" w:space="0" w:color="auto"/>
              <w:left w:val="double" w:sz="4" w:space="0" w:color="auto"/>
              <w:bottom w:val="single" w:sz="6" w:space="0" w:color="auto"/>
              <w:right w:val="single" w:sz="6" w:space="0" w:color="auto"/>
            </w:tcBorders>
            <w:noWrap/>
            <w:vAlign w:val="center"/>
          </w:tcPr>
          <w:p w14:paraId="4E57C2B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1.910</w:t>
            </w:r>
          </w:p>
        </w:tc>
        <w:tc>
          <w:tcPr>
            <w:tcW w:w="813" w:type="pct"/>
            <w:tcBorders>
              <w:top w:val="single" w:sz="6" w:space="0" w:color="auto"/>
              <w:left w:val="single" w:sz="6" w:space="0" w:color="auto"/>
              <w:bottom w:val="single" w:sz="6" w:space="0" w:color="auto"/>
              <w:right w:val="double" w:sz="4" w:space="0" w:color="auto"/>
            </w:tcBorders>
            <w:noWrap/>
            <w:vAlign w:val="center"/>
          </w:tcPr>
          <w:p w14:paraId="17D610C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0.546</w:t>
            </w:r>
          </w:p>
        </w:tc>
        <w:tc>
          <w:tcPr>
            <w:tcW w:w="654" w:type="pct"/>
            <w:tcBorders>
              <w:top w:val="single" w:sz="6" w:space="0" w:color="auto"/>
              <w:left w:val="double" w:sz="4" w:space="0" w:color="auto"/>
              <w:bottom w:val="single" w:sz="6" w:space="0" w:color="auto"/>
              <w:right w:val="single" w:sz="6" w:space="0" w:color="auto"/>
            </w:tcBorders>
            <w:noWrap/>
            <w:vAlign w:val="center"/>
          </w:tcPr>
          <w:p w14:paraId="0A4F109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1.808</w:t>
            </w:r>
          </w:p>
        </w:tc>
        <w:tc>
          <w:tcPr>
            <w:tcW w:w="812" w:type="pct"/>
            <w:tcBorders>
              <w:top w:val="single" w:sz="6" w:space="0" w:color="auto"/>
              <w:left w:val="single" w:sz="6" w:space="0" w:color="auto"/>
              <w:bottom w:val="single" w:sz="6" w:space="0" w:color="auto"/>
              <w:right w:val="nil"/>
            </w:tcBorders>
            <w:noWrap/>
            <w:vAlign w:val="center"/>
          </w:tcPr>
          <w:p w14:paraId="163B55D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0.387</w:t>
            </w:r>
          </w:p>
        </w:tc>
      </w:tr>
      <w:tr w:rsidR="003E46A2" w:rsidRPr="00FD114F" w14:paraId="6C44FC1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83ED9F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8.5</w:t>
            </w:r>
          </w:p>
        </w:tc>
        <w:tc>
          <w:tcPr>
            <w:tcW w:w="654" w:type="pct"/>
            <w:tcBorders>
              <w:top w:val="single" w:sz="6" w:space="0" w:color="auto"/>
              <w:left w:val="double" w:sz="4" w:space="0" w:color="auto"/>
              <w:bottom w:val="single" w:sz="6" w:space="0" w:color="auto"/>
              <w:right w:val="single" w:sz="6" w:space="0" w:color="auto"/>
            </w:tcBorders>
            <w:noWrap/>
            <w:vAlign w:val="center"/>
          </w:tcPr>
          <w:p w14:paraId="2E3BEA8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2.068</w:t>
            </w:r>
          </w:p>
        </w:tc>
        <w:tc>
          <w:tcPr>
            <w:tcW w:w="813" w:type="pct"/>
            <w:tcBorders>
              <w:top w:val="single" w:sz="6" w:space="0" w:color="auto"/>
              <w:left w:val="single" w:sz="6" w:space="0" w:color="auto"/>
              <w:bottom w:val="single" w:sz="6" w:space="0" w:color="auto"/>
              <w:right w:val="double" w:sz="4" w:space="0" w:color="auto"/>
            </w:tcBorders>
            <w:noWrap/>
            <w:vAlign w:val="center"/>
          </w:tcPr>
          <w:p w14:paraId="4BA0760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0.730</w:t>
            </w:r>
          </w:p>
        </w:tc>
        <w:tc>
          <w:tcPr>
            <w:tcW w:w="654" w:type="pct"/>
            <w:tcBorders>
              <w:top w:val="single" w:sz="6" w:space="0" w:color="auto"/>
              <w:left w:val="double" w:sz="4" w:space="0" w:color="auto"/>
              <w:bottom w:val="single" w:sz="6" w:space="0" w:color="auto"/>
              <w:right w:val="single" w:sz="6" w:space="0" w:color="auto"/>
            </w:tcBorders>
            <w:noWrap/>
            <w:vAlign w:val="center"/>
          </w:tcPr>
          <w:p w14:paraId="65DC236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1.914</w:t>
            </w:r>
          </w:p>
        </w:tc>
        <w:tc>
          <w:tcPr>
            <w:tcW w:w="813" w:type="pct"/>
            <w:tcBorders>
              <w:top w:val="single" w:sz="6" w:space="0" w:color="auto"/>
              <w:left w:val="single" w:sz="6" w:space="0" w:color="auto"/>
              <w:bottom w:val="single" w:sz="6" w:space="0" w:color="auto"/>
              <w:right w:val="double" w:sz="4" w:space="0" w:color="auto"/>
            </w:tcBorders>
            <w:noWrap/>
            <w:vAlign w:val="center"/>
          </w:tcPr>
          <w:p w14:paraId="49484B1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0.540</w:t>
            </w:r>
          </w:p>
        </w:tc>
        <w:tc>
          <w:tcPr>
            <w:tcW w:w="654" w:type="pct"/>
            <w:tcBorders>
              <w:top w:val="single" w:sz="6" w:space="0" w:color="auto"/>
              <w:left w:val="double" w:sz="4" w:space="0" w:color="auto"/>
              <w:bottom w:val="single" w:sz="6" w:space="0" w:color="auto"/>
              <w:right w:val="single" w:sz="6" w:space="0" w:color="auto"/>
            </w:tcBorders>
            <w:noWrap/>
            <w:vAlign w:val="center"/>
          </w:tcPr>
          <w:p w14:paraId="75749AA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1.812</w:t>
            </w:r>
          </w:p>
        </w:tc>
        <w:tc>
          <w:tcPr>
            <w:tcW w:w="812" w:type="pct"/>
            <w:tcBorders>
              <w:top w:val="single" w:sz="6" w:space="0" w:color="auto"/>
              <w:left w:val="single" w:sz="6" w:space="0" w:color="auto"/>
              <w:bottom w:val="single" w:sz="6" w:space="0" w:color="auto"/>
              <w:right w:val="nil"/>
            </w:tcBorders>
            <w:noWrap/>
            <w:vAlign w:val="center"/>
          </w:tcPr>
          <w:p w14:paraId="155EADF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0.384</w:t>
            </w:r>
          </w:p>
        </w:tc>
      </w:tr>
      <w:tr w:rsidR="003E46A2" w:rsidRPr="00FD114F" w14:paraId="6CF94B16"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D8858B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8.6</w:t>
            </w:r>
          </w:p>
        </w:tc>
        <w:tc>
          <w:tcPr>
            <w:tcW w:w="654" w:type="pct"/>
            <w:tcBorders>
              <w:top w:val="single" w:sz="6" w:space="0" w:color="auto"/>
              <w:left w:val="double" w:sz="4" w:space="0" w:color="auto"/>
              <w:bottom w:val="single" w:sz="6" w:space="0" w:color="auto"/>
              <w:right w:val="single" w:sz="6" w:space="0" w:color="auto"/>
            </w:tcBorders>
            <w:noWrap/>
            <w:vAlign w:val="center"/>
          </w:tcPr>
          <w:p w14:paraId="62BF8A3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2.081</w:t>
            </w:r>
          </w:p>
        </w:tc>
        <w:tc>
          <w:tcPr>
            <w:tcW w:w="813" w:type="pct"/>
            <w:tcBorders>
              <w:top w:val="single" w:sz="6" w:space="0" w:color="auto"/>
              <w:left w:val="single" w:sz="6" w:space="0" w:color="auto"/>
              <w:bottom w:val="single" w:sz="6" w:space="0" w:color="auto"/>
              <w:right w:val="double" w:sz="4" w:space="0" w:color="auto"/>
            </w:tcBorders>
            <w:noWrap/>
            <w:vAlign w:val="center"/>
          </w:tcPr>
          <w:p w14:paraId="6925585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0.726</w:t>
            </w:r>
          </w:p>
        </w:tc>
        <w:tc>
          <w:tcPr>
            <w:tcW w:w="654" w:type="pct"/>
            <w:tcBorders>
              <w:top w:val="single" w:sz="6" w:space="0" w:color="auto"/>
              <w:left w:val="double" w:sz="4" w:space="0" w:color="auto"/>
              <w:bottom w:val="single" w:sz="6" w:space="0" w:color="auto"/>
              <w:right w:val="single" w:sz="6" w:space="0" w:color="auto"/>
            </w:tcBorders>
            <w:noWrap/>
            <w:vAlign w:val="center"/>
          </w:tcPr>
          <w:p w14:paraId="58BBA41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1.918</w:t>
            </w:r>
          </w:p>
        </w:tc>
        <w:tc>
          <w:tcPr>
            <w:tcW w:w="813" w:type="pct"/>
            <w:tcBorders>
              <w:top w:val="single" w:sz="6" w:space="0" w:color="auto"/>
              <w:left w:val="single" w:sz="6" w:space="0" w:color="auto"/>
              <w:bottom w:val="single" w:sz="6" w:space="0" w:color="auto"/>
              <w:right w:val="double" w:sz="4" w:space="0" w:color="auto"/>
            </w:tcBorders>
            <w:noWrap/>
            <w:vAlign w:val="center"/>
          </w:tcPr>
          <w:p w14:paraId="31935BC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0.535</w:t>
            </w:r>
          </w:p>
        </w:tc>
        <w:tc>
          <w:tcPr>
            <w:tcW w:w="654" w:type="pct"/>
            <w:tcBorders>
              <w:top w:val="single" w:sz="6" w:space="0" w:color="auto"/>
              <w:left w:val="double" w:sz="4" w:space="0" w:color="auto"/>
              <w:bottom w:val="single" w:sz="6" w:space="0" w:color="auto"/>
              <w:right w:val="single" w:sz="6" w:space="0" w:color="auto"/>
            </w:tcBorders>
            <w:noWrap/>
            <w:vAlign w:val="center"/>
          </w:tcPr>
          <w:p w14:paraId="7D33BA9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1.815</w:t>
            </w:r>
          </w:p>
        </w:tc>
        <w:tc>
          <w:tcPr>
            <w:tcW w:w="812" w:type="pct"/>
            <w:tcBorders>
              <w:top w:val="single" w:sz="6" w:space="0" w:color="auto"/>
              <w:left w:val="single" w:sz="6" w:space="0" w:color="auto"/>
              <w:bottom w:val="single" w:sz="6" w:space="0" w:color="auto"/>
              <w:right w:val="nil"/>
            </w:tcBorders>
            <w:noWrap/>
            <w:vAlign w:val="center"/>
          </w:tcPr>
          <w:p w14:paraId="448993D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0.380</w:t>
            </w:r>
          </w:p>
        </w:tc>
      </w:tr>
      <w:tr w:rsidR="003E46A2" w:rsidRPr="00FD114F" w14:paraId="45A3252A"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2C27CB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8.7</w:t>
            </w:r>
          </w:p>
        </w:tc>
        <w:tc>
          <w:tcPr>
            <w:tcW w:w="654" w:type="pct"/>
            <w:tcBorders>
              <w:top w:val="single" w:sz="6" w:space="0" w:color="auto"/>
              <w:left w:val="double" w:sz="4" w:space="0" w:color="auto"/>
              <w:bottom w:val="single" w:sz="6" w:space="0" w:color="auto"/>
              <w:right w:val="single" w:sz="6" w:space="0" w:color="auto"/>
            </w:tcBorders>
            <w:noWrap/>
            <w:vAlign w:val="center"/>
          </w:tcPr>
          <w:p w14:paraId="6A3807F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2.093</w:t>
            </w:r>
          </w:p>
        </w:tc>
        <w:tc>
          <w:tcPr>
            <w:tcW w:w="813" w:type="pct"/>
            <w:tcBorders>
              <w:top w:val="single" w:sz="6" w:space="0" w:color="auto"/>
              <w:left w:val="single" w:sz="6" w:space="0" w:color="auto"/>
              <w:bottom w:val="single" w:sz="6" w:space="0" w:color="auto"/>
              <w:right w:val="double" w:sz="4" w:space="0" w:color="auto"/>
            </w:tcBorders>
            <w:noWrap/>
            <w:vAlign w:val="center"/>
          </w:tcPr>
          <w:p w14:paraId="0295ABF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0.722</w:t>
            </w:r>
          </w:p>
        </w:tc>
        <w:tc>
          <w:tcPr>
            <w:tcW w:w="654" w:type="pct"/>
            <w:tcBorders>
              <w:top w:val="single" w:sz="6" w:space="0" w:color="auto"/>
              <w:left w:val="double" w:sz="4" w:space="0" w:color="auto"/>
              <w:bottom w:val="single" w:sz="6" w:space="0" w:color="auto"/>
              <w:right w:val="single" w:sz="6" w:space="0" w:color="auto"/>
            </w:tcBorders>
            <w:noWrap/>
            <w:vAlign w:val="center"/>
          </w:tcPr>
          <w:p w14:paraId="42F3603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1.922</w:t>
            </w:r>
          </w:p>
        </w:tc>
        <w:tc>
          <w:tcPr>
            <w:tcW w:w="813" w:type="pct"/>
            <w:tcBorders>
              <w:top w:val="single" w:sz="6" w:space="0" w:color="auto"/>
              <w:left w:val="single" w:sz="6" w:space="0" w:color="auto"/>
              <w:bottom w:val="single" w:sz="6" w:space="0" w:color="auto"/>
              <w:right w:val="double" w:sz="4" w:space="0" w:color="auto"/>
            </w:tcBorders>
            <w:noWrap/>
            <w:vAlign w:val="center"/>
          </w:tcPr>
          <w:p w14:paraId="0DBF52B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0.530</w:t>
            </w:r>
          </w:p>
        </w:tc>
        <w:tc>
          <w:tcPr>
            <w:tcW w:w="654" w:type="pct"/>
            <w:tcBorders>
              <w:top w:val="single" w:sz="6" w:space="0" w:color="auto"/>
              <w:left w:val="double" w:sz="4" w:space="0" w:color="auto"/>
              <w:bottom w:val="single" w:sz="6" w:space="0" w:color="auto"/>
              <w:right w:val="single" w:sz="6" w:space="0" w:color="auto"/>
            </w:tcBorders>
            <w:noWrap/>
            <w:vAlign w:val="center"/>
          </w:tcPr>
          <w:p w14:paraId="7FD4DF1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1.819</w:t>
            </w:r>
          </w:p>
        </w:tc>
        <w:tc>
          <w:tcPr>
            <w:tcW w:w="812" w:type="pct"/>
            <w:tcBorders>
              <w:top w:val="single" w:sz="6" w:space="0" w:color="auto"/>
              <w:left w:val="single" w:sz="6" w:space="0" w:color="auto"/>
              <w:bottom w:val="single" w:sz="6" w:space="0" w:color="auto"/>
              <w:right w:val="nil"/>
            </w:tcBorders>
            <w:noWrap/>
            <w:vAlign w:val="center"/>
          </w:tcPr>
          <w:p w14:paraId="247F606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0.376</w:t>
            </w:r>
          </w:p>
        </w:tc>
      </w:tr>
      <w:tr w:rsidR="003E46A2" w:rsidRPr="00FD114F" w14:paraId="55CA4B3B"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ED5A7D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8.8</w:t>
            </w:r>
          </w:p>
        </w:tc>
        <w:tc>
          <w:tcPr>
            <w:tcW w:w="654" w:type="pct"/>
            <w:tcBorders>
              <w:top w:val="single" w:sz="6" w:space="0" w:color="auto"/>
              <w:left w:val="double" w:sz="4" w:space="0" w:color="auto"/>
              <w:bottom w:val="single" w:sz="6" w:space="0" w:color="auto"/>
              <w:right w:val="single" w:sz="6" w:space="0" w:color="auto"/>
            </w:tcBorders>
            <w:noWrap/>
            <w:vAlign w:val="center"/>
          </w:tcPr>
          <w:p w14:paraId="0595501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2.106</w:t>
            </w:r>
          </w:p>
        </w:tc>
        <w:tc>
          <w:tcPr>
            <w:tcW w:w="813" w:type="pct"/>
            <w:tcBorders>
              <w:top w:val="single" w:sz="6" w:space="0" w:color="auto"/>
              <w:left w:val="single" w:sz="6" w:space="0" w:color="auto"/>
              <w:bottom w:val="single" w:sz="6" w:space="0" w:color="auto"/>
              <w:right w:val="double" w:sz="4" w:space="0" w:color="auto"/>
            </w:tcBorders>
            <w:noWrap/>
            <w:vAlign w:val="center"/>
          </w:tcPr>
          <w:p w14:paraId="4C2EE39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0.718</w:t>
            </w:r>
          </w:p>
        </w:tc>
        <w:tc>
          <w:tcPr>
            <w:tcW w:w="654" w:type="pct"/>
            <w:tcBorders>
              <w:top w:val="single" w:sz="6" w:space="0" w:color="auto"/>
              <w:left w:val="double" w:sz="4" w:space="0" w:color="auto"/>
              <w:bottom w:val="single" w:sz="6" w:space="0" w:color="auto"/>
              <w:right w:val="single" w:sz="6" w:space="0" w:color="auto"/>
            </w:tcBorders>
            <w:noWrap/>
            <w:vAlign w:val="center"/>
          </w:tcPr>
          <w:p w14:paraId="3DDDF22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1.925</w:t>
            </w:r>
          </w:p>
        </w:tc>
        <w:tc>
          <w:tcPr>
            <w:tcW w:w="813" w:type="pct"/>
            <w:tcBorders>
              <w:top w:val="single" w:sz="6" w:space="0" w:color="auto"/>
              <w:left w:val="single" w:sz="6" w:space="0" w:color="auto"/>
              <w:bottom w:val="single" w:sz="6" w:space="0" w:color="auto"/>
              <w:right w:val="double" w:sz="4" w:space="0" w:color="auto"/>
            </w:tcBorders>
            <w:noWrap/>
            <w:vAlign w:val="center"/>
          </w:tcPr>
          <w:p w14:paraId="069F4A9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0.525</w:t>
            </w:r>
          </w:p>
        </w:tc>
        <w:tc>
          <w:tcPr>
            <w:tcW w:w="654" w:type="pct"/>
            <w:tcBorders>
              <w:top w:val="single" w:sz="6" w:space="0" w:color="auto"/>
              <w:left w:val="double" w:sz="4" w:space="0" w:color="auto"/>
              <w:bottom w:val="single" w:sz="6" w:space="0" w:color="auto"/>
              <w:right w:val="single" w:sz="6" w:space="0" w:color="auto"/>
            </w:tcBorders>
            <w:noWrap/>
            <w:vAlign w:val="center"/>
          </w:tcPr>
          <w:p w14:paraId="27FC36F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1.822</w:t>
            </w:r>
          </w:p>
        </w:tc>
        <w:tc>
          <w:tcPr>
            <w:tcW w:w="812" w:type="pct"/>
            <w:tcBorders>
              <w:top w:val="single" w:sz="6" w:space="0" w:color="auto"/>
              <w:left w:val="single" w:sz="6" w:space="0" w:color="auto"/>
              <w:bottom w:val="single" w:sz="6" w:space="0" w:color="auto"/>
              <w:right w:val="nil"/>
            </w:tcBorders>
            <w:noWrap/>
            <w:vAlign w:val="center"/>
          </w:tcPr>
          <w:p w14:paraId="11D5E54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0.373</w:t>
            </w:r>
          </w:p>
        </w:tc>
      </w:tr>
      <w:tr w:rsidR="003E46A2" w:rsidRPr="00FD114F" w14:paraId="47F85DC5"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CB5003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8.9</w:t>
            </w:r>
          </w:p>
        </w:tc>
        <w:tc>
          <w:tcPr>
            <w:tcW w:w="654" w:type="pct"/>
            <w:tcBorders>
              <w:top w:val="single" w:sz="6" w:space="0" w:color="auto"/>
              <w:left w:val="double" w:sz="4" w:space="0" w:color="auto"/>
              <w:bottom w:val="single" w:sz="6" w:space="0" w:color="auto"/>
              <w:right w:val="single" w:sz="6" w:space="0" w:color="auto"/>
            </w:tcBorders>
            <w:noWrap/>
            <w:vAlign w:val="center"/>
          </w:tcPr>
          <w:p w14:paraId="56D6C38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2.118</w:t>
            </w:r>
          </w:p>
        </w:tc>
        <w:tc>
          <w:tcPr>
            <w:tcW w:w="813" w:type="pct"/>
            <w:tcBorders>
              <w:top w:val="single" w:sz="6" w:space="0" w:color="auto"/>
              <w:left w:val="single" w:sz="6" w:space="0" w:color="auto"/>
              <w:bottom w:val="single" w:sz="6" w:space="0" w:color="auto"/>
              <w:right w:val="double" w:sz="4" w:space="0" w:color="auto"/>
            </w:tcBorders>
            <w:noWrap/>
            <w:vAlign w:val="center"/>
          </w:tcPr>
          <w:p w14:paraId="0818FC8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0.714</w:t>
            </w:r>
          </w:p>
        </w:tc>
        <w:tc>
          <w:tcPr>
            <w:tcW w:w="654" w:type="pct"/>
            <w:tcBorders>
              <w:top w:val="single" w:sz="6" w:space="0" w:color="auto"/>
              <w:left w:val="double" w:sz="4" w:space="0" w:color="auto"/>
              <w:bottom w:val="single" w:sz="6" w:space="0" w:color="auto"/>
              <w:right w:val="single" w:sz="6" w:space="0" w:color="auto"/>
            </w:tcBorders>
            <w:noWrap/>
            <w:vAlign w:val="center"/>
          </w:tcPr>
          <w:p w14:paraId="419D582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1.928</w:t>
            </w:r>
          </w:p>
        </w:tc>
        <w:tc>
          <w:tcPr>
            <w:tcW w:w="813" w:type="pct"/>
            <w:tcBorders>
              <w:top w:val="single" w:sz="6" w:space="0" w:color="auto"/>
              <w:left w:val="single" w:sz="6" w:space="0" w:color="auto"/>
              <w:bottom w:val="single" w:sz="6" w:space="0" w:color="auto"/>
              <w:right w:val="double" w:sz="4" w:space="0" w:color="auto"/>
            </w:tcBorders>
            <w:noWrap/>
            <w:vAlign w:val="center"/>
          </w:tcPr>
          <w:p w14:paraId="4C4BD37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0.520</w:t>
            </w:r>
          </w:p>
        </w:tc>
        <w:tc>
          <w:tcPr>
            <w:tcW w:w="654" w:type="pct"/>
            <w:tcBorders>
              <w:top w:val="single" w:sz="6" w:space="0" w:color="auto"/>
              <w:left w:val="double" w:sz="4" w:space="0" w:color="auto"/>
              <w:bottom w:val="single" w:sz="6" w:space="0" w:color="auto"/>
              <w:right w:val="single" w:sz="6" w:space="0" w:color="auto"/>
            </w:tcBorders>
            <w:noWrap/>
            <w:vAlign w:val="center"/>
          </w:tcPr>
          <w:p w14:paraId="13FB78E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1.825</w:t>
            </w:r>
          </w:p>
        </w:tc>
        <w:tc>
          <w:tcPr>
            <w:tcW w:w="812" w:type="pct"/>
            <w:tcBorders>
              <w:top w:val="single" w:sz="6" w:space="0" w:color="auto"/>
              <w:left w:val="single" w:sz="6" w:space="0" w:color="auto"/>
              <w:bottom w:val="single" w:sz="6" w:space="0" w:color="auto"/>
              <w:right w:val="nil"/>
            </w:tcBorders>
            <w:noWrap/>
            <w:vAlign w:val="center"/>
          </w:tcPr>
          <w:p w14:paraId="31593FF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0.369</w:t>
            </w:r>
          </w:p>
        </w:tc>
      </w:tr>
      <w:tr w:rsidR="003E46A2" w:rsidRPr="00FD114F" w14:paraId="056B5418"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E32236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9.0</w:t>
            </w:r>
          </w:p>
        </w:tc>
        <w:tc>
          <w:tcPr>
            <w:tcW w:w="654" w:type="pct"/>
            <w:tcBorders>
              <w:top w:val="single" w:sz="6" w:space="0" w:color="auto"/>
              <w:left w:val="double" w:sz="4" w:space="0" w:color="auto"/>
              <w:bottom w:val="single" w:sz="6" w:space="0" w:color="auto"/>
              <w:right w:val="single" w:sz="6" w:space="0" w:color="auto"/>
            </w:tcBorders>
            <w:noWrap/>
            <w:vAlign w:val="center"/>
          </w:tcPr>
          <w:p w14:paraId="0484581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2.131</w:t>
            </w:r>
          </w:p>
        </w:tc>
        <w:tc>
          <w:tcPr>
            <w:tcW w:w="813" w:type="pct"/>
            <w:tcBorders>
              <w:top w:val="single" w:sz="6" w:space="0" w:color="auto"/>
              <w:left w:val="single" w:sz="6" w:space="0" w:color="auto"/>
              <w:bottom w:val="single" w:sz="6" w:space="0" w:color="auto"/>
              <w:right w:val="double" w:sz="4" w:space="0" w:color="auto"/>
            </w:tcBorders>
            <w:noWrap/>
            <w:vAlign w:val="center"/>
          </w:tcPr>
          <w:p w14:paraId="643557D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0.710</w:t>
            </w:r>
          </w:p>
        </w:tc>
        <w:tc>
          <w:tcPr>
            <w:tcW w:w="654" w:type="pct"/>
            <w:tcBorders>
              <w:top w:val="single" w:sz="6" w:space="0" w:color="auto"/>
              <w:left w:val="double" w:sz="4" w:space="0" w:color="auto"/>
              <w:bottom w:val="single" w:sz="6" w:space="0" w:color="auto"/>
              <w:right w:val="single" w:sz="6" w:space="0" w:color="auto"/>
            </w:tcBorders>
            <w:noWrap/>
            <w:vAlign w:val="center"/>
          </w:tcPr>
          <w:p w14:paraId="6D78480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1.930</w:t>
            </w:r>
          </w:p>
        </w:tc>
        <w:tc>
          <w:tcPr>
            <w:tcW w:w="813" w:type="pct"/>
            <w:tcBorders>
              <w:top w:val="single" w:sz="6" w:space="0" w:color="auto"/>
              <w:left w:val="single" w:sz="6" w:space="0" w:color="auto"/>
              <w:bottom w:val="single" w:sz="6" w:space="0" w:color="auto"/>
              <w:right w:val="double" w:sz="4" w:space="0" w:color="auto"/>
            </w:tcBorders>
            <w:noWrap/>
            <w:vAlign w:val="center"/>
          </w:tcPr>
          <w:p w14:paraId="3A70C5E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0.515</w:t>
            </w:r>
          </w:p>
        </w:tc>
        <w:tc>
          <w:tcPr>
            <w:tcW w:w="654" w:type="pct"/>
            <w:tcBorders>
              <w:top w:val="single" w:sz="6" w:space="0" w:color="auto"/>
              <w:left w:val="double" w:sz="4" w:space="0" w:color="auto"/>
              <w:bottom w:val="single" w:sz="6" w:space="0" w:color="auto"/>
              <w:right w:val="single" w:sz="6" w:space="0" w:color="auto"/>
            </w:tcBorders>
            <w:noWrap/>
            <w:vAlign w:val="center"/>
          </w:tcPr>
          <w:p w14:paraId="13643A8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1.827</w:t>
            </w:r>
          </w:p>
        </w:tc>
        <w:tc>
          <w:tcPr>
            <w:tcW w:w="812" w:type="pct"/>
            <w:tcBorders>
              <w:top w:val="single" w:sz="6" w:space="0" w:color="auto"/>
              <w:left w:val="single" w:sz="6" w:space="0" w:color="auto"/>
              <w:bottom w:val="single" w:sz="6" w:space="0" w:color="auto"/>
              <w:right w:val="nil"/>
            </w:tcBorders>
            <w:noWrap/>
            <w:vAlign w:val="center"/>
          </w:tcPr>
          <w:p w14:paraId="0727300F"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0.365</w:t>
            </w:r>
          </w:p>
        </w:tc>
      </w:tr>
      <w:tr w:rsidR="003E46A2" w:rsidRPr="00FD114F" w14:paraId="06F27675"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185C96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9.1</w:t>
            </w:r>
          </w:p>
        </w:tc>
        <w:tc>
          <w:tcPr>
            <w:tcW w:w="654" w:type="pct"/>
            <w:tcBorders>
              <w:top w:val="single" w:sz="6" w:space="0" w:color="auto"/>
              <w:left w:val="double" w:sz="4" w:space="0" w:color="auto"/>
              <w:bottom w:val="single" w:sz="6" w:space="0" w:color="auto"/>
              <w:right w:val="single" w:sz="6" w:space="0" w:color="auto"/>
            </w:tcBorders>
            <w:noWrap/>
            <w:vAlign w:val="center"/>
          </w:tcPr>
          <w:p w14:paraId="048B4B9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2.143</w:t>
            </w:r>
          </w:p>
        </w:tc>
        <w:tc>
          <w:tcPr>
            <w:tcW w:w="813" w:type="pct"/>
            <w:tcBorders>
              <w:top w:val="single" w:sz="6" w:space="0" w:color="auto"/>
              <w:left w:val="single" w:sz="6" w:space="0" w:color="auto"/>
              <w:bottom w:val="single" w:sz="6" w:space="0" w:color="auto"/>
              <w:right w:val="double" w:sz="4" w:space="0" w:color="auto"/>
            </w:tcBorders>
            <w:noWrap/>
            <w:vAlign w:val="center"/>
          </w:tcPr>
          <w:p w14:paraId="6EE04A1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0.706</w:t>
            </w:r>
          </w:p>
        </w:tc>
        <w:tc>
          <w:tcPr>
            <w:tcW w:w="654" w:type="pct"/>
            <w:tcBorders>
              <w:top w:val="single" w:sz="6" w:space="0" w:color="auto"/>
              <w:left w:val="double" w:sz="4" w:space="0" w:color="auto"/>
              <w:bottom w:val="single" w:sz="6" w:space="0" w:color="auto"/>
              <w:right w:val="single" w:sz="6" w:space="0" w:color="auto"/>
            </w:tcBorders>
            <w:noWrap/>
            <w:vAlign w:val="center"/>
          </w:tcPr>
          <w:p w14:paraId="2D86E5A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1.933</w:t>
            </w:r>
          </w:p>
        </w:tc>
        <w:tc>
          <w:tcPr>
            <w:tcW w:w="813" w:type="pct"/>
            <w:tcBorders>
              <w:top w:val="single" w:sz="6" w:space="0" w:color="auto"/>
              <w:left w:val="single" w:sz="6" w:space="0" w:color="auto"/>
              <w:bottom w:val="single" w:sz="6" w:space="0" w:color="auto"/>
              <w:right w:val="double" w:sz="4" w:space="0" w:color="auto"/>
            </w:tcBorders>
            <w:noWrap/>
            <w:vAlign w:val="center"/>
          </w:tcPr>
          <w:p w14:paraId="2B23E53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0.510</w:t>
            </w:r>
          </w:p>
        </w:tc>
        <w:tc>
          <w:tcPr>
            <w:tcW w:w="654" w:type="pct"/>
            <w:tcBorders>
              <w:top w:val="single" w:sz="6" w:space="0" w:color="auto"/>
              <w:left w:val="double" w:sz="4" w:space="0" w:color="auto"/>
              <w:bottom w:val="single" w:sz="6" w:space="0" w:color="auto"/>
              <w:right w:val="single" w:sz="6" w:space="0" w:color="auto"/>
            </w:tcBorders>
            <w:noWrap/>
            <w:vAlign w:val="center"/>
          </w:tcPr>
          <w:p w14:paraId="1B1C803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1.829</w:t>
            </w:r>
          </w:p>
        </w:tc>
        <w:tc>
          <w:tcPr>
            <w:tcW w:w="812" w:type="pct"/>
            <w:tcBorders>
              <w:top w:val="single" w:sz="6" w:space="0" w:color="auto"/>
              <w:left w:val="single" w:sz="6" w:space="0" w:color="auto"/>
              <w:bottom w:val="single" w:sz="6" w:space="0" w:color="auto"/>
              <w:right w:val="nil"/>
            </w:tcBorders>
            <w:noWrap/>
            <w:vAlign w:val="center"/>
          </w:tcPr>
          <w:p w14:paraId="2F706C2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0.362</w:t>
            </w:r>
          </w:p>
        </w:tc>
      </w:tr>
      <w:tr w:rsidR="003E46A2" w:rsidRPr="00FD114F" w14:paraId="3D2498E6"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1EB708E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9.2</w:t>
            </w:r>
          </w:p>
        </w:tc>
        <w:tc>
          <w:tcPr>
            <w:tcW w:w="654" w:type="pct"/>
            <w:tcBorders>
              <w:top w:val="single" w:sz="6" w:space="0" w:color="auto"/>
              <w:left w:val="double" w:sz="4" w:space="0" w:color="auto"/>
              <w:bottom w:val="single" w:sz="6" w:space="0" w:color="auto"/>
              <w:right w:val="single" w:sz="6" w:space="0" w:color="auto"/>
            </w:tcBorders>
            <w:noWrap/>
            <w:vAlign w:val="center"/>
          </w:tcPr>
          <w:p w14:paraId="6EDD215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2.155</w:t>
            </w:r>
          </w:p>
        </w:tc>
        <w:tc>
          <w:tcPr>
            <w:tcW w:w="813" w:type="pct"/>
            <w:tcBorders>
              <w:top w:val="single" w:sz="6" w:space="0" w:color="auto"/>
              <w:left w:val="single" w:sz="6" w:space="0" w:color="auto"/>
              <w:bottom w:val="single" w:sz="6" w:space="0" w:color="auto"/>
              <w:right w:val="double" w:sz="4" w:space="0" w:color="auto"/>
            </w:tcBorders>
            <w:noWrap/>
            <w:vAlign w:val="center"/>
          </w:tcPr>
          <w:p w14:paraId="3454F2E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0.703</w:t>
            </w:r>
          </w:p>
        </w:tc>
        <w:tc>
          <w:tcPr>
            <w:tcW w:w="654" w:type="pct"/>
            <w:tcBorders>
              <w:top w:val="single" w:sz="6" w:space="0" w:color="auto"/>
              <w:left w:val="double" w:sz="4" w:space="0" w:color="auto"/>
              <w:bottom w:val="single" w:sz="6" w:space="0" w:color="auto"/>
              <w:right w:val="single" w:sz="6" w:space="0" w:color="auto"/>
            </w:tcBorders>
            <w:noWrap/>
            <w:vAlign w:val="center"/>
          </w:tcPr>
          <w:p w14:paraId="39F6675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1.935</w:t>
            </w:r>
          </w:p>
        </w:tc>
        <w:tc>
          <w:tcPr>
            <w:tcW w:w="813" w:type="pct"/>
            <w:tcBorders>
              <w:top w:val="single" w:sz="6" w:space="0" w:color="auto"/>
              <w:left w:val="single" w:sz="6" w:space="0" w:color="auto"/>
              <w:bottom w:val="single" w:sz="6" w:space="0" w:color="auto"/>
              <w:right w:val="double" w:sz="4" w:space="0" w:color="auto"/>
            </w:tcBorders>
            <w:noWrap/>
            <w:vAlign w:val="center"/>
          </w:tcPr>
          <w:p w14:paraId="3CE7915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0.505</w:t>
            </w:r>
          </w:p>
        </w:tc>
        <w:tc>
          <w:tcPr>
            <w:tcW w:w="654" w:type="pct"/>
            <w:tcBorders>
              <w:top w:val="single" w:sz="6" w:space="0" w:color="auto"/>
              <w:left w:val="double" w:sz="4" w:space="0" w:color="auto"/>
              <w:bottom w:val="single" w:sz="6" w:space="0" w:color="auto"/>
              <w:right w:val="single" w:sz="6" w:space="0" w:color="auto"/>
            </w:tcBorders>
            <w:noWrap/>
            <w:vAlign w:val="center"/>
          </w:tcPr>
          <w:p w14:paraId="1AC0299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1.832</w:t>
            </w:r>
          </w:p>
        </w:tc>
        <w:tc>
          <w:tcPr>
            <w:tcW w:w="812" w:type="pct"/>
            <w:tcBorders>
              <w:top w:val="single" w:sz="6" w:space="0" w:color="auto"/>
              <w:left w:val="single" w:sz="6" w:space="0" w:color="auto"/>
              <w:bottom w:val="single" w:sz="6" w:space="0" w:color="auto"/>
              <w:right w:val="nil"/>
            </w:tcBorders>
            <w:noWrap/>
            <w:vAlign w:val="center"/>
          </w:tcPr>
          <w:p w14:paraId="5908AEB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0.358</w:t>
            </w:r>
          </w:p>
        </w:tc>
      </w:tr>
      <w:tr w:rsidR="003E46A2" w:rsidRPr="00FD114F" w14:paraId="7B9026D4"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400A7C4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9.3</w:t>
            </w:r>
          </w:p>
        </w:tc>
        <w:tc>
          <w:tcPr>
            <w:tcW w:w="654" w:type="pct"/>
            <w:tcBorders>
              <w:top w:val="single" w:sz="6" w:space="0" w:color="auto"/>
              <w:left w:val="double" w:sz="4" w:space="0" w:color="auto"/>
              <w:bottom w:val="single" w:sz="6" w:space="0" w:color="auto"/>
              <w:right w:val="single" w:sz="6" w:space="0" w:color="auto"/>
            </w:tcBorders>
            <w:noWrap/>
            <w:vAlign w:val="center"/>
          </w:tcPr>
          <w:p w14:paraId="6D4EAFF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2.166</w:t>
            </w:r>
          </w:p>
        </w:tc>
        <w:tc>
          <w:tcPr>
            <w:tcW w:w="813" w:type="pct"/>
            <w:tcBorders>
              <w:top w:val="single" w:sz="6" w:space="0" w:color="auto"/>
              <w:left w:val="single" w:sz="6" w:space="0" w:color="auto"/>
              <w:bottom w:val="single" w:sz="6" w:space="0" w:color="auto"/>
              <w:right w:val="double" w:sz="4" w:space="0" w:color="auto"/>
            </w:tcBorders>
            <w:noWrap/>
            <w:vAlign w:val="center"/>
          </w:tcPr>
          <w:p w14:paraId="7EC29B4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0.699</w:t>
            </w:r>
          </w:p>
        </w:tc>
        <w:tc>
          <w:tcPr>
            <w:tcW w:w="654" w:type="pct"/>
            <w:tcBorders>
              <w:top w:val="single" w:sz="6" w:space="0" w:color="auto"/>
              <w:left w:val="double" w:sz="4" w:space="0" w:color="auto"/>
              <w:bottom w:val="single" w:sz="6" w:space="0" w:color="auto"/>
              <w:right w:val="single" w:sz="6" w:space="0" w:color="auto"/>
            </w:tcBorders>
            <w:noWrap/>
            <w:vAlign w:val="center"/>
          </w:tcPr>
          <w:p w14:paraId="0ACCFF3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1.936</w:t>
            </w:r>
          </w:p>
        </w:tc>
        <w:tc>
          <w:tcPr>
            <w:tcW w:w="813" w:type="pct"/>
            <w:tcBorders>
              <w:top w:val="single" w:sz="6" w:space="0" w:color="auto"/>
              <w:left w:val="single" w:sz="6" w:space="0" w:color="auto"/>
              <w:bottom w:val="single" w:sz="6" w:space="0" w:color="auto"/>
              <w:right w:val="double" w:sz="4" w:space="0" w:color="auto"/>
            </w:tcBorders>
            <w:noWrap/>
            <w:vAlign w:val="center"/>
          </w:tcPr>
          <w:p w14:paraId="7568A36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0.500</w:t>
            </w:r>
          </w:p>
        </w:tc>
        <w:tc>
          <w:tcPr>
            <w:tcW w:w="654" w:type="pct"/>
            <w:tcBorders>
              <w:top w:val="single" w:sz="6" w:space="0" w:color="auto"/>
              <w:left w:val="double" w:sz="4" w:space="0" w:color="auto"/>
              <w:bottom w:val="single" w:sz="6" w:space="0" w:color="auto"/>
              <w:right w:val="single" w:sz="6" w:space="0" w:color="auto"/>
            </w:tcBorders>
            <w:noWrap/>
            <w:vAlign w:val="center"/>
          </w:tcPr>
          <w:p w14:paraId="4A514A8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1.833</w:t>
            </w:r>
          </w:p>
        </w:tc>
        <w:tc>
          <w:tcPr>
            <w:tcW w:w="812" w:type="pct"/>
            <w:tcBorders>
              <w:top w:val="single" w:sz="6" w:space="0" w:color="auto"/>
              <w:left w:val="single" w:sz="6" w:space="0" w:color="auto"/>
              <w:bottom w:val="single" w:sz="6" w:space="0" w:color="auto"/>
              <w:right w:val="nil"/>
            </w:tcBorders>
            <w:noWrap/>
            <w:vAlign w:val="center"/>
          </w:tcPr>
          <w:p w14:paraId="2BA5328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0.355</w:t>
            </w:r>
          </w:p>
        </w:tc>
      </w:tr>
      <w:tr w:rsidR="003E46A2" w:rsidRPr="00FD114F" w14:paraId="01FB9B9D"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642E7F4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9.4</w:t>
            </w:r>
          </w:p>
        </w:tc>
        <w:tc>
          <w:tcPr>
            <w:tcW w:w="654" w:type="pct"/>
            <w:tcBorders>
              <w:top w:val="single" w:sz="6" w:space="0" w:color="auto"/>
              <w:left w:val="double" w:sz="4" w:space="0" w:color="auto"/>
              <w:bottom w:val="single" w:sz="6" w:space="0" w:color="auto"/>
              <w:right w:val="single" w:sz="6" w:space="0" w:color="auto"/>
            </w:tcBorders>
            <w:noWrap/>
            <w:vAlign w:val="center"/>
          </w:tcPr>
          <w:p w14:paraId="66D5FF7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2.178</w:t>
            </w:r>
          </w:p>
        </w:tc>
        <w:tc>
          <w:tcPr>
            <w:tcW w:w="813" w:type="pct"/>
            <w:tcBorders>
              <w:top w:val="single" w:sz="6" w:space="0" w:color="auto"/>
              <w:left w:val="single" w:sz="6" w:space="0" w:color="auto"/>
              <w:bottom w:val="single" w:sz="6" w:space="0" w:color="auto"/>
              <w:right w:val="double" w:sz="4" w:space="0" w:color="auto"/>
            </w:tcBorders>
            <w:noWrap/>
            <w:vAlign w:val="center"/>
          </w:tcPr>
          <w:p w14:paraId="3AB754C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0.695</w:t>
            </w:r>
          </w:p>
        </w:tc>
        <w:tc>
          <w:tcPr>
            <w:tcW w:w="654" w:type="pct"/>
            <w:tcBorders>
              <w:top w:val="single" w:sz="6" w:space="0" w:color="auto"/>
              <w:left w:val="double" w:sz="4" w:space="0" w:color="auto"/>
              <w:bottom w:val="single" w:sz="6" w:space="0" w:color="auto"/>
              <w:right w:val="single" w:sz="6" w:space="0" w:color="auto"/>
            </w:tcBorders>
            <w:noWrap/>
            <w:vAlign w:val="center"/>
          </w:tcPr>
          <w:p w14:paraId="263CEFA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1.938</w:t>
            </w:r>
          </w:p>
        </w:tc>
        <w:tc>
          <w:tcPr>
            <w:tcW w:w="813" w:type="pct"/>
            <w:tcBorders>
              <w:top w:val="single" w:sz="6" w:space="0" w:color="auto"/>
              <w:left w:val="single" w:sz="6" w:space="0" w:color="auto"/>
              <w:bottom w:val="single" w:sz="6" w:space="0" w:color="auto"/>
              <w:right w:val="double" w:sz="4" w:space="0" w:color="auto"/>
            </w:tcBorders>
            <w:noWrap/>
            <w:vAlign w:val="center"/>
          </w:tcPr>
          <w:p w14:paraId="0AC28F7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0.495</w:t>
            </w:r>
          </w:p>
        </w:tc>
        <w:tc>
          <w:tcPr>
            <w:tcW w:w="654" w:type="pct"/>
            <w:tcBorders>
              <w:top w:val="single" w:sz="6" w:space="0" w:color="auto"/>
              <w:left w:val="double" w:sz="4" w:space="0" w:color="auto"/>
              <w:bottom w:val="single" w:sz="6" w:space="0" w:color="auto"/>
              <w:right w:val="single" w:sz="6" w:space="0" w:color="auto"/>
            </w:tcBorders>
            <w:noWrap/>
            <w:vAlign w:val="center"/>
          </w:tcPr>
          <w:p w14:paraId="6506B21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1.835</w:t>
            </w:r>
          </w:p>
        </w:tc>
        <w:tc>
          <w:tcPr>
            <w:tcW w:w="812" w:type="pct"/>
            <w:tcBorders>
              <w:top w:val="single" w:sz="6" w:space="0" w:color="auto"/>
              <w:left w:val="single" w:sz="6" w:space="0" w:color="auto"/>
              <w:bottom w:val="single" w:sz="6" w:space="0" w:color="auto"/>
              <w:right w:val="nil"/>
            </w:tcBorders>
            <w:noWrap/>
            <w:vAlign w:val="center"/>
          </w:tcPr>
          <w:p w14:paraId="4CEB828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0.351</w:t>
            </w:r>
          </w:p>
        </w:tc>
      </w:tr>
      <w:tr w:rsidR="003E46A2" w:rsidRPr="00FD114F" w14:paraId="06E27A40"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C8D815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9.5</w:t>
            </w:r>
          </w:p>
        </w:tc>
        <w:tc>
          <w:tcPr>
            <w:tcW w:w="654" w:type="pct"/>
            <w:tcBorders>
              <w:top w:val="single" w:sz="6" w:space="0" w:color="auto"/>
              <w:left w:val="double" w:sz="4" w:space="0" w:color="auto"/>
              <w:bottom w:val="single" w:sz="6" w:space="0" w:color="auto"/>
              <w:right w:val="single" w:sz="6" w:space="0" w:color="auto"/>
            </w:tcBorders>
            <w:noWrap/>
            <w:vAlign w:val="center"/>
          </w:tcPr>
          <w:p w14:paraId="4BA7E65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2.189</w:t>
            </w:r>
          </w:p>
        </w:tc>
        <w:tc>
          <w:tcPr>
            <w:tcW w:w="813" w:type="pct"/>
            <w:tcBorders>
              <w:top w:val="single" w:sz="6" w:space="0" w:color="auto"/>
              <w:left w:val="single" w:sz="6" w:space="0" w:color="auto"/>
              <w:bottom w:val="single" w:sz="6" w:space="0" w:color="auto"/>
              <w:right w:val="double" w:sz="4" w:space="0" w:color="auto"/>
            </w:tcBorders>
            <w:noWrap/>
            <w:vAlign w:val="center"/>
          </w:tcPr>
          <w:p w14:paraId="033D3CA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0.691</w:t>
            </w:r>
          </w:p>
        </w:tc>
        <w:tc>
          <w:tcPr>
            <w:tcW w:w="654" w:type="pct"/>
            <w:tcBorders>
              <w:top w:val="single" w:sz="6" w:space="0" w:color="auto"/>
              <w:left w:val="double" w:sz="4" w:space="0" w:color="auto"/>
              <w:bottom w:val="single" w:sz="6" w:space="0" w:color="auto"/>
              <w:right w:val="single" w:sz="6" w:space="0" w:color="auto"/>
            </w:tcBorders>
            <w:noWrap/>
            <w:vAlign w:val="center"/>
          </w:tcPr>
          <w:p w14:paraId="5F4C955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1.939</w:t>
            </w:r>
          </w:p>
        </w:tc>
        <w:tc>
          <w:tcPr>
            <w:tcW w:w="813" w:type="pct"/>
            <w:tcBorders>
              <w:top w:val="single" w:sz="6" w:space="0" w:color="auto"/>
              <w:left w:val="single" w:sz="6" w:space="0" w:color="auto"/>
              <w:bottom w:val="single" w:sz="6" w:space="0" w:color="auto"/>
              <w:right w:val="double" w:sz="4" w:space="0" w:color="auto"/>
            </w:tcBorders>
            <w:noWrap/>
            <w:vAlign w:val="center"/>
          </w:tcPr>
          <w:p w14:paraId="180A90D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0.490</w:t>
            </w:r>
          </w:p>
        </w:tc>
        <w:tc>
          <w:tcPr>
            <w:tcW w:w="654" w:type="pct"/>
            <w:tcBorders>
              <w:top w:val="single" w:sz="6" w:space="0" w:color="auto"/>
              <w:left w:val="double" w:sz="4" w:space="0" w:color="auto"/>
              <w:bottom w:val="single" w:sz="6" w:space="0" w:color="auto"/>
              <w:right w:val="single" w:sz="6" w:space="0" w:color="auto"/>
            </w:tcBorders>
            <w:noWrap/>
            <w:vAlign w:val="center"/>
          </w:tcPr>
          <w:p w14:paraId="68643FB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1.836</w:t>
            </w:r>
          </w:p>
        </w:tc>
        <w:tc>
          <w:tcPr>
            <w:tcW w:w="812" w:type="pct"/>
            <w:tcBorders>
              <w:top w:val="single" w:sz="6" w:space="0" w:color="auto"/>
              <w:left w:val="single" w:sz="6" w:space="0" w:color="auto"/>
              <w:bottom w:val="single" w:sz="6" w:space="0" w:color="auto"/>
              <w:right w:val="nil"/>
            </w:tcBorders>
            <w:noWrap/>
            <w:vAlign w:val="center"/>
          </w:tcPr>
          <w:p w14:paraId="68EDD3C7"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0.348</w:t>
            </w:r>
          </w:p>
        </w:tc>
      </w:tr>
      <w:tr w:rsidR="003E46A2" w:rsidRPr="00FD114F" w14:paraId="6AC44F6C"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9788D8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9.6</w:t>
            </w:r>
          </w:p>
        </w:tc>
        <w:tc>
          <w:tcPr>
            <w:tcW w:w="654" w:type="pct"/>
            <w:tcBorders>
              <w:top w:val="single" w:sz="6" w:space="0" w:color="auto"/>
              <w:left w:val="double" w:sz="4" w:space="0" w:color="auto"/>
              <w:bottom w:val="single" w:sz="6" w:space="0" w:color="auto"/>
              <w:right w:val="single" w:sz="6" w:space="0" w:color="auto"/>
            </w:tcBorders>
            <w:noWrap/>
            <w:vAlign w:val="center"/>
          </w:tcPr>
          <w:p w14:paraId="60D9D77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2.200</w:t>
            </w:r>
          </w:p>
        </w:tc>
        <w:tc>
          <w:tcPr>
            <w:tcW w:w="813" w:type="pct"/>
            <w:tcBorders>
              <w:top w:val="single" w:sz="6" w:space="0" w:color="auto"/>
              <w:left w:val="single" w:sz="6" w:space="0" w:color="auto"/>
              <w:bottom w:val="single" w:sz="6" w:space="0" w:color="auto"/>
              <w:right w:val="double" w:sz="4" w:space="0" w:color="auto"/>
            </w:tcBorders>
            <w:noWrap/>
            <w:vAlign w:val="center"/>
          </w:tcPr>
          <w:p w14:paraId="202CF51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0.688</w:t>
            </w:r>
          </w:p>
        </w:tc>
        <w:tc>
          <w:tcPr>
            <w:tcW w:w="654" w:type="pct"/>
            <w:tcBorders>
              <w:top w:val="single" w:sz="6" w:space="0" w:color="auto"/>
              <w:left w:val="double" w:sz="4" w:space="0" w:color="auto"/>
              <w:bottom w:val="single" w:sz="6" w:space="0" w:color="auto"/>
              <w:right w:val="single" w:sz="6" w:space="0" w:color="auto"/>
            </w:tcBorders>
            <w:noWrap/>
            <w:vAlign w:val="center"/>
          </w:tcPr>
          <w:p w14:paraId="77C4021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1.940</w:t>
            </w:r>
          </w:p>
        </w:tc>
        <w:tc>
          <w:tcPr>
            <w:tcW w:w="813" w:type="pct"/>
            <w:tcBorders>
              <w:top w:val="single" w:sz="6" w:space="0" w:color="auto"/>
              <w:left w:val="single" w:sz="6" w:space="0" w:color="auto"/>
              <w:bottom w:val="single" w:sz="6" w:space="0" w:color="auto"/>
              <w:right w:val="double" w:sz="4" w:space="0" w:color="auto"/>
            </w:tcBorders>
            <w:noWrap/>
            <w:vAlign w:val="center"/>
          </w:tcPr>
          <w:p w14:paraId="359050A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0.485</w:t>
            </w:r>
          </w:p>
        </w:tc>
        <w:tc>
          <w:tcPr>
            <w:tcW w:w="654" w:type="pct"/>
            <w:tcBorders>
              <w:top w:val="single" w:sz="6" w:space="0" w:color="auto"/>
              <w:left w:val="double" w:sz="4" w:space="0" w:color="auto"/>
              <w:bottom w:val="single" w:sz="6" w:space="0" w:color="auto"/>
              <w:right w:val="single" w:sz="6" w:space="0" w:color="auto"/>
            </w:tcBorders>
            <w:noWrap/>
            <w:vAlign w:val="center"/>
          </w:tcPr>
          <w:p w14:paraId="7C72973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1.838</w:t>
            </w:r>
          </w:p>
        </w:tc>
        <w:tc>
          <w:tcPr>
            <w:tcW w:w="812" w:type="pct"/>
            <w:tcBorders>
              <w:top w:val="single" w:sz="6" w:space="0" w:color="auto"/>
              <w:left w:val="single" w:sz="6" w:space="0" w:color="auto"/>
              <w:bottom w:val="single" w:sz="6" w:space="0" w:color="auto"/>
              <w:right w:val="nil"/>
            </w:tcBorders>
            <w:noWrap/>
            <w:vAlign w:val="center"/>
          </w:tcPr>
          <w:p w14:paraId="531F170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0.345</w:t>
            </w:r>
          </w:p>
        </w:tc>
      </w:tr>
      <w:tr w:rsidR="003E46A2" w:rsidRPr="00FD114F" w14:paraId="66E6B26E"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0827CC30"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9.7</w:t>
            </w:r>
          </w:p>
        </w:tc>
        <w:tc>
          <w:tcPr>
            <w:tcW w:w="654" w:type="pct"/>
            <w:tcBorders>
              <w:top w:val="single" w:sz="6" w:space="0" w:color="auto"/>
              <w:left w:val="double" w:sz="4" w:space="0" w:color="auto"/>
              <w:bottom w:val="single" w:sz="6" w:space="0" w:color="auto"/>
              <w:right w:val="single" w:sz="6" w:space="0" w:color="auto"/>
            </w:tcBorders>
            <w:noWrap/>
            <w:vAlign w:val="center"/>
          </w:tcPr>
          <w:p w14:paraId="79D0FAC4"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2.211</w:t>
            </w:r>
          </w:p>
        </w:tc>
        <w:tc>
          <w:tcPr>
            <w:tcW w:w="813" w:type="pct"/>
            <w:tcBorders>
              <w:top w:val="single" w:sz="6" w:space="0" w:color="auto"/>
              <w:left w:val="single" w:sz="6" w:space="0" w:color="auto"/>
              <w:bottom w:val="single" w:sz="6" w:space="0" w:color="auto"/>
              <w:right w:val="double" w:sz="4" w:space="0" w:color="auto"/>
            </w:tcBorders>
            <w:noWrap/>
            <w:vAlign w:val="center"/>
          </w:tcPr>
          <w:p w14:paraId="61312D4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0.684</w:t>
            </w:r>
          </w:p>
        </w:tc>
        <w:tc>
          <w:tcPr>
            <w:tcW w:w="654" w:type="pct"/>
            <w:tcBorders>
              <w:top w:val="single" w:sz="6" w:space="0" w:color="auto"/>
              <w:left w:val="double" w:sz="4" w:space="0" w:color="auto"/>
              <w:bottom w:val="single" w:sz="6" w:space="0" w:color="auto"/>
              <w:right w:val="single" w:sz="6" w:space="0" w:color="auto"/>
            </w:tcBorders>
            <w:noWrap/>
            <w:vAlign w:val="center"/>
          </w:tcPr>
          <w:p w14:paraId="36A31B91"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1.941</w:t>
            </w:r>
          </w:p>
        </w:tc>
        <w:tc>
          <w:tcPr>
            <w:tcW w:w="813" w:type="pct"/>
            <w:tcBorders>
              <w:top w:val="single" w:sz="6" w:space="0" w:color="auto"/>
              <w:left w:val="single" w:sz="6" w:space="0" w:color="auto"/>
              <w:bottom w:val="single" w:sz="6" w:space="0" w:color="auto"/>
              <w:right w:val="double" w:sz="4" w:space="0" w:color="auto"/>
            </w:tcBorders>
            <w:noWrap/>
            <w:vAlign w:val="center"/>
          </w:tcPr>
          <w:p w14:paraId="2A655F8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0.480</w:t>
            </w:r>
          </w:p>
        </w:tc>
        <w:tc>
          <w:tcPr>
            <w:tcW w:w="654" w:type="pct"/>
            <w:tcBorders>
              <w:top w:val="single" w:sz="6" w:space="0" w:color="auto"/>
              <w:left w:val="double" w:sz="4" w:space="0" w:color="auto"/>
              <w:bottom w:val="single" w:sz="6" w:space="0" w:color="auto"/>
              <w:right w:val="single" w:sz="6" w:space="0" w:color="auto"/>
            </w:tcBorders>
            <w:noWrap/>
            <w:vAlign w:val="center"/>
          </w:tcPr>
          <w:p w14:paraId="0E0F377C"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1.838</w:t>
            </w:r>
          </w:p>
        </w:tc>
        <w:tc>
          <w:tcPr>
            <w:tcW w:w="812" w:type="pct"/>
            <w:tcBorders>
              <w:top w:val="single" w:sz="6" w:space="0" w:color="auto"/>
              <w:left w:val="single" w:sz="6" w:space="0" w:color="auto"/>
              <w:bottom w:val="single" w:sz="6" w:space="0" w:color="auto"/>
              <w:right w:val="nil"/>
            </w:tcBorders>
            <w:noWrap/>
            <w:vAlign w:val="center"/>
          </w:tcPr>
          <w:p w14:paraId="78D0374E"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0.341</w:t>
            </w:r>
          </w:p>
        </w:tc>
      </w:tr>
      <w:tr w:rsidR="003E46A2" w:rsidRPr="00FD114F" w14:paraId="198BC26E"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3B5812F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9.8</w:t>
            </w:r>
          </w:p>
        </w:tc>
        <w:tc>
          <w:tcPr>
            <w:tcW w:w="654" w:type="pct"/>
            <w:tcBorders>
              <w:top w:val="single" w:sz="6" w:space="0" w:color="auto"/>
              <w:left w:val="double" w:sz="4" w:space="0" w:color="auto"/>
              <w:bottom w:val="single" w:sz="6" w:space="0" w:color="auto"/>
              <w:right w:val="single" w:sz="6" w:space="0" w:color="auto"/>
            </w:tcBorders>
            <w:noWrap/>
            <w:vAlign w:val="center"/>
          </w:tcPr>
          <w:p w14:paraId="3CDD0C0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2.222</w:t>
            </w:r>
          </w:p>
        </w:tc>
        <w:tc>
          <w:tcPr>
            <w:tcW w:w="813" w:type="pct"/>
            <w:tcBorders>
              <w:top w:val="single" w:sz="6" w:space="0" w:color="auto"/>
              <w:left w:val="single" w:sz="6" w:space="0" w:color="auto"/>
              <w:bottom w:val="single" w:sz="6" w:space="0" w:color="auto"/>
              <w:right w:val="double" w:sz="4" w:space="0" w:color="auto"/>
            </w:tcBorders>
            <w:noWrap/>
            <w:vAlign w:val="center"/>
          </w:tcPr>
          <w:p w14:paraId="0723A1D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0.680</w:t>
            </w:r>
          </w:p>
        </w:tc>
        <w:tc>
          <w:tcPr>
            <w:tcW w:w="654" w:type="pct"/>
            <w:tcBorders>
              <w:top w:val="single" w:sz="6" w:space="0" w:color="auto"/>
              <w:left w:val="double" w:sz="4" w:space="0" w:color="auto"/>
              <w:bottom w:val="single" w:sz="6" w:space="0" w:color="auto"/>
              <w:right w:val="single" w:sz="6" w:space="0" w:color="auto"/>
            </w:tcBorders>
            <w:noWrap/>
            <w:vAlign w:val="center"/>
          </w:tcPr>
          <w:p w14:paraId="7D04968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1.941</w:t>
            </w:r>
          </w:p>
        </w:tc>
        <w:tc>
          <w:tcPr>
            <w:tcW w:w="813" w:type="pct"/>
            <w:tcBorders>
              <w:top w:val="single" w:sz="6" w:space="0" w:color="auto"/>
              <w:left w:val="single" w:sz="6" w:space="0" w:color="auto"/>
              <w:bottom w:val="single" w:sz="6" w:space="0" w:color="auto"/>
              <w:right w:val="double" w:sz="4" w:space="0" w:color="auto"/>
            </w:tcBorders>
            <w:noWrap/>
            <w:vAlign w:val="center"/>
          </w:tcPr>
          <w:p w14:paraId="340EFE8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0.475</w:t>
            </w:r>
          </w:p>
        </w:tc>
        <w:tc>
          <w:tcPr>
            <w:tcW w:w="654" w:type="pct"/>
            <w:tcBorders>
              <w:top w:val="single" w:sz="6" w:space="0" w:color="auto"/>
              <w:left w:val="double" w:sz="4" w:space="0" w:color="auto"/>
              <w:bottom w:val="single" w:sz="6" w:space="0" w:color="auto"/>
              <w:right w:val="single" w:sz="6" w:space="0" w:color="auto"/>
            </w:tcBorders>
            <w:noWrap/>
            <w:vAlign w:val="center"/>
          </w:tcPr>
          <w:p w14:paraId="3E4739E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1.839</w:t>
            </w:r>
          </w:p>
        </w:tc>
        <w:tc>
          <w:tcPr>
            <w:tcW w:w="812" w:type="pct"/>
            <w:tcBorders>
              <w:top w:val="single" w:sz="6" w:space="0" w:color="auto"/>
              <w:left w:val="single" w:sz="6" w:space="0" w:color="auto"/>
              <w:bottom w:val="single" w:sz="6" w:space="0" w:color="auto"/>
              <w:right w:val="nil"/>
            </w:tcBorders>
            <w:noWrap/>
            <w:vAlign w:val="center"/>
          </w:tcPr>
          <w:p w14:paraId="4D859AA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0.338</w:t>
            </w:r>
          </w:p>
        </w:tc>
      </w:tr>
      <w:tr w:rsidR="003E46A2" w:rsidRPr="00FD114F" w14:paraId="471B1CD4" w14:textId="77777777" w:rsidTr="000F4F66">
        <w:trPr>
          <w:trHeight w:val="244"/>
        </w:trPr>
        <w:tc>
          <w:tcPr>
            <w:tcW w:w="601" w:type="pct"/>
            <w:tcBorders>
              <w:top w:val="single" w:sz="6" w:space="0" w:color="auto"/>
              <w:left w:val="nil"/>
              <w:bottom w:val="single" w:sz="6" w:space="0" w:color="auto"/>
              <w:right w:val="double" w:sz="4" w:space="0" w:color="auto"/>
            </w:tcBorders>
            <w:noWrap/>
            <w:vAlign w:val="center"/>
          </w:tcPr>
          <w:p w14:paraId="21AEB8C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9.9</w:t>
            </w:r>
          </w:p>
        </w:tc>
        <w:tc>
          <w:tcPr>
            <w:tcW w:w="654" w:type="pct"/>
            <w:tcBorders>
              <w:top w:val="single" w:sz="6" w:space="0" w:color="auto"/>
              <w:left w:val="double" w:sz="4" w:space="0" w:color="auto"/>
              <w:bottom w:val="single" w:sz="6" w:space="0" w:color="auto"/>
              <w:right w:val="single" w:sz="6" w:space="0" w:color="auto"/>
            </w:tcBorders>
            <w:noWrap/>
            <w:vAlign w:val="center"/>
          </w:tcPr>
          <w:p w14:paraId="46F444D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2.233</w:t>
            </w:r>
          </w:p>
        </w:tc>
        <w:tc>
          <w:tcPr>
            <w:tcW w:w="813" w:type="pct"/>
            <w:tcBorders>
              <w:top w:val="single" w:sz="6" w:space="0" w:color="auto"/>
              <w:left w:val="single" w:sz="6" w:space="0" w:color="auto"/>
              <w:bottom w:val="single" w:sz="6" w:space="0" w:color="auto"/>
              <w:right w:val="double" w:sz="4" w:space="0" w:color="auto"/>
            </w:tcBorders>
            <w:noWrap/>
            <w:vAlign w:val="center"/>
          </w:tcPr>
          <w:p w14:paraId="2402116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0.677</w:t>
            </w:r>
          </w:p>
        </w:tc>
        <w:tc>
          <w:tcPr>
            <w:tcW w:w="654" w:type="pct"/>
            <w:tcBorders>
              <w:top w:val="single" w:sz="6" w:space="0" w:color="auto"/>
              <w:left w:val="double" w:sz="4" w:space="0" w:color="auto"/>
              <w:bottom w:val="single" w:sz="6" w:space="0" w:color="auto"/>
              <w:right w:val="single" w:sz="6" w:space="0" w:color="auto"/>
            </w:tcBorders>
            <w:noWrap/>
            <w:vAlign w:val="center"/>
          </w:tcPr>
          <w:p w14:paraId="7E62445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1.941</w:t>
            </w:r>
          </w:p>
        </w:tc>
        <w:tc>
          <w:tcPr>
            <w:tcW w:w="813" w:type="pct"/>
            <w:tcBorders>
              <w:top w:val="single" w:sz="6" w:space="0" w:color="auto"/>
              <w:left w:val="single" w:sz="6" w:space="0" w:color="auto"/>
              <w:bottom w:val="single" w:sz="6" w:space="0" w:color="auto"/>
              <w:right w:val="double" w:sz="4" w:space="0" w:color="auto"/>
            </w:tcBorders>
            <w:noWrap/>
            <w:vAlign w:val="center"/>
          </w:tcPr>
          <w:p w14:paraId="1AE529C8"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0.471</w:t>
            </w:r>
          </w:p>
        </w:tc>
        <w:tc>
          <w:tcPr>
            <w:tcW w:w="654" w:type="pct"/>
            <w:tcBorders>
              <w:top w:val="single" w:sz="6" w:space="0" w:color="auto"/>
              <w:left w:val="double" w:sz="4" w:space="0" w:color="auto"/>
              <w:bottom w:val="single" w:sz="6" w:space="0" w:color="auto"/>
              <w:right w:val="single" w:sz="6" w:space="0" w:color="auto"/>
            </w:tcBorders>
            <w:noWrap/>
            <w:vAlign w:val="center"/>
          </w:tcPr>
          <w:p w14:paraId="6480A58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1.839</w:t>
            </w:r>
          </w:p>
        </w:tc>
        <w:tc>
          <w:tcPr>
            <w:tcW w:w="812" w:type="pct"/>
            <w:tcBorders>
              <w:top w:val="single" w:sz="6" w:space="0" w:color="auto"/>
              <w:left w:val="single" w:sz="6" w:space="0" w:color="auto"/>
              <w:bottom w:val="single" w:sz="6" w:space="0" w:color="auto"/>
              <w:right w:val="nil"/>
            </w:tcBorders>
            <w:noWrap/>
            <w:vAlign w:val="center"/>
          </w:tcPr>
          <w:p w14:paraId="365A73D9"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0.334</w:t>
            </w:r>
          </w:p>
        </w:tc>
      </w:tr>
      <w:tr w:rsidR="003E46A2" w:rsidRPr="00FD114F" w14:paraId="0846EC5D" w14:textId="77777777" w:rsidTr="000F4F66">
        <w:trPr>
          <w:trHeight w:val="244"/>
        </w:trPr>
        <w:tc>
          <w:tcPr>
            <w:tcW w:w="601" w:type="pct"/>
            <w:tcBorders>
              <w:top w:val="single" w:sz="6" w:space="0" w:color="auto"/>
              <w:left w:val="nil"/>
              <w:bottom w:val="single" w:sz="4" w:space="0" w:color="auto"/>
              <w:right w:val="double" w:sz="4" w:space="0" w:color="auto"/>
            </w:tcBorders>
            <w:noWrap/>
            <w:vAlign w:val="center"/>
          </w:tcPr>
          <w:p w14:paraId="762DD86A"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10.0</w:t>
            </w:r>
          </w:p>
        </w:tc>
        <w:tc>
          <w:tcPr>
            <w:tcW w:w="654" w:type="pct"/>
            <w:tcBorders>
              <w:top w:val="single" w:sz="6" w:space="0" w:color="auto"/>
              <w:left w:val="double" w:sz="4" w:space="0" w:color="auto"/>
              <w:bottom w:val="single" w:sz="4" w:space="0" w:color="auto"/>
              <w:right w:val="single" w:sz="6" w:space="0" w:color="auto"/>
            </w:tcBorders>
            <w:noWrap/>
            <w:vAlign w:val="center"/>
          </w:tcPr>
          <w:p w14:paraId="57D44DD2"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2.243</w:t>
            </w:r>
          </w:p>
        </w:tc>
        <w:tc>
          <w:tcPr>
            <w:tcW w:w="813" w:type="pct"/>
            <w:tcBorders>
              <w:top w:val="single" w:sz="6" w:space="0" w:color="auto"/>
              <w:left w:val="single" w:sz="6" w:space="0" w:color="auto"/>
              <w:bottom w:val="single" w:sz="4" w:space="0" w:color="auto"/>
              <w:right w:val="double" w:sz="4" w:space="0" w:color="auto"/>
            </w:tcBorders>
            <w:noWrap/>
            <w:vAlign w:val="center"/>
          </w:tcPr>
          <w:p w14:paraId="06BA601D"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0.673</w:t>
            </w:r>
          </w:p>
        </w:tc>
        <w:tc>
          <w:tcPr>
            <w:tcW w:w="654" w:type="pct"/>
            <w:tcBorders>
              <w:top w:val="single" w:sz="6" w:space="0" w:color="auto"/>
              <w:left w:val="double" w:sz="4" w:space="0" w:color="auto"/>
              <w:bottom w:val="single" w:sz="4" w:space="0" w:color="auto"/>
              <w:right w:val="single" w:sz="6" w:space="0" w:color="auto"/>
            </w:tcBorders>
            <w:noWrap/>
            <w:vAlign w:val="center"/>
          </w:tcPr>
          <w:p w14:paraId="3705DE73"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1.941</w:t>
            </w:r>
          </w:p>
        </w:tc>
        <w:tc>
          <w:tcPr>
            <w:tcW w:w="813" w:type="pct"/>
            <w:tcBorders>
              <w:top w:val="single" w:sz="6" w:space="0" w:color="auto"/>
              <w:left w:val="single" w:sz="6" w:space="0" w:color="auto"/>
              <w:bottom w:val="single" w:sz="4" w:space="0" w:color="auto"/>
              <w:right w:val="double" w:sz="4" w:space="0" w:color="auto"/>
            </w:tcBorders>
            <w:noWrap/>
            <w:vAlign w:val="center"/>
          </w:tcPr>
          <w:p w14:paraId="7733B82B"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0.466</w:t>
            </w:r>
          </w:p>
        </w:tc>
        <w:tc>
          <w:tcPr>
            <w:tcW w:w="654" w:type="pct"/>
            <w:tcBorders>
              <w:top w:val="single" w:sz="6" w:space="0" w:color="auto"/>
              <w:left w:val="double" w:sz="4" w:space="0" w:color="auto"/>
              <w:bottom w:val="single" w:sz="4" w:space="0" w:color="auto"/>
              <w:right w:val="single" w:sz="6" w:space="0" w:color="auto"/>
            </w:tcBorders>
            <w:noWrap/>
            <w:vAlign w:val="center"/>
          </w:tcPr>
          <w:p w14:paraId="162D3406"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1.840</w:t>
            </w:r>
          </w:p>
        </w:tc>
        <w:tc>
          <w:tcPr>
            <w:tcW w:w="812" w:type="pct"/>
            <w:tcBorders>
              <w:top w:val="single" w:sz="6" w:space="0" w:color="auto"/>
              <w:left w:val="single" w:sz="6" w:space="0" w:color="auto"/>
              <w:bottom w:val="single" w:sz="4" w:space="0" w:color="auto"/>
              <w:right w:val="nil"/>
            </w:tcBorders>
            <w:noWrap/>
            <w:vAlign w:val="center"/>
          </w:tcPr>
          <w:p w14:paraId="5F317AF5" w14:textId="77777777" w:rsidR="003E46A2" w:rsidRPr="00FD114F" w:rsidRDefault="003E46A2" w:rsidP="003E2A0D">
            <w:pPr>
              <w:widowControl/>
              <w:adjustRightInd w:val="0"/>
              <w:spacing w:line="240" w:lineRule="auto"/>
              <w:ind w:firstLineChars="0" w:firstLine="0"/>
              <w:jc w:val="center"/>
              <w:rPr>
                <w:color w:val="000000"/>
                <w:kern w:val="0"/>
                <w:sz w:val="22"/>
                <w:szCs w:val="22"/>
              </w:rPr>
            </w:pPr>
            <w:r w:rsidRPr="00FD114F">
              <w:rPr>
                <w:color w:val="000000"/>
                <w:kern w:val="0"/>
                <w:sz w:val="22"/>
                <w:szCs w:val="22"/>
              </w:rPr>
              <w:t>0.331</w:t>
            </w:r>
          </w:p>
        </w:tc>
      </w:tr>
    </w:tbl>
    <w:p w14:paraId="23E659B8" w14:textId="4F238417" w:rsidR="003E46A2" w:rsidRDefault="003E46A2" w:rsidP="00460F25">
      <w:pPr>
        <w:overflowPunct w:val="0"/>
        <w:adjustRightInd w:val="0"/>
        <w:ind w:firstLineChars="0" w:firstLine="0"/>
        <w:jc w:val="left"/>
        <w:textAlignment w:val="center"/>
        <w:rPr>
          <w:snapToGrid w:val="0"/>
          <w:kern w:val="0"/>
        </w:rPr>
      </w:pPr>
    </w:p>
    <w:p w14:paraId="208F582C" w14:textId="36366674" w:rsidR="003924FD" w:rsidRDefault="003924FD" w:rsidP="00460F25">
      <w:pPr>
        <w:overflowPunct w:val="0"/>
        <w:adjustRightInd w:val="0"/>
        <w:ind w:firstLineChars="0" w:firstLine="0"/>
        <w:jc w:val="left"/>
        <w:textAlignment w:val="center"/>
        <w:rPr>
          <w:snapToGrid w:val="0"/>
          <w:kern w:val="0"/>
        </w:rPr>
      </w:pPr>
    </w:p>
    <w:p w14:paraId="60053B24" w14:textId="77777777" w:rsidR="003924FD" w:rsidRPr="000F4F66" w:rsidRDefault="003924FD" w:rsidP="00460F25">
      <w:pPr>
        <w:overflowPunct w:val="0"/>
        <w:adjustRightInd w:val="0"/>
        <w:ind w:firstLineChars="0" w:firstLine="0"/>
        <w:jc w:val="left"/>
        <w:textAlignment w:val="center"/>
        <w:rPr>
          <w:snapToGrid w:val="0"/>
          <w:kern w:val="0"/>
        </w:rPr>
      </w:pPr>
    </w:p>
    <w:p w14:paraId="570CA895" w14:textId="77777777" w:rsidR="003E46A2" w:rsidRDefault="003E46A2" w:rsidP="00460F25">
      <w:pPr>
        <w:widowControl/>
        <w:adjustRightInd w:val="0"/>
        <w:spacing w:line="240" w:lineRule="auto"/>
        <w:ind w:firstLineChars="0" w:firstLine="0"/>
        <w:jc w:val="center"/>
        <w:textAlignment w:val="baseline"/>
        <w:rPr>
          <w:rFonts w:cs="新宋体"/>
          <w:b/>
          <w:bCs/>
          <w:snapToGrid w:val="0"/>
          <w:kern w:val="0"/>
          <w:sz w:val="21"/>
          <w:szCs w:val="21"/>
        </w:rPr>
      </w:pPr>
      <w:r>
        <w:rPr>
          <w:rFonts w:cs="新宋体" w:hint="eastAsia"/>
          <w:b/>
          <w:bCs/>
          <w:snapToGrid w:val="0"/>
          <w:kern w:val="0"/>
          <w:sz w:val="21"/>
          <w:szCs w:val="21"/>
        </w:rPr>
        <w:lastRenderedPageBreak/>
        <w:t>表</w:t>
      </w:r>
      <w:r>
        <w:rPr>
          <w:b/>
          <w:bCs/>
          <w:snapToGrid w:val="0"/>
          <w:kern w:val="0"/>
          <w:sz w:val="21"/>
          <w:szCs w:val="21"/>
        </w:rPr>
        <w:t xml:space="preserve">3-3  </w:t>
      </w:r>
      <w:r>
        <w:rPr>
          <w:rFonts w:cs="新宋体" w:hint="eastAsia"/>
          <w:b/>
          <w:bCs/>
          <w:snapToGrid w:val="0"/>
          <w:kern w:val="0"/>
          <w:sz w:val="21"/>
          <w:szCs w:val="21"/>
        </w:rPr>
        <w:t>天津市住宅用地基准地价容积率修正系数表</w:t>
      </w:r>
    </w:p>
    <w:tbl>
      <w:tblPr>
        <w:tblW w:w="5000" w:type="pct"/>
        <w:tblLook w:val="04A0" w:firstRow="1" w:lastRow="0" w:firstColumn="1" w:lastColumn="0" w:noHBand="0" w:noVBand="1"/>
      </w:tblPr>
      <w:tblGrid>
        <w:gridCol w:w="1143"/>
        <w:gridCol w:w="1244"/>
        <w:gridCol w:w="1547"/>
        <w:gridCol w:w="1244"/>
        <w:gridCol w:w="1547"/>
        <w:gridCol w:w="1244"/>
        <w:gridCol w:w="1545"/>
      </w:tblGrid>
      <w:tr w:rsidR="009C7464" w:rsidRPr="00B01CC3" w14:paraId="28883A5C" w14:textId="77777777" w:rsidTr="009C7464">
        <w:trPr>
          <w:trHeight w:val="255"/>
          <w:tblHeader/>
        </w:trPr>
        <w:tc>
          <w:tcPr>
            <w:tcW w:w="600" w:type="pct"/>
            <w:vMerge w:val="restart"/>
            <w:tcBorders>
              <w:top w:val="single" w:sz="4" w:space="0" w:color="auto"/>
              <w:left w:val="nil"/>
              <w:bottom w:val="single" w:sz="6" w:space="0" w:color="auto"/>
              <w:right w:val="double" w:sz="4" w:space="0" w:color="auto"/>
            </w:tcBorders>
            <w:shd w:val="clear" w:color="auto" w:fill="auto"/>
            <w:noWrap/>
            <w:vAlign w:val="center"/>
            <w:hideMark/>
          </w:tcPr>
          <w:p w14:paraId="1BAC339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容积率</w:t>
            </w:r>
          </w:p>
        </w:tc>
        <w:tc>
          <w:tcPr>
            <w:tcW w:w="1467" w:type="pct"/>
            <w:gridSpan w:val="2"/>
            <w:tcBorders>
              <w:top w:val="single" w:sz="4" w:space="0" w:color="auto"/>
              <w:left w:val="double" w:sz="4" w:space="0" w:color="auto"/>
              <w:bottom w:val="single" w:sz="6" w:space="0" w:color="auto"/>
              <w:right w:val="double" w:sz="4" w:space="0" w:color="auto"/>
            </w:tcBorders>
            <w:shd w:val="clear" w:color="auto" w:fill="auto"/>
            <w:noWrap/>
            <w:vAlign w:val="center"/>
            <w:hideMark/>
          </w:tcPr>
          <w:p w14:paraId="384340E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w:t>
            </w:r>
            <w:r w:rsidRPr="00B01CC3">
              <w:rPr>
                <w:color w:val="000000"/>
                <w:kern w:val="0"/>
                <w:sz w:val="22"/>
              </w:rPr>
              <w:t>级</w:t>
            </w:r>
          </w:p>
        </w:tc>
        <w:tc>
          <w:tcPr>
            <w:tcW w:w="1467" w:type="pct"/>
            <w:gridSpan w:val="2"/>
            <w:tcBorders>
              <w:top w:val="single" w:sz="4" w:space="0" w:color="auto"/>
              <w:left w:val="double" w:sz="4" w:space="0" w:color="auto"/>
              <w:bottom w:val="single" w:sz="6" w:space="0" w:color="auto"/>
              <w:right w:val="double" w:sz="4" w:space="0" w:color="auto"/>
            </w:tcBorders>
            <w:shd w:val="clear" w:color="auto" w:fill="auto"/>
            <w:noWrap/>
            <w:vAlign w:val="center"/>
            <w:hideMark/>
          </w:tcPr>
          <w:p w14:paraId="071DC81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4-6</w:t>
            </w:r>
            <w:r w:rsidRPr="00B01CC3">
              <w:rPr>
                <w:color w:val="000000"/>
                <w:kern w:val="0"/>
                <w:sz w:val="22"/>
              </w:rPr>
              <w:t>级</w:t>
            </w:r>
          </w:p>
        </w:tc>
        <w:tc>
          <w:tcPr>
            <w:tcW w:w="1466" w:type="pct"/>
            <w:gridSpan w:val="2"/>
            <w:tcBorders>
              <w:top w:val="single" w:sz="4" w:space="0" w:color="auto"/>
              <w:left w:val="double" w:sz="4" w:space="0" w:color="auto"/>
              <w:bottom w:val="single" w:sz="6" w:space="0" w:color="auto"/>
              <w:right w:val="nil"/>
            </w:tcBorders>
            <w:shd w:val="clear" w:color="auto" w:fill="auto"/>
            <w:noWrap/>
            <w:vAlign w:val="center"/>
            <w:hideMark/>
          </w:tcPr>
          <w:p w14:paraId="1C9202F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7-1</w:t>
            </w:r>
            <w:r>
              <w:rPr>
                <w:rFonts w:hint="eastAsia"/>
                <w:color w:val="000000"/>
                <w:kern w:val="0"/>
                <w:sz w:val="22"/>
              </w:rPr>
              <w:t>2</w:t>
            </w:r>
            <w:r w:rsidRPr="00B01CC3">
              <w:rPr>
                <w:color w:val="000000"/>
                <w:kern w:val="0"/>
                <w:sz w:val="22"/>
              </w:rPr>
              <w:t>级</w:t>
            </w:r>
          </w:p>
        </w:tc>
      </w:tr>
      <w:tr w:rsidR="009C7464" w:rsidRPr="00B01CC3" w14:paraId="282D7A9E" w14:textId="77777777" w:rsidTr="009C7464">
        <w:trPr>
          <w:trHeight w:val="255"/>
          <w:tblHeader/>
        </w:trPr>
        <w:tc>
          <w:tcPr>
            <w:tcW w:w="600" w:type="pct"/>
            <w:vMerge/>
            <w:tcBorders>
              <w:top w:val="single" w:sz="6" w:space="0" w:color="auto"/>
              <w:left w:val="nil"/>
              <w:bottom w:val="single" w:sz="4" w:space="0" w:color="auto"/>
              <w:right w:val="double" w:sz="4" w:space="0" w:color="auto"/>
            </w:tcBorders>
            <w:vAlign w:val="center"/>
            <w:hideMark/>
          </w:tcPr>
          <w:p w14:paraId="0D33AE99" w14:textId="77777777" w:rsidR="009C7464" w:rsidRPr="00B01CC3" w:rsidRDefault="009C7464" w:rsidP="009C7464">
            <w:pPr>
              <w:widowControl/>
              <w:adjustRightInd w:val="0"/>
              <w:spacing w:line="240" w:lineRule="auto"/>
              <w:ind w:firstLineChars="0" w:firstLine="0"/>
              <w:jc w:val="center"/>
              <w:rPr>
                <w:color w:val="000000"/>
                <w:kern w:val="0"/>
                <w:sz w:val="22"/>
              </w:rPr>
            </w:pPr>
          </w:p>
        </w:tc>
        <w:tc>
          <w:tcPr>
            <w:tcW w:w="654" w:type="pct"/>
            <w:tcBorders>
              <w:top w:val="single" w:sz="6" w:space="0" w:color="auto"/>
              <w:left w:val="double" w:sz="4" w:space="0" w:color="auto"/>
              <w:bottom w:val="single" w:sz="4" w:space="0" w:color="auto"/>
              <w:right w:val="single" w:sz="6" w:space="0" w:color="auto"/>
            </w:tcBorders>
            <w:shd w:val="clear" w:color="auto" w:fill="auto"/>
            <w:noWrap/>
            <w:vAlign w:val="center"/>
            <w:hideMark/>
          </w:tcPr>
          <w:p w14:paraId="12BDC88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地价系数</w:t>
            </w:r>
          </w:p>
        </w:tc>
        <w:tc>
          <w:tcPr>
            <w:tcW w:w="813" w:type="pct"/>
            <w:tcBorders>
              <w:top w:val="single" w:sz="6" w:space="0" w:color="auto"/>
              <w:left w:val="single" w:sz="6" w:space="0" w:color="auto"/>
              <w:bottom w:val="single" w:sz="4" w:space="0" w:color="auto"/>
              <w:right w:val="double" w:sz="4" w:space="0" w:color="auto"/>
            </w:tcBorders>
            <w:shd w:val="clear" w:color="auto" w:fill="auto"/>
            <w:noWrap/>
            <w:vAlign w:val="center"/>
            <w:hideMark/>
          </w:tcPr>
          <w:p w14:paraId="15C2853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楼面价系数</w:t>
            </w:r>
          </w:p>
        </w:tc>
        <w:tc>
          <w:tcPr>
            <w:tcW w:w="654" w:type="pct"/>
            <w:tcBorders>
              <w:top w:val="single" w:sz="6" w:space="0" w:color="auto"/>
              <w:left w:val="double" w:sz="4" w:space="0" w:color="auto"/>
              <w:bottom w:val="single" w:sz="4" w:space="0" w:color="auto"/>
              <w:right w:val="single" w:sz="6" w:space="0" w:color="auto"/>
            </w:tcBorders>
            <w:shd w:val="clear" w:color="auto" w:fill="auto"/>
            <w:noWrap/>
            <w:vAlign w:val="center"/>
            <w:hideMark/>
          </w:tcPr>
          <w:p w14:paraId="627D3BD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地价系数</w:t>
            </w:r>
          </w:p>
        </w:tc>
        <w:tc>
          <w:tcPr>
            <w:tcW w:w="813" w:type="pct"/>
            <w:tcBorders>
              <w:top w:val="single" w:sz="6" w:space="0" w:color="auto"/>
              <w:left w:val="single" w:sz="6" w:space="0" w:color="auto"/>
              <w:bottom w:val="single" w:sz="4" w:space="0" w:color="auto"/>
              <w:right w:val="double" w:sz="4" w:space="0" w:color="auto"/>
            </w:tcBorders>
            <w:shd w:val="clear" w:color="auto" w:fill="auto"/>
            <w:noWrap/>
            <w:vAlign w:val="center"/>
            <w:hideMark/>
          </w:tcPr>
          <w:p w14:paraId="796E5F8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楼面价系数</w:t>
            </w:r>
          </w:p>
        </w:tc>
        <w:tc>
          <w:tcPr>
            <w:tcW w:w="654" w:type="pct"/>
            <w:tcBorders>
              <w:top w:val="single" w:sz="6" w:space="0" w:color="auto"/>
              <w:left w:val="double" w:sz="4" w:space="0" w:color="auto"/>
              <w:bottom w:val="single" w:sz="4" w:space="0" w:color="auto"/>
              <w:right w:val="single" w:sz="6" w:space="0" w:color="auto"/>
            </w:tcBorders>
            <w:shd w:val="clear" w:color="auto" w:fill="auto"/>
            <w:noWrap/>
            <w:vAlign w:val="center"/>
            <w:hideMark/>
          </w:tcPr>
          <w:p w14:paraId="1A54B55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地价系数</w:t>
            </w:r>
          </w:p>
        </w:tc>
        <w:tc>
          <w:tcPr>
            <w:tcW w:w="812" w:type="pct"/>
            <w:tcBorders>
              <w:top w:val="single" w:sz="6" w:space="0" w:color="auto"/>
              <w:left w:val="single" w:sz="6" w:space="0" w:color="auto"/>
              <w:bottom w:val="single" w:sz="4" w:space="0" w:color="auto"/>
              <w:right w:val="nil"/>
            </w:tcBorders>
            <w:shd w:val="clear" w:color="auto" w:fill="auto"/>
            <w:noWrap/>
            <w:vAlign w:val="center"/>
            <w:hideMark/>
          </w:tcPr>
          <w:p w14:paraId="3EBE5E1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楼面价系数</w:t>
            </w:r>
          </w:p>
        </w:tc>
      </w:tr>
      <w:tr w:rsidR="009C7464" w:rsidRPr="00B01CC3" w14:paraId="5D231838" w14:textId="77777777" w:rsidTr="009C7464">
        <w:trPr>
          <w:trHeight w:val="244"/>
        </w:trPr>
        <w:tc>
          <w:tcPr>
            <w:tcW w:w="600" w:type="pct"/>
            <w:tcBorders>
              <w:top w:val="single" w:sz="4" w:space="0" w:color="auto"/>
              <w:left w:val="nil"/>
              <w:bottom w:val="single" w:sz="6" w:space="0" w:color="auto"/>
              <w:right w:val="double" w:sz="4" w:space="0" w:color="auto"/>
            </w:tcBorders>
            <w:shd w:val="clear" w:color="auto" w:fill="auto"/>
            <w:noWrap/>
            <w:vAlign w:val="center"/>
            <w:hideMark/>
          </w:tcPr>
          <w:p w14:paraId="73C5D17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w:t>
            </w:r>
          </w:p>
        </w:tc>
        <w:tc>
          <w:tcPr>
            <w:tcW w:w="654" w:type="pct"/>
            <w:tcBorders>
              <w:top w:val="single" w:sz="4" w:space="0" w:color="auto"/>
              <w:left w:val="double" w:sz="4" w:space="0" w:color="auto"/>
              <w:bottom w:val="single" w:sz="6" w:space="0" w:color="auto"/>
              <w:right w:val="single" w:sz="6" w:space="0" w:color="auto"/>
            </w:tcBorders>
            <w:shd w:val="clear" w:color="auto" w:fill="auto"/>
            <w:noWrap/>
            <w:vAlign w:val="center"/>
            <w:hideMark/>
          </w:tcPr>
          <w:p w14:paraId="0700D84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0.449</w:t>
            </w:r>
          </w:p>
        </w:tc>
        <w:tc>
          <w:tcPr>
            <w:tcW w:w="813" w:type="pct"/>
            <w:tcBorders>
              <w:top w:val="single" w:sz="4" w:space="0" w:color="auto"/>
              <w:left w:val="single" w:sz="6" w:space="0" w:color="auto"/>
              <w:bottom w:val="single" w:sz="6" w:space="0" w:color="auto"/>
              <w:right w:val="double" w:sz="4" w:space="0" w:color="auto"/>
            </w:tcBorders>
            <w:shd w:val="clear" w:color="auto" w:fill="auto"/>
            <w:noWrap/>
            <w:vAlign w:val="center"/>
            <w:hideMark/>
          </w:tcPr>
          <w:p w14:paraId="4676224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2.247</w:t>
            </w:r>
          </w:p>
        </w:tc>
        <w:tc>
          <w:tcPr>
            <w:tcW w:w="654" w:type="pct"/>
            <w:tcBorders>
              <w:top w:val="single" w:sz="4" w:space="0" w:color="auto"/>
              <w:left w:val="double" w:sz="4" w:space="0" w:color="auto"/>
              <w:bottom w:val="single" w:sz="6" w:space="0" w:color="auto"/>
              <w:right w:val="single" w:sz="6" w:space="0" w:color="auto"/>
            </w:tcBorders>
            <w:shd w:val="clear" w:color="auto" w:fill="auto"/>
            <w:noWrap/>
            <w:vAlign w:val="center"/>
            <w:hideMark/>
          </w:tcPr>
          <w:p w14:paraId="3D0E4C7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0.530</w:t>
            </w:r>
          </w:p>
        </w:tc>
        <w:tc>
          <w:tcPr>
            <w:tcW w:w="813" w:type="pct"/>
            <w:tcBorders>
              <w:top w:val="single" w:sz="4" w:space="0" w:color="auto"/>
              <w:left w:val="single" w:sz="6" w:space="0" w:color="auto"/>
              <w:bottom w:val="single" w:sz="6" w:space="0" w:color="auto"/>
              <w:right w:val="double" w:sz="4" w:space="0" w:color="auto"/>
            </w:tcBorders>
            <w:shd w:val="clear" w:color="auto" w:fill="auto"/>
            <w:noWrap/>
            <w:vAlign w:val="center"/>
            <w:hideMark/>
          </w:tcPr>
          <w:p w14:paraId="689789E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2.121</w:t>
            </w:r>
          </w:p>
        </w:tc>
        <w:tc>
          <w:tcPr>
            <w:tcW w:w="654" w:type="pct"/>
            <w:tcBorders>
              <w:top w:val="single" w:sz="4" w:space="0" w:color="auto"/>
              <w:left w:val="double" w:sz="4" w:space="0" w:color="auto"/>
              <w:bottom w:val="single" w:sz="6" w:space="0" w:color="auto"/>
              <w:right w:val="single" w:sz="6" w:space="0" w:color="auto"/>
            </w:tcBorders>
            <w:shd w:val="clear" w:color="auto" w:fill="auto"/>
            <w:noWrap/>
            <w:vAlign w:val="center"/>
            <w:hideMark/>
          </w:tcPr>
          <w:p w14:paraId="1892509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0.673</w:t>
            </w:r>
          </w:p>
        </w:tc>
        <w:tc>
          <w:tcPr>
            <w:tcW w:w="812" w:type="pct"/>
            <w:tcBorders>
              <w:top w:val="single" w:sz="4" w:space="0" w:color="auto"/>
              <w:left w:val="single" w:sz="6" w:space="0" w:color="auto"/>
              <w:bottom w:val="single" w:sz="6" w:space="0" w:color="auto"/>
              <w:right w:val="nil"/>
            </w:tcBorders>
            <w:shd w:val="clear" w:color="auto" w:fill="auto"/>
            <w:noWrap/>
            <w:vAlign w:val="center"/>
            <w:hideMark/>
          </w:tcPr>
          <w:p w14:paraId="402B6DE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2.018</w:t>
            </w:r>
          </w:p>
        </w:tc>
      </w:tr>
      <w:tr w:rsidR="009C7464" w:rsidRPr="00B01CC3" w14:paraId="5A439C1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2665012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BE8E7D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0.449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113EED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1.873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4BD801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4E907F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1.767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AE2967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1B3655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1.682</w:t>
            </w:r>
          </w:p>
        </w:tc>
      </w:tr>
      <w:tr w:rsidR="009C7464" w:rsidRPr="00B01CC3" w14:paraId="07B87523"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EC7DDE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4988C3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0.449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B489EF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1.605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C06E99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03BC52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1.515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0085D8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BFA2DB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1.442</w:t>
            </w:r>
          </w:p>
        </w:tc>
      </w:tr>
      <w:tr w:rsidR="009C7464" w:rsidRPr="00B01CC3" w14:paraId="4CCE868F"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4A72874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6BC4DD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0.449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102060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1.404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5AEB9E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B1E879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1.325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D44A04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CC6419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1.261</w:t>
            </w:r>
          </w:p>
        </w:tc>
      </w:tr>
      <w:tr w:rsidR="009C7464" w:rsidRPr="00B01CC3" w14:paraId="6E694C3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2A0CF3D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DF35B6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0.449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C06E95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1.248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031B34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DB75F0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1.178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EC50D7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8A1B35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1.121</w:t>
            </w:r>
          </w:p>
        </w:tc>
      </w:tr>
      <w:tr w:rsidR="009C7464" w:rsidRPr="00B01CC3" w14:paraId="53D5FE2F"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89CFA4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93B114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0.492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A117D5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1.231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C02828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0.579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756E5B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1.158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BB7617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0.735</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521FC3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1.102</w:t>
            </w:r>
          </w:p>
        </w:tc>
      </w:tr>
      <w:tr w:rsidR="009C7464" w:rsidRPr="00B01CC3" w14:paraId="11448BAE"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38524F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5E90EE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8ED533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1.215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39F222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0.626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AEE079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1.139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8A5E20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0.794</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EDD0CE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1.082</w:t>
            </w:r>
          </w:p>
        </w:tc>
      </w:tr>
      <w:tr w:rsidR="009C7464" w:rsidRPr="00B01CC3" w14:paraId="6C5A17EB"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DAF479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8591F6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0.575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E158B5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1.198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B8EED1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52B0B9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1.121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F69419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0.850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4069A4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1.062</w:t>
            </w:r>
          </w:p>
        </w:tc>
      </w:tr>
      <w:tr w:rsidR="009C7464" w:rsidRPr="00B01CC3" w14:paraId="34D4C73B"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754890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11AD37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0.615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D30A12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1.183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DA426B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0.718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D6E45D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1.104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A7A69F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0.903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54074F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1.042</w:t>
            </w:r>
          </w:p>
        </w:tc>
      </w:tr>
      <w:tr w:rsidR="009C7464" w:rsidRPr="00B01CC3" w14:paraId="4FBCEFEA"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1EBFA8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4F7BE1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0.654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F43CA5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1.168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6B6A44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0.762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7CA145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1.088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E7BE6F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0.953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258478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1.021</w:t>
            </w:r>
          </w:p>
        </w:tc>
      </w:tr>
      <w:tr w:rsidR="009C7464" w:rsidRPr="00B01CC3" w14:paraId="01F73A2B"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E4CD71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4E4B3E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0.692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4D7366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1.153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F4F0D2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0.805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6B91F3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1.073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6EF265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rFonts w:hint="eastAsia"/>
                <w:color w:val="000000"/>
                <w:kern w:val="0"/>
                <w:sz w:val="22"/>
              </w:rPr>
              <w:t>1</w:t>
            </w:r>
            <w:r>
              <w:rPr>
                <w:rFonts w:hint="eastAsia"/>
                <w:color w:val="000000"/>
                <w:kern w:val="0"/>
                <w:sz w:val="22"/>
              </w:rPr>
              <w:t>.000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F9FD69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rFonts w:hint="eastAsia"/>
                <w:color w:val="000000"/>
                <w:kern w:val="0"/>
                <w:sz w:val="22"/>
              </w:rPr>
              <w:t>1</w:t>
            </w:r>
            <w:r>
              <w:rPr>
                <w:rFonts w:hint="eastAsia"/>
                <w:color w:val="000000"/>
                <w:kern w:val="0"/>
                <w:sz w:val="22"/>
              </w:rPr>
              <w:t>.000</w:t>
            </w:r>
          </w:p>
        </w:tc>
      </w:tr>
      <w:tr w:rsidR="009C7464" w:rsidRPr="00B01CC3" w14:paraId="57B610E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47F2DA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E075C0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0.728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B633D4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1.138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93279D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0.846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079E3C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1.058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F24D66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1.056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3434B8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0.990</w:t>
            </w:r>
          </w:p>
        </w:tc>
      </w:tr>
      <w:tr w:rsidR="009C7464" w:rsidRPr="00B01CC3" w14:paraId="3F9299E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EB4307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1B4DD7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0.764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2A0DE9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1.123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088482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0.886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745FA5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1.043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2A15EC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1.109</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3BCDDB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0.978</w:t>
            </w:r>
          </w:p>
        </w:tc>
      </w:tr>
      <w:tr w:rsidR="009C7464" w:rsidRPr="00B01CC3" w14:paraId="4F9D2E4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6265C3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8ACF0D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0.798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DA044F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1.109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881AD6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0.926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1E6898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1.028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4361D7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1.157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B142A0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0.965</w:t>
            </w:r>
          </w:p>
        </w:tc>
      </w:tr>
      <w:tr w:rsidR="009C7464" w:rsidRPr="00B01CC3" w14:paraId="26BD4581"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C061F3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1E808E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0.832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DAB295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1.094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A5CCB5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0.963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4F1840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1.014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062B59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1.202</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5DD52C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0.949</w:t>
            </w:r>
          </w:p>
        </w:tc>
      </w:tr>
      <w:tr w:rsidR="009C7464" w:rsidRPr="00B01CC3" w14:paraId="132E2D05"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46203BF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DA8F48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0.864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5B9C6A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1.080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3076FF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rFonts w:hint="eastAsia"/>
                <w:color w:val="000000"/>
                <w:kern w:val="0"/>
                <w:sz w:val="22"/>
              </w:rPr>
              <w:t>1</w:t>
            </w:r>
            <w:r>
              <w:rPr>
                <w:rFonts w:hint="eastAsia"/>
                <w:color w:val="000000"/>
                <w:kern w:val="0"/>
                <w:sz w:val="22"/>
              </w:rPr>
              <w:t>.000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F5FAC3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rFonts w:hint="eastAsia"/>
                <w:color w:val="000000"/>
                <w:kern w:val="0"/>
                <w:sz w:val="22"/>
              </w:rPr>
              <w:t>1</w:t>
            </w:r>
            <w:r>
              <w:rPr>
                <w:rFonts w:hint="eastAsia"/>
                <w:color w:val="000000"/>
                <w:kern w:val="0"/>
                <w:sz w:val="22"/>
              </w:rPr>
              <w:t>.000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45E0D5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1.243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731F91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0.932</w:t>
            </w:r>
          </w:p>
        </w:tc>
      </w:tr>
      <w:tr w:rsidR="009C7464" w:rsidRPr="00B01CC3" w14:paraId="43652BF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D81D2B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87E5FC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0.895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32DE55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1.066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2C4C28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1.042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1669EA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8E1A46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1.280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36C78D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0.914</w:t>
            </w:r>
          </w:p>
        </w:tc>
      </w:tr>
      <w:tr w:rsidR="009C7464" w:rsidRPr="00B01CC3" w14:paraId="23A6EC01"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B53BA3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61B4E2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0.926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0932D2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1.052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9370C8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1.083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FE9549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55EF6E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1.313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732D1C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0.895</w:t>
            </w:r>
          </w:p>
        </w:tc>
      </w:tr>
      <w:tr w:rsidR="009C7464" w:rsidRPr="00B01CC3" w14:paraId="07308F3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5B8AFF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9445DA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0.955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EC9498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1.038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B16779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1.123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7F5C00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0.976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9D3C76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1.342</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C95502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0.875</w:t>
            </w:r>
          </w:p>
        </w:tc>
      </w:tr>
      <w:tr w:rsidR="009C7464" w:rsidRPr="00B01CC3" w14:paraId="0D1F89AE"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CF2B02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55CC87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382960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1.024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3C36C5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1.162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B20ADA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0.968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FB2F4A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1.367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F5F7BD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0.855</w:t>
            </w:r>
          </w:p>
        </w:tc>
      </w:tr>
      <w:tr w:rsidR="009C7464" w:rsidRPr="00B01CC3" w14:paraId="0D9872DA"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DF19B4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8DE95B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rFonts w:hint="eastAsia"/>
                <w:color w:val="000000"/>
                <w:kern w:val="0"/>
                <w:sz w:val="22"/>
              </w:rPr>
              <w:t>1</w:t>
            </w:r>
            <w:r>
              <w:rPr>
                <w:rFonts w:hint="eastAsia"/>
                <w:color w:val="000000"/>
                <w:kern w:val="0"/>
                <w:sz w:val="22"/>
              </w:rPr>
              <w:t>.000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E22335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rFonts w:hint="eastAsia"/>
                <w:color w:val="000000"/>
                <w:kern w:val="0"/>
                <w:sz w:val="22"/>
              </w:rPr>
              <w:t>1</w:t>
            </w:r>
            <w:r>
              <w:rPr>
                <w:rFonts w:hint="eastAsia"/>
                <w:color w:val="000000"/>
                <w:kern w:val="0"/>
                <w:sz w:val="22"/>
              </w:rPr>
              <w:t>.000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117A03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1.199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26A262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0.959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D45E37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1.389</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D34CC9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0.833</w:t>
            </w:r>
          </w:p>
        </w:tc>
      </w:tr>
      <w:tr w:rsidR="009C7464" w:rsidRPr="00B01CC3" w14:paraId="612B8B6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2C7AD41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F262C7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1.039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685F74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C6D25D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1.236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252172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0.951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24F0FC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1.406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E1D329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0.811</w:t>
            </w:r>
          </w:p>
        </w:tc>
      </w:tr>
      <w:tr w:rsidR="009C7464" w:rsidRPr="00B01CC3" w14:paraId="484ACDC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E8FA42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798DBF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1.079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E3C236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426B32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1.271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BB3DAB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0.941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DDAD94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1.420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FCE4C1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0.789</w:t>
            </w:r>
          </w:p>
        </w:tc>
      </w:tr>
      <w:tr w:rsidR="009C7464" w:rsidRPr="00B01CC3" w14:paraId="6816A35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8C50B9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A5A272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1.118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F9BC1E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56B8FF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1.305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A7FD68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0.932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5557E9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1.430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BE62B4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0.766</w:t>
            </w:r>
          </w:p>
        </w:tc>
      </w:tr>
      <w:tr w:rsidR="009C7464" w:rsidRPr="00B01CC3" w14:paraId="6392EB5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478475E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FABF51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1.157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2E6227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1C5D28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1.338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D2B4D7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0.923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1473A0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1.436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488EA5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0.743</w:t>
            </w:r>
          </w:p>
        </w:tc>
      </w:tr>
      <w:tr w:rsidR="009C7464" w:rsidRPr="00B01CC3" w14:paraId="16522B27"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65C2DD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9588AB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1.196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4CF86D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874F4E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1.370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9E4BD2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0.913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7395C9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1.437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EA18AA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0.719</w:t>
            </w:r>
          </w:p>
        </w:tc>
      </w:tr>
      <w:tr w:rsidR="009C7464" w:rsidRPr="00B01CC3" w14:paraId="4FB5E2F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94E270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63CD3D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1.234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696FEA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9B4EF2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1.401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D48009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0.904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E4A7A2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1.437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A3C8B3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0.696</w:t>
            </w:r>
          </w:p>
        </w:tc>
      </w:tr>
      <w:tr w:rsidR="009C7464" w:rsidRPr="00B01CC3" w14:paraId="6C855EB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FD0449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3E342A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1.273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0818BB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4D9AD0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1.430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DD0565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0.894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C8E0B2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1.462</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04FB2A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0.685</w:t>
            </w:r>
          </w:p>
        </w:tc>
      </w:tr>
      <w:tr w:rsidR="009C7464" w:rsidRPr="00B01CC3" w14:paraId="08D00A18"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38F4A8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B2AF1C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1.311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98A969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4BF1DC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1.459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2E5504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0.884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24675F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1.486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429207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0.675</w:t>
            </w:r>
          </w:p>
        </w:tc>
      </w:tr>
      <w:tr w:rsidR="009C7464" w:rsidRPr="00B01CC3" w14:paraId="74B4E9D9"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01FF46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4F05B1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1.349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3E3D10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5D7F36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1.486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8A1B72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0.874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EFBE2A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1.510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033F7C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0.666</w:t>
            </w:r>
          </w:p>
        </w:tc>
      </w:tr>
      <w:tr w:rsidR="009C7464" w:rsidRPr="00B01CC3" w14:paraId="3363F32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B7C2D4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5E1078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1.387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4EABBF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0.991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C3A624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1.512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6D90C5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0.864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FBA670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1.533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D103F9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0.657</w:t>
            </w:r>
          </w:p>
        </w:tc>
      </w:tr>
      <w:tr w:rsidR="009C7464" w:rsidRPr="00B01CC3" w14:paraId="70E4D7D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C73BF3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F7C571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1.424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0269FB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4CB1C4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1.537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F09C5D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0.854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4F7816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1.556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62B298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0.648</w:t>
            </w:r>
          </w:p>
        </w:tc>
      </w:tr>
      <w:tr w:rsidR="009C7464" w:rsidRPr="00B01CC3" w14:paraId="4C665434"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63A1F9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ED9AEE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1.462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017BAB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96306C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1.561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707C34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0.844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FDB639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1.579</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E8982A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0.640</w:t>
            </w:r>
          </w:p>
        </w:tc>
      </w:tr>
      <w:tr w:rsidR="009C7464" w:rsidRPr="00B01CC3" w14:paraId="6088A0B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CB91B5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459D6C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1.499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5908C4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5620AF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1.584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D4B356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0.834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94C15B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1.601</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6EB00C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0.632</w:t>
            </w:r>
          </w:p>
        </w:tc>
      </w:tr>
      <w:tr w:rsidR="009C7464" w:rsidRPr="00B01CC3" w14:paraId="232FD8BA"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48A539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3.9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9B589C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1.537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474049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1E0F89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1.606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EAD634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0.823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CC5FA3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1.623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21C4FD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0.624</w:t>
            </w:r>
          </w:p>
        </w:tc>
      </w:tr>
      <w:tr w:rsidR="009C7464" w:rsidRPr="00B01CC3" w14:paraId="0B9CCDE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D9A277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DE80C0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1.574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A21D9E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FB26F8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1.626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B6E6A3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0.813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5EE5CD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1.645</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46D2E7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0.617</w:t>
            </w:r>
          </w:p>
        </w:tc>
      </w:tr>
      <w:tr w:rsidR="009C7464" w:rsidRPr="00B01CC3" w14:paraId="2C33F450"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993A04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F78DF0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1.611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B11909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BE6059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1.646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27260E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0.803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8FD5ED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1.666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B2BD91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0.610</w:t>
            </w:r>
          </w:p>
        </w:tc>
      </w:tr>
      <w:tr w:rsidR="009C7464" w:rsidRPr="00B01CC3" w14:paraId="4DDFE3C9"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0307A4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ED0C2A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1.647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9C7481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0.981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D26987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1.664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CB4DB5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0.792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14F499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1.687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9C7B7B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0.603</w:t>
            </w:r>
          </w:p>
        </w:tc>
      </w:tr>
      <w:tr w:rsidR="009C7464" w:rsidRPr="00B01CC3" w14:paraId="1D4F7400"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21327CF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8F125F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1.684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64A2F7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0.979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70C1E6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1.681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6F65EE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0.782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4A2D04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1.708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51E0FC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0.596</w:t>
            </w:r>
          </w:p>
        </w:tc>
      </w:tr>
      <w:tr w:rsidR="009C7464" w:rsidRPr="00B01CC3" w14:paraId="56C27B7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C21D47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8E13A2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1.720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381420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0.977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0CF38D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1.697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8C5A88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0.771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1DF94B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1.728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9582CF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0.589</w:t>
            </w:r>
          </w:p>
        </w:tc>
      </w:tr>
      <w:tr w:rsidR="009C7464" w:rsidRPr="00B01CC3" w14:paraId="1EDECC13"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E08503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FFB083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1.756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C7791C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0.976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220710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1.712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19D35E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0.761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72A557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1.748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E1C4DB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0.583</w:t>
            </w:r>
          </w:p>
        </w:tc>
      </w:tr>
      <w:tr w:rsidR="009C7464" w:rsidRPr="00B01CC3" w14:paraId="79F3D8A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447BB8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EF341C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1.792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530420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0.974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762816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1.741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90B2B5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0.757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C8AFAD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1.767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AC6714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0.576</w:t>
            </w:r>
          </w:p>
        </w:tc>
      </w:tr>
      <w:tr w:rsidR="009C7464" w:rsidRPr="00B01CC3" w14:paraId="3B5D7A9E"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ACC4DA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ACC9DD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1.828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6CF4F1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0.972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A19077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1.774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D40DE6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0.755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CA05A9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1.787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EC0893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0.570</w:t>
            </w:r>
          </w:p>
        </w:tc>
      </w:tr>
      <w:tr w:rsidR="009C7464" w:rsidRPr="00B01CC3" w14:paraId="0EA7940E"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C35E5A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AB8F55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1.864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4A9D09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0.971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1B5237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1.806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D1DDBE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0.752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D8A00B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1.805</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2493CA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0.564</w:t>
            </w:r>
          </w:p>
        </w:tc>
      </w:tr>
      <w:tr w:rsidR="009C7464" w:rsidRPr="00B01CC3" w14:paraId="789B185F"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4DE78CF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4.9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717BC3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1.899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49B832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0.969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D0484A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1.837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162E28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0.750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999FEC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1.824</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3D11EE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0.558</w:t>
            </w:r>
          </w:p>
        </w:tc>
      </w:tr>
      <w:tr w:rsidR="009C7464" w:rsidRPr="00B01CC3" w14:paraId="5C1E71FB"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102E4E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17145D71" w14:textId="77777777" w:rsidR="009C7464" w:rsidRPr="0007130D" w:rsidRDefault="009C7464" w:rsidP="009C7464">
            <w:pPr>
              <w:widowControl/>
              <w:adjustRightInd w:val="0"/>
              <w:spacing w:line="240" w:lineRule="auto"/>
              <w:ind w:firstLineChars="0" w:firstLine="0"/>
              <w:jc w:val="center"/>
              <w:rPr>
                <w:color w:val="000000"/>
                <w:kern w:val="0"/>
                <w:sz w:val="22"/>
              </w:rPr>
            </w:pPr>
            <w:r>
              <w:rPr>
                <w:rFonts w:hint="eastAsia"/>
                <w:color w:val="000000"/>
                <w:kern w:val="0"/>
                <w:sz w:val="22"/>
              </w:rPr>
              <w:t>1.935</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35184B5" w14:textId="77777777" w:rsidR="009C7464" w:rsidRPr="0007130D" w:rsidRDefault="009C7464" w:rsidP="009C7464">
            <w:pPr>
              <w:widowControl/>
              <w:adjustRightInd w:val="0"/>
              <w:spacing w:line="240" w:lineRule="auto"/>
              <w:ind w:firstLineChars="0" w:firstLine="0"/>
              <w:jc w:val="center"/>
              <w:rPr>
                <w:color w:val="000000"/>
                <w:kern w:val="0"/>
                <w:sz w:val="22"/>
              </w:rPr>
            </w:pPr>
            <w:r>
              <w:rPr>
                <w:rFonts w:hint="eastAsia"/>
                <w:color w:val="000000"/>
                <w:kern w:val="0"/>
                <w:sz w:val="22"/>
              </w:rPr>
              <w:t>0.967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95CC04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1.867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648A02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0.747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B34285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1.842</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AFD8D3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0.553</w:t>
            </w:r>
          </w:p>
        </w:tc>
      </w:tr>
      <w:tr w:rsidR="009C7464" w:rsidRPr="00B01CC3" w14:paraId="49BA2DC0"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7079A9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5.1</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19C1E4ED"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 xml:space="preserve">1.970 </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3E7824AD"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 xml:space="preserve">0.966 </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223CCC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1.897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272BBA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0.744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696416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1.860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D57BB5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0.547</w:t>
            </w:r>
          </w:p>
        </w:tc>
      </w:tr>
      <w:tr w:rsidR="009C7464" w:rsidRPr="00B01CC3" w14:paraId="381E467E"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67A0D5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5.2</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135EC6B5"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2.005</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35F9CA26"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0.964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ACCD6B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1.927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F560C3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0.741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31E61E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1.877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F9DE9C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0.541</w:t>
            </w:r>
          </w:p>
        </w:tc>
      </w:tr>
      <w:tr w:rsidR="009C7464" w:rsidRPr="00B01CC3" w14:paraId="6541466B"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C83296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lastRenderedPageBreak/>
              <w:t>5.3</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4ED79E18"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2.040</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40D8E48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0.962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BC4A2E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1.956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1AB56A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0.738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5284ED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1.894</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6653F7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0.536</w:t>
            </w:r>
          </w:p>
        </w:tc>
      </w:tr>
      <w:tr w:rsidR="009C7464" w:rsidRPr="00B01CC3" w14:paraId="5D0D718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43776E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5.4</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2EDA25D6"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2.074</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1EA3E04"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0.960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259C69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1.984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9237B7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0.735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144B6C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1.911</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425111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0.531</w:t>
            </w:r>
          </w:p>
        </w:tc>
      </w:tr>
      <w:tr w:rsidR="009C7464" w:rsidRPr="00B01CC3" w14:paraId="67F3F328"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7CA1D7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5.5</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4FDA3A7F"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2.109</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202FE2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0.959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7DD7DE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2.011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733EF4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0.731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E70021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1.927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A0BF64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0.526</w:t>
            </w:r>
          </w:p>
        </w:tc>
      </w:tr>
      <w:tr w:rsidR="009C7464" w:rsidRPr="00B01CC3" w14:paraId="6AFC71D3"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4C43EE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5.6</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47AE7ABD"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2.143</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BA77570"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0.957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250F5D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2.038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6F3529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0.728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FB4CB9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1.943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5F2498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0.520</w:t>
            </w:r>
          </w:p>
        </w:tc>
      </w:tr>
      <w:tr w:rsidR="009C7464" w:rsidRPr="00B01CC3" w14:paraId="320CF0E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1A7902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5.7</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44513228"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2.177</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79FDFF38"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0.955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0350D9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2.065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E582D0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0.725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7C556F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1.959</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8A521C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0.515</w:t>
            </w:r>
          </w:p>
        </w:tc>
      </w:tr>
      <w:tr w:rsidR="009C7464" w:rsidRPr="00B01CC3" w14:paraId="55D581F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581ED0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5.8</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546F516D"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2.211</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4D93B6A9"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0.953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6D3591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2.091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50DD68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0.721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EEC70C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1.974</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FAE894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0.511</w:t>
            </w:r>
          </w:p>
        </w:tc>
      </w:tr>
      <w:tr w:rsidR="009C7464" w:rsidRPr="00B01CC3" w14:paraId="1D23654A"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AE7053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5.9</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0BC0FDAF"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2.245</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5D0D441"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0.951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76B858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2.116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2ED48B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0.717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40B0CF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1.989</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6FE197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0.506</w:t>
            </w:r>
          </w:p>
        </w:tc>
      </w:tr>
      <w:tr w:rsidR="009C7464" w:rsidRPr="00B01CC3" w14:paraId="6AC75DE5"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1F17BC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58278951"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2.279</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7FCBCF73"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0.949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8E2659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2.140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061152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0.713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7760A5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2.004</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67828F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0.501</w:t>
            </w:r>
          </w:p>
        </w:tc>
      </w:tr>
      <w:tr w:rsidR="009C7464" w:rsidRPr="00B01CC3" w14:paraId="764E6FA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D6A0AC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6.1</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682D8156"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2.312</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34C7ADDD"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0.948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B65C72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2.164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A963B7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0.710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0755B9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2.018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148862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0.496</w:t>
            </w:r>
          </w:p>
        </w:tc>
      </w:tr>
      <w:tr w:rsidR="009C7464" w:rsidRPr="00B01CC3" w14:paraId="17B3AE8F"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A1D9D4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6.2</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1D277759"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2.345</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E1A60E9"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0.946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5047A6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2.188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7D7836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0.706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1D8C7A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2.032</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471401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0.492</w:t>
            </w:r>
          </w:p>
        </w:tc>
      </w:tr>
      <w:tr w:rsidR="009C7464" w:rsidRPr="00B01CC3" w14:paraId="76DBE1E4"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33C6A6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6.3</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1FCA018D"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2.378</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23AA50C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0.944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7EA5C0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2.210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4D9620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0.702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293103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2.045</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EE308F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0.487</w:t>
            </w:r>
          </w:p>
        </w:tc>
      </w:tr>
      <w:tr w:rsidR="009C7464" w:rsidRPr="00B01CC3" w14:paraId="42EC7EF9"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C75D2D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6.4</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7F25D12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2.411</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68D6942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0.942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AFF3A5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2.233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C6D299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0.698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2E067F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2.058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601ECF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0.482</w:t>
            </w:r>
          </w:p>
        </w:tc>
      </w:tr>
      <w:tr w:rsidR="009C7464" w:rsidRPr="00B01CC3" w14:paraId="7CA6E7C3"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5CFECB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6.5</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14B86B7E"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2.444</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20079C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0.940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74D435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2.254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A1DAF0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0.694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FD0C6D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2.071</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769B08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0.478</w:t>
            </w:r>
          </w:p>
        </w:tc>
      </w:tr>
      <w:tr w:rsidR="009C7464" w:rsidRPr="00B01CC3" w14:paraId="181C1AB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2A161C2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6.6</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2D43B966"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2.477</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1A2C49B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0.938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015764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2.275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268735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0.689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C1DA4C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2.084</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84632E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0.474</w:t>
            </w:r>
          </w:p>
        </w:tc>
      </w:tr>
      <w:tr w:rsidR="009C7464" w:rsidRPr="00B01CC3" w14:paraId="3E31E44C"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938D06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6.7</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63A063B9"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2.509</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1B1E9BA8"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0.936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04641A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2.295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251009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0.685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890ED7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2.096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0AF3989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0.469</w:t>
            </w:r>
          </w:p>
        </w:tc>
      </w:tr>
      <w:tr w:rsidR="009C7464" w:rsidRPr="00B01CC3" w14:paraId="282E9489"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B1012B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6.8</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52AB1840"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2.541</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8CE2F50"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0.934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8F9BE4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2.315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0061FD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0.681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60101E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2.107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FB1EF1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0.465</w:t>
            </w:r>
          </w:p>
        </w:tc>
      </w:tr>
      <w:tr w:rsidR="009C7464" w:rsidRPr="00B01CC3" w14:paraId="0C064A4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E05085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6.9</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421CB5E9"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2.573</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627B851B"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0.932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7AE585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2.334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680D5C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796260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2.119</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63CF81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0.461</w:t>
            </w:r>
          </w:p>
        </w:tc>
      </w:tr>
      <w:tr w:rsidR="009C7464" w:rsidRPr="00B01CC3" w14:paraId="586D61D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85C109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tcPr>
          <w:p w14:paraId="2EF503F7"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2.605</w:t>
            </w:r>
          </w:p>
        </w:tc>
        <w:tc>
          <w:tcPr>
            <w:tcW w:w="813" w:type="pct"/>
            <w:tcBorders>
              <w:top w:val="single" w:sz="6" w:space="0" w:color="auto"/>
              <w:left w:val="single" w:sz="6" w:space="0" w:color="auto"/>
              <w:bottom w:val="single" w:sz="6" w:space="0" w:color="auto"/>
              <w:right w:val="double" w:sz="4" w:space="0" w:color="auto"/>
            </w:tcBorders>
            <w:shd w:val="clear" w:color="auto" w:fill="auto"/>
            <w:noWrap/>
          </w:tcPr>
          <w:p w14:paraId="08A5DA6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0.930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DB923D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2.353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2A101A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0.672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5C9BBB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2.130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7321C1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0.456</w:t>
            </w:r>
          </w:p>
        </w:tc>
      </w:tr>
      <w:tr w:rsidR="009C7464" w:rsidRPr="00B01CC3" w14:paraId="71078EB8"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74E94A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CAA6D18"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2.630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127E6B1"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0.926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2C9FE4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2.371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A2BB0F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0.668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93009A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2.140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2EE74E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0.452</w:t>
            </w:r>
          </w:p>
        </w:tc>
      </w:tr>
      <w:tr w:rsidR="009C7464" w:rsidRPr="00B01CC3" w14:paraId="048D4F9E"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49FB09A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EAE1938"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2.654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80A531C" w14:textId="77777777" w:rsidR="009C7464" w:rsidRPr="009245ED" w:rsidRDefault="009C7464" w:rsidP="009C7464">
            <w:pPr>
              <w:widowControl/>
              <w:adjustRightInd w:val="0"/>
              <w:spacing w:line="240" w:lineRule="auto"/>
              <w:ind w:firstLineChars="0" w:firstLine="0"/>
              <w:jc w:val="center"/>
              <w:rPr>
                <w:color w:val="000000"/>
                <w:kern w:val="0"/>
                <w:sz w:val="22"/>
              </w:rPr>
            </w:pPr>
            <w:r w:rsidRPr="009245ED">
              <w:rPr>
                <w:color w:val="000000"/>
                <w:kern w:val="0"/>
                <w:sz w:val="22"/>
              </w:rPr>
              <w:t>0.922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F2323D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2.388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22425E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0.663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FCE435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2.151</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6F949B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0.448</w:t>
            </w:r>
          </w:p>
        </w:tc>
      </w:tr>
      <w:tr w:rsidR="009C7464" w:rsidRPr="00B01CC3" w14:paraId="6D28CEC7"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C340FF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455D0C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2.677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B37056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0.917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8D8546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2.405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E2BE96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0.659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5A5444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2.161</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037F11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0.444</w:t>
            </w:r>
          </w:p>
        </w:tc>
      </w:tr>
      <w:tr w:rsidR="009C7464" w:rsidRPr="00B01CC3" w14:paraId="4E992117"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19196D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953806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2.699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371DD4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0.912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242381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2.421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16FBC9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0.654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6A23FF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2.170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97D14F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0.440</w:t>
            </w:r>
          </w:p>
        </w:tc>
      </w:tr>
      <w:tr w:rsidR="009C7464" w:rsidRPr="00B01CC3" w14:paraId="00EA6B48"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3974A6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E0DD2C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2.721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35B8D6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0.907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A4BBCD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2.436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697A46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0.650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28B9EC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2.180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157D09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0.436</w:t>
            </w:r>
          </w:p>
        </w:tc>
      </w:tr>
      <w:tr w:rsidR="009C7464" w:rsidRPr="00B01CC3" w14:paraId="344F0CA9"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C2259A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CD589B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2.741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71061E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0.902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A88DED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2.451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FDABF8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0.645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5F3099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2.189</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7C4CF3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0.432</w:t>
            </w:r>
          </w:p>
        </w:tc>
      </w:tr>
      <w:tr w:rsidR="009C7464" w:rsidRPr="00B01CC3" w14:paraId="7AB567B9"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7A57D6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2C868E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2.761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D6D3E4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0.896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2FA49B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2.466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6EBA76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0.640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9813EA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2.197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E4C932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0.428</w:t>
            </w:r>
          </w:p>
        </w:tc>
      </w:tr>
      <w:tr w:rsidR="009C7464" w:rsidRPr="00B01CC3" w14:paraId="04C8590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C59256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2FC002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2.780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89E08E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0.891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1C80C4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2.479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28C373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0.636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82F2BF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2.205</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4B7A88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0.424</w:t>
            </w:r>
          </w:p>
        </w:tc>
      </w:tr>
      <w:tr w:rsidR="009C7464" w:rsidRPr="00B01CC3" w14:paraId="4856A354"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50BEDD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7.9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5AFD62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2.798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5B669F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0.885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20CB2A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2.492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C2E7CC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0.631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E76669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2.213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F49ABF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0.420</w:t>
            </w:r>
          </w:p>
        </w:tc>
      </w:tr>
      <w:tr w:rsidR="009C7464" w:rsidRPr="00B01CC3" w14:paraId="766BB307"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EC4B8B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BF001B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2.815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17F18F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0.880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3ED476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2.505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0D9BA9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0.626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BD85A8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2.221</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61673F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0.416</w:t>
            </w:r>
          </w:p>
        </w:tc>
      </w:tr>
      <w:tr w:rsidR="009C7464" w:rsidRPr="00B01CC3" w14:paraId="78787360"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CC00DC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EDC627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2.832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7BAD97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0.874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635300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2.517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17F495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0.621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B2C6FA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2.228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2C55C7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0.413</w:t>
            </w:r>
          </w:p>
        </w:tc>
      </w:tr>
      <w:tr w:rsidR="009C7464" w:rsidRPr="00B01CC3" w14:paraId="7C2D0B33"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FEF34A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6C360B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2.847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061AD2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0.868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E3CDA9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2.528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F9A540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0.617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E97735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2.235</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33039F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0.409</w:t>
            </w:r>
          </w:p>
        </w:tc>
      </w:tr>
      <w:tr w:rsidR="009C7464" w:rsidRPr="00B01CC3" w14:paraId="0D4B57C5"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713AC7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8CD5F7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2.862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9D48EE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0.862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A7B2E2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2.539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2A5655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0.612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E2E24D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2.241</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B47D1D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0.405</w:t>
            </w:r>
          </w:p>
        </w:tc>
      </w:tr>
      <w:tr w:rsidR="009C7464" w:rsidRPr="00B01CC3" w14:paraId="58235B0A"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E72C88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482CF9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2.876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962755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0.856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13CB89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2.549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18249D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0.607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E5817A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2.247</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490F56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0.401</w:t>
            </w:r>
          </w:p>
        </w:tc>
      </w:tr>
      <w:tr w:rsidR="009C7464" w:rsidRPr="00B01CC3" w14:paraId="43221A84"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5F687AA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6373C3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2.889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00D6C4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0.850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E00EF3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2.558</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4E6B72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0.602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20D0B4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2.253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976F1A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0.398</w:t>
            </w:r>
          </w:p>
        </w:tc>
      </w:tr>
      <w:tr w:rsidR="009C7464" w:rsidRPr="00B01CC3" w14:paraId="688D155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E601B4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803977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2.901</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CD7535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0.843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BA48AD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2.567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26F455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0.597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1C37E9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2.258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43DBF68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0.394</w:t>
            </w:r>
          </w:p>
        </w:tc>
      </w:tr>
      <w:tr w:rsidR="009C7464" w:rsidRPr="00B01CC3" w14:paraId="0A07B23C"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07798D2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D29722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2.913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A0E141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0.837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925BE3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2.575</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7FE906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0.592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BF7A6F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2.263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6CE791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0.390</w:t>
            </w:r>
          </w:p>
        </w:tc>
      </w:tr>
      <w:tr w:rsidR="009C7464" w:rsidRPr="00B01CC3" w14:paraId="5B8B8ED0"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44D639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7F26FC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2.923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AB5CEB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0.830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BC77A7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2.583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EB25EE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0.587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BEEBF4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2.268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512D8D1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0.387</w:t>
            </w:r>
          </w:p>
        </w:tc>
      </w:tr>
      <w:tr w:rsidR="009C7464" w:rsidRPr="00B01CC3" w14:paraId="1B56E22D"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13F2B66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8.9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14B618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2.933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3E9846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0.824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088859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2.590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07A7BA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0.582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5E58DA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2.272</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22791CE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0.383</w:t>
            </w:r>
          </w:p>
        </w:tc>
      </w:tr>
      <w:tr w:rsidR="009C7464" w:rsidRPr="00B01CC3" w14:paraId="7D39B4E8"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F2F8F6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w:t>
            </w:r>
            <w:r>
              <w:rPr>
                <w:rFonts w:hint="eastAsia"/>
                <w:color w:val="000000"/>
                <w:kern w:val="0"/>
                <w:sz w:val="22"/>
              </w:rPr>
              <w:t>.0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E9DE91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2.942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B04F77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0.817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895983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2.596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DFC907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0.577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D3E874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2.276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2D7D60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0.379</w:t>
            </w:r>
          </w:p>
        </w:tc>
      </w:tr>
      <w:tr w:rsidR="009C7464" w:rsidRPr="00B01CC3" w14:paraId="537127AB"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29DE329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C47FD6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2.950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0D1793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0.810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F24052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2.602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3E7732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0.572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139827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2.280</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64E431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0.376</w:t>
            </w:r>
          </w:p>
        </w:tc>
      </w:tr>
      <w:tr w:rsidR="009C7464" w:rsidRPr="00B01CC3" w14:paraId="01E4710E"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70BADB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61323E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2.957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756705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0.803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A20EF1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2.607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C80CFE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0.567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4B55BA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2.283</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C8A54D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0.372</w:t>
            </w:r>
          </w:p>
        </w:tc>
      </w:tr>
      <w:tr w:rsidR="009C7464" w:rsidRPr="00B01CC3" w14:paraId="15359630"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3D1D01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32A0B4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2.963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4EFFA7B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0.797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0D1FA29"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2.612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276D93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0.562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4775F5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2.286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291FA2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0.369</w:t>
            </w:r>
          </w:p>
        </w:tc>
      </w:tr>
      <w:tr w:rsidR="009C7464" w:rsidRPr="00B01CC3" w14:paraId="579E575F"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43CF6CE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9.4</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790CB7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2.969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58DAFC0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0.790</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404A52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2.616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14019D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0.557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332B223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2.288</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18CBA5A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0.365</w:t>
            </w:r>
          </w:p>
        </w:tc>
      </w:tr>
      <w:tr w:rsidR="009C7464" w:rsidRPr="00B01CC3" w14:paraId="35149964"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08ACCB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7DBCC2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2.973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63438B4"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0.782</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C703C3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2.619</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8C3CAB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0.551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A45F27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2.291</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87329B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0.362</w:t>
            </w:r>
          </w:p>
        </w:tc>
      </w:tr>
      <w:tr w:rsidR="009C7464" w:rsidRPr="00B01CC3" w14:paraId="2FA85DD2"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724D5C7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1CE1BBA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2.977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1AE85E3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0.775</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F734370"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2.622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63EF094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0.546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6443268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2.292</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F2AFFE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0.358</w:t>
            </w:r>
          </w:p>
        </w:tc>
      </w:tr>
      <w:tr w:rsidR="009C7464" w:rsidRPr="00B01CC3" w14:paraId="4BB00756"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6924028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9.7</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582BD1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2.980</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239C8AA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0.768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77FC8B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2.624</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C44CA9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0.541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61D953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2.294</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77F34BC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0.355</w:t>
            </w:r>
          </w:p>
        </w:tc>
      </w:tr>
      <w:tr w:rsidR="009C7464" w:rsidRPr="00B01CC3" w14:paraId="72AC1BF8"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3B163E7E"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9.8</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5F682FD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2.982</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B00B45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0.761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513F20F"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2.626</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0939EB9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0.536</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0E10A86D"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2.295</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301A0E8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0.351</w:t>
            </w:r>
          </w:p>
        </w:tc>
      </w:tr>
      <w:tr w:rsidR="009C7464" w:rsidRPr="00B01CC3" w14:paraId="253CDB39" w14:textId="77777777" w:rsidTr="009C7464">
        <w:trPr>
          <w:trHeight w:val="244"/>
        </w:trPr>
        <w:tc>
          <w:tcPr>
            <w:tcW w:w="600" w:type="pct"/>
            <w:tcBorders>
              <w:top w:val="single" w:sz="6" w:space="0" w:color="auto"/>
              <w:left w:val="nil"/>
              <w:bottom w:val="single" w:sz="6" w:space="0" w:color="auto"/>
              <w:right w:val="double" w:sz="4" w:space="0" w:color="auto"/>
            </w:tcBorders>
            <w:shd w:val="clear" w:color="auto" w:fill="auto"/>
            <w:noWrap/>
            <w:vAlign w:val="center"/>
            <w:hideMark/>
          </w:tcPr>
          <w:p w14:paraId="4FB9EB8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9.9</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2A8CC227"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2.983</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7501298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0.753</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48A33EAA"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2.627</w:t>
            </w:r>
          </w:p>
        </w:tc>
        <w:tc>
          <w:tcPr>
            <w:tcW w:w="813" w:type="pct"/>
            <w:tcBorders>
              <w:top w:val="single" w:sz="6" w:space="0" w:color="auto"/>
              <w:left w:val="single" w:sz="6" w:space="0" w:color="auto"/>
              <w:bottom w:val="single" w:sz="6" w:space="0" w:color="auto"/>
              <w:right w:val="double" w:sz="4" w:space="0" w:color="auto"/>
            </w:tcBorders>
            <w:shd w:val="clear" w:color="auto" w:fill="auto"/>
            <w:noWrap/>
            <w:vAlign w:val="center"/>
            <w:hideMark/>
          </w:tcPr>
          <w:p w14:paraId="39A7EE2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0.531</w:t>
            </w:r>
          </w:p>
        </w:tc>
        <w:tc>
          <w:tcPr>
            <w:tcW w:w="654" w:type="pct"/>
            <w:tcBorders>
              <w:top w:val="single" w:sz="6" w:space="0" w:color="auto"/>
              <w:left w:val="double" w:sz="4" w:space="0" w:color="auto"/>
              <w:bottom w:val="single" w:sz="6" w:space="0" w:color="auto"/>
              <w:right w:val="single" w:sz="6" w:space="0" w:color="auto"/>
            </w:tcBorders>
            <w:shd w:val="clear" w:color="auto" w:fill="auto"/>
            <w:noWrap/>
            <w:vAlign w:val="center"/>
            <w:hideMark/>
          </w:tcPr>
          <w:p w14:paraId="7A6730D1"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2.296</w:t>
            </w:r>
          </w:p>
        </w:tc>
        <w:tc>
          <w:tcPr>
            <w:tcW w:w="812" w:type="pct"/>
            <w:tcBorders>
              <w:top w:val="single" w:sz="6" w:space="0" w:color="auto"/>
              <w:left w:val="single" w:sz="6" w:space="0" w:color="auto"/>
              <w:bottom w:val="single" w:sz="6" w:space="0" w:color="auto"/>
              <w:right w:val="nil"/>
            </w:tcBorders>
            <w:shd w:val="clear" w:color="auto" w:fill="auto"/>
            <w:noWrap/>
            <w:vAlign w:val="center"/>
            <w:hideMark/>
          </w:tcPr>
          <w:p w14:paraId="63C8B10B"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0.348</w:t>
            </w:r>
          </w:p>
        </w:tc>
      </w:tr>
      <w:tr w:rsidR="009C7464" w:rsidRPr="00B01CC3" w14:paraId="0C2E8032" w14:textId="77777777" w:rsidTr="009C7464">
        <w:trPr>
          <w:trHeight w:val="244"/>
        </w:trPr>
        <w:tc>
          <w:tcPr>
            <w:tcW w:w="600" w:type="pct"/>
            <w:tcBorders>
              <w:top w:val="single" w:sz="6" w:space="0" w:color="auto"/>
              <w:left w:val="nil"/>
              <w:bottom w:val="single" w:sz="4" w:space="0" w:color="auto"/>
              <w:right w:val="double" w:sz="4" w:space="0" w:color="auto"/>
            </w:tcBorders>
            <w:shd w:val="clear" w:color="auto" w:fill="auto"/>
            <w:noWrap/>
            <w:vAlign w:val="center"/>
            <w:hideMark/>
          </w:tcPr>
          <w:p w14:paraId="2AB2E696"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10</w:t>
            </w:r>
            <w:r>
              <w:rPr>
                <w:rFonts w:hint="eastAsia"/>
                <w:color w:val="000000"/>
                <w:kern w:val="0"/>
                <w:sz w:val="22"/>
              </w:rPr>
              <w:t>.0</w:t>
            </w:r>
          </w:p>
        </w:tc>
        <w:tc>
          <w:tcPr>
            <w:tcW w:w="654" w:type="pct"/>
            <w:tcBorders>
              <w:top w:val="single" w:sz="6" w:space="0" w:color="auto"/>
              <w:left w:val="double" w:sz="4" w:space="0" w:color="auto"/>
              <w:bottom w:val="single" w:sz="4" w:space="0" w:color="auto"/>
              <w:right w:val="single" w:sz="6" w:space="0" w:color="auto"/>
            </w:tcBorders>
            <w:shd w:val="clear" w:color="auto" w:fill="auto"/>
            <w:noWrap/>
            <w:vAlign w:val="center"/>
            <w:hideMark/>
          </w:tcPr>
          <w:p w14:paraId="2C44C9E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2.984</w:t>
            </w:r>
          </w:p>
        </w:tc>
        <w:tc>
          <w:tcPr>
            <w:tcW w:w="813" w:type="pct"/>
            <w:tcBorders>
              <w:top w:val="single" w:sz="6" w:space="0" w:color="auto"/>
              <w:left w:val="single" w:sz="6" w:space="0" w:color="auto"/>
              <w:bottom w:val="single" w:sz="4" w:space="0" w:color="auto"/>
              <w:right w:val="double" w:sz="4" w:space="0" w:color="auto"/>
            </w:tcBorders>
            <w:shd w:val="clear" w:color="auto" w:fill="auto"/>
            <w:noWrap/>
            <w:vAlign w:val="center"/>
            <w:hideMark/>
          </w:tcPr>
          <w:p w14:paraId="660292B5"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0.746</w:t>
            </w:r>
          </w:p>
        </w:tc>
        <w:tc>
          <w:tcPr>
            <w:tcW w:w="654" w:type="pct"/>
            <w:tcBorders>
              <w:top w:val="single" w:sz="6" w:space="0" w:color="auto"/>
              <w:left w:val="double" w:sz="4" w:space="0" w:color="auto"/>
              <w:bottom w:val="single" w:sz="4" w:space="0" w:color="auto"/>
              <w:right w:val="single" w:sz="6" w:space="0" w:color="auto"/>
            </w:tcBorders>
            <w:shd w:val="clear" w:color="auto" w:fill="auto"/>
            <w:noWrap/>
            <w:vAlign w:val="center"/>
            <w:hideMark/>
          </w:tcPr>
          <w:p w14:paraId="0BC32A42"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2.627</w:t>
            </w:r>
          </w:p>
        </w:tc>
        <w:tc>
          <w:tcPr>
            <w:tcW w:w="813" w:type="pct"/>
            <w:tcBorders>
              <w:top w:val="single" w:sz="6" w:space="0" w:color="auto"/>
              <w:left w:val="single" w:sz="6" w:space="0" w:color="auto"/>
              <w:bottom w:val="single" w:sz="4" w:space="0" w:color="auto"/>
              <w:right w:val="double" w:sz="4" w:space="0" w:color="auto"/>
            </w:tcBorders>
            <w:shd w:val="clear" w:color="auto" w:fill="auto"/>
            <w:noWrap/>
            <w:vAlign w:val="center"/>
            <w:hideMark/>
          </w:tcPr>
          <w:p w14:paraId="5938ED28"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0.525</w:t>
            </w:r>
          </w:p>
        </w:tc>
        <w:tc>
          <w:tcPr>
            <w:tcW w:w="654" w:type="pct"/>
            <w:tcBorders>
              <w:top w:val="single" w:sz="6" w:space="0" w:color="auto"/>
              <w:left w:val="double" w:sz="4" w:space="0" w:color="auto"/>
              <w:bottom w:val="single" w:sz="4" w:space="0" w:color="auto"/>
              <w:right w:val="single" w:sz="6" w:space="0" w:color="auto"/>
            </w:tcBorders>
            <w:shd w:val="clear" w:color="auto" w:fill="auto"/>
            <w:noWrap/>
            <w:vAlign w:val="center"/>
            <w:hideMark/>
          </w:tcPr>
          <w:p w14:paraId="77EF06CC"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2.296</w:t>
            </w:r>
          </w:p>
        </w:tc>
        <w:tc>
          <w:tcPr>
            <w:tcW w:w="812" w:type="pct"/>
            <w:tcBorders>
              <w:top w:val="single" w:sz="6" w:space="0" w:color="auto"/>
              <w:left w:val="single" w:sz="6" w:space="0" w:color="auto"/>
              <w:bottom w:val="single" w:sz="4" w:space="0" w:color="auto"/>
              <w:right w:val="nil"/>
            </w:tcBorders>
            <w:shd w:val="clear" w:color="auto" w:fill="auto"/>
            <w:noWrap/>
            <w:vAlign w:val="center"/>
            <w:hideMark/>
          </w:tcPr>
          <w:p w14:paraId="27E4B633" w14:textId="77777777" w:rsidR="009C7464" w:rsidRPr="00B01CC3" w:rsidRDefault="009C7464" w:rsidP="009C7464">
            <w:pPr>
              <w:widowControl/>
              <w:adjustRightInd w:val="0"/>
              <w:spacing w:line="240" w:lineRule="auto"/>
              <w:ind w:firstLineChars="0" w:firstLine="0"/>
              <w:jc w:val="center"/>
              <w:rPr>
                <w:color w:val="000000"/>
                <w:kern w:val="0"/>
                <w:sz w:val="22"/>
              </w:rPr>
            </w:pPr>
            <w:r w:rsidRPr="00B01CC3">
              <w:rPr>
                <w:color w:val="000000"/>
                <w:kern w:val="0"/>
                <w:sz w:val="22"/>
              </w:rPr>
              <w:t>0.344</w:t>
            </w:r>
          </w:p>
        </w:tc>
      </w:tr>
    </w:tbl>
    <w:p w14:paraId="6EF8C472" w14:textId="77777777" w:rsidR="0044367B" w:rsidRDefault="009C7464" w:rsidP="0044367B">
      <w:pPr>
        <w:overflowPunct w:val="0"/>
        <w:adjustRightInd w:val="0"/>
        <w:ind w:firstLine="440"/>
        <w:jc w:val="left"/>
        <w:textAlignment w:val="center"/>
        <w:rPr>
          <w:snapToGrid w:val="0"/>
          <w:kern w:val="0"/>
        </w:rPr>
      </w:pPr>
      <w:r>
        <w:rPr>
          <w:rFonts w:cs="新宋体" w:hint="eastAsia"/>
          <w:color w:val="000000"/>
          <w:kern w:val="0"/>
          <w:sz w:val="22"/>
          <w:szCs w:val="22"/>
        </w:rPr>
        <w:t xml:space="preserve"> </w:t>
      </w:r>
    </w:p>
    <w:p w14:paraId="589531CA" w14:textId="77777777" w:rsidR="009C7464" w:rsidRDefault="0044367B" w:rsidP="0044367B">
      <w:pPr>
        <w:overflowPunct w:val="0"/>
        <w:adjustRightInd w:val="0"/>
        <w:ind w:firstLine="480"/>
        <w:jc w:val="left"/>
        <w:textAlignment w:val="center"/>
        <w:rPr>
          <w:snapToGrid w:val="0"/>
          <w:kern w:val="0"/>
        </w:rPr>
      </w:pPr>
      <w:r>
        <w:rPr>
          <w:rFonts w:hint="eastAsia"/>
          <w:snapToGrid w:val="0"/>
          <w:kern w:val="0"/>
        </w:rPr>
        <w:lastRenderedPageBreak/>
        <w:t>也可利用分段函数方法求取容积率修正系数</w:t>
      </w:r>
      <w:r w:rsidR="009C7464">
        <w:rPr>
          <w:rFonts w:hint="eastAsia"/>
          <w:snapToGrid w:val="0"/>
          <w:kern w:val="0"/>
        </w:rPr>
        <w:t>。</w:t>
      </w:r>
    </w:p>
    <w:p w14:paraId="6EA3ED45" w14:textId="70F051E7" w:rsidR="0044367B" w:rsidRPr="00283DF3" w:rsidRDefault="0044367B" w:rsidP="0044367B">
      <w:pPr>
        <w:overflowPunct w:val="0"/>
        <w:adjustRightInd w:val="0"/>
        <w:ind w:firstLine="480"/>
        <w:jc w:val="left"/>
        <w:textAlignment w:val="center"/>
        <w:rPr>
          <w:snapToGrid w:val="0"/>
          <w:kern w:val="0"/>
        </w:rPr>
      </w:pPr>
      <w:r w:rsidRPr="00283DF3">
        <w:rPr>
          <w:rFonts w:hint="eastAsia"/>
          <w:snapToGrid w:val="0"/>
          <w:kern w:val="0"/>
        </w:rPr>
        <w:t>商业用地</w:t>
      </w:r>
      <w:r w:rsidR="003924FD">
        <w:rPr>
          <w:rFonts w:hint="eastAsia"/>
          <w:snapToGrid w:val="0"/>
          <w:kern w:val="0"/>
        </w:rPr>
        <w:t>楼面地价</w:t>
      </w:r>
      <w:r w:rsidRPr="00283DF3">
        <w:rPr>
          <w:rFonts w:hint="eastAsia"/>
          <w:snapToGrid w:val="0"/>
          <w:kern w:val="0"/>
        </w:rPr>
        <w:t>容积率</w:t>
      </w:r>
      <w:r w:rsidR="009C7464">
        <w:rPr>
          <w:rFonts w:hint="eastAsia"/>
          <w:snapToGrid w:val="0"/>
          <w:kern w:val="0"/>
        </w:rPr>
        <w:t>修正</w:t>
      </w:r>
      <w:r w:rsidRPr="00283DF3">
        <w:rPr>
          <w:rFonts w:hint="eastAsia"/>
          <w:snapToGrid w:val="0"/>
          <w:kern w:val="0"/>
        </w:rPr>
        <w:t>系数</w:t>
      </w:r>
      <w:r>
        <w:rPr>
          <w:rFonts w:hint="eastAsia"/>
          <w:snapToGrid w:val="0"/>
          <w:kern w:val="0"/>
        </w:rPr>
        <w:t>求取方法：</w:t>
      </w:r>
    </w:p>
    <w:p w14:paraId="21D25692" w14:textId="77777777" w:rsidR="00C75B7D" w:rsidRDefault="00C75B7D" w:rsidP="00C75B7D">
      <w:pPr>
        <w:overflowPunct w:val="0"/>
        <w:adjustRightInd w:val="0"/>
        <w:ind w:firstLine="480"/>
        <w:jc w:val="left"/>
        <w:rPr>
          <w:snapToGrid w:val="0"/>
          <w:kern w:val="0"/>
        </w:rPr>
      </w:pPr>
      <w:r>
        <w:rPr>
          <w:rFonts w:hint="eastAsia"/>
          <w:snapToGrid w:val="0"/>
          <w:kern w:val="0"/>
        </w:rPr>
        <w:t>1-3</w:t>
      </w:r>
      <w:r>
        <w:rPr>
          <w:rFonts w:hint="eastAsia"/>
          <w:snapToGrid w:val="0"/>
          <w:kern w:val="0"/>
        </w:rPr>
        <w:t>级地容积率修正系数分段函数表达式如下：</w:t>
      </w:r>
    </w:p>
    <w:p w14:paraId="1D4FE519" w14:textId="77777777" w:rsidR="00C75B7D" w:rsidRDefault="007A686F" w:rsidP="00C75B7D">
      <w:pPr>
        <w:overflowPunct w:val="0"/>
        <w:adjustRightInd w:val="0"/>
        <w:ind w:firstLine="480"/>
        <w:jc w:val="left"/>
        <w:rPr>
          <w:snapToGrid w:val="0"/>
          <w:kern w:val="0"/>
        </w:rPr>
      </w:pPr>
      <m:oMathPara>
        <m:oMath>
          <m:d>
            <m:dPr>
              <m:begChr m:val="{"/>
              <m:endChr m:val=""/>
              <m:ctrlPr>
                <w:rPr>
                  <w:rFonts w:ascii="Cambria Math" w:hAnsi="Cambria Math"/>
                  <w:snapToGrid w:val="0"/>
                  <w:kern w:val="0"/>
                </w:rPr>
              </m:ctrlPr>
            </m:dPr>
            <m:e>
              <m:eqArr>
                <m:eqArrPr>
                  <m:ctrlPr>
                    <w:rPr>
                      <w:rFonts w:ascii="Cambria Math" w:hAnsi="Cambria Math"/>
                      <w:snapToGrid w:val="0"/>
                      <w:kern w:val="0"/>
                    </w:rPr>
                  </m:ctrlPr>
                </m:eqArrPr>
                <m:e>
                  <m:r>
                    <m:rPr>
                      <m:sty m:val="p"/>
                    </m:rPr>
                    <w:rPr>
                      <w:rFonts w:ascii="Cambria Math" w:hAnsi="Cambria Math" w:hint="eastAsia"/>
                      <w:snapToGrid w:val="0"/>
                      <w:kern w:val="0"/>
                    </w:rPr>
                    <m:t>y=</m:t>
                  </m:r>
                  <m:r>
                    <m:rPr>
                      <m:sty m:val="p"/>
                    </m:rPr>
                    <w:rPr>
                      <w:rFonts w:ascii="微软雅黑" w:eastAsia="微软雅黑" w:hAnsi="微软雅黑" w:cs="微软雅黑" w:hint="eastAsia"/>
                      <w:snapToGrid w:val="0"/>
                      <w:kern w:val="0"/>
                    </w:rPr>
                    <m:t>-</m:t>
                  </m:r>
                  <m:r>
                    <m:rPr>
                      <m:sty m:val="p"/>
                    </m:rPr>
                    <w:rPr>
                      <w:rFonts w:ascii="Cambria Math" w:hAnsi="Cambria Math" w:hint="eastAsia"/>
                      <w:snapToGrid w:val="0"/>
                      <w:kern w:val="0"/>
                    </w:rPr>
                    <m:t>0.0601</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hint="eastAsia"/>
                      <w:snapToGrid w:val="0"/>
                      <w:kern w:val="0"/>
                    </w:rPr>
                    <m:t>+0.6009x+0.1934            1.0</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snapToGrid w:val="0"/>
                      <w:kern w:val="0"/>
                    </w:rPr>
                    <m:t>&lt;</m:t>
                  </m:r>
                  <m:r>
                    <m:rPr>
                      <m:sty m:val="p"/>
                    </m:rPr>
                    <w:rPr>
                      <w:rFonts w:ascii="Cambria Math" w:hAnsi="Cambria Math" w:hint="eastAsia"/>
                      <w:snapToGrid w:val="0"/>
                      <w:kern w:val="0"/>
                    </w:rPr>
                    <m:t>3.0</m:t>
                  </m:r>
                </m:e>
                <m:e>
                  <m:r>
                    <m:rPr>
                      <m:sty m:val="p"/>
                    </m:rPr>
                    <w:rPr>
                      <w:rFonts w:ascii="Cambria Math" w:hAnsi="Cambria Math"/>
                      <w:snapToGrid w:val="0"/>
                      <w:kern w:val="0"/>
                    </w:rPr>
                    <m:t>y=-0.0321</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+0.6403x</m:t>
                  </m:r>
                  <m:r>
                    <m:rPr>
                      <m:sty m:val="p"/>
                    </m:rPr>
                    <w:rPr>
                      <w:rFonts w:ascii="微软雅黑" w:eastAsia="微软雅黑" w:hAnsi="微软雅黑" w:cs="微软雅黑" w:hint="eastAsia"/>
                      <w:snapToGrid w:val="0"/>
                      <w:kern w:val="0"/>
                    </w:rPr>
                    <m:t>-</m:t>
                  </m:r>
                  <m:r>
                    <m:rPr>
                      <m:sty m:val="p"/>
                    </m:rPr>
                    <w:rPr>
                      <w:rFonts w:ascii="Cambria Math" w:hAnsi="Cambria Math"/>
                      <w:snapToGrid w:val="0"/>
                      <w:kern w:val="0"/>
                    </w:rPr>
                    <m:t>0.1766</m:t>
                  </m:r>
                  <m:r>
                    <m:rPr>
                      <m:sty m:val="p"/>
                    </m:rPr>
                    <w:rPr>
                      <w:rFonts w:ascii="Cambria Math" w:hAnsi="Cambria Math" w:hint="eastAsia"/>
                      <w:snapToGrid w:val="0"/>
                      <w:kern w:val="0"/>
                    </w:rPr>
                    <m:t xml:space="preserve">            3.0</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hint="eastAsia"/>
                      <w:snapToGrid w:val="0"/>
                      <w:kern w:val="0"/>
                    </w:rPr>
                    <m:t>≤</m:t>
                  </m:r>
                  <m:r>
                    <m:rPr>
                      <m:sty m:val="p"/>
                    </m:rPr>
                    <w:rPr>
                      <w:rFonts w:ascii="Cambria Math" w:hAnsi="Cambria Math" w:hint="eastAsia"/>
                      <w:snapToGrid w:val="0"/>
                      <w:kern w:val="0"/>
                    </w:rPr>
                    <m:t>5.0</m:t>
                  </m:r>
                </m:e>
                <m:e>
                  <m:r>
                    <m:rPr>
                      <m:sty m:val="p"/>
                    </m:rPr>
                    <w:rPr>
                      <w:rFonts w:ascii="Cambria Math" w:hAnsi="Cambria Math"/>
                      <w:snapToGrid w:val="0"/>
                      <w:kern w:val="0"/>
                    </w:rPr>
                    <m:t>y=-0.0125</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+0.4015x+0.4999</m:t>
                  </m:r>
                  <m:r>
                    <m:rPr>
                      <m:sty m:val="p"/>
                    </m:rPr>
                    <w:rPr>
                      <w:rFonts w:ascii="Cambria Math" w:hAnsi="Cambria Math" w:hint="eastAsia"/>
                      <w:snapToGrid w:val="0"/>
                      <w:kern w:val="0"/>
                    </w:rPr>
                    <m:t xml:space="preserve">          5.0</m:t>
                  </m:r>
                  <m:r>
                    <m:rPr>
                      <m:sty m:val="p"/>
                    </m:rPr>
                    <w:rPr>
                      <w:rFonts w:ascii="Cambria Math" w:hAnsi="Cambria Math"/>
                      <w:snapToGrid w:val="0"/>
                      <w:kern w:val="0"/>
                    </w:rPr>
                    <m:t>&lt;</m:t>
                  </m:r>
                  <m:r>
                    <m:rPr>
                      <m:sty m:val="p"/>
                    </m:rPr>
                    <w:rPr>
                      <w:rFonts w:ascii="Cambria Math" w:hAnsi="Cambria Math" w:hint="eastAsia"/>
                      <w:snapToGrid w:val="0"/>
                      <w:kern w:val="0"/>
                    </w:rPr>
                    <m:t>x</m:t>
                  </m:r>
                  <m:r>
                    <m:rPr>
                      <m:sty m:val="p"/>
                    </m:rPr>
                    <w:rPr>
                      <w:rFonts w:ascii="Cambria Math" w:hAnsi="Cambria Math" w:hint="eastAsia"/>
                      <w:snapToGrid w:val="0"/>
                      <w:kern w:val="0"/>
                    </w:rPr>
                    <m:t>≤</m:t>
                  </m:r>
                  <m:r>
                    <m:rPr>
                      <m:sty m:val="p"/>
                    </m:rPr>
                    <w:rPr>
                      <w:rFonts w:ascii="Cambria Math" w:hAnsi="Cambria Math" w:hint="eastAsia"/>
                      <w:snapToGrid w:val="0"/>
                      <w:kern w:val="0"/>
                    </w:rPr>
                    <m:t>10.0</m:t>
                  </m:r>
                </m:e>
              </m:eqArr>
            </m:e>
          </m:d>
        </m:oMath>
      </m:oMathPara>
    </w:p>
    <w:p w14:paraId="1D14C38E" w14:textId="77777777" w:rsidR="00C75B7D" w:rsidRDefault="00C75B7D" w:rsidP="00C75B7D">
      <w:pPr>
        <w:overflowPunct w:val="0"/>
        <w:adjustRightInd w:val="0"/>
        <w:ind w:firstLine="480"/>
        <w:jc w:val="left"/>
        <w:rPr>
          <w:snapToGrid w:val="0"/>
          <w:kern w:val="0"/>
        </w:rPr>
      </w:pPr>
      <w:r>
        <w:rPr>
          <w:rFonts w:hint="eastAsia"/>
          <w:snapToGrid w:val="0"/>
          <w:kern w:val="0"/>
        </w:rPr>
        <w:t>4-6</w:t>
      </w:r>
      <w:r>
        <w:rPr>
          <w:rFonts w:hint="eastAsia"/>
          <w:snapToGrid w:val="0"/>
          <w:kern w:val="0"/>
        </w:rPr>
        <w:t>级地容积率修正系数分段函数表达式如下：</w:t>
      </w:r>
    </w:p>
    <w:p w14:paraId="409EDF66" w14:textId="77777777" w:rsidR="00C75B7D" w:rsidRPr="002A760F" w:rsidRDefault="007A686F" w:rsidP="00C75B7D">
      <w:pPr>
        <w:overflowPunct w:val="0"/>
        <w:adjustRightInd w:val="0"/>
        <w:ind w:firstLine="480"/>
        <w:jc w:val="left"/>
        <w:rPr>
          <w:snapToGrid w:val="0"/>
          <w:kern w:val="0"/>
        </w:rPr>
      </w:pPr>
      <m:oMathPara>
        <m:oMath>
          <m:d>
            <m:dPr>
              <m:begChr m:val="{"/>
              <m:endChr m:val=""/>
              <m:ctrlPr>
                <w:rPr>
                  <w:rFonts w:ascii="Cambria Math" w:hAnsi="Cambria Math"/>
                  <w:snapToGrid w:val="0"/>
                  <w:kern w:val="0"/>
                </w:rPr>
              </m:ctrlPr>
            </m:dPr>
            <m:e>
              <m:eqArr>
                <m:eqArrPr>
                  <m:ctrlPr>
                    <w:rPr>
                      <w:rFonts w:ascii="Cambria Math" w:hAnsi="Cambria Math"/>
                      <w:snapToGrid w:val="0"/>
                      <w:kern w:val="0"/>
                    </w:rPr>
                  </m:ctrlPr>
                </m:eqArrPr>
                <m:e>
                  <m:r>
                    <m:rPr>
                      <m:sty m:val="p"/>
                    </m:rPr>
                    <w:rPr>
                      <w:rFonts w:ascii="Cambria Math" w:hAnsi="Cambria Math" w:hint="eastAsia"/>
                      <w:snapToGrid w:val="0"/>
                      <w:kern w:val="0"/>
                    </w:rPr>
                    <m:t>y=</m:t>
                  </m:r>
                  <m:r>
                    <m:rPr>
                      <m:sty m:val="p"/>
                    </m:rPr>
                    <w:rPr>
                      <w:rFonts w:ascii="微软雅黑" w:eastAsia="微软雅黑" w:hAnsi="微软雅黑" w:cs="微软雅黑" w:hint="eastAsia"/>
                      <w:snapToGrid w:val="0"/>
                      <w:kern w:val="0"/>
                    </w:rPr>
                    <m:t>-</m:t>
                  </m:r>
                  <m:r>
                    <m:rPr>
                      <m:sty m:val="p"/>
                    </m:rPr>
                    <w:rPr>
                      <w:rFonts w:ascii="Cambria Math" w:hAnsi="Cambria Math" w:hint="eastAsia"/>
                      <w:snapToGrid w:val="0"/>
                      <w:kern w:val="0"/>
                    </w:rPr>
                    <m:t>0.0446</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hint="eastAsia"/>
                      <w:snapToGrid w:val="0"/>
                      <w:kern w:val="0"/>
                    </w:rPr>
                    <m:t xml:space="preserve">+0.4455x+0.2411            </m:t>
                  </m:r>
                  <m:r>
                    <m:rPr>
                      <m:sty m:val="p"/>
                    </m:rPr>
                    <w:rPr>
                      <w:rFonts w:ascii="Cambria Math" w:hAnsi="Cambria Math"/>
                      <w:snapToGrid w:val="0"/>
                      <w:kern w:val="0"/>
                    </w:rPr>
                    <m:t>1.0</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snapToGrid w:val="0"/>
                      <w:kern w:val="0"/>
                    </w:rPr>
                    <m:t>&lt;</m:t>
                  </m:r>
                  <m:r>
                    <m:rPr>
                      <m:sty m:val="p"/>
                    </m:rPr>
                    <w:rPr>
                      <w:rFonts w:ascii="Cambria Math" w:hAnsi="Cambria Math" w:hint="eastAsia"/>
                      <w:snapToGrid w:val="0"/>
                      <w:kern w:val="0"/>
                    </w:rPr>
                    <m:t>2.4</m:t>
                  </m:r>
                </m:e>
                <m:e>
                  <m:r>
                    <m:rPr>
                      <m:sty m:val="p"/>
                    </m:rPr>
                    <w:rPr>
                      <w:rFonts w:ascii="Cambria Math" w:hAnsi="Cambria Math"/>
                      <w:snapToGrid w:val="0"/>
                      <w:kern w:val="0"/>
                    </w:rPr>
                    <m:t>y=-0.0453</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+0.5903x-0.1021</m:t>
                  </m:r>
                  <m:r>
                    <m:rPr>
                      <m:sty m:val="p"/>
                    </m:rPr>
                    <w:rPr>
                      <w:rFonts w:ascii="Cambria Math" w:hAnsi="Cambria Math" w:hint="eastAsia"/>
                      <w:snapToGrid w:val="0"/>
                      <w:kern w:val="0"/>
                    </w:rPr>
                    <m:t xml:space="preserve">            2.4</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hint="eastAsia"/>
                      <w:snapToGrid w:val="0"/>
                      <w:kern w:val="0"/>
                    </w:rPr>
                    <m:t>≤</m:t>
                  </m:r>
                  <m:r>
                    <m:rPr>
                      <m:sty m:val="p"/>
                    </m:rPr>
                    <w:rPr>
                      <w:rFonts w:ascii="Cambria Math" w:hAnsi="Cambria Math" w:hint="eastAsia"/>
                      <w:snapToGrid w:val="0"/>
                      <w:kern w:val="0"/>
                    </w:rPr>
                    <m:t>6.0</m:t>
                  </m:r>
                </m:e>
                <m:e>
                  <m:r>
                    <m:rPr>
                      <m:sty m:val="p"/>
                    </m:rPr>
                    <w:rPr>
                      <w:rFonts w:ascii="Cambria Math" w:hAnsi="Cambria Math"/>
                      <w:snapToGrid w:val="0"/>
                      <w:kern w:val="0"/>
                    </w:rPr>
                    <m:t>y=-0.0152</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+0.2998x+0.5669</m:t>
                  </m:r>
                  <m:r>
                    <m:rPr>
                      <m:sty m:val="p"/>
                    </m:rPr>
                    <w:rPr>
                      <w:rFonts w:ascii="Cambria Math" w:hAnsi="Cambria Math" w:hint="eastAsia"/>
                      <w:snapToGrid w:val="0"/>
                      <w:kern w:val="0"/>
                    </w:rPr>
                    <m:t xml:space="preserve">          6.0</m:t>
                  </m:r>
                  <m:r>
                    <m:rPr>
                      <m:sty m:val="p"/>
                    </m:rPr>
                    <w:rPr>
                      <w:rFonts w:ascii="Cambria Math" w:hAnsi="Cambria Math"/>
                      <w:snapToGrid w:val="0"/>
                      <w:kern w:val="0"/>
                    </w:rPr>
                    <m:t>&lt;</m:t>
                  </m:r>
                  <m:r>
                    <m:rPr>
                      <m:sty m:val="p"/>
                    </m:rPr>
                    <w:rPr>
                      <w:rFonts w:ascii="Cambria Math" w:hAnsi="Cambria Math" w:hint="eastAsia"/>
                      <w:snapToGrid w:val="0"/>
                      <w:kern w:val="0"/>
                    </w:rPr>
                    <m:t>x</m:t>
                  </m:r>
                  <m:r>
                    <m:rPr>
                      <m:sty m:val="p"/>
                    </m:rPr>
                    <w:rPr>
                      <w:rFonts w:ascii="Cambria Math" w:hAnsi="Cambria Math" w:hint="eastAsia"/>
                      <w:snapToGrid w:val="0"/>
                      <w:kern w:val="0"/>
                    </w:rPr>
                    <m:t>≤</m:t>
                  </m:r>
                  <m:r>
                    <m:rPr>
                      <m:sty m:val="p"/>
                    </m:rPr>
                    <w:rPr>
                      <w:rFonts w:ascii="Cambria Math" w:hAnsi="Cambria Math" w:hint="eastAsia"/>
                      <w:snapToGrid w:val="0"/>
                      <w:kern w:val="0"/>
                    </w:rPr>
                    <m:t>10.0</m:t>
                  </m:r>
                </m:e>
              </m:eqArr>
            </m:e>
          </m:d>
        </m:oMath>
      </m:oMathPara>
    </w:p>
    <w:p w14:paraId="29ED2A77" w14:textId="77777777" w:rsidR="00C75B7D" w:rsidRDefault="00C75B7D" w:rsidP="00C75B7D">
      <w:pPr>
        <w:overflowPunct w:val="0"/>
        <w:adjustRightInd w:val="0"/>
        <w:ind w:firstLine="480"/>
        <w:jc w:val="left"/>
        <w:rPr>
          <w:snapToGrid w:val="0"/>
          <w:kern w:val="0"/>
        </w:rPr>
      </w:pPr>
      <w:r>
        <w:rPr>
          <w:rFonts w:hint="eastAsia"/>
          <w:snapToGrid w:val="0"/>
          <w:kern w:val="0"/>
        </w:rPr>
        <w:t>7-12</w:t>
      </w:r>
      <w:r>
        <w:rPr>
          <w:rFonts w:hint="eastAsia"/>
          <w:snapToGrid w:val="0"/>
          <w:kern w:val="0"/>
        </w:rPr>
        <w:t>级地容积率修正系数分段函数表达式如下：</w:t>
      </w:r>
    </w:p>
    <w:p w14:paraId="0A82EBFA" w14:textId="77777777" w:rsidR="00C75B7D" w:rsidRPr="00C75B7D" w:rsidRDefault="007A686F" w:rsidP="00C75B7D">
      <w:pPr>
        <w:overflowPunct w:val="0"/>
        <w:adjustRightInd w:val="0"/>
        <w:ind w:firstLine="480"/>
        <w:jc w:val="left"/>
        <w:rPr>
          <w:snapToGrid w:val="0"/>
          <w:kern w:val="0"/>
        </w:rPr>
      </w:pPr>
      <m:oMathPara>
        <m:oMath>
          <m:d>
            <m:dPr>
              <m:begChr m:val="{"/>
              <m:endChr m:val=""/>
              <m:ctrlPr>
                <w:rPr>
                  <w:rFonts w:ascii="Cambria Math" w:hAnsi="Cambria Math"/>
                  <w:snapToGrid w:val="0"/>
                  <w:kern w:val="0"/>
                </w:rPr>
              </m:ctrlPr>
            </m:dPr>
            <m:e>
              <m:eqArr>
                <m:eqArrPr>
                  <m:ctrlPr>
                    <w:rPr>
                      <w:rFonts w:ascii="Cambria Math" w:hAnsi="Cambria Math"/>
                      <w:snapToGrid w:val="0"/>
                      <w:kern w:val="0"/>
                    </w:rPr>
                  </m:ctrlPr>
                </m:eqArrPr>
                <m:e>
                  <m:r>
                    <m:rPr>
                      <m:sty m:val="p"/>
                    </m:rPr>
                    <w:rPr>
                      <w:rFonts w:ascii="Cambria Math" w:hAnsi="Cambria Math" w:hint="eastAsia"/>
                      <w:snapToGrid w:val="0"/>
                      <w:kern w:val="0"/>
                    </w:rPr>
                    <m:t>y=</m:t>
                  </m:r>
                  <m:r>
                    <m:rPr>
                      <m:sty m:val="p"/>
                    </m:rPr>
                    <w:rPr>
                      <w:rFonts w:ascii="微软雅黑" w:eastAsia="微软雅黑" w:hAnsi="微软雅黑" w:cs="微软雅黑" w:hint="eastAsia"/>
                      <w:snapToGrid w:val="0"/>
                      <w:kern w:val="0"/>
                    </w:rPr>
                    <m:t>-</m:t>
                  </m:r>
                  <m:r>
                    <m:rPr>
                      <m:sty m:val="p"/>
                    </m:rPr>
                    <w:rPr>
                      <w:rFonts w:ascii="Cambria Math" w:hAnsi="Cambria Math" w:hint="eastAsia"/>
                      <w:snapToGrid w:val="0"/>
                      <w:kern w:val="0"/>
                    </w:rPr>
                    <m:t>0.0889</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hint="eastAsia"/>
                      <w:snapToGrid w:val="0"/>
                      <w:kern w:val="0"/>
                    </w:rPr>
                    <m:t>+0.5332x+0.1558             1.0</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snapToGrid w:val="0"/>
                      <w:kern w:val="0"/>
                    </w:rPr>
                    <m:t>&lt;</m:t>
                  </m:r>
                  <m:r>
                    <m:rPr>
                      <m:sty m:val="p"/>
                    </m:rPr>
                    <w:rPr>
                      <w:rFonts w:ascii="Cambria Math" w:hAnsi="Cambria Math" w:hint="eastAsia"/>
                      <w:snapToGrid w:val="0"/>
                      <w:kern w:val="0"/>
                    </w:rPr>
                    <m:t>1.8</m:t>
                  </m:r>
                </m:e>
                <m:e>
                  <m:r>
                    <m:rPr>
                      <m:sty m:val="p"/>
                    </m:rPr>
                    <w:rPr>
                      <w:rFonts w:ascii="Cambria Math" w:hAnsi="Cambria Math"/>
                      <w:snapToGrid w:val="0"/>
                      <w:kern w:val="0"/>
                    </w:rPr>
                    <m:t>y=-0.144</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+0.864x-0.261</m:t>
                  </m:r>
                  <m:r>
                    <m:rPr>
                      <m:sty m:val="p"/>
                    </m:rPr>
                    <w:rPr>
                      <w:rFonts w:ascii="Cambria Math" w:hAnsi="Cambria Math" w:hint="eastAsia"/>
                      <w:snapToGrid w:val="0"/>
                      <w:kern w:val="0"/>
                    </w:rPr>
                    <m:t xml:space="preserve">                    1.8</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hint="eastAsia"/>
                      <w:snapToGrid w:val="0"/>
                      <w:kern w:val="0"/>
                    </w:rPr>
                    <m:t>≤</m:t>
                  </m:r>
                  <m:r>
                    <m:rPr>
                      <m:sty m:val="p"/>
                    </m:rPr>
                    <w:rPr>
                      <w:rFonts w:ascii="Cambria Math" w:hAnsi="Cambria Math" w:hint="eastAsia"/>
                      <w:snapToGrid w:val="0"/>
                      <w:kern w:val="0"/>
                    </w:rPr>
                    <m:t>3.0</m:t>
                  </m:r>
                </m:e>
                <m:e>
                  <m:r>
                    <m:rPr>
                      <m:sty m:val="p"/>
                    </m:rPr>
                    <w:rPr>
                      <w:rFonts w:ascii="Cambria Math" w:hAnsi="Cambria Math"/>
                      <w:snapToGrid w:val="0"/>
                      <w:kern w:val="0"/>
                    </w:rPr>
                    <m:t>y= -0.0102</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+0.2041x+0.5015</m:t>
                  </m:r>
                  <m:r>
                    <m:rPr>
                      <m:sty m:val="p"/>
                    </m:rPr>
                    <w:rPr>
                      <w:rFonts w:ascii="Cambria Math" w:hAnsi="Cambria Math" w:hint="eastAsia"/>
                      <w:snapToGrid w:val="0"/>
                      <w:kern w:val="0"/>
                    </w:rPr>
                    <m:t xml:space="preserve">         3.0</m:t>
                  </m:r>
                  <m:r>
                    <m:rPr>
                      <m:sty m:val="p"/>
                    </m:rPr>
                    <w:rPr>
                      <w:rFonts w:ascii="Cambria Math" w:hAnsi="Cambria Math"/>
                      <w:snapToGrid w:val="0"/>
                      <w:kern w:val="0"/>
                    </w:rPr>
                    <m:t>&lt;</m:t>
                  </m:r>
                  <m:r>
                    <m:rPr>
                      <m:sty m:val="p"/>
                    </m:rPr>
                    <w:rPr>
                      <w:rFonts w:ascii="Cambria Math" w:hAnsi="Cambria Math" w:hint="eastAsia"/>
                      <w:snapToGrid w:val="0"/>
                      <w:kern w:val="0"/>
                    </w:rPr>
                    <m:t>x</m:t>
                  </m:r>
                  <m:r>
                    <m:rPr>
                      <m:sty m:val="p"/>
                    </m:rPr>
                    <w:rPr>
                      <w:rFonts w:ascii="Cambria Math" w:hAnsi="Cambria Math" w:hint="eastAsia"/>
                      <w:snapToGrid w:val="0"/>
                      <w:kern w:val="0"/>
                    </w:rPr>
                    <m:t>≤</m:t>
                  </m:r>
                  <m:r>
                    <m:rPr>
                      <m:sty m:val="p"/>
                    </m:rPr>
                    <w:rPr>
                      <w:rFonts w:ascii="Cambria Math" w:hAnsi="Cambria Math" w:hint="eastAsia"/>
                      <w:snapToGrid w:val="0"/>
                      <w:kern w:val="0"/>
                    </w:rPr>
                    <m:t>10.0</m:t>
                  </m:r>
                </m:e>
              </m:eqArr>
            </m:e>
          </m:d>
        </m:oMath>
      </m:oMathPara>
    </w:p>
    <w:p w14:paraId="5BA39A01" w14:textId="5C444A4E" w:rsidR="000F4F66" w:rsidRDefault="000F4F66" w:rsidP="00C75B7D">
      <w:pPr>
        <w:overflowPunct w:val="0"/>
        <w:adjustRightInd w:val="0"/>
        <w:ind w:firstLine="480"/>
        <w:jc w:val="left"/>
        <w:rPr>
          <w:snapToGrid w:val="0"/>
          <w:kern w:val="0"/>
        </w:rPr>
      </w:pPr>
      <w:r w:rsidRPr="00283DF3">
        <w:rPr>
          <w:rFonts w:hint="eastAsia"/>
          <w:snapToGrid w:val="0"/>
          <w:kern w:val="0"/>
        </w:rPr>
        <w:t>住宅用地</w:t>
      </w:r>
      <w:r w:rsidR="003924FD">
        <w:rPr>
          <w:rFonts w:hint="eastAsia"/>
          <w:snapToGrid w:val="0"/>
          <w:kern w:val="0"/>
        </w:rPr>
        <w:t>楼面地价</w:t>
      </w:r>
      <w:r w:rsidRPr="00283DF3">
        <w:rPr>
          <w:rFonts w:hint="eastAsia"/>
          <w:snapToGrid w:val="0"/>
          <w:kern w:val="0"/>
        </w:rPr>
        <w:t>容积率</w:t>
      </w:r>
      <w:r w:rsidR="009C7464">
        <w:rPr>
          <w:rFonts w:hint="eastAsia"/>
          <w:snapToGrid w:val="0"/>
          <w:kern w:val="0"/>
        </w:rPr>
        <w:t>修正</w:t>
      </w:r>
      <w:r w:rsidRPr="00283DF3">
        <w:rPr>
          <w:rFonts w:hint="eastAsia"/>
          <w:snapToGrid w:val="0"/>
          <w:kern w:val="0"/>
        </w:rPr>
        <w:t>系数</w:t>
      </w:r>
      <w:r w:rsidR="0044367B">
        <w:rPr>
          <w:rFonts w:hint="eastAsia"/>
          <w:snapToGrid w:val="0"/>
          <w:kern w:val="0"/>
        </w:rPr>
        <w:t>求取方法：</w:t>
      </w:r>
    </w:p>
    <w:p w14:paraId="2E57FD71" w14:textId="77777777" w:rsidR="00C75B7D" w:rsidRDefault="00C75B7D" w:rsidP="00C75B7D">
      <w:pPr>
        <w:overflowPunct w:val="0"/>
        <w:adjustRightInd w:val="0"/>
        <w:ind w:firstLine="480"/>
        <w:jc w:val="left"/>
        <w:rPr>
          <w:snapToGrid w:val="0"/>
          <w:kern w:val="0"/>
        </w:rPr>
      </w:pPr>
      <w:r>
        <w:rPr>
          <w:rFonts w:hint="eastAsia"/>
          <w:snapToGrid w:val="0"/>
          <w:kern w:val="0"/>
        </w:rPr>
        <w:t>1-3</w:t>
      </w:r>
      <w:r>
        <w:rPr>
          <w:rFonts w:hint="eastAsia"/>
          <w:snapToGrid w:val="0"/>
          <w:kern w:val="0"/>
        </w:rPr>
        <w:t>级地容积率修正系数分段函数表达式如下：</w:t>
      </w:r>
    </w:p>
    <w:p w14:paraId="00A2B32B" w14:textId="77777777" w:rsidR="00C75B7D" w:rsidRDefault="007A686F" w:rsidP="00C75B7D">
      <w:pPr>
        <w:overflowPunct w:val="0"/>
        <w:adjustRightInd w:val="0"/>
        <w:ind w:firstLine="480"/>
        <w:jc w:val="left"/>
        <w:rPr>
          <w:snapToGrid w:val="0"/>
          <w:kern w:val="0"/>
        </w:rPr>
      </w:pPr>
      <m:oMathPara>
        <m:oMath>
          <m:d>
            <m:dPr>
              <m:begChr m:val="{"/>
              <m:endChr m:val=""/>
              <m:ctrlPr>
                <w:rPr>
                  <w:rFonts w:ascii="Cambria Math" w:hAnsi="Cambria Math"/>
                  <w:snapToGrid w:val="0"/>
                  <w:kern w:val="0"/>
                </w:rPr>
              </m:ctrlPr>
            </m:dPr>
            <m:e>
              <m:eqArr>
                <m:eqArrPr>
                  <m:ctrlPr>
                    <w:rPr>
                      <w:rFonts w:ascii="Cambria Math" w:hAnsi="Cambria Math"/>
                      <w:snapToGrid w:val="0"/>
                      <w:kern w:val="0"/>
                    </w:rPr>
                  </m:ctrlPr>
                </m:eqArrPr>
                <m:e>
                  <m:r>
                    <m:rPr>
                      <m:sty m:val="p"/>
                    </m:rPr>
                    <w:rPr>
                      <w:rFonts w:ascii="Cambria Math" w:hAnsi="Cambria Math" w:hint="eastAsia"/>
                      <w:snapToGrid w:val="0"/>
                      <w:kern w:val="0"/>
                    </w:rPr>
                    <m:t>y=</m:t>
                  </m:r>
                  <m:r>
                    <m:rPr>
                      <m:sty m:val="p"/>
                    </m:rPr>
                    <w:rPr>
                      <w:rFonts w:ascii="微软雅黑" w:eastAsia="微软雅黑" w:hAnsi="微软雅黑" w:cs="微软雅黑" w:hint="eastAsia"/>
                      <w:snapToGrid w:val="0"/>
                      <w:kern w:val="0"/>
                    </w:rPr>
                    <m:t>-</m:t>
                  </m:r>
                  <m:r>
                    <m:rPr>
                      <m:sty m:val="p"/>
                    </m:rPr>
                    <w:rPr>
                      <w:rFonts w:ascii="Cambria Math" w:hAnsi="Cambria Math" w:hint="eastAsia"/>
                      <w:snapToGrid w:val="0"/>
                      <w:kern w:val="0"/>
                    </w:rPr>
                    <m:t>0.0521</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hint="eastAsia"/>
                      <w:snapToGrid w:val="0"/>
                      <w:kern w:val="0"/>
                    </w:rPr>
                    <m:t>+0.5207x+0.0141</m:t>
                  </m:r>
                  <m:r>
                    <m:rPr>
                      <m:sty m:val="p"/>
                    </m:rPr>
                    <w:rPr>
                      <w:rFonts w:ascii="Cambria Math" w:hAnsi="Cambria Math"/>
                      <w:snapToGrid w:val="0"/>
                      <w:kern w:val="0"/>
                    </w:rPr>
                    <m:t xml:space="preserve">            </m:t>
                  </m:r>
                  <m:r>
                    <m:rPr>
                      <m:sty m:val="p"/>
                    </m:rPr>
                    <w:rPr>
                      <w:rFonts w:ascii="Cambria Math" w:hAnsi="Cambria Math" w:hint="eastAsia"/>
                      <w:snapToGrid w:val="0"/>
                      <w:kern w:val="0"/>
                    </w:rPr>
                    <m:t>1.0</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snapToGrid w:val="0"/>
                      <w:kern w:val="0"/>
                    </w:rPr>
                    <m:t>&lt;</m:t>
                  </m:r>
                  <m:r>
                    <m:rPr>
                      <m:sty m:val="p"/>
                    </m:rPr>
                    <w:rPr>
                      <w:rFonts w:ascii="Cambria Math" w:hAnsi="Cambria Math" w:hint="eastAsia"/>
                      <w:snapToGrid w:val="0"/>
                      <w:kern w:val="0"/>
                    </w:rPr>
                    <m:t>2.5</m:t>
                  </m:r>
                </m:e>
                <m:e>
                  <m:r>
                    <m:rPr>
                      <m:sty m:val="p"/>
                    </m:rPr>
                    <w:rPr>
                      <w:rFonts w:ascii="Cambria Math" w:hAnsi="Cambria Math"/>
                      <w:snapToGrid w:val="0"/>
                      <w:kern w:val="0"/>
                    </w:rPr>
                    <m:t>y=-0.0084</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+0.4295x-0.041</m:t>
                  </m:r>
                  <m:r>
                    <m:rPr>
                      <m:sty m:val="p"/>
                    </m:rPr>
                    <w:rPr>
                      <w:rFonts w:ascii="Cambria Math" w:hAnsi="Cambria Math" w:hint="eastAsia"/>
                      <w:snapToGrid w:val="0"/>
                      <w:kern w:val="0"/>
                    </w:rPr>
                    <m:t xml:space="preserve">  </m:t>
                  </m:r>
                  <m:r>
                    <m:rPr>
                      <m:sty m:val="p"/>
                    </m:rPr>
                    <w:rPr>
                      <w:rFonts w:ascii="Cambria Math" w:hAnsi="Cambria Math"/>
                      <w:snapToGrid w:val="0"/>
                      <w:kern w:val="0"/>
                    </w:rPr>
                    <m:t xml:space="preserve">            2.5≤x≤7.0</m:t>
                  </m:r>
                </m:e>
                <m:e>
                  <m:r>
                    <m:rPr>
                      <m:sty m:val="p"/>
                    </m:rPr>
                    <w:rPr>
                      <w:rFonts w:ascii="Cambria Math" w:hAnsi="Cambria Math"/>
                      <w:snapToGrid w:val="0"/>
                      <w:kern w:val="0"/>
                    </w:rPr>
                    <m:t>y=-0.0411</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+0.8224x</m:t>
                  </m:r>
                  <m:r>
                    <m:rPr>
                      <m:sty m:val="p"/>
                    </m:rPr>
                    <w:rPr>
                      <w:rFonts w:ascii="微软雅黑" w:eastAsia="微软雅黑" w:hAnsi="微软雅黑" w:cs="微软雅黑" w:hint="eastAsia"/>
                      <w:snapToGrid w:val="0"/>
                      <w:kern w:val="0"/>
                    </w:rPr>
                    <m:t>-</m:t>
                  </m:r>
                  <m:r>
                    <m:rPr>
                      <m:sty m:val="p"/>
                    </m:rPr>
                    <w:rPr>
                      <w:rFonts w:ascii="Cambria Math" w:hAnsi="Cambria Math"/>
                      <w:snapToGrid w:val="0"/>
                      <w:kern w:val="0"/>
                    </w:rPr>
                    <m:t>1.189</m:t>
                  </m:r>
                  <m:r>
                    <m:rPr>
                      <m:sty m:val="p"/>
                    </m:rPr>
                    <w:rPr>
                      <w:rFonts w:ascii="Cambria Math" w:hAnsi="Cambria Math" w:hint="eastAsia"/>
                      <w:snapToGrid w:val="0"/>
                      <w:kern w:val="0"/>
                    </w:rPr>
                    <m:t xml:space="preserve">   </m:t>
                  </m:r>
                  <m:r>
                    <m:rPr>
                      <m:sty m:val="p"/>
                    </m:rPr>
                    <w:rPr>
                      <w:rFonts w:ascii="Cambria Math" w:hAnsi="Cambria Math"/>
                      <w:snapToGrid w:val="0"/>
                      <w:kern w:val="0"/>
                    </w:rPr>
                    <m:t xml:space="preserve">         7.0&lt;x≤10.0</m:t>
                  </m:r>
                </m:e>
              </m:eqArr>
            </m:e>
          </m:d>
        </m:oMath>
      </m:oMathPara>
    </w:p>
    <w:p w14:paraId="7CC0274C" w14:textId="77777777" w:rsidR="00C75B7D" w:rsidRDefault="00C75B7D" w:rsidP="00C75B7D">
      <w:pPr>
        <w:overflowPunct w:val="0"/>
        <w:adjustRightInd w:val="0"/>
        <w:ind w:firstLine="480"/>
        <w:jc w:val="left"/>
        <w:rPr>
          <w:snapToGrid w:val="0"/>
          <w:kern w:val="0"/>
        </w:rPr>
      </w:pPr>
      <w:r>
        <w:rPr>
          <w:rFonts w:hint="eastAsia"/>
          <w:snapToGrid w:val="0"/>
          <w:kern w:val="0"/>
        </w:rPr>
        <w:t>4-6</w:t>
      </w:r>
      <w:r>
        <w:rPr>
          <w:rFonts w:hint="eastAsia"/>
          <w:snapToGrid w:val="0"/>
          <w:kern w:val="0"/>
        </w:rPr>
        <w:t>级地容积率修正系数分段函数表达式如下：</w:t>
      </w:r>
    </w:p>
    <w:p w14:paraId="72B09507" w14:textId="77777777" w:rsidR="00C75B7D" w:rsidRDefault="007A686F" w:rsidP="00C75B7D">
      <w:pPr>
        <w:overflowPunct w:val="0"/>
        <w:adjustRightInd w:val="0"/>
        <w:ind w:firstLine="480"/>
        <w:jc w:val="left"/>
        <w:rPr>
          <w:snapToGrid w:val="0"/>
          <w:kern w:val="0"/>
        </w:rPr>
      </w:pPr>
      <m:oMathPara>
        <m:oMath>
          <m:d>
            <m:dPr>
              <m:begChr m:val="{"/>
              <m:endChr m:val=""/>
              <m:ctrlPr>
                <w:rPr>
                  <w:rFonts w:ascii="Cambria Math" w:hAnsi="Cambria Math"/>
                  <w:snapToGrid w:val="0"/>
                  <w:kern w:val="0"/>
                </w:rPr>
              </m:ctrlPr>
            </m:dPr>
            <m:e>
              <m:eqArr>
                <m:eqArrPr>
                  <m:ctrlPr>
                    <w:rPr>
                      <w:rFonts w:ascii="Cambria Math" w:hAnsi="Cambria Math"/>
                      <w:snapToGrid w:val="0"/>
                      <w:kern w:val="0"/>
                    </w:rPr>
                  </m:ctrlPr>
                </m:eqArrPr>
                <m:e>
                  <m:r>
                    <m:rPr>
                      <m:sty m:val="p"/>
                    </m:rPr>
                    <w:rPr>
                      <w:rFonts w:ascii="Cambria Math" w:hAnsi="Cambria Math"/>
                      <w:snapToGrid w:val="0"/>
                      <w:kern w:val="0"/>
                    </w:rPr>
                    <m:t>y=</m:t>
                  </m:r>
                  <m:r>
                    <m:rPr>
                      <m:sty m:val="p"/>
                    </m:rPr>
                    <w:rPr>
                      <w:rFonts w:ascii="Cambria Math" w:eastAsia="微软雅黑" w:hAnsi="Cambria Math"/>
                      <w:snapToGrid w:val="0"/>
                      <w:kern w:val="0"/>
                    </w:rPr>
                    <m:t>-</m:t>
                  </m:r>
                  <m:r>
                    <m:rPr>
                      <m:sty m:val="p"/>
                    </m:rPr>
                    <w:rPr>
                      <w:rFonts w:ascii="Cambria Math" w:hAnsi="Cambria Math"/>
                      <w:snapToGrid w:val="0"/>
                      <w:kern w:val="0"/>
                    </w:rPr>
                    <m:t>0.0489</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 xml:space="preserve">+0.4893x+0.0305           1.0≤x&lt;2.0 </m:t>
                  </m:r>
                </m:e>
                <m:e>
                  <m:r>
                    <m:rPr>
                      <m:sty m:val="p"/>
                    </m:rPr>
                    <w:rPr>
                      <w:rFonts w:ascii="Cambria Math" w:hAnsi="Cambria Math"/>
                      <w:snapToGrid w:val="0"/>
                      <w:kern w:val="0"/>
                    </w:rPr>
                    <m:t>y=-0.0463</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+0.5325x-0.0664            2.0≤x≤4.5</m:t>
                  </m:r>
                </m:e>
                <m:e>
                  <m:r>
                    <m:rPr>
                      <m:sty m:val="p"/>
                    </m:rPr>
                    <w:rPr>
                      <w:rFonts w:ascii="Cambria Math" w:hAnsi="Cambria Math"/>
                      <w:snapToGrid w:val="0"/>
                      <w:kern w:val="0"/>
                    </w:rPr>
                    <m:t>y=-0.0246</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+0.4926x-0.329</m:t>
                  </m:r>
                  <m:r>
                    <m:rPr>
                      <m:sty m:val="p"/>
                    </m:rPr>
                    <w:rPr>
                      <w:rFonts w:ascii="Cambria Math" w:hAnsi="Cambria Math" w:hint="eastAsia"/>
                      <w:snapToGrid w:val="0"/>
                      <w:kern w:val="0"/>
                    </w:rPr>
                    <m:t xml:space="preserve">   </m:t>
                  </m:r>
                  <m:r>
                    <m:rPr>
                      <m:sty m:val="p"/>
                    </m:rPr>
                    <w:rPr>
                      <w:rFonts w:ascii="Cambria Math" w:hAnsi="Cambria Math"/>
                      <w:snapToGrid w:val="0"/>
                      <w:kern w:val="0"/>
                    </w:rPr>
                    <m:t xml:space="preserve">         4.5&lt;x≤10.0</m:t>
                  </m:r>
                </m:e>
              </m:eqArr>
            </m:e>
          </m:d>
        </m:oMath>
      </m:oMathPara>
    </w:p>
    <w:p w14:paraId="7B523409" w14:textId="77777777" w:rsidR="00C75B7D" w:rsidRDefault="00C75B7D" w:rsidP="00C75B7D">
      <w:pPr>
        <w:overflowPunct w:val="0"/>
        <w:adjustRightInd w:val="0"/>
        <w:ind w:firstLine="480"/>
        <w:jc w:val="left"/>
        <w:rPr>
          <w:snapToGrid w:val="0"/>
          <w:kern w:val="0"/>
        </w:rPr>
      </w:pPr>
      <w:r>
        <w:rPr>
          <w:rFonts w:hint="eastAsia"/>
          <w:snapToGrid w:val="0"/>
          <w:kern w:val="0"/>
        </w:rPr>
        <w:t>7-12</w:t>
      </w:r>
      <w:r>
        <w:rPr>
          <w:rFonts w:hint="eastAsia"/>
          <w:snapToGrid w:val="0"/>
          <w:kern w:val="0"/>
        </w:rPr>
        <w:t>级地容积率修正系数分段函数表达式如下：</w:t>
      </w:r>
    </w:p>
    <w:p w14:paraId="1BA33F46" w14:textId="77777777" w:rsidR="00C75B7D" w:rsidRDefault="007A686F" w:rsidP="00C75B7D">
      <w:pPr>
        <w:overflowPunct w:val="0"/>
        <w:adjustRightInd w:val="0"/>
        <w:ind w:firstLine="480"/>
        <w:jc w:val="left"/>
        <w:rPr>
          <w:snapToGrid w:val="0"/>
          <w:kern w:val="0"/>
        </w:rPr>
      </w:pPr>
      <m:oMathPara>
        <m:oMath>
          <m:d>
            <m:dPr>
              <m:begChr m:val="{"/>
              <m:endChr m:val=""/>
              <m:ctrlPr>
                <w:rPr>
                  <w:rFonts w:ascii="Cambria Math" w:hAnsi="Cambria Math"/>
                  <w:snapToGrid w:val="0"/>
                  <w:kern w:val="0"/>
                </w:rPr>
              </m:ctrlPr>
            </m:dPr>
            <m:e>
              <m:eqArr>
                <m:eqArrPr>
                  <m:ctrlPr>
                    <w:rPr>
                      <w:rFonts w:ascii="Cambria Math" w:hAnsi="Cambria Math"/>
                      <w:snapToGrid w:val="0"/>
                      <w:kern w:val="0"/>
                    </w:rPr>
                  </m:ctrlPr>
                </m:eqArrPr>
                <m:e>
                  <m:r>
                    <m:rPr>
                      <m:sty m:val="p"/>
                    </m:rPr>
                    <w:rPr>
                      <w:rFonts w:ascii="Cambria Math" w:hAnsi="Cambria Math" w:hint="eastAsia"/>
                      <w:snapToGrid w:val="0"/>
                      <w:kern w:val="0"/>
                    </w:rPr>
                    <m:t>y=</m:t>
                  </m:r>
                  <m:r>
                    <m:rPr>
                      <m:sty m:val="p"/>
                    </m:rPr>
                    <w:rPr>
                      <w:rFonts w:ascii="微软雅黑" w:eastAsia="微软雅黑" w:hAnsi="微软雅黑" w:cs="微软雅黑" w:hint="eastAsia"/>
                      <w:snapToGrid w:val="0"/>
                      <w:kern w:val="0"/>
                    </w:rPr>
                    <m:t>-</m:t>
                  </m:r>
                  <m:r>
                    <m:rPr>
                      <m:sty m:val="p"/>
                    </m:rPr>
                    <w:rPr>
                      <w:rFonts w:ascii="Cambria Math" w:hAnsi="Cambria Math" w:hint="eastAsia"/>
                      <w:snapToGrid w:val="0"/>
                      <w:kern w:val="0"/>
                    </w:rPr>
                    <m:t>0.1019</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hint="eastAsia"/>
                      <w:snapToGrid w:val="0"/>
                      <w:kern w:val="0"/>
                    </w:rPr>
                    <m:t>+0.6111</m:t>
                  </m:r>
                  <m:r>
                    <m:rPr>
                      <m:sty m:val="p"/>
                    </m:rPr>
                    <w:rPr>
                      <w:rFonts w:ascii="Cambria Math" w:hAnsi="Cambria Math"/>
                      <w:snapToGrid w:val="0"/>
                      <w:kern w:val="0"/>
                    </w:rPr>
                    <m:t>x</m:t>
                  </m:r>
                  <m:r>
                    <m:rPr>
                      <m:sty m:val="p"/>
                    </m:rPr>
                    <w:rPr>
                      <w:rFonts w:ascii="微软雅黑" w:eastAsia="微软雅黑" w:hAnsi="微软雅黑" w:cs="微软雅黑" w:hint="eastAsia"/>
                      <w:snapToGrid w:val="0"/>
                      <w:kern w:val="0"/>
                    </w:rPr>
                    <m:t>-</m:t>
                  </m:r>
                  <m:r>
                    <m:rPr>
                      <m:sty m:val="p"/>
                    </m:rPr>
                    <w:rPr>
                      <w:rFonts w:ascii="Cambria Math" w:hAnsi="Cambria Math" w:hint="eastAsia"/>
                      <w:snapToGrid w:val="0"/>
                      <w:kern w:val="0"/>
                    </w:rPr>
                    <m:t>0.0149</m:t>
                  </m:r>
                  <m:r>
                    <m:rPr>
                      <m:sty m:val="p"/>
                    </m:rPr>
                    <w:rPr>
                      <w:rFonts w:ascii="Cambria Math" w:hAnsi="Cambria Math"/>
                      <w:snapToGrid w:val="0"/>
                      <w:kern w:val="0"/>
                    </w:rPr>
                    <m:t xml:space="preserve">            </m:t>
                  </m:r>
                  <m:r>
                    <m:rPr>
                      <m:sty m:val="p"/>
                    </m:rPr>
                    <w:rPr>
                      <w:rFonts w:ascii="Cambria Math" w:hAnsi="Cambria Math" w:hint="eastAsia"/>
                      <w:snapToGrid w:val="0"/>
                      <w:kern w:val="0"/>
                    </w:rPr>
                    <m:t>1.0</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snapToGrid w:val="0"/>
                      <w:kern w:val="0"/>
                    </w:rPr>
                    <m:t>&lt;</m:t>
                  </m:r>
                  <m:r>
                    <m:rPr>
                      <m:sty m:val="p"/>
                    </m:rPr>
                    <w:rPr>
                      <w:rFonts w:ascii="Cambria Math" w:hAnsi="Cambria Math" w:hint="eastAsia"/>
                      <w:snapToGrid w:val="0"/>
                      <w:kern w:val="0"/>
                    </w:rPr>
                    <m:t>1.5</m:t>
                  </m:r>
                </m:e>
                <m:e>
                  <m:r>
                    <m:rPr>
                      <m:sty m:val="p"/>
                    </m:rPr>
                    <w:rPr>
                      <w:rFonts w:ascii="Cambria Math" w:hAnsi="Cambria Math"/>
                      <w:snapToGrid w:val="0"/>
                      <w:kern w:val="0"/>
                    </w:rPr>
                    <m:t>y=-0.1308</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 xml:space="preserve">+0.7848x-0.2102            </m:t>
                  </m:r>
                  <m:r>
                    <m:rPr>
                      <m:sty m:val="p"/>
                    </m:rPr>
                    <w:rPr>
                      <w:rFonts w:ascii="Cambria Math" w:hAnsi="Cambria Math" w:hint="eastAsia"/>
                      <w:snapToGrid w:val="0"/>
                      <w:kern w:val="0"/>
                    </w:rPr>
                    <m:t>1.5</m:t>
                  </m:r>
                  <m:r>
                    <m:rPr>
                      <m:sty m:val="p"/>
                    </m:rPr>
                    <w:rPr>
                      <w:rFonts w:ascii="Cambria Math" w:hAnsi="Cambria Math" w:hint="eastAsia"/>
                      <w:snapToGrid w:val="0"/>
                      <w:kern w:val="0"/>
                    </w:rPr>
                    <m:t>≤</m:t>
                  </m:r>
                  <m:r>
                    <m:rPr>
                      <m:sty m:val="p"/>
                    </m:rPr>
                    <w:rPr>
                      <w:rFonts w:ascii="Cambria Math" w:hAnsi="Cambria Math" w:hint="eastAsia"/>
                      <w:snapToGrid w:val="0"/>
                      <w:kern w:val="0"/>
                    </w:rPr>
                    <m:t>x</m:t>
                  </m:r>
                  <m:r>
                    <m:rPr>
                      <m:sty m:val="p"/>
                    </m:rPr>
                    <w:rPr>
                      <w:rFonts w:ascii="Cambria Math" w:hAnsi="Cambria Math" w:hint="eastAsia"/>
                      <w:snapToGrid w:val="0"/>
                      <w:kern w:val="0"/>
                    </w:rPr>
                    <m:t>≤</m:t>
                  </m:r>
                  <m:r>
                    <m:rPr>
                      <m:sty m:val="p"/>
                    </m:rPr>
                    <w:rPr>
                      <w:rFonts w:ascii="Cambria Math" w:hAnsi="Cambria Math" w:hint="eastAsia"/>
                      <w:snapToGrid w:val="0"/>
                      <w:kern w:val="0"/>
                    </w:rPr>
                    <m:t>3.0</m:t>
                  </m:r>
                </m:e>
                <m:e>
                  <m:r>
                    <m:rPr>
                      <m:sty m:val="p"/>
                    </m:rPr>
                    <w:rPr>
                      <w:rFonts w:ascii="Cambria Math" w:hAnsi="Cambria Math"/>
                      <w:snapToGrid w:val="0"/>
                      <w:kern w:val="0"/>
                    </w:rPr>
                    <m:t>y=-0.0119</m:t>
                  </m:r>
                  <m:sSup>
                    <m:sSupPr>
                      <m:ctrlPr>
                        <w:rPr>
                          <w:rFonts w:ascii="Cambria Math" w:hAnsi="Cambria Math"/>
                          <w:snapToGrid w:val="0"/>
                          <w:kern w:val="0"/>
                        </w:rPr>
                      </m:ctrlPr>
                    </m:sSupPr>
                    <m:e>
                      <m:r>
                        <m:rPr>
                          <m:sty m:val="p"/>
                        </m:rPr>
                        <w:rPr>
                          <w:rFonts w:ascii="Cambria Math" w:hAnsi="Cambria Math"/>
                          <w:snapToGrid w:val="0"/>
                          <w:kern w:val="0"/>
                        </w:rPr>
                        <m:t>x</m:t>
                      </m:r>
                    </m:e>
                    <m:sup>
                      <m:r>
                        <m:rPr>
                          <m:sty m:val="p"/>
                        </m:rPr>
                        <w:rPr>
                          <w:rFonts w:ascii="Cambria Math" w:hAnsi="Cambria Math"/>
                          <w:snapToGrid w:val="0"/>
                          <w:kern w:val="0"/>
                        </w:rPr>
                        <m:t>2</m:t>
                      </m:r>
                    </m:sup>
                  </m:sSup>
                  <m:r>
                    <m:rPr>
                      <m:sty m:val="p"/>
                    </m:rPr>
                    <w:rPr>
                      <w:rFonts w:ascii="Cambria Math" w:hAnsi="Cambria Math"/>
                      <w:snapToGrid w:val="0"/>
                      <w:kern w:val="0"/>
                    </w:rPr>
                    <m:t xml:space="preserve">+0.2396x+0.3386         </m:t>
                  </m:r>
                  <m:r>
                    <m:rPr>
                      <m:sty m:val="p"/>
                    </m:rPr>
                    <w:rPr>
                      <w:rFonts w:ascii="Cambria Math" w:hAnsi="Cambria Math" w:hint="eastAsia"/>
                      <w:snapToGrid w:val="0"/>
                      <w:kern w:val="0"/>
                    </w:rPr>
                    <m:t>3.0</m:t>
                  </m:r>
                  <m:r>
                    <m:rPr>
                      <m:sty m:val="p"/>
                    </m:rPr>
                    <w:rPr>
                      <w:rFonts w:ascii="Cambria Math" w:hAnsi="Cambria Math"/>
                      <w:snapToGrid w:val="0"/>
                      <w:kern w:val="0"/>
                    </w:rPr>
                    <m:t>&lt;</m:t>
                  </m:r>
                  <m:r>
                    <m:rPr>
                      <m:sty m:val="p"/>
                    </m:rPr>
                    <w:rPr>
                      <w:rFonts w:ascii="Cambria Math" w:hAnsi="Cambria Math" w:hint="eastAsia"/>
                      <w:snapToGrid w:val="0"/>
                      <w:kern w:val="0"/>
                    </w:rPr>
                    <m:t>x</m:t>
                  </m:r>
                  <m:r>
                    <m:rPr>
                      <m:sty m:val="p"/>
                    </m:rPr>
                    <w:rPr>
                      <w:rFonts w:ascii="Cambria Math" w:hAnsi="Cambria Math" w:hint="eastAsia"/>
                      <w:snapToGrid w:val="0"/>
                      <w:kern w:val="0"/>
                    </w:rPr>
                    <m:t>≤</m:t>
                  </m:r>
                  <m:r>
                    <m:rPr>
                      <m:sty m:val="p"/>
                    </m:rPr>
                    <w:rPr>
                      <w:rFonts w:ascii="Cambria Math" w:hAnsi="Cambria Math" w:hint="eastAsia"/>
                      <w:snapToGrid w:val="0"/>
                      <w:kern w:val="0"/>
                    </w:rPr>
                    <m:t>10.0</m:t>
                  </m:r>
                </m:e>
              </m:eqArr>
            </m:e>
          </m:d>
        </m:oMath>
      </m:oMathPara>
    </w:p>
    <w:p w14:paraId="60BF1999" w14:textId="77777777" w:rsidR="003E46A2" w:rsidRDefault="003E46A2" w:rsidP="00907540">
      <w:pPr>
        <w:pStyle w:val="3"/>
        <w:adjustRightInd w:val="0"/>
        <w:spacing w:before="326" w:afterLines="50" w:after="163" w:line="240" w:lineRule="auto"/>
      </w:pPr>
      <w:bookmarkStart w:id="48" w:name="_Toc474997641"/>
      <w:bookmarkStart w:id="49" w:name="_Toc500222830"/>
      <w:bookmarkStart w:id="50" w:name="_Toc500223174"/>
      <w:r>
        <w:t xml:space="preserve">3.2.2 </w:t>
      </w:r>
      <w:r>
        <w:rPr>
          <w:rFonts w:cs="黑体" w:hint="eastAsia"/>
        </w:rPr>
        <w:t>商业用途修正</w:t>
      </w:r>
      <w:bookmarkEnd w:id="48"/>
      <w:bookmarkEnd w:id="49"/>
      <w:bookmarkEnd w:id="50"/>
    </w:p>
    <w:p w14:paraId="1E45F320" w14:textId="43BACD76" w:rsidR="003E46A2" w:rsidRDefault="003E46A2" w:rsidP="003E46A2">
      <w:pPr>
        <w:ind w:firstLine="480"/>
        <w:rPr>
          <w:rFonts w:cs="新宋体"/>
        </w:rPr>
      </w:pPr>
      <w:r>
        <w:rPr>
          <w:rFonts w:cs="新宋体" w:hint="eastAsia"/>
        </w:rPr>
        <w:t>商业用地用途不同，土地收益水平相差很大。为了细分商业基准地价的差异，通过土地交易样本统计，总结出四类商业用途基准地价修正系数作为商业基准地价应用的参考。</w:t>
      </w:r>
    </w:p>
    <w:p w14:paraId="70690B98" w14:textId="08EEBD5C" w:rsidR="003924FD" w:rsidRDefault="003924FD" w:rsidP="003E46A2">
      <w:pPr>
        <w:ind w:firstLine="480"/>
      </w:pPr>
    </w:p>
    <w:p w14:paraId="49E31EB4" w14:textId="6CAFA55F" w:rsidR="003924FD" w:rsidRDefault="003924FD" w:rsidP="003E46A2">
      <w:pPr>
        <w:ind w:firstLine="480"/>
      </w:pPr>
    </w:p>
    <w:p w14:paraId="29682087" w14:textId="77777777" w:rsidR="003924FD" w:rsidRDefault="003924FD" w:rsidP="003E46A2">
      <w:pPr>
        <w:ind w:firstLine="480"/>
      </w:pPr>
    </w:p>
    <w:p w14:paraId="7C8CE5B8" w14:textId="77777777" w:rsidR="003E46A2" w:rsidRDefault="003E46A2" w:rsidP="00460F25">
      <w:pPr>
        <w:widowControl/>
        <w:adjustRightInd w:val="0"/>
        <w:spacing w:line="340" w:lineRule="exact"/>
        <w:ind w:firstLineChars="0" w:firstLine="0"/>
        <w:jc w:val="center"/>
        <w:textAlignment w:val="baseline"/>
        <w:rPr>
          <w:b/>
          <w:bCs/>
          <w:snapToGrid w:val="0"/>
          <w:kern w:val="0"/>
          <w:sz w:val="21"/>
          <w:szCs w:val="21"/>
        </w:rPr>
      </w:pPr>
      <w:r>
        <w:rPr>
          <w:rFonts w:cs="新宋体" w:hint="eastAsia"/>
          <w:b/>
          <w:bCs/>
          <w:snapToGrid w:val="0"/>
          <w:kern w:val="0"/>
          <w:sz w:val="21"/>
          <w:szCs w:val="21"/>
        </w:rPr>
        <w:lastRenderedPageBreak/>
        <w:t>表</w:t>
      </w:r>
      <w:r>
        <w:rPr>
          <w:b/>
          <w:bCs/>
          <w:snapToGrid w:val="0"/>
          <w:kern w:val="0"/>
          <w:sz w:val="21"/>
          <w:szCs w:val="21"/>
        </w:rPr>
        <w:t xml:space="preserve">3-4  </w:t>
      </w:r>
      <w:r>
        <w:rPr>
          <w:rFonts w:cs="新宋体" w:hint="eastAsia"/>
          <w:b/>
          <w:bCs/>
          <w:snapToGrid w:val="0"/>
          <w:kern w:val="0"/>
          <w:sz w:val="21"/>
          <w:szCs w:val="21"/>
        </w:rPr>
        <w:t>商业基准地价用途修正系数表</w:t>
      </w:r>
    </w:p>
    <w:tbl>
      <w:tblPr>
        <w:tblW w:w="8958"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2446"/>
        <w:gridCol w:w="1586"/>
        <w:gridCol w:w="1514"/>
        <w:gridCol w:w="2130"/>
      </w:tblGrid>
      <w:tr w:rsidR="003E46A2" w:rsidRPr="00FD114F" w14:paraId="3E3E41F7" w14:textId="77777777">
        <w:trPr>
          <w:trHeight w:val="340"/>
          <w:jc w:val="center"/>
        </w:trPr>
        <w:tc>
          <w:tcPr>
            <w:tcW w:w="1282" w:type="dxa"/>
            <w:vAlign w:val="center"/>
          </w:tcPr>
          <w:p w14:paraId="4455AE8B"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土地级别</w:t>
            </w:r>
          </w:p>
        </w:tc>
        <w:tc>
          <w:tcPr>
            <w:tcW w:w="2446" w:type="dxa"/>
            <w:vAlign w:val="center"/>
          </w:tcPr>
          <w:p w14:paraId="2615D726"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办公与写字楼</w:t>
            </w:r>
          </w:p>
        </w:tc>
        <w:tc>
          <w:tcPr>
            <w:tcW w:w="1586" w:type="dxa"/>
            <w:vAlign w:val="center"/>
          </w:tcPr>
          <w:p w14:paraId="2EEB9FAD"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底商</w:t>
            </w:r>
          </w:p>
        </w:tc>
        <w:tc>
          <w:tcPr>
            <w:tcW w:w="1514" w:type="dxa"/>
            <w:vAlign w:val="center"/>
          </w:tcPr>
          <w:p w14:paraId="205985A5"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公寓</w:t>
            </w:r>
          </w:p>
        </w:tc>
        <w:tc>
          <w:tcPr>
            <w:tcW w:w="2130" w:type="dxa"/>
            <w:vAlign w:val="center"/>
          </w:tcPr>
          <w:p w14:paraId="2568BD98" w14:textId="77777777" w:rsidR="003E46A2" w:rsidRDefault="003E46A2" w:rsidP="003E2A0D">
            <w:pPr>
              <w:adjustRightInd w:val="0"/>
              <w:spacing w:line="340" w:lineRule="exact"/>
              <w:ind w:firstLineChars="0" w:firstLine="0"/>
              <w:jc w:val="center"/>
              <w:textAlignment w:val="baseline"/>
              <w:rPr>
                <w:kern w:val="0"/>
                <w:sz w:val="21"/>
                <w:szCs w:val="21"/>
              </w:rPr>
            </w:pPr>
            <w:r>
              <w:rPr>
                <w:rFonts w:cs="新宋体" w:hint="eastAsia"/>
                <w:kern w:val="0"/>
                <w:sz w:val="21"/>
                <w:szCs w:val="21"/>
              </w:rPr>
              <w:t>商业中心</w:t>
            </w:r>
          </w:p>
        </w:tc>
      </w:tr>
      <w:tr w:rsidR="003E46A2" w:rsidRPr="00FD114F" w14:paraId="606AB33B" w14:textId="77777777">
        <w:trPr>
          <w:trHeight w:val="340"/>
          <w:jc w:val="center"/>
        </w:trPr>
        <w:tc>
          <w:tcPr>
            <w:tcW w:w="1282" w:type="dxa"/>
            <w:vAlign w:val="center"/>
          </w:tcPr>
          <w:p w14:paraId="75758116"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一级</w:t>
            </w:r>
          </w:p>
        </w:tc>
        <w:tc>
          <w:tcPr>
            <w:tcW w:w="2446" w:type="dxa"/>
            <w:vAlign w:val="center"/>
          </w:tcPr>
          <w:p w14:paraId="37E61976"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1586" w:type="dxa"/>
            <w:vAlign w:val="center"/>
          </w:tcPr>
          <w:p w14:paraId="116B9013"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1.18</w:t>
            </w:r>
          </w:p>
        </w:tc>
        <w:tc>
          <w:tcPr>
            <w:tcW w:w="1514" w:type="dxa"/>
            <w:vAlign w:val="center"/>
          </w:tcPr>
          <w:p w14:paraId="6682D1F6"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0.85</w:t>
            </w:r>
          </w:p>
        </w:tc>
        <w:tc>
          <w:tcPr>
            <w:tcW w:w="2130" w:type="dxa"/>
            <w:vAlign w:val="center"/>
          </w:tcPr>
          <w:p w14:paraId="43BDB8E3"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1.17</w:t>
            </w:r>
          </w:p>
        </w:tc>
      </w:tr>
      <w:tr w:rsidR="003E46A2" w:rsidRPr="00FD114F" w14:paraId="72972F58" w14:textId="77777777">
        <w:trPr>
          <w:trHeight w:val="340"/>
          <w:jc w:val="center"/>
        </w:trPr>
        <w:tc>
          <w:tcPr>
            <w:tcW w:w="1282" w:type="dxa"/>
            <w:vAlign w:val="center"/>
          </w:tcPr>
          <w:p w14:paraId="786AC54F"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二级</w:t>
            </w:r>
          </w:p>
        </w:tc>
        <w:tc>
          <w:tcPr>
            <w:tcW w:w="2446" w:type="dxa"/>
            <w:vAlign w:val="center"/>
          </w:tcPr>
          <w:p w14:paraId="3320509A"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1586" w:type="dxa"/>
            <w:vAlign w:val="center"/>
          </w:tcPr>
          <w:p w14:paraId="79C0E2CF"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1.18</w:t>
            </w:r>
          </w:p>
        </w:tc>
        <w:tc>
          <w:tcPr>
            <w:tcW w:w="1514" w:type="dxa"/>
            <w:vAlign w:val="center"/>
          </w:tcPr>
          <w:p w14:paraId="77CA083F"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0.85</w:t>
            </w:r>
          </w:p>
        </w:tc>
        <w:tc>
          <w:tcPr>
            <w:tcW w:w="2130" w:type="dxa"/>
            <w:vAlign w:val="center"/>
          </w:tcPr>
          <w:p w14:paraId="1CAB4C34"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1.17</w:t>
            </w:r>
          </w:p>
        </w:tc>
      </w:tr>
      <w:tr w:rsidR="003E46A2" w:rsidRPr="00FD114F" w14:paraId="4557A931" w14:textId="77777777">
        <w:trPr>
          <w:trHeight w:val="340"/>
          <w:jc w:val="center"/>
        </w:trPr>
        <w:tc>
          <w:tcPr>
            <w:tcW w:w="1282" w:type="dxa"/>
            <w:vAlign w:val="center"/>
          </w:tcPr>
          <w:p w14:paraId="2D00359C"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三级</w:t>
            </w:r>
          </w:p>
        </w:tc>
        <w:tc>
          <w:tcPr>
            <w:tcW w:w="2446" w:type="dxa"/>
            <w:vAlign w:val="center"/>
          </w:tcPr>
          <w:p w14:paraId="7C157836"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1586" w:type="dxa"/>
            <w:vAlign w:val="center"/>
          </w:tcPr>
          <w:p w14:paraId="5EB1A7F3"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1.18</w:t>
            </w:r>
          </w:p>
        </w:tc>
        <w:tc>
          <w:tcPr>
            <w:tcW w:w="1514" w:type="dxa"/>
            <w:vAlign w:val="center"/>
          </w:tcPr>
          <w:p w14:paraId="60850AB0"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0.85</w:t>
            </w:r>
          </w:p>
        </w:tc>
        <w:tc>
          <w:tcPr>
            <w:tcW w:w="2130" w:type="dxa"/>
            <w:vAlign w:val="center"/>
          </w:tcPr>
          <w:p w14:paraId="6AF7F3FA"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1.17</w:t>
            </w:r>
          </w:p>
        </w:tc>
      </w:tr>
      <w:tr w:rsidR="003E46A2" w:rsidRPr="00FD114F" w14:paraId="5CCACE8A" w14:textId="77777777">
        <w:trPr>
          <w:trHeight w:val="340"/>
          <w:jc w:val="center"/>
        </w:trPr>
        <w:tc>
          <w:tcPr>
            <w:tcW w:w="1282" w:type="dxa"/>
            <w:vAlign w:val="center"/>
          </w:tcPr>
          <w:p w14:paraId="4F02A1E1"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四级</w:t>
            </w:r>
          </w:p>
        </w:tc>
        <w:tc>
          <w:tcPr>
            <w:tcW w:w="2446" w:type="dxa"/>
            <w:vAlign w:val="center"/>
          </w:tcPr>
          <w:p w14:paraId="33090FDA"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1586" w:type="dxa"/>
            <w:vAlign w:val="center"/>
          </w:tcPr>
          <w:p w14:paraId="7DB1F33C"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1.15</w:t>
            </w:r>
          </w:p>
        </w:tc>
        <w:tc>
          <w:tcPr>
            <w:tcW w:w="1514" w:type="dxa"/>
            <w:vAlign w:val="center"/>
          </w:tcPr>
          <w:p w14:paraId="2ECD4B38"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0.85</w:t>
            </w:r>
          </w:p>
        </w:tc>
        <w:tc>
          <w:tcPr>
            <w:tcW w:w="2130" w:type="dxa"/>
            <w:vAlign w:val="center"/>
          </w:tcPr>
          <w:p w14:paraId="14CB7817"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1.13</w:t>
            </w:r>
          </w:p>
        </w:tc>
      </w:tr>
      <w:tr w:rsidR="003E46A2" w:rsidRPr="00FD114F" w14:paraId="0899047E" w14:textId="77777777">
        <w:trPr>
          <w:trHeight w:val="340"/>
          <w:jc w:val="center"/>
        </w:trPr>
        <w:tc>
          <w:tcPr>
            <w:tcW w:w="1282" w:type="dxa"/>
            <w:vAlign w:val="center"/>
          </w:tcPr>
          <w:p w14:paraId="6B626935"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五级</w:t>
            </w:r>
          </w:p>
        </w:tc>
        <w:tc>
          <w:tcPr>
            <w:tcW w:w="2446" w:type="dxa"/>
            <w:vAlign w:val="center"/>
          </w:tcPr>
          <w:p w14:paraId="396B17BB"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1586" w:type="dxa"/>
            <w:vAlign w:val="center"/>
          </w:tcPr>
          <w:p w14:paraId="5C7A35FA"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1.15</w:t>
            </w:r>
          </w:p>
        </w:tc>
        <w:tc>
          <w:tcPr>
            <w:tcW w:w="1514" w:type="dxa"/>
            <w:vAlign w:val="center"/>
          </w:tcPr>
          <w:p w14:paraId="577597E1"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0.85</w:t>
            </w:r>
          </w:p>
        </w:tc>
        <w:tc>
          <w:tcPr>
            <w:tcW w:w="2130" w:type="dxa"/>
            <w:vAlign w:val="center"/>
          </w:tcPr>
          <w:p w14:paraId="55506755"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1.13</w:t>
            </w:r>
          </w:p>
        </w:tc>
      </w:tr>
      <w:tr w:rsidR="003E46A2" w:rsidRPr="00FD114F" w14:paraId="295A1969" w14:textId="77777777">
        <w:trPr>
          <w:trHeight w:val="340"/>
          <w:jc w:val="center"/>
        </w:trPr>
        <w:tc>
          <w:tcPr>
            <w:tcW w:w="1282" w:type="dxa"/>
            <w:vAlign w:val="center"/>
          </w:tcPr>
          <w:p w14:paraId="714E1CBA"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六级</w:t>
            </w:r>
          </w:p>
        </w:tc>
        <w:tc>
          <w:tcPr>
            <w:tcW w:w="2446" w:type="dxa"/>
            <w:vAlign w:val="center"/>
          </w:tcPr>
          <w:p w14:paraId="5CB10C4C"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0.87</w:t>
            </w:r>
          </w:p>
        </w:tc>
        <w:tc>
          <w:tcPr>
            <w:tcW w:w="1586" w:type="dxa"/>
            <w:vAlign w:val="center"/>
          </w:tcPr>
          <w:p w14:paraId="0F319BD9"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1.10</w:t>
            </w:r>
          </w:p>
        </w:tc>
        <w:tc>
          <w:tcPr>
            <w:tcW w:w="1514" w:type="dxa"/>
            <w:vAlign w:val="center"/>
          </w:tcPr>
          <w:p w14:paraId="7D349E4F"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0.85</w:t>
            </w:r>
          </w:p>
        </w:tc>
        <w:tc>
          <w:tcPr>
            <w:tcW w:w="2130" w:type="dxa"/>
            <w:vAlign w:val="center"/>
          </w:tcPr>
          <w:p w14:paraId="66AA2BAA"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1.07</w:t>
            </w:r>
          </w:p>
        </w:tc>
      </w:tr>
      <w:tr w:rsidR="003E46A2" w:rsidRPr="00FD114F" w14:paraId="3447228B" w14:textId="77777777">
        <w:trPr>
          <w:trHeight w:val="340"/>
          <w:jc w:val="center"/>
        </w:trPr>
        <w:tc>
          <w:tcPr>
            <w:tcW w:w="1282" w:type="dxa"/>
            <w:vAlign w:val="center"/>
          </w:tcPr>
          <w:p w14:paraId="008DA644"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七级</w:t>
            </w:r>
          </w:p>
        </w:tc>
        <w:tc>
          <w:tcPr>
            <w:tcW w:w="2446" w:type="dxa"/>
            <w:vAlign w:val="center"/>
          </w:tcPr>
          <w:p w14:paraId="55303F5E"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0.87</w:t>
            </w:r>
          </w:p>
        </w:tc>
        <w:tc>
          <w:tcPr>
            <w:tcW w:w="1586" w:type="dxa"/>
            <w:vAlign w:val="center"/>
          </w:tcPr>
          <w:p w14:paraId="36FBC9A0"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1.10</w:t>
            </w:r>
          </w:p>
        </w:tc>
        <w:tc>
          <w:tcPr>
            <w:tcW w:w="1514" w:type="dxa"/>
            <w:vAlign w:val="center"/>
          </w:tcPr>
          <w:p w14:paraId="7472C135"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2130" w:type="dxa"/>
            <w:vAlign w:val="center"/>
          </w:tcPr>
          <w:p w14:paraId="716B1665"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1.07</w:t>
            </w:r>
          </w:p>
        </w:tc>
      </w:tr>
      <w:tr w:rsidR="003E46A2" w:rsidRPr="00FD114F" w14:paraId="00ACD4A9" w14:textId="77777777">
        <w:trPr>
          <w:trHeight w:val="340"/>
          <w:jc w:val="center"/>
        </w:trPr>
        <w:tc>
          <w:tcPr>
            <w:tcW w:w="1282" w:type="dxa"/>
            <w:vAlign w:val="center"/>
          </w:tcPr>
          <w:p w14:paraId="28050018"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八级</w:t>
            </w:r>
          </w:p>
        </w:tc>
        <w:tc>
          <w:tcPr>
            <w:tcW w:w="2446" w:type="dxa"/>
            <w:vAlign w:val="center"/>
          </w:tcPr>
          <w:p w14:paraId="62E16B23"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0.87</w:t>
            </w:r>
          </w:p>
        </w:tc>
        <w:tc>
          <w:tcPr>
            <w:tcW w:w="1586" w:type="dxa"/>
            <w:vAlign w:val="center"/>
          </w:tcPr>
          <w:p w14:paraId="7CD8166C"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1.05</w:t>
            </w:r>
          </w:p>
        </w:tc>
        <w:tc>
          <w:tcPr>
            <w:tcW w:w="1514" w:type="dxa"/>
            <w:vAlign w:val="center"/>
          </w:tcPr>
          <w:p w14:paraId="08E11EFB"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2130" w:type="dxa"/>
            <w:vAlign w:val="center"/>
          </w:tcPr>
          <w:p w14:paraId="3F6E2C78"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r>
      <w:tr w:rsidR="003E46A2" w:rsidRPr="00FD114F" w14:paraId="48F9425D" w14:textId="77777777">
        <w:trPr>
          <w:trHeight w:val="340"/>
          <w:jc w:val="center"/>
        </w:trPr>
        <w:tc>
          <w:tcPr>
            <w:tcW w:w="1282" w:type="dxa"/>
            <w:vAlign w:val="center"/>
          </w:tcPr>
          <w:p w14:paraId="0166FB70"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九级</w:t>
            </w:r>
          </w:p>
        </w:tc>
        <w:tc>
          <w:tcPr>
            <w:tcW w:w="2446" w:type="dxa"/>
            <w:vAlign w:val="center"/>
          </w:tcPr>
          <w:p w14:paraId="66C8B953"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c>
          <w:tcPr>
            <w:tcW w:w="1586" w:type="dxa"/>
            <w:vAlign w:val="center"/>
          </w:tcPr>
          <w:p w14:paraId="3D7A8EFD"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1.05</w:t>
            </w:r>
          </w:p>
        </w:tc>
        <w:tc>
          <w:tcPr>
            <w:tcW w:w="1514" w:type="dxa"/>
            <w:vAlign w:val="center"/>
          </w:tcPr>
          <w:p w14:paraId="21CC455F"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2130" w:type="dxa"/>
            <w:vAlign w:val="center"/>
          </w:tcPr>
          <w:p w14:paraId="348E0F99"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r>
      <w:tr w:rsidR="003E46A2" w:rsidRPr="00FD114F" w14:paraId="08E1E0F3" w14:textId="77777777">
        <w:trPr>
          <w:trHeight w:val="340"/>
          <w:jc w:val="center"/>
        </w:trPr>
        <w:tc>
          <w:tcPr>
            <w:tcW w:w="1282" w:type="dxa"/>
            <w:vAlign w:val="center"/>
          </w:tcPr>
          <w:p w14:paraId="1D73C533" w14:textId="77777777" w:rsidR="003E46A2" w:rsidRDefault="003E46A2" w:rsidP="003E2A0D">
            <w:pPr>
              <w:adjustRightInd w:val="0"/>
              <w:spacing w:line="340" w:lineRule="exact"/>
              <w:ind w:firstLineChars="0" w:firstLine="0"/>
              <w:jc w:val="center"/>
              <w:textAlignment w:val="baseline"/>
              <w:rPr>
                <w:kern w:val="0"/>
                <w:sz w:val="21"/>
                <w:szCs w:val="21"/>
              </w:rPr>
            </w:pPr>
            <w:r>
              <w:rPr>
                <w:rFonts w:eastAsia="宋体" w:cs="宋体" w:hint="eastAsia"/>
                <w:kern w:val="0"/>
                <w:sz w:val="21"/>
                <w:szCs w:val="21"/>
              </w:rPr>
              <w:t>十级</w:t>
            </w:r>
          </w:p>
        </w:tc>
        <w:tc>
          <w:tcPr>
            <w:tcW w:w="2446" w:type="dxa"/>
            <w:vAlign w:val="center"/>
          </w:tcPr>
          <w:p w14:paraId="7D610014"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c>
          <w:tcPr>
            <w:tcW w:w="1586" w:type="dxa"/>
            <w:vAlign w:val="center"/>
          </w:tcPr>
          <w:p w14:paraId="0D4CF535"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1.05</w:t>
            </w:r>
          </w:p>
        </w:tc>
        <w:tc>
          <w:tcPr>
            <w:tcW w:w="1514" w:type="dxa"/>
            <w:vAlign w:val="center"/>
          </w:tcPr>
          <w:p w14:paraId="5C67A222"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0.80</w:t>
            </w:r>
          </w:p>
        </w:tc>
        <w:tc>
          <w:tcPr>
            <w:tcW w:w="2130" w:type="dxa"/>
            <w:vAlign w:val="center"/>
          </w:tcPr>
          <w:p w14:paraId="0EC3CED1"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r>
      <w:tr w:rsidR="003E46A2" w:rsidRPr="00FD114F" w14:paraId="30A7B0BC" w14:textId="77777777">
        <w:trPr>
          <w:trHeight w:val="340"/>
          <w:jc w:val="center"/>
        </w:trPr>
        <w:tc>
          <w:tcPr>
            <w:tcW w:w="1282" w:type="dxa"/>
            <w:vAlign w:val="center"/>
          </w:tcPr>
          <w:p w14:paraId="5C7F8685" w14:textId="77777777" w:rsidR="003E46A2" w:rsidRDefault="003E46A2" w:rsidP="003E2A0D">
            <w:pPr>
              <w:adjustRightInd w:val="0"/>
              <w:spacing w:line="340" w:lineRule="exact"/>
              <w:ind w:firstLineChars="0" w:firstLine="0"/>
              <w:jc w:val="center"/>
              <w:textAlignment w:val="baseline"/>
              <w:rPr>
                <w:rFonts w:eastAsia="宋体"/>
                <w:kern w:val="0"/>
                <w:sz w:val="21"/>
                <w:szCs w:val="21"/>
              </w:rPr>
            </w:pPr>
            <w:r>
              <w:rPr>
                <w:rFonts w:eastAsia="宋体" w:cs="宋体" w:hint="eastAsia"/>
                <w:color w:val="000000"/>
                <w:kern w:val="0"/>
                <w:sz w:val="21"/>
                <w:szCs w:val="21"/>
              </w:rPr>
              <w:t>十一级</w:t>
            </w:r>
          </w:p>
        </w:tc>
        <w:tc>
          <w:tcPr>
            <w:tcW w:w="2446" w:type="dxa"/>
            <w:vAlign w:val="center"/>
          </w:tcPr>
          <w:p w14:paraId="235877A8"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c>
          <w:tcPr>
            <w:tcW w:w="1586" w:type="dxa"/>
            <w:vAlign w:val="center"/>
          </w:tcPr>
          <w:p w14:paraId="13F32B9F"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c>
          <w:tcPr>
            <w:tcW w:w="1514" w:type="dxa"/>
            <w:vAlign w:val="center"/>
          </w:tcPr>
          <w:p w14:paraId="72DD2017"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c>
          <w:tcPr>
            <w:tcW w:w="2130" w:type="dxa"/>
            <w:vAlign w:val="center"/>
          </w:tcPr>
          <w:p w14:paraId="28250E70"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r>
      <w:tr w:rsidR="003E46A2" w:rsidRPr="00FD114F" w14:paraId="23D6AD5E" w14:textId="77777777">
        <w:trPr>
          <w:trHeight w:val="340"/>
          <w:jc w:val="center"/>
        </w:trPr>
        <w:tc>
          <w:tcPr>
            <w:tcW w:w="1282" w:type="dxa"/>
            <w:vAlign w:val="center"/>
          </w:tcPr>
          <w:p w14:paraId="2C33F22B" w14:textId="77777777" w:rsidR="003E46A2" w:rsidRDefault="003E46A2" w:rsidP="003E2A0D">
            <w:pPr>
              <w:adjustRightInd w:val="0"/>
              <w:spacing w:line="340" w:lineRule="exact"/>
              <w:ind w:firstLineChars="0" w:firstLine="0"/>
              <w:jc w:val="center"/>
              <w:textAlignment w:val="baseline"/>
              <w:rPr>
                <w:rFonts w:eastAsia="宋体"/>
                <w:kern w:val="0"/>
                <w:sz w:val="21"/>
                <w:szCs w:val="21"/>
              </w:rPr>
            </w:pPr>
            <w:r>
              <w:rPr>
                <w:rFonts w:eastAsia="宋体" w:cs="宋体" w:hint="eastAsia"/>
                <w:color w:val="000000"/>
                <w:kern w:val="0"/>
                <w:sz w:val="21"/>
                <w:szCs w:val="21"/>
              </w:rPr>
              <w:t>十二级</w:t>
            </w:r>
          </w:p>
        </w:tc>
        <w:tc>
          <w:tcPr>
            <w:tcW w:w="2446" w:type="dxa"/>
            <w:vAlign w:val="center"/>
          </w:tcPr>
          <w:p w14:paraId="5FDE153D"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c>
          <w:tcPr>
            <w:tcW w:w="1586" w:type="dxa"/>
            <w:vAlign w:val="center"/>
          </w:tcPr>
          <w:p w14:paraId="65E1B926"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c>
          <w:tcPr>
            <w:tcW w:w="1514" w:type="dxa"/>
            <w:vAlign w:val="center"/>
          </w:tcPr>
          <w:p w14:paraId="1F88C78A"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c>
          <w:tcPr>
            <w:tcW w:w="2130" w:type="dxa"/>
            <w:vAlign w:val="center"/>
          </w:tcPr>
          <w:p w14:paraId="5D5BBFB7" w14:textId="77777777" w:rsidR="003E46A2" w:rsidRDefault="003E46A2" w:rsidP="003E2A0D">
            <w:pPr>
              <w:adjustRightInd w:val="0"/>
              <w:spacing w:line="340" w:lineRule="exact"/>
              <w:ind w:firstLineChars="0" w:firstLine="0"/>
              <w:jc w:val="center"/>
              <w:textAlignment w:val="baseline"/>
              <w:rPr>
                <w:kern w:val="0"/>
                <w:sz w:val="21"/>
                <w:szCs w:val="21"/>
              </w:rPr>
            </w:pPr>
            <w:r>
              <w:rPr>
                <w:kern w:val="0"/>
                <w:sz w:val="21"/>
                <w:szCs w:val="21"/>
              </w:rPr>
              <w:t>1.00</w:t>
            </w:r>
          </w:p>
        </w:tc>
      </w:tr>
    </w:tbl>
    <w:p w14:paraId="7DC5B979" w14:textId="77777777" w:rsidR="003E46A2" w:rsidRDefault="003E46A2" w:rsidP="00907540">
      <w:pPr>
        <w:pStyle w:val="3"/>
        <w:adjustRightInd w:val="0"/>
        <w:spacing w:before="326" w:afterLines="50" w:after="163" w:line="240" w:lineRule="auto"/>
      </w:pPr>
      <w:bookmarkStart w:id="51" w:name="_Toc474997642"/>
      <w:bookmarkStart w:id="52" w:name="_Toc500222831"/>
      <w:bookmarkStart w:id="53" w:name="_Toc500223175"/>
      <w:r>
        <w:t xml:space="preserve">3.2.3 </w:t>
      </w:r>
      <w:r>
        <w:rPr>
          <w:rFonts w:cs="黑体" w:hint="eastAsia"/>
        </w:rPr>
        <w:t>土地使用年期修正</w:t>
      </w:r>
      <w:bookmarkEnd w:id="51"/>
      <w:bookmarkEnd w:id="52"/>
      <w:bookmarkEnd w:id="53"/>
    </w:p>
    <w:p w14:paraId="25695E5B" w14:textId="77777777" w:rsidR="003E46A2" w:rsidRDefault="003E46A2" w:rsidP="003E46A2">
      <w:pPr>
        <w:ind w:firstLine="480"/>
        <w:rPr>
          <w:snapToGrid w:val="0"/>
          <w:kern w:val="0"/>
        </w:rPr>
      </w:pPr>
      <w:r>
        <w:rPr>
          <w:rFonts w:cs="新宋体" w:hint="eastAsia"/>
          <w:snapToGrid w:val="0"/>
          <w:kern w:val="0"/>
        </w:rPr>
        <w:t>基准地价内涵设定为我国法定最高年期的土地使用权价格，商业用地</w:t>
      </w:r>
      <w:r>
        <w:rPr>
          <w:snapToGrid w:val="0"/>
          <w:kern w:val="0"/>
        </w:rPr>
        <w:t>40</w:t>
      </w:r>
      <w:r>
        <w:rPr>
          <w:rFonts w:cs="新宋体" w:hint="eastAsia"/>
          <w:snapToGrid w:val="0"/>
          <w:kern w:val="0"/>
        </w:rPr>
        <w:t>年、住宅用地</w:t>
      </w:r>
      <w:r>
        <w:rPr>
          <w:snapToGrid w:val="0"/>
          <w:kern w:val="0"/>
        </w:rPr>
        <w:t>70</w:t>
      </w:r>
      <w:r>
        <w:rPr>
          <w:rFonts w:cs="新宋体" w:hint="eastAsia"/>
          <w:snapToGrid w:val="0"/>
          <w:kern w:val="0"/>
        </w:rPr>
        <w:t>年、工业用地</w:t>
      </w:r>
      <w:r>
        <w:rPr>
          <w:snapToGrid w:val="0"/>
          <w:kern w:val="0"/>
        </w:rPr>
        <w:t>50</w:t>
      </w:r>
      <w:r>
        <w:rPr>
          <w:rFonts w:cs="新宋体" w:hint="eastAsia"/>
          <w:snapToGrid w:val="0"/>
          <w:kern w:val="0"/>
        </w:rPr>
        <w:t>年，宗地土地使用权剩余年期修正按以下公式计算修正系数：</w:t>
      </w:r>
    </w:p>
    <w:p w14:paraId="5655853A" w14:textId="77777777" w:rsidR="003E46A2" w:rsidRDefault="003E46A2" w:rsidP="00460F25">
      <w:pPr>
        <w:ind w:firstLineChars="0" w:firstLine="0"/>
        <w:jc w:val="center"/>
        <w:rPr>
          <w:snapToGrid w:val="0"/>
          <w:kern w:val="0"/>
        </w:rPr>
      </w:pPr>
      <w:r w:rsidRPr="00733D89">
        <w:rPr>
          <w:snapToGrid w:val="0"/>
          <w:kern w:val="0"/>
          <w:position w:val="-26"/>
        </w:rPr>
        <w:object w:dxaOrig="2480" w:dyaOrig="680" w14:anchorId="5AC85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05pt;height:32.8pt" o:ole="">
            <v:imagedata r:id="rId17" o:title=""/>
          </v:shape>
          <o:OLEObject Type="Embed" ProgID="Equation.3" ShapeID="_x0000_i1025" DrawAspect="Content" ObjectID="_1674373095" r:id="rId18"/>
        </w:object>
      </w:r>
    </w:p>
    <w:p w14:paraId="29E4D671" w14:textId="77777777" w:rsidR="003E46A2" w:rsidRDefault="003E46A2" w:rsidP="003E46A2">
      <w:pPr>
        <w:ind w:firstLine="480"/>
        <w:rPr>
          <w:snapToGrid w:val="0"/>
          <w:kern w:val="0"/>
        </w:rPr>
      </w:pPr>
      <w:r>
        <w:rPr>
          <w:rFonts w:cs="新宋体" w:hint="eastAsia"/>
          <w:snapToGrid w:val="0"/>
          <w:kern w:val="0"/>
        </w:rPr>
        <w:t>式中：</w:t>
      </w:r>
    </w:p>
    <w:p w14:paraId="4B0374C2" w14:textId="77777777" w:rsidR="003E46A2" w:rsidRDefault="00162D72" w:rsidP="003E46A2">
      <w:pPr>
        <w:ind w:firstLine="480"/>
        <w:rPr>
          <w:snapToGrid w:val="0"/>
          <w:kern w:val="0"/>
        </w:rPr>
      </w:pPr>
      <w:r w:rsidRPr="00972761">
        <w:rPr>
          <w:snapToGrid w:val="0"/>
          <w:kern w:val="0"/>
        </w:rPr>
        <w:object w:dxaOrig="300" w:dyaOrig="300" w14:anchorId="537DBCA5">
          <v:shape id="_x0000_i1026" type="#_x0000_t75" style="width:17.1pt;height:18.55pt" o:ole="">
            <v:imagedata r:id="rId19" o:title=""/>
          </v:shape>
          <o:OLEObject Type="Embed" ProgID="Equation.3" ShapeID="_x0000_i1026" DrawAspect="Content" ObjectID="_1674373096" r:id="rId20"/>
        </w:object>
      </w:r>
      <w:r w:rsidR="003E46A2">
        <w:rPr>
          <w:snapToGrid w:val="0"/>
          <w:kern w:val="0"/>
        </w:rPr>
        <w:t>—</w:t>
      </w:r>
      <w:r w:rsidR="003E46A2">
        <w:rPr>
          <w:rFonts w:cs="新宋体" w:hint="eastAsia"/>
          <w:snapToGrid w:val="0"/>
          <w:kern w:val="0"/>
        </w:rPr>
        <w:t>修正系数；</w:t>
      </w:r>
    </w:p>
    <w:p w14:paraId="5EA309CC" w14:textId="77777777" w:rsidR="003E46A2" w:rsidRDefault="003E46A2" w:rsidP="003E46A2">
      <w:pPr>
        <w:ind w:firstLine="480"/>
        <w:rPr>
          <w:snapToGrid w:val="0"/>
          <w:kern w:val="0"/>
        </w:rPr>
      </w:pPr>
      <w:r w:rsidRPr="00972761">
        <w:rPr>
          <w:snapToGrid w:val="0"/>
          <w:kern w:val="0"/>
          <w:position w:val="-4"/>
        </w:rPr>
        <w:object w:dxaOrig="150" w:dyaOrig="150" w14:anchorId="19BAE793">
          <v:shape id="_x0000_i1027" type="#_x0000_t75" style="width:8.55pt;height:8.55pt" o:ole="">
            <v:imagedata r:id="rId21" o:title=""/>
          </v:shape>
          <o:OLEObject Type="Embed" ProgID="Equation.3" ShapeID="_x0000_i1027" DrawAspect="Content" ObjectID="_1674373097" r:id="rId22"/>
        </w:object>
      </w:r>
      <w:r>
        <w:rPr>
          <w:snapToGrid w:val="0"/>
          <w:kern w:val="0"/>
        </w:rPr>
        <w:t>—</w:t>
      </w:r>
      <w:r>
        <w:rPr>
          <w:rFonts w:cs="新宋体" w:hint="eastAsia"/>
          <w:snapToGrid w:val="0"/>
          <w:kern w:val="0"/>
        </w:rPr>
        <w:t>土地还原率，商业、住宅、工业用地地价土地还原率；</w:t>
      </w:r>
    </w:p>
    <w:p w14:paraId="2FBBB05A" w14:textId="77777777" w:rsidR="003E46A2" w:rsidRDefault="003E46A2" w:rsidP="003E46A2">
      <w:pPr>
        <w:ind w:firstLine="480"/>
        <w:rPr>
          <w:snapToGrid w:val="0"/>
          <w:kern w:val="0"/>
        </w:rPr>
      </w:pPr>
      <w:r w:rsidRPr="00972761">
        <w:rPr>
          <w:snapToGrid w:val="0"/>
          <w:kern w:val="0"/>
        </w:rPr>
        <w:object w:dxaOrig="300" w:dyaOrig="150" w14:anchorId="3252BFE1">
          <v:shape id="_x0000_i1028" type="#_x0000_t75" style="width:14.25pt;height:8.55pt" o:ole="">
            <v:imagedata r:id="rId23" o:title=""/>
          </v:shape>
          <o:OLEObject Type="Embed" ProgID="Equation.3" ShapeID="_x0000_i1028" DrawAspect="Content" ObjectID="_1674373098" r:id="rId24"/>
        </w:object>
      </w:r>
      <w:r>
        <w:rPr>
          <w:snapToGrid w:val="0"/>
          <w:kern w:val="0"/>
        </w:rPr>
        <w:t>—</w:t>
      </w:r>
      <w:r>
        <w:rPr>
          <w:rFonts w:cs="新宋体" w:hint="eastAsia"/>
          <w:snapToGrid w:val="0"/>
          <w:kern w:val="0"/>
        </w:rPr>
        <w:t>法定最高出让年期；</w:t>
      </w:r>
    </w:p>
    <w:p w14:paraId="4E692CFC" w14:textId="77777777" w:rsidR="003E46A2" w:rsidRDefault="003E46A2" w:rsidP="003E46A2">
      <w:pPr>
        <w:ind w:firstLine="480"/>
        <w:rPr>
          <w:snapToGrid w:val="0"/>
          <w:kern w:val="0"/>
        </w:rPr>
      </w:pPr>
      <w:r w:rsidRPr="00972761">
        <w:rPr>
          <w:snapToGrid w:val="0"/>
          <w:kern w:val="0"/>
        </w:rPr>
        <w:object w:dxaOrig="150" w:dyaOrig="150" w14:anchorId="2B97ED89">
          <v:shape id="_x0000_i1029" type="#_x0000_t75" style="width:8.55pt;height:8.55pt" o:ole="">
            <v:imagedata r:id="rId25" o:title=""/>
          </v:shape>
          <o:OLEObject Type="Embed" ProgID="Equation.3" ShapeID="_x0000_i1029" DrawAspect="Content" ObjectID="_1674373099" r:id="rId26"/>
        </w:object>
      </w:r>
      <w:r>
        <w:rPr>
          <w:snapToGrid w:val="0"/>
          <w:kern w:val="0"/>
        </w:rPr>
        <w:t>—</w:t>
      </w:r>
      <w:r>
        <w:rPr>
          <w:rFonts w:cs="新宋体" w:hint="eastAsia"/>
          <w:snapToGrid w:val="0"/>
          <w:kern w:val="0"/>
        </w:rPr>
        <w:t>实际剩余年期。</w:t>
      </w:r>
    </w:p>
    <w:p w14:paraId="33EF938B" w14:textId="77777777" w:rsidR="003E46A2" w:rsidRDefault="003E46A2" w:rsidP="003E46A2">
      <w:pPr>
        <w:ind w:firstLine="480"/>
      </w:pPr>
      <w:r>
        <w:rPr>
          <w:rFonts w:cs="新宋体" w:hint="eastAsia"/>
          <w:snapToGrid w:val="0"/>
          <w:kern w:val="0"/>
        </w:rPr>
        <w:t>建议商业、住宅、工业用途的土地还原利率动态更新，原则上</w:t>
      </w:r>
      <w:r>
        <w:rPr>
          <w:rFonts w:cs="新宋体" w:hint="eastAsia"/>
        </w:rPr>
        <w:t>不得低于同期中国人民银行公布的人民币五年期贷款利率，并适度上浮。</w:t>
      </w:r>
    </w:p>
    <w:p w14:paraId="08FC06BA" w14:textId="77777777" w:rsidR="003E46A2" w:rsidRDefault="003E46A2" w:rsidP="00907540">
      <w:pPr>
        <w:pStyle w:val="3"/>
        <w:adjustRightInd w:val="0"/>
        <w:spacing w:beforeLines="50" w:before="163" w:afterLines="50" w:after="163" w:line="240" w:lineRule="auto"/>
      </w:pPr>
      <w:bookmarkStart w:id="54" w:name="_Toc474997643"/>
      <w:bookmarkStart w:id="55" w:name="_Toc500222832"/>
      <w:bookmarkStart w:id="56" w:name="_Toc500223176"/>
      <w:r>
        <w:t xml:space="preserve">3.2.4 </w:t>
      </w:r>
      <w:r>
        <w:rPr>
          <w:rFonts w:cs="黑体" w:hint="eastAsia"/>
        </w:rPr>
        <w:t>地价期日修正</w:t>
      </w:r>
      <w:bookmarkEnd w:id="54"/>
      <w:bookmarkEnd w:id="55"/>
      <w:bookmarkEnd w:id="56"/>
    </w:p>
    <w:p w14:paraId="2AF28EED" w14:textId="77777777" w:rsidR="003924FD" w:rsidRDefault="003E46A2" w:rsidP="003924FD">
      <w:pPr>
        <w:ind w:firstLine="480"/>
        <w:rPr>
          <w:rFonts w:cs="新宋体"/>
          <w:snapToGrid w:val="0"/>
          <w:kern w:val="0"/>
        </w:rPr>
      </w:pPr>
      <w:r>
        <w:rPr>
          <w:rFonts w:cs="新宋体" w:hint="eastAsia"/>
          <w:snapToGrid w:val="0"/>
          <w:kern w:val="0"/>
        </w:rPr>
        <w:t>期日修正是指基准地价基准期日至估价基准期日时的地价变动指数。基准地价期日修正系数以天津市城市地价动态监测成果公布的地价指数、地价增长率为准。</w:t>
      </w:r>
      <w:bookmarkStart w:id="57" w:name="_Toc474997644"/>
      <w:bookmarkStart w:id="58" w:name="_Toc470707702"/>
      <w:bookmarkStart w:id="59" w:name="_Toc500222833"/>
      <w:bookmarkStart w:id="60" w:name="_Toc500223177"/>
    </w:p>
    <w:p w14:paraId="190922B8" w14:textId="5F5069AA" w:rsidR="003E46A2" w:rsidRPr="003924FD" w:rsidRDefault="003E46A2" w:rsidP="003924FD">
      <w:pPr>
        <w:ind w:firstLineChars="0" w:firstLine="0"/>
        <w:jc w:val="left"/>
        <w:rPr>
          <w:rFonts w:eastAsia="黑体"/>
          <w:kern w:val="0"/>
          <w:sz w:val="32"/>
          <w:szCs w:val="32"/>
        </w:rPr>
      </w:pPr>
      <w:r w:rsidRPr="003924FD">
        <w:rPr>
          <w:rFonts w:eastAsia="黑体"/>
          <w:kern w:val="0"/>
          <w:sz w:val="32"/>
          <w:szCs w:val="32"/>
        </w:rPr>
        <w:t xml:space="preserve">3.2.5 </w:t>
      </w:r>
      <w:r w:rsidRPr="003924FD">
        <w:rPr>
          <w:rFonts w:eastAsia="黑体" w:hint="eastAsia"/>
          <w:kern w:val="0"/>
          <w:sz w:val="32"/>
          <w:szCs w:val="32"/>
        </w:rPr>
        <w:t>路线价深度修正</w:t>
      </w:r>
      <w:bookmarkEnd w:id="57"/>
      <w:bookmarkEnd w:id="58"/>
      <w:bookmarkEnd w:id="59"/>
      <w:bookmarkEnd w:id="60"/>
    </w:p>
    <w:p w14:paraId="7E3EAEC0" w14:textId="77777777" w:rsidR="003924FD" w:rsidRDefault="003924FD" w:rsidP="00460F25">
      <w:pPr>
        <w:widowControl/>
        <w:adjustRightInd w:val="0"/>
        <w:spacing w:line="340" w:lineRule="exact"/>
        <w:ind w:firstLineChars="0" w:firstLine="0"/>
        <w:jc w:val="center"/>
        <w:textAlignment w:val="baseline"/>
        <w:rPr>
          <w:rFonts w:cs="新宋体"/>
          <w:b/>
          <w:bCs/>
          <w:snapToGrid w:val="0"/>
          <w:kern w:val="0"/>
          <w:sz w:val="21"/>
          <w:szCs w:val="21"/>
        </w:rPr>
      </w:pPr>
    </w:p>
    <w:p w14:paraId="60F2D7DF" w14:textId="77777777" w:rsidR="003924FD" w:rsidRDefault="003924FD" w:rsidP="00460F25">
      <w:pPr>
        <w:widowControl/>
        <w:adjustRightInd w:val="0"/>
        <w:spacing w:line="340" w:lineRule="exact"/>
        <w:ind w:firstLineChars="0" w:firstLine="0"/>
        <w:jc w:val="center"/>
        <w:textAlignment w:val="baseline"/>
        <w:rPr>
          <w:rFonts w:cs="新宋体"/>
          <w:b/>
          <w:bCs/>
          <w:snapToGrid w:val="0"/>
          <w:kern w:val="0"/>
          <w:sz w:val="21"/>
          <w:szCs w:val="21"/>
        </w:rPr>
      </w:pPr>
    </w:p>
    <w:p w14:paraId="0E85BEBE" w14:textId="45C2E5B3" w:rsidR="003E46A2" w:rsidRDefault="003E46A2" w:rsidP="00460F25">
      <w:pPr>
        <w:widowControl/>
        <w:adjustRightInd w:val="0"/>
        <w:spacing w:line="340" w:lineRule="exact"/>
        <w:ind w:firstLineChars="0" w:firstLine="0"/>
        <w:jc w:val="center"/>
        <w:textAlignment w:val="baseline"/>
        <w:rPr>
          <w:b/>
          <w:bCs/>
          <w:snapToGrid w:val="0"/>
          <w:kern w:val="0"/>
          <w:sz w:val="21"/>
          <w:szCs w:val="21"/>
        </w:rPr>
      </w:pPr>
      <w:r>
        <w:rPr>
          <w:rFonts w:cs="新宋体" w:hint="eastAsia"/>
          <w:b/>
          <w:bCs/>
          <w:snapToGrid w:val="0"/>
          <w:kern w:val="0"/>
          <w:sz w:val="21"/>
          <w:szCs w:val="21"/>
        </w:rPr>
        <w:t>表</w:t>
      </w:r>
      <w:r>
        <w:rPr>
          <w:b/>
          <w:bCs/>
          <w:snapToGrid w:val="0"/>
          <w:kern w:val="0"/>
          <w:sz w:val="21"/>
          <w:szCs w:val="21"/>
        </w:rPr>
        <w:t xml:space="preserve">3-5  </w:t>
      </w:r>
      <w:r>
        <w:rPr>
          <w:rFonts w:cs="新宋体" w:hint="eastAsia"/>
          <w:b/>
          <w:bCs/>
          <w:snapToGrid w:val="0"/>
          <w:kern w:val="0"/>
          <w:sz w:val="21"/>
          <w:szCs w:val="21"/>
        </w:rPr>
        <w:t>天津市商业路线价深度修正系数表</w:t>
      </w:r>
    </w:p>
    <w:tbl>
      <w:tblPr>
        <w:tblW w:w="8958" w:type="dxa"/>
        <w:jc w:val="center"/>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616"/>
        <w:gridCol w:w="795"/>
        <w:gridCol w:w="889"/>
        <w:gridCol w:w="889"/>
        <w:gridCol w:w="923"/>
        <w:gridCol w:w="923"/>
        <w:gridCol w:w="923"/>
        <w:gridCol w:w="1000"/>
        <w:gridCol w:w="1000"/>
        <w:gridCol w:w="1000"/>
      </w:tblGrid>
      <w:tr w:rsidR="003E46A2" w:rsidRPr="00FD114F" w14:paraId="5B31E2BE" w14:textId="77777777">
        <w:trPr>
          <w:trHeight w:val="340"/>
          <w:jc w:val="center"/>
        </w:trPr>
        <w:tc>
          <w:tcPr>
            <w:tcW w:w="616" w:type="dxa"/>
            <w:vMerge w:val="restart"/>
            <w:vAlign w:val="center"/>
          </w:tcPr>
          <w:p w14:paraId="3BF346F5" w14:textId="77777777" w:rsidR="003E46A2" w:rsidRDefault="003E46A2" w:rsidP="003E2A0D">
            <w:pPr>
              <w:widowControl/>
              <w:spacing w:line="240" w:lineRule="auto"/>
              <w:ind w:firstLineChars="0" w:firstLine="0"/>
              <w:jc w:val="center"/>
              <w:textAlignment w:val="center"/>
              <w:rPr>
                <w:color w:val="000000"/>
                <w:kern w:val="0"/>
                <w:sz w:val="21"/>
                <w:szCs w:val="21"/>
              </w:rPr>
            </w:pPr>
            <w:r>
              <w:rPr>
                <w:rFonts w:cs="新宋体" w:hint="eastAsia"/>
                <w:color w:val="000000"/>
                <w:kern w:val="0"/>
                <w:sz w:val="21"/>
                <w:szCs w:val="21"/>
              </w:rPr>
              <w:t>标准深度</w:t>
            </w:r>
          </w:p>
          <w:p w14:paraId="7EF5E6DD" w14:textId="77777777" w:rsidR="003E46A2" w:rsidRDefault="003E46A2" w:rsidP="003E2A0D">
            <w:pPr>
              <w:widowControl/>
              <w:spacing w:line="240" w:lineRule="auto"/>
              <w:ind w:firstLineChars="0" w:firstLine="0"/>
              <w:jc w:val="center"/>
              <w:textAlignment w:val="center"/>
              <w:rPr>
                <w:color w:val="000000"/>
                <w:sz w:val="21"/>
                <w:szCs w:val="21"/>
              </w:rPr>
            </w:pPr>
            <w:r>
              <w:rPr>
                <w:rFonts w:cs="新宋体" w:hint="eastAsia"/>
                <w:color w:val="000000"/>
                <w:kern w:val="0"/>
                <w:sz w:val="21"/>
                <w:szCs w:val="21"/>
              </w:rPr>
              <w:t>（</w:t>
            </w:r>
            <w:r>
              <w:rPr>
                <w:color w:val="000000"/>
                <w:kern w:val="0"/>
                <w:sz w:val="21"/>
                <w:szCs w:val="21"/>
              </w:rPr>
              <w:t>m</w:t>
            </w:r>
            <w:r>
              <w:rPr>
                <w:rFonts w:cs="新宋体" w:hint="eastAsia"/>
                <w:color w:val="000000"/>
                <w:kern w:val="0"/>
                <w:sz w:val="21"/>
                <w:szCs w:val="21"/>
              </w:rPr>
              <w:t>）</w:t>
            </w:r>
          </w:p>
        </w:tc>
        <w:tc>
          <w:tcPr>
            <w:tcW w:w="2573" w:type="dxa"/>
            <w:gridSpan w:val="3"/>
            <w:vAlign w:val="center"/>
          </w:tcPr>
          <w:p w14:paraId="3AA69F87" w14:textId="77777777" w:rsidR="003E46A2" w:rsidRDefault="003E46A2" w:rsidP="003E2A0D">
            <w:pPr>
              <w:widowControl/>
              <w:spacing w:line="240" w:lineRule="auto"/>
              <w:ind w:firstLineChars="0" w:firstLine="0"/>
              <w:jc w:val="center"/>
              <w:textAlignment w:val="center"/>
              <w:rPr>
                <w:color w:val="000000"/>
                <w:sz w:val="21"/>
                <w:szCs w:val="21"/>
              </w:rPr>
            </w:pPr>
            <w:r>
              <w:rPr>
                <w:color w:val="000000"/>
                <w:kern w:val="0"/>
                <w:sz w:val="21"/>
                <w:szCs w:val="21"/>
              </w:rPr>
              <w:t>1</w:t>
            </w:r>
            <w:r>
              <w:rPr>
                <w:rFonts w:cs="新宋体" w:hint="eastAsia"/>
                <w:color w:val="000000"/>
                <w:kern w:val="0"/>
                <w:sz w:val="21"/>
                <w:szCs w:val="21"/>
              </w:rPr>
              <w:t>～</w:t>
            </w:r>
            <w:r>
              <w:rPr>
                <w:color w:val="000000"/>
                <w:sz w:val="21"/>
                <w:szCs w:val="21"/>
              </w:rPr>
              <w:t>5</w:t>
            </w:r>
            <w:r>
              <w:rPr>
                <w:rFonts w:cs="新宋体" w:hint="eastAsia"/>
                <w:color w:val="000000"/>
                <w:sz w:val="21"/>
                <w:szCs w:val="21"/>
              </w:rPr>
              <w:t>级地修正系数</w:t>
            </w:r>
          </w:p>
        </w:tc>
        <w:tc>
          <w:tcPr>
            <w:tcW w:w="2769" w:type="dxa"/>
            <w:gridSpan w:val="3"/>
            <w:vAlign w:val="center"/>
          </w:tcPr>
          <w:p w14:paraId="2542BF9B" w14:textId="77777777" w:rsidR="003E46A2" w:rsidRDefault="003E46A2" w:rsidP="002925F6">
            <w:pPr>
              <w:widowControl/>
              <w:spacing w:line="240" w:lineRule="auto"/>
              <w:ind w:firstLineChars="0" w:firstLine="0"/>
              <w:jc w:val="center"/>
              <w:textAlignment w:val="center"/>
              <w:rPr>
                <w:color w:val="000000"/>
                <w:sz w:val="21"/>
                <w:szCs w:val="21"/>
              </w:rPr>
            </w:pPr>
            <w:r>
              <w:rPr>
                <w:color w:val="000000"/>
                <w:kern w:val="0"/>
                <w:sz w:val="21"/>
                <w:szCs w:val="21"/>
              </w:rPr>
              <w:t>6</w:t>
            </w:r>
            <w:r>
              <w:rPr>
                <w:rFonts w:eastAsia="宋体" w:cs="宋体" w:hint="eastAsia"/>
                <w:color w:val="000000"/>
                <w:sz w:val="21"/>
                <w:szCs w:val="21"/>
              </w:rPr>
              <w:t>～</w:t>
            </w:r>
            <w:r w:rsidR="0010490F">
              <w:rPr>
                <w:rFonts w:eastAsia="宋体" w:cs="宋体" w:hint="eastAsia"/>
                <w:color w:val="000000"/>
                <w:sz w:val="21"/>
                <w:szCs w:val="21"/>
              </w:rPr>
              <w:t>9</w:t>
            </w:r>
            <w:r>
              <w:rPr>
                <w:rFonts w:eastAsia="宋体" w:cs="宋体" w:hint="eastAsia"/>
                <w:color w:val="000000"/>
                <w:sz w:val="21"/>
                <w:szCs w:val="21"/>
              </w:rPr>
              <w:t>级地修正系数</w:t>
            </w:r>
          </w:p>
        </w:tc>
        <w:tc>
          <w:tcPr>
            <w:tcW w:w="3000" w:type="dxa"/>
            <w:gridSpan w:val="3"/>
            <w:vAlign w:val="center"/>
          </w:tcPr>
          <w:p w14:paraId="0CBD74AE" w14:textId="77777777" w:rsidR="003E46A2" w:rsidRDefault="009C7464" w:rsidP="002925F6">
            <w:pPr>
              <w:widowControl/>
              <w:spacing w:line="240" w:lineRule="auto"/>
              <w:ind w:firstLineChars="0" w:firstLine="0"/>
              <w:jc w:val="center"/>
              <w:textAlignment w:val="center"/>
              <w:rPr>
                <w:color w:val="000000"/>
                <w:sz w:val="21"/>
                <w:szCs w:val="21"/>
              </w:rPr>
            </w:pPr>
            <w:r>
              <w:rPr>
                <w:rFonts w:eastAsia="宋体" w:cs="宋体" w:hint="eastAsia"/>
                <w:color w:val="000000"/>
                <w:sz w:val="21"/>
                <w:szCs w:val="21"/>
              </w:rPr>
              <w:t>9</w:t>
            </w:r>
            <w:r w:rsidR="003E46A2">
              <w:rPr>
                <w:rFonts w:eastAsia="宋体" w:cs="宋体" w:hint="eastAsia"/>
                <w:color w:val="000000"/>
                <w:sz w:val="21"/>
                <w:szCs w:val="21"/>
              </w:rPr>
              <w:t>～</w:t>
            </w:r>
            <w:r w:rsidR="003E46A2">
              <w:rPr>
                <w:color w:val="000000"/>
                <w:sz w:val="21"/>
                <w:szCs w:val="21"/>
              </w:rPr>
              <w:t>1</w:t>
            </w:r>
            <w:r w:rsidR="00E028DB">
              <w:rPr>
                <w:rFonts w:hint="eastAsia"/>
                <w:color w:val="000000"/>
                <w:sz w:val="21"/>
                <w:szCs w:val="21"/>
              </w:rPr>
              <w:t>1</w:t>
            </w:r>
            <w:r w:rsidR="003E46A2">
              <w:rPr>
                <w:rFonts w:eastAsia="宋体" w:cs="宋体" w:hint="eastAsia"/>
                <w:color w:val="000000"/>
                <w:sz w:val="21"/>
                <w:szCs w:val="21"/>
              </w:rPr>
              <w:t>级地修正系数</w:t>
            </w:r>
          </w:p>
        </w:tc>
      </w:tr>
      <w:tr w:rsidR="003E46A2" w:rsidRPr="00FD114F" w14:paraId="7AEB5CFD" w14:textId="77777777">
        <w:trPr>
          <w:trHeight w:val="720"/>
          <w:jc w:val="center"/>
        </w:trPr>
        <w:tc>
          <w:tcPr>
            <w:tcW w:w="616" w:type="dxa"/>
            <w:vMerge/>
            <w:vAlign w:val="center"/>
          </w:tcPr>
          <w:p w14:paraId="23D48152" w14:textId="77777777" w:rsidR="003E46A2" w:rsidRDefault="003E46A2" w:rsidP="003E2A0D">
            <w:pPr>
              <w:widowControl/>
              <w:spacing w:line="240" w:lineRule="auto"/>
              <w:ind w:firstLineChars="0" w:firstLine="0"/>
              <w:jc w:val="center"/>
              <w:rPr>
                <w:color w:val="000000"/>
                <w:sz w:val="21"/>
                <w:szCs w:val="21"/>
              </w:rPr>
            </w:pPr>
          </w:p>
        </w:tc>
        <w:tc>
          <w:tcPr>
            <w:tcW w:w="795" w:type="dxa"/>
            <w:vAlign w:val="center"/>
          </w:tcPr>
          <w:p w14:paraId="2A71E8A7" w14:textId="77777777" w:rsidR="003E46A2" w:rsidRDefault="003E46A2" w:rsidP="003E2A0D">
            <w:pPr>
              <w:widowControl/>
              <w:spacing w:line="240" w:lineRule="auto"/>
              <w:ind w:firstLineChars="0" w:firstLine="0"/>
              <w:jc w:val="center"/>
              <w:textAlignment w:val="center"/>
              <w:rPr>
                <w:color w:val="000000"/>
                <w:kern w:val="0"/>
                <w:sz w:val="21"/>
                <w:szCs w:val="21"/>
              </w:rPr>
            </w:pPr>
            <w:r>
              <w:rPr>
                <w:rFonts w:cs="新宋体" w:hint="eastAsia"/>
                <w:color w:val="000000"/>
                <w:kern w:val="0"/>
                <w:sz w:val="21"/>
                <w:szCs w:val="21"/>
              </w:rPr>
              <w:t>单独</w:t>
            </w:r>
          </w:p>
          <w:p w14:paraId="6EF71B8B" w14:textId="77777777" w:rsidR="003E46A2" w:rsidRDefault="003E46A2" w:rsidP="003E2A0D">
            <w:pPr>
              <w:widowControl/>
              <w:spacing w:line="240" w:lineRule="auto"/>
              <w:ind w:firstLineChars="0" w:firstLine="0"/>
              <w:jc w:val="center"/>
              <w:textAlignment w:val="center"/>
              <w:rPr>
                <w:color w:val="000000"/>
                <w:sz w:val="21"/>
                <w:szCs w:val="21"/>
              </w:rPr>
            </w:pPr>
            <w:r>
              <w:rPr>
                <w:rFonts w:cs="新宋体" w:hint="eastAsia"/>
                <w:color w:val="000000"/>
                <w:kern w:val="0"/>
                <w:sz w:val="21"/>
                <w:szCs w:val="21"/>
              </w:rPr>
              <w:t>百分率</w:t>
            </w:r>
          </w:p>
        </w:tc>
        <w:tc>
          <w:tcPr>
            <w:tcW w:w="889" w:type="dxa"/>
            <w:vAlign w:val="center"/>
          </w:tcPr>
          <w:p w14:paraId="18E88B46" w14:textId="77777777" w:rsidR="003E46A2" w:rsidRDefault="003E46A2" w:rsidP="003E2A0D">
            <w:pPr>
              <w:widowControl/>
              <w:spacing w:line="240" w:lineRule="auto"/>
              <w:ind w:firstLineChars="0" w:firstLine="0"/>
              <w:jc w:val="center"/>
              <w:textAlignment w:val="center"/>
              <w:rPr>
                <w:color w:val="000000"/>
                <w:kern w:val="0"/>
                <w:sz w:val="21"/>
                <w:szCs w:val="21"/>
              </w:rPr>
            </w:pPr>
            <w:r>
              <w:rPr>
                <w:rFonts w:cs="新宋体" w:hint="eastAsia"/>
                <w:color w:val="000000"/>
                <w:kern w:val="0"/>
                <w:sz w:val="21"/>
                <w:szCs w:val="21"/>
              </w:rPr>
              <w:t>累积</w:t>
            </w:r>
          </w:p>
          <w:p w14:paraId="2C33C5F0" w14:textId="77777777" w:rsidR="003E46A2" w:rsidRDefault="003E46A2" w:rsidP="003E2A0D">
            <w:pPr>
              <w:widowControl/>
              <w:spacing w:line="240" w:lineRule="auto"/>
              <w:ind w:firstLineChars="0" w:firstLine="0"/>
              <w:jc w:val="center"/>
              <w:textAlignment w:val="center"/>
              <w:rPr>
                <w:color w:val="000000"/>
                <w:sz w:val="21"/>
                <w:szCs w:val="21"/>
              </w:rPr>
            </w:pPr>
            <w:r>
              <w:rPr>
                <w:rFonts w:cs="新宋体" w:hint="eastAsia"/>
                <w:color w:val="000000"/>
                <w:kern w:val="0"/>
                <w:sz w:val="21"/>
                <w:szCs w:val="21"/>
              </w:rPr>
              <w:t>百分率</w:t>
            </w:r>
          </w:p>
        </w:tc>
        <w:tc>
          <w:tcPr>
            <w:tcW w:w="889" w:type="dxa"/>
            <w:vAlign w:val="center"/>
          </w:tcPr>
          <w:p w14:paraId="593D42EE" w14:textId="77777777" w:rsidR="003E46A2" w:rsidRDefault="003E46A2" w:rsidP="003E2A0D">
            <w:pPr>
              <w:widowControl/>
              <w:spacing w:line="240" w:lineRule="auto"/>
              <w:ind w:firstLineChars="0" w:firstLine="0"/>
              <w:jc w:val="center"/>
              <w:textAlignment w:val="center"/>
              <w:rPr>
                <w:color w:val="000000"/>
                <w:sz w:val="21"/>
                <w:szCs w:val="21"/>
              </w:rPr>
            </w:pPr>
            <w:r>
              <w:rPr>
                <w:rFonts w:cs="新宋体" w:hint="eastAsia"/>
                <w:color w:val="000000"/>
                <w:kern w:val="0"/>
                <w:sz w:val="21"/>
                <w:szCs w:val="21"/>
              </w:rPr>
              <w:t>修正</w:t>
            </w:r>
          </w:p>
          <w:p w14:paraId="1E3D8DE3" w14:textId="77777777" w:rsidR="003E46A2" w:rsidRDefault="003E46A2" w:rsidP="003E2A0D">
            <w:pPr>
              <w:spacing w:line="240" w:lineRule="auto"/>
              <w:ind w:firstLineChars="0" w:firstLine="0"/>
              <w:jc w:val="center"/>
              <w:textAlignment w:val="center"/>
              <w:rPr>
                <w:color w:val="000000"/>
                <w:sz w:val="21"/>
                <w:szCs w:val="21"/>
              </w:rPr>
            </w:pPr>
            <w:r>
              <w:rPr>
                <w:rFonts w:cs="新宋体" w:hint="eastAsia"/>
                <w:color w:val="000000"/>
                <w:kern w:val="0"/>
                <w:sz w:val="21"/>
                <w:szCs w:val="21"/>
              </w:rPr>
              <w:t>系数</w:t>
            </w:r>
          </w:p>
        </w:tc>
        <w:tc>
          <w:tcPr>
            <w:tcW w:w="923" w:type="dxa"/>
            <w:vAlign w:val="center"/>
          </w:tcPr>
          <w:p w14:paraId="3A7906BF" w14:textId="77777777" w:rsidR="003E46A2" w:rsidRDefault="003E46A2" w:rsidP="003E2A0D">
            <w:pPr>
              <w:widowControl/>
              <w:spacing w:line="240" w:lineRule="auto"/>
              <w:ind w:firstLineChars="0" w:firstLine="0"/>
              <w:jc w:val="center"/>
              <w:textAlignment w:val="center"/>
              <w:rPr>
                <w:rFonts w:eastAsia="宋体"/>
                <w:color w:val="000000"/>
                <w:kern w:val="0"/>
                <w:sz w:val="21"/>
                <w:szCs w:val="21"/>
              </w:rPr>
            </w:pPr>
            <w:r>
              <w:rPr>
                <w:rFonts w:eastAsia="宋体" w:cs="宋体" w:hint="eastAsia"/>
                <w:color w:val="000000"/>
                <w:kern w:val="0"/>
                <w:sz w:val="21"/>
                <w:szCs w:val="21"/>
              </w:rPr>
              <w:t>单独</w:t>
            </w:r>
          </w:p>
          <w:p w14:paraId="50049997"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s="宋体" w:hint="eastAsia"/>
                <w:color w:val="000000"/>
                <w:kern w:val="0"/>
                <w:sz w:val="21"/>
                <w:szCs w:val="21"/>
              </w:rPr>
              <w:t>百分率</w:t>
            </w:r>
          </w:p>
        </w:tc>
        <w:tc>
          <w:tcPr>
            <w:tcW w:w="923" w:type="dxa"/>
            <w:vAlign w:val="center"/>
          </w:tcPr>
          <w:p w14:paraId="5B850547" w14:textId="77777777" w:rsidR="003E46A2" w:rsidRDefault="003E46A2" w:rsidP="003E2A0D">
            <w:pPr>
              <w:widowControl/>
              <w:spacing w:line="240" w:lineRule="auto"/>
              <w:ind w:firstLineChars="0" w:firstLine="0"/>
              <w:jc w:val="center"/>
              <w:textAlignment w:val="center"/>
              <w:rPr>
                <w:rFonts w:eastAsia="宋体"/>
                <w:color w:val="000000"/>
                <w:kern w:val="0"/>
                <w:sz w:val="21"/>
                <w:szCs w:val="21"/>
              </w:rPr>
            </w:pPr>
            <w:r>
              <w:rPr>
                <w:rFonts w:eastAsia="宋体" w:cs="宋体" w:hint="eastAsia"/>
                <w:color w:val="000000"/>
                <w:kern w:val="0"/>
                <w:sz w:val="21"/>
                <w:szCs w:val="21"/>
              </w:rPr>
              <w:t>累积</w:t>
            </w:r>
          </w:p>
          <w:p w14:paraId="1928635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s="宋体" w:hint="eastAsia"/>
                <w:color w:val="000000"/>
                <w:kern w:val="0"/>
                <w:sz w:val="21"/>
                <w:szCs w:val="21"/>
              </w:rPr>
              <w:t>百分率</w:t>
            </w:r>
          </w:p>
        </w:tc>
        <w:tc>
          <w:tcPr>
            <w:tcW w:w="923" w:type="dxa"/>
            <w:vAlign w:val="center"/>
          </w:tcPr>
          <w:p w14:paraId="3D76CAD4" w14:textId="77777777" w:rsidR="003E46A2" w:rsidRDefault="003E46A2" w:rsidP="003E2A0D">
            <w:pPr>
              <w:widowControl/>
              <w:spacing w:line="240" w:lineRule="auto"/>
              <w:ind w:firstLineChars="0" w:firstLine="0"/>
              <w:jc w:val="center"/>
              <w:textAlignment w:val="center"/>
              <w:rPr>
                <w:rFonts w:eastAsia="宋体"/>
                <w:color w:val="000000"/>
                <w:kern w:val="0"/>
                <w:sz w:val="21"/>
                <w:szCs w:val="21"/>
              </w:rPr>
            </w:pPr>
            <w:r>
              <w:rPr>
                <w:rFonts w:eastAsia="宋体" w:cs="宋体" w:hint="eastAsia"/>
                <w:color w:val="000000"/>
                <w:kern w:val="0"/>
                <w:sz w:val="21"/>
                <w:szCs w:val="21"/>
              </w:rPr>
              <w:t>修正</w:t>
            </w:r>
          </w:p>
          <w:p w14:paraId="11500DE5"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s="宋体" w:hint="eastAsia"/>
                <w:color w:val="000000"/>
                <w:kern w:val="0"/>
                <w:sz w:val="21"/>
                <w:szCs w:val="21"/>
              </w:rPr>
              <w:t>系数</w:t>
            </w:r>
          </w:p>
        </w:tc>
        <w:tc>
          <w:tcPr>
            <w:tcW w:w="1000" w:type="dxa"/>
            <w:vAlign w:val="center"/>
          </w:tcPr>
          <w:p w14:paraId="4731CCBA" w14:textId="77777777" w:rsidR="003E46A2" w:rsidRDefault="003E46A2" w:rsidP="003E2A0D">
            <w:pPr>
              <w:widowControl/>
              <w:spacing w:line="240" w:lineRule="auto"/>
              <w:ind w:firstLineChars="0" w:firstLine="0"/>
              <w:jc w:val="center"/>
              <w:textAlignment w:val="center"/>
              <w:rPr>
                <w:rFonts w:eastAsia="宋体"/>
                <w:color w:val="000000"/>
                <w:kern w:val="0"/>
                <w:sz w:val="21"/>
                <w:szCs w:val="21"/>
              </w:rPr>
            </w:pPr>
            <w:r>
              <w:rPr>
                <w:rFonts w:eastAsia="宋体" w:cs="宋体" w:hint="eastAsia"/>
                <w:color w:val="000000"/>
                <w:kern w:val="0"/>
                <w:sz w:val="21"/>
                <w:szCs w:val="21"/>
              </w:rPr>
              <w:t>单独</w:t>
            </w:r>
          </w:p>
          <w:p w14:paraId="5C87E0C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s="宋体" w:hint="eastAsia"/>
                <w:color w:val="000000"/>
                <w:kern w:val="0"/>
                <w:sz w:val="21"/>
                <w:szCs w:val="21"/>
              </w:rPr>
              <w:t>百分率</w:t>
            </w:r>
          </w:p>
        </w:tc>
        <w:tc>
          <w:tcPr>
            <w:tcW w:w="1000" w:type="dxa"/>
            <w:vAlign w:val="center"/>
          </w:tcPr>
          <w:p w14:paraId="63C7DB28" w14:textId="77777777" w:rsidR="003E46A2" w:rsidRDefault="003E46A2" w:rsidP="003E2A0D">
            <w:pPr>
              <w:widowControl/>
              <w:spacing w:line="240" w:lineRule="auto"/>
              <w:ind w:firstLineChars="0" w:firstLine="0"/>
              <w:jc w:val="center"/>
              <w:textAlignment w:val="center"/>
              <w:rPr>
                <w:rFonts w:eastAsia="宋体"/>
                <w:color w:val="000000"/>
                <w:kern w:val="0"/>
                <w:sz w:val="21"/>
                <w:szCs w:val="21"/>
              </w:rPr>
            </w:pPr>
            <w:r>
              <w:rPr>
                <w:rFonts w:eastAsia="宋体" w:cs="宋体" w:hint="eastAsia"/>
                <w:color w:val="000000"/>
                <w:kern w:val="0"/>
                <w:sz w:val="21"/>
                <w:szCs w:val="21"/>
              </w:rPr>
              <w:t>累积</w:t>
            </w:r>
          </w:p>
          <w:p w14:paraId="052F80B3"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s="宋体" w:hint="eastAsia"/>
                <w:color w:val="000000"/>
                <w:kern w:val="0"/>
                <w:sz w:val="21"/>
                <w:szCs w:val="21"/>
              </w:rPr>
              <w:t>百分率</w:t>
            </w:r>
          </w:p>
        </w:tc>
        <w:tc>
          <w:tcPr>
            <w:tcW w:w="1000" w:type="dxa"/>
            <w:vAlign w:val="center"/>
          </w:tcPr>
          <w:p w14:paraId="0A690D7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s="宋体" w:hint="eastAsia"/>
                <w:color w:val="000000"/>
                <w:kern w:val="0"/>
                <w:sz w:val="21"/>
                <w:szCs w:val="21"/>
              </w:rPr>
              <w:t>修正</w:t>
            </w:r>
          </w:p>
          <w:p w14:paraId="7B36A88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s="宋体" w:hint="eastAsia"/>
                <w:color w:val="000000"/>
                <w:kern w:val="0"/>
                <w:sz w:val="21"/>
                <w:szCs w:val="21"/>
              </w:rPr>
              <w:t>系数</w:t>
            </w:r>
          </w:p>
        </w:tc>
      </w:tr>
      <w:tr w:rsidR="003E46A2" w:rsidRPr="00FD114F" w14:paraId="28018121" w14:textId="77777777">
        <w:trPr>
          <w:trHeight w:val="340"/>
          <w:jc w:val="center"/>
        </w:trPr>
        <w:tc>
          <w:tcPr>
            <w:tcW w:w="616" w:type="dxa"/>
            <w:vAlign w:val="center"/>
          </w:tcPr>
          <w:p w14:paraId="325B472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w:t>
            </w:r>
          </w:p>
        </w:tc>
        <w:tc>
          <w:tcPr>
            <w:tcW w:w="795" w:type="dxa"/>
            <w:vAlign w:val="center"/>
          </w:tcPr>
          <w:p w14:paraId="72C48225"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8.18%</w:t>
            </w:r>
          </w:p>
        </w:tc>
        <w:tc>
          <w:tcPr>
            <w:tcW w:w="889" w:type="dxa"/>
            <w:vAlign w:val="center"/>
          </w:tcPr>
          <w:p w14:paraId="77C1B86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8.18%</w:t>
            </w:r>
          </w:p>
        </w:tc>
        <w:tc>
          <w:tcPr>
            <w:tcW w:w="889" w:type="dxa"/>
            <w:vAlign w:val="center"/>
          </w:tcPr>
          <w:p w14:paraId="5DCB53A7"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1.636</w:t>
            </w:r>
          </w:p>
        </w:tc>
        <w:tc>
          <w:tcPr>
            <w:tcW w:w="923" w:type="dxa"/>
            <w:vAlign w:val="center"/>
          </w:tcPr>
          <w:p w14:paraId="5C55159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10.70%</w:t>
            </w:r>
          </w:p>
        </w:tc>
        <w:tc>
          <w:tcPr>
            <w:tcW w:w="923" w:type="dxa"/>
            <w:vAlign w:val="center"/>
          </w:tcPr>
          <w:p w14:paraId="472A3F9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10.70%</w:t>
            </w:r>
          </w:p>
        </w:tc>
        <w:tc>
          <w:tcPr>
            <w:tcW w:w="923" w:type="dxa"/>
            <w:vAlign w:val="center"/>
          </w:tcPr>
          <w:p w14:paraId="3AD62F6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1.605</w:t>
            </w:r>
          </w:p>
        </w:tc>
        <w:tc>
          <w:tcPr>
            <w:tcW w:w="1000" w:type="dxa"/>
            <w:vAlign w:val="center"/>
          </w:tcPr>
          <w:p w14:paraId="45E4D742"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11.03%</w:t>
            </w:r>
          </w:p>
        </w:tc>
        <w:tc>
          <w:tcPr>
            <w:tcW w:w="1000" w:type="dxa"/>
            <w:vAlign w:val="center"/>
          </w:tcPr>
          <w:p w14:paraId="7722E733"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11.03%</w:t>
            </w:r>
          </w:p>
        </w:tc>
        <w:tc>
          <w:tcPr>
            <w:tcW w:w="1000" w:type="dxa"/>
            <w:vAlign w:val="center"/>
          </w:tcPr>
          <w:p w14:paraId="110C82C5"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1.32</w:t>
            </w:r>
          </w:p>
        </w:tc>
      </w:tr>
      <w:tr w:rsidR="003E46A2" w:rsidRPr="00FD114F" w14:paraId="331C50F1" w14:textId="77777777">
        <w:trPr>
          <w:trHeight w:val="340"/>
          <w:jc w:val="center"/>
        </w:trPr>
        <w:tc>
          <w:tcPr>
            <w:tcW w:w="616" w:type="dxa"/>
            <w:vAlign w:val="center"/>
          </w:tcPr>
          <w:p w14:paraId="5CC3A65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2</w:t>
            </w:r>
          </w:p>
        </w:tc>
        <w:tc>
          <w:tcPr>
            <w:tcW w:w="795" w:type="dxa"/>
            <w:vAlign w:val="center"/>
          </w:tcPr>
          <w:p w14:paraId="58D1C2F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6.92%</w:t>
            </w:r>
          </w:p>
        </w:tc>
        <w:tc>
          <w:tcPr>
            <w:tcW w:w="889" w:type="dxa"/>
            <w:vAlign w:val="center"/>
          </w:tcPr>
          <w:p w14:paraId="0230F8F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15.10%</w:t>
            </w:r>
          </w:p>
        </w:tc>
        <w:tc>
          <w:tcPr>
            <w:tcW w:w="889" w:type="dxa"/>
            <w:vAlign w:val="center"/>
          </w:tcPr>
          <w:p w14:paraId="2BCAD10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1.510</w:t>
            </w:r>
          </w:p>
        </w:tc>
        <w:tc>
          <w:tcPr>
            <w:tcW w:w="923" w:type="dxa"/>
            <w:vAlign w:val="center"/>
          </w:tcPr>
          <w:p w14:paraId="1EC2AC9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8.90%</w:t>
            </w:r>
          </w:p>
        </w:tc>
        <w:tc>
          <w:tcPr>
            <w:tcW w:w="923" w:type="dxa"/>
            <w:vAlign w:val="center"/>
          </w:tcPr>
          <w:p w14:paraId="2D64685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19.60%</w:t>
            </w:r>
          </w:p>
        </w:tc>
        <w:tc>
          <w:tcPr>
            <w:tcW w:w="923" w:type="dxa"/>
            <w:vAlign w:val="center"/>
          </w:tcPr>
          <w:p w14:paraId="00047827"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1.470</w:t>
            </w:r>
          </w:p>
        </w:tc>
        <w:tc>
          <w:tcPr>
            <w:tcW w:w="1000" w:type="dxa"/>
            <w:vAlign w:val="center"/>
          </w:tcPr>
          <w:p w14:paraId="468224C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9.78%</w:t>
            </w:r>
          </w:p>
        </w:tc>
        <w:tc>
          <w:tcPr>
            <w:tcW w:w="1000" w:type="dxa"/>
            <w:vAlign w:val="center"/>
          </w:tcPr>
          <w:p w14:paraId="09C960AE"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20.81%</w:t>
            </w:r>
          </w:p>
        </w:tc>
        <w:tc>
          <w:tcPr>
            <w:tcW w:w="1000" w:type="dxa"/>
            <w:vAlign w:val="center"/>
          </w:tcPr>
          <w:p w14:paraId="0D8E9CA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1.25</w:t>
            </w:r>
          </w:p>
        </w:tc>
      </w:tr>
      <w:tr w:rsidR="003E46A2" w:rsidRPr="00FD114F" w14:paraId="1DA20DD6" w14:textId="77777777">
        <w:trPr>
          <w:trHeight w:val="340"/>
          <w:jc w:val="center"/>
        </w:trPr>
        <w:tc>
          <w:tcPr>
            <w:tcW w:w="616" w:type="dxa"/>
            <w:vAlign w:val="center"/>
          </w:tcPr>
          <w:p w14:paraId="6059EFB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3</w:t>
            </w:r>
          </w:p>
        </w:tc>
        <w:tc>
          <w:tcPr>
            <w:tcW w:w="795" w:type="dxa"/>
            <w:vAlign w:val="center"/>
          </w:tcPr>
          <w:p w14:paraId="754E01D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6.27%</w:t>
            </w:r>
          </w:p>
        </w:tc>
        <w:tc>
          <w:tcPr>
            <w:tcW w:w="889" w:type="dxa"/>
            <w:vAlign w:val="center"/>
          </w:tcPr>
          <w:p w14:paraId="4CAA78F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21.37%</w:t>
            </w:r>
          </w:p>
        </w:tc>
        <w:tc>
          <w:tcPr>
            <w:tcW w:w="889" w:type="dxa"/>
            <w:vAlign w:val="center"/>
          </w:tcPr>
          <w:p w14:paraId="42EE808E"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1.425</w:t>
            </w:r>
          </w:p>
        </w:tc>
        <w:tc>
          <w:tcPr>
            <w:tcW w:w="923" w:type="dxa"/>
            <w:vAlign w:val="center"/>
          </w:tcPr>
          <w:p w14:paraId="52C69A9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7.99%</w:t>
            </w:r>
          </w:p>
        </w:tc>
        <w:tc>
          <w:tcPr>
            <w:tcW w:w="923" w:type="dxa"/>
            <w:vAlign w:val="center"/>
          </w:tcPr>
          <w:p w14:paraId="2826100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27.59%</w:t>
            </w:r>
          </w:p>
        </w:tc>
        <w:tc>
          <w:tcPr>
            <w:tcW w:w="923" w:type="dxa"/>
            <w:vAlign w:val="center"/>
          </w:tcPr>
          <w:p w14:paraId="5742206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1.379</w:t>
            </w:r>
          </w:p>
        </w:tc>
        <w:tc>
          <w:tcPr>
            <w:tcW w:w="1000" w:type="dxa"/>
            <w:vAlign w:val="center"/>
          </w:tcPr>
          <w:p w14:paraId="1EE2084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9.12%</w:t>
            </w:r>
          </w:p>
        </w:tc>
        <w:tc>
          <w:tcPr>
            <w:tcW w:w="1000" w:type="dxa"/>
            <w:vAlign w:val="center"/>
          </w:tcPr>
          <w:p w14:paraId="6064651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29.93%</w:t>
            </w:r>
          </w:p>
        </w:tc>
        <w:tc>
          <w:tcPr>
            <w:tcW w:w="1000" w:type="dxa"/>
            <w:vAlign w:val="center"/>
          </w:tcPr>
          <w:p w14:paraId="0687AA6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1.20</w:t>
            </w:r>
          </w:p>
        </w:tc>
      </w:tr>
      <w:tr w:rsidR="003E46A2" w:rsidRPr="00FD114F" w14:paraId="299D2BC9" w14:textId="77777777">
        <w:trPr>
          <w:trHeight w:val="340"/>
          <w:jc w:val="center"/>
        </w:trPr>
        <w:tc>
          <w:tcPr>
            <w:tcW w:w="616" w:type="dxa"/>
            <w:vAlign w:val="center"/>
          </w:tcPr>
          <w:p w14:paraId="6CF9965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w:t>
            </w:r>
          </w:p>
        </w:tc>
        <w:tc>
          <w:tcPr>
            <w:tcW w:w="795" w:type="dxa"/>
            <w:vAlign w:val="center"/>
          </w:tcPr>
          <w:p w14:paraId="3E09926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5.85%</w:t>
            </w:r>
          </w:p>
        </w:tc>
        <w:tc>
          <w:tcPr>
            <w:tcW w:w="889" w:type="dxa"/>
            <w:vAlign w:val="center"/>
          </w:tcPr>
          <w:p w14:paraId="10412FA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27.22%</w:t>
            </w:r>
          </w:p>
        </w:tc>
        <w:tc>
          <w:tcPr>
            <w:tcW w:w="889" w:type="dxa"/>
            <w:vAlign w:val="center"/>
          </w:tcPr>
          <w:p w14:paraId="2FCD53F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1.361</w:t>
            </w:r>
          </w:p>
        </w:tc>
        <w:tc>
          <w:tcPr>
            <w:tcW w:w="923" w:type="dxa"/>
            <w:vAlign w:val="center"/>
          </w:tcPr>
          <w:p w14:paraId="731BC73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7.40%</w:t>
            </w:r>
          </w:p>
        </w:tc>
        <w:tc>
          <w:tcPr>
            <w:tcW w:w="923" w:type="dxa"/>
            <w:vAlign w:val="center"/>
          </w:tcPr>
          <w:p w14:paraId="0BB716B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34.99%</w:t>
            </w:r>
          </w:p>
        </w:tc>
        <w:tc>
          <w:tcPr>
            <w:tcW w:w="923" w:type="dxa"/>
            <w:vAlign w:val="center"/>
          </w:tcPr>
          <w:p w14:paraId="09EF8D7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1.312</w:t>
            </w:r>
          </w:p>
        </w:tc>
        <w:tc>
          <w:tcPr>
            <w:tcW w:w="1000" w:type="dxa"/>
            <w:vAlign w:val="center"/>
          </w:tcPr>
          <w:p w14:paraId="4612513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8.97%</w:t>
            </w:r>
          </w:p>
        </w:tc>
        <w:tc>
          <w:tcPr>
            <w:tcW w:w="1000" w:type="dxa"/>
            <w:vAlign w:val="center"/>
          </w:tcPr>
          <w:p w14:paraId="47C3708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38.60%</w:t>
            </w:r>
          </w:p>
        </w:tc>
        <w:tc>
          <w:tcPr>
            <w:tcW w:w="1000" w:type="dxa"/>
            <w:vAlign w:val="center"/>
          </w:tcPr>
          <w:p w14:paraId="2FC1671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1.16</w:t>
            </w:r>
          </w:p>
        </w:tc>
      </w:tr>
      <w:tr w:rsidR="003E46A2" w:rsidRPr="00FD114F" w14:paraId="13D6E58E" w14:textId="77777777">
        <w:trPr>
          <w:trHeight w:val="340"/>
          <w:jc w:val="center"/>
        </w:trPr>
        <w:tc>
          <w:tcPr>
            <w:tcW w:w="616" w:type="dxa"/>
            <w:vAlign w:val="center"/>
          </w:tcPr>
          <w:p w14:paraId="0DA5819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w:t>
            </w:r>
          </w:p>
        </w:tc>
        <w:tc>
          <w:tcPr>
            <w:tcW w:w="795" w:type="dxa"/>
            <w:vAlign w:val="center"/>
          </w:tcPr>
          <w:p w14:paraId="2169EB0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5.54%</w:t>
            </w:r>
          </w:p>
        </w:tc>
        <w:tc>
          <w:tcPr>
            <w:tcW w:w="889" w:type="dxa"/>
            <w:vAlign w:val="center"/>
          </w:tcPr>
          <w:p w14:paraId="77695B1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32.77%</w:t>
            </w:r>
          </w:p>
        </w:tc>
        <w:tc>
          <w:tcPr>
            <w:tcW w:w="889" w:type="dxa"/>
            <w:vAlign w:val="center"/>
          </w:tcPr>
          <w:p w14:paraId="1FD806A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1.311</w:t>
            </w:r>
          </w:p>
        </w:tc>
        <w:tc>
          <w:tcPr>
            <w:tcW w:w="923" w:type="dxa"/>
            <w:vAlign w:val="center"/>
          </w:tcPr>
          <w:p w14:paraId="3D84F0C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6.97%</w:t>
            </w:r>
          </w:p>
        </w:tc>
        <w:tc>
          <w:tcPr>
            <w:tcW w:w="923" w:type="dxa"/>
            <w:vAlign w:val="center"/>
          </w:tcPr>
          <w:p w14:paraId="30165C5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41.96%</w:t>
            </w:r>
          </w:p>
        </w:tc>
        <w:tc>
          <w:tcPr>
            <w:tcW w:w="923" w:type="dxa"/>
            <w:vAlign w:val="center"/>
          </w:tcPr>
          <w:p w14:paraId="64E118B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1.259</w:t>
            </w:r>
          </w:p>
        </w:tc>
        <w:tc>
          <w:tcPr>
            <w:tcW w:w="1000" w:type="dxa"/>
            <w:vAlign w:val="center"/>
          </w:tcPr>
          <w:p w14:paraId="2A7F387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8.56%</w:t>
            </w:r>
          </w:p>
        </w:tc>
        <w:tc>
          <w:tcPr>
            <w:tcW w:w="1000" w:type="dxa"/>
            <w:vAlign w:val="center"/>
          </w:tcPr>
          <w:p w14:paraId="6DA72332"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46.95%</w:t>
            </w:r>
          </w:p>
        </w:tc>
        <w:tc>
          <w:tcPr>
            <w:tcW w:w="1000" w:type="dxa"/>
            <w:vAlign w:val="center"/>
          </w:tcPr>
          <w:p w14:paraId="3FFE24C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1.13</w:t>
            </w:r>
          </w:p>
        </w:tc>
      </w:tr>
      <w:tr w:rsidR="003E46A2" w:rsidRPr="00FD114F" w14:paraId="26F40AE8" w14:textId="77777777">
        <w:trPr>
          <w:trHeight w:val="340"/>
          <w:jc w:val="center"/>
        </w:trPr>
        <w:tc>
          <w:tcPr>
            <w:tcW w:w="616" w:type="dxa"/>
            <w:vAlign w:val="center"/>
          </w:tcPr>
          <w:p w14:paraId="36312F9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w:t>
            </w:r>
          </w:p>
        </w:tc>
        <w:tc>
          <w:tcPr>
            <w:tcW w:w="795" w:type="dxa"/>
            <w:vAlign w:val="center"/>
          </w:tcPr>
          <w:p w14:paraId="17FB4D69"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5.30%</w:t>
            </w:r>
          </w:p>
        </w:tc>
        <w:tc>
          <w:tcPr>
            <w:tcW w:w="889" w:type="dxa"/>
            <w:vAlign w:val="center"/>
          </w:tcPr>
          <w:p w14:paraId="1ED5664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38.07%</w:t>
            </w:r>
          </w:p>
        </w:tc>
        <w:tc>
          <w:tcPr>
            <w:tcW w:w="889" w:type="dxa"/>
            <w:vAlign w:val="center"/>
          </w:tcPr>
          <w:p w14:paraId="7BC2517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1.269</w:t>
            </w:r>
          </w:p>
        </w:tc>
        <w:tc>
          <w:tcPr>
            <w:tcW w:w="923" w:type="dxa"/>
            <w:vAlign w:val="center"/>
          </w:tcPr>
          <w:p w14:paraId="68BB421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6.64%</w:t>
            </w:r>
          </w:p>
        </w:tc>
        <w:tc>
          <w:tcPr>
            <w:tcW w:w="923" w:type="dxa"/>
            <w:vAlign w:val="center"/>
          </w:tcPr>
          <w:p w14:paraId="72E3C89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48.61%</w:t>
            </w:r>
          </w:p>
        </w:tc>
        <w:tc>
          <w:tcPr>
            <w:tcW w:w="923" w:type="dxa"/>
            <w:vAlign w:val="center"/>
          </w:tcPr>
          <w:p w14:paraId="27925CD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1.215</w:t>
            </w:r>
          </w:p>
        </w:tc>
        <w:tc>
          <w:tcPr>
            <w:tcW w:w="1000" w:type="dxa"/>
            <w:vAlign w:val="center"/>
          </w:tcPr>
          <w:p w14:paraId="34FF4E09"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8.26%</w:t>
            </w:r>
          </w:p>
        </w:tc>
        <w:tc>
          <w:tcPr>
            <w:tcW w:w="1000" w:type="dxa"/>
            <w:vAlign w:val="center"/>
          </w:tcPr>
          <w:p w14:paraId="41618B22"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55.03%</w:t>
            </w:r>
          </w:p>
        </w:tc>
        <w:tc>
          <w:tcPr>
            <w:tcW w:w="1000" w:type="dxa"/>
            <w:vAlign w:val="center"/>
          </w:tcPr>
          <w:p w14:paraId="5623655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1.10</w:t>
            </w:r>
          </w:p>
        </w:tc>
      </w:tr>
      <w:tr w:rsidR="003E46A2" w:rsidRPr="00FD114F" w14:paraId="4D3AAC89" w14:textId="77777777">
        <w:trPr>
          <w:trHeight w:val="340"/>
          <w:jc w:val="center"/>
        </w:trPr>
        <w:tc>
          <w:tcPr>
            <w:tcW w:w="616" w:type="dxa"/>
            <w:vAlign w:val="center"/>
          </w:tcPr>
          <w:p w14:paraId="7B533E9E"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w:t>
            </w:r>
          </w:p>
        </w:tc>
        <w:tc>
          <w:tcPr>
            <w:tcW w:w="795" w:type="dxa"/>
            <w:vAlign w:val="center"/>
          </w:tcPr>
          <w:p w14:paraId="43963985"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5.11%</w:t>
            </w:r>
          </w:p>
        </w:tc>
        <w:tc>
          <w:tcPr>
            <w:tcW w:w="889" w:type="dxa"/>
            <w:vAlign w:val="center"/>
          </w:tcPr>
          <w:p w14:paraId="7529828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43.18%</w:t>
            </w:r>
          </w:p>
        </w:tc>
        <w:tc>
          <w:tcPr>
            <w:tcW w:w="889" w:type="dxa"/>
            <w:vAlign w:val="center"/>
          </w:tcPr>
          <w:p w14:paraId="54822FE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1.234</w:t>
            </w:r>
          </w:p>
        </w:tc>
        <w:tc>
          <w:tcPr>
            <w:tcW w:w="923" w:type="dxa"/>
            <w:vAlign w:val="center"/>
          </w:tcPr>
          <w:p w14:paraId="2174218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6.38%</w:t>
            </w:r>
          </w:p>
        </w:tc>
        <w:tc>
          <w:tcPr>
            <w:tcW w:w="923" w:type="dxa"/>
            <w:vAlign w:val="center"/>
          </w:tcPr>
          <w:p w14:paraId="7F383BB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54.98%</w:t>
            </w:r>
          </w:p>
        </w:tc>
        <w:tc>
          <w:tcPr>
            <w:tcW w:w="923" w:type="dxa"/>
            <w:vAlign w:val="center"/>
          </w:tcPr>
          <w:p w14:paraId="2B57FAB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1.178</w:t>
            </w:r>
          </w:p>
        </w:tc>
        <w:tc>
          <w:tcPr>
            <w:tcW w:w="1000" w:type="dxa"/>
            <w:vAlign w:val="center"/>
          </w:tcPr>
          <w:p w14:paraId="6939A4C7"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8.01%</w:t>
            </w:r>
          </w:p>
        </w:tc>
        <w:tc>
          <w:tcPr>
            <w:tcW w:w="1000" w:type="dxa"/>
            <w:vAlign w:val="center"/>
          </w:tcPr>
          <w:p w14:paraId="63735AE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62.91%</w:t>
            </w:r>
          </w:p>
        </w:tc>
        <w:tc>
          <w:tcPr>
            <w:tcW w:w="1000" w:type="dxa"/>
            <w:vAlign w:val="center"/>
          </w:tcPr>
          <w:p w14:paraId="5B725BD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1.08</w:t>
            </w:r>
          </w:p>
        </w:tc>
      </w:tr>
      <w:tr w:rsidR="003E46A2" w:rsidRPr="00FD114F" w14:paraId="7BF4F265" w14:textId="77777777">
        <w:trPr>
          <w:trHeight w:val="340"/>
          <w:jc w:val="center"/>
        </w:trPr>
        <w:tc>
          <w:tcPr>
            <w:tcW w:w="616" w:type="dxa"/>
            <w:vAlign w:val="center"/>
          </w:tcPr>
          <w:p w14:paraId="5EF9E4A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w:t>
            </w:r>
          </w:p>
        </w:tc>
        <w:tc>
          <w:tcPr>
            <w:tcW w:w="795" w:type="dxa"/>
            <w:vAlign w:val="center"/>
          </w:tcPr>
          <w:p w14:paraId="33C5AF3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4.95%</w:t>
            </w:r>
          </w:p>
        </w:tc>
        <w:tc>
          <w:tcPr>
            <w:tcW w:w="889" w:type="dxa"/>
            <w:vAlign w:val="center"/>
          </w:tcPr>
          <w:p w14:paraId="41DE9A15"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48.13%</w:t>
            </w:r>
          </w:p>
        </w:tc>
        <w:tc>
          <w:tcPr>
            <w:tcW w:w="889" w:type="dxa"/>
            <w:vAlign w:val="center"/>
          </w:tcPr>
          <w:p w14:paraId="13C9E2B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1.203</w:t>
            </w:r>
          </w:p>
        </w:tc>
        <w:tc>
          <w:tcPr>
            <w:tcW w:w="923" w:type="dxa"/>
            <w:vAlign w:val="center"/>
          </w:tcPr>
          <w:p w14:paraId="430B13BE"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6.15%</w:t>
            </w:r>
          </w:p>
        </w:tc>
        <w:tc>
          <w:tcPr>
            <w:tcW w:w="923" w:type="dxa"/>
            <w:vAlign w:val="center"/>
          </w:tcPr>
          <w:p w14:paraId="1B013FA2"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61.14%</w:t>
            </w:r>
          </w:p>
        </w:tc>
        <w:tc>
          <w:tcPr>
            <w:tcW w:w="923" w:type="dxa"/>
            <w:vAlign w:val="center"/>
          </w:tcPr>
          <w:p w14:paraId="19F2FB0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1.146</w:t>
            </w:r>
          </w:p>
        </w:tc>
        <w:tc>
          <w:tcPr>
            <w:tcW w:w="1000" w:type="dxa"/>
            <w:vAlign w:val="center"/>
          </w:tcPr>
          <w:p w14:paraId="1993FDF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7.81%</w:t>
            </w:r>
          </w:p>
        </w:tc>
        <w:tc>
          <w:tcPr>
            <w:tcW w:w="1000" w:type="dxa"/>
            <w:vAlign w:val="center"/>
          </w:tcPr>
          <w:p w14:paraId="5D832487"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70.60%</w:t>
            </w:r>
          </w:p>
        </w:tc>
        <w:tc>
          <w:tcPr>
            <w:tcW w:w="1000" w:type="dxa"/>
            <w:vAlign w:val="center"/>
          </w:tcPr>
          <w:p w14:paraId="0B1D3E8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1.06</w:t>
            </w:r>
          </w:p>
        </w:tc>
      </w:tr>
      <w:tr w:rsidR="003E46A2" w:rsidRPr="00FD114F" w14:paraId="17C55D56" w14:textId="77777777">
        <w:trPr>
          <w:trHeight w:val="340"/>
          <w:jc w:val="center"/>
        </w:trPr>
        <w:tc>
          <w:tcPr>
            <w:tcW w:w="616" w:type="dxa"/>
            <w:vAlign w:val="center"/>
          </w:tcPr>
          <w:p w14:paraId="7F040AB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9</w:t>
            </w:r>
          </w:p>
        </w:tc>
        <w:tc>
          <w:tcPr>
            <w:tcW w:w="795" w:type="dxa"/>
            <w:vAlign w:val="center"/>
          </w:tcPr>
          <w:p w14:paraId="591C22C3"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4.81%</w:t>
            </w:r>
          </w:p>
        </w:tc>
        <w:tc>
          <w:tcPr>
            <w:tcW w:w="889" w:type="dxa"/>
            <w:vAlign w:val="center"/>
          </w:tcPr>
          <w:p w14:paraId="276E7EA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52.93%</w:t>
            </w:r>
          </w:p>
        </w:tc>
        <w:tc>
          <w:tcPr>
            <w:tcW w:w="889" w:type="dxa"/>
            <w:vAlign w:val="center"/>
          </w:tcPr>
          <w:p w14:paraId="54FE01D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1.176</w:t>
            </w:r>
          </w:p>
        </w:tc>
        <w:tc>
          <w:tcPr>
            <w:tcW w:w="923" w:type="dxa"/>
            <w:vAlign w:val="center"/>
          </w:tcPr>
          <w:p w14:paraId="2F999D4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5.96%</w:t>
            </w:r>
          </w:p>
        </w:tc>
        <w:tc>
          <w:tcPr>
            <w:tcW w:w="923" w:type="dxa"/>
            <w:vAlign w:val="center"/>
          </w:tcPr>
          <w:p w14:paraId="33327BA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67.10%</w:t>
            </w:r>
          </w:p>
        </w:tc>
        <w:tc>
          <w:tcPr>
            <w:tcW w:w="923" w:type="dxa"/>
            <w:vAlign w:val="center"/>
          </w:tcPr>
          <w:p w14:paraId="32BEF35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1.118</w:t>
            </w:r>
          </w:p>
        </w:tc>
        <w:tc>
          <w:tcPr>
            <w:tcW w:w="1000" w:type="dxa"/>
            <w:vAlign w:val="center"/>
          </w:tcPr>
          <w:p w14:paraId="628913A2"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7.64%</w:t>
            </w:r>
          </w:p>
        </w:tc>
        <w:tc>
          <w:tcPr>
            <w:tcW w:w="1000" w:type="dxa"/>
            <w:vAlign w:val="center"/>
          </w:tcPr>
          <w:p w14:paraId="3FC32A4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78.14%</w:t>
            </w:r>
          </w:p>
        </w:tc>
        <w:tc>
          <w:tcPr>
            <w:tcW w:w="1000" w:type="dxa"/>
            <w:vAlign w:val="center"/>
          </w:tcPr>
          <w:p w14:paraId="3D3AE739"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1.04</w:t>
            </w:r>
          </w:p>
        </w:tc>
      </w:tr>
      <w:tr w:rsidR="003E46A2" w:rsidRPr="00FD114F" w14:paraId="1DDFB7BA" w14:textId="77777777">
        <w:trPr>
          <w:trHeight w:val="340"/>
          <w:jc w:val="center"/>
        </w:trPr>
        <w:tc>
          <w:tcPr>
            <w:tcW w:w="616" w:type="dxa"/>
            <w:vAlign w:val="center"/>
          </w:tcPr>
          <w:p w14:paraId="099A67B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w:t>
            </w:r>
          </w:p>
        </w:tc>
        <w:tc>
          <w:tcPr>
            <w:tcW w:w="795" w:type="dxa"/>
            <w:vAlign w:val="center"/>
          </w:tcPr>
          <w:p w14:paraId="038A79A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4.69%</w:t>
            </w:r>
          </w:p>
        </w:tc>
        <w:tc>
          <w:tcPr>
            <w:tcW w:w="889" w:type="dxa"/>
            <w:vAlign w:val="center"/>
          </w:tcPr>
          <w:p w14:paraId="726ACEA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57.62%</w:t>
            </w:r>
          </w:p>
        </w:tc>
        <w:tc>
          <w:tcPr>
            <w:tcW w:w="889" w:type="dxa"/>
            <w:vAlign w:val="center"/>
          </w:tcPr>
          <w:p w14:paraId="06865FE5"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1.152</w:t>
            </w:r>
          </w:p>
        </w:tc>
        <w:tc>
          <w:tcPr>
            <w:tcW w:w="923" w:type="dxa"/>
            <w:vAlign w:val="center"/>
          </w:tcPr>
          <w:p w14:paraId="6C198079"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5.80%</w:t>
            </w:r>
          </w:p>
        </w:tc>
        <w:tc>
          <w:tcPr>
            <w:tcW w:w="923" w:type="dxa"/>
            <w:vAlign w:val="center"/>
          </w:tcPr>
          <w:p w14:paraId="2962893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72.90%</w:t>
            </w:r>
          </w:p>
        </w:tc>
        <w:tc>
          <w:tcPr>
            <w:tcW w:w="923" w:type="dxa"/>
            <w:vAlign w:val="center"/>
          </w:tcPr>
          <w:p w14:paraId="44369BC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1.094</w:t>
            </w:r>
          </w:p>
        </w:tc>
        <w:tc>
          <w:tcPr>
            <w:tcW w:w="1000" w:type="dxa"/>
            <w:vAlign w:val="center"/>
          </w:tcPr>
          <w:p w14:paraId="7E03263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7.49%</w:t>
            </w:r>
          </w:p>
        </w:tc>
        <w:tc>
          <w:tcPr>
            <w:tcW w:w="1000" w:type="dxa"/>
            <w:vAlign w:val="center"/>
          </w:tcPr>
          <w:p w14:paraId="59DDEEA9"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85.54%</w:t>
            </w:r>
          </w:p>
        </w:tc>
        <w:tc>
          <w:tcPr>
            <w:tcW w:w="1000" w:type="dxa"/>
            <w:vAlign w:val="center"/>
          </w:tcPr>
          <w:p w14:paraId="3219ABC7"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1.03</w:t>
            </w:r>
          </w:p>
        </w:tc>
      </w:tr>
      <w:tr w:rsidR="003E46A2" w:rsidRPr="00FD114F" w14:paraId="7C5B3CE3" w14:textId="77777777">
        <w:trPr>
          <w:trHeight w:val="340"/>
          <w:jc w:val="center"/>
        </w:trPr>
        <w:tc>
          <w:tcPr>
            <w:tcW w:w="616" w:type="dxa"/>
            <w:vAlign w:val="center"/>
          </w:tcPr>
          <w:p w14:paraId="2A982A85"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w:t>
            </w:r>
          </w:p>
        </w:tc>
        <w:tc>
          <w:tcPr>
            <w:tcW w:w="795" w:type="dxa"/>
            <w:vAlign w:val="center"/>
          </w:tcPr>
          <w:p w14:paraId="2AA402E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4.58%</w:t>
            </w:r>
          </w:p>
        </w:tc>
        <w:tc>
          <w:tcPr>
            <w:tcW w:w="889" w:type="dxa"/>
            <w:vAlign w:val="center"/>
          </w:tcPr>
          <w:p w14:paraId="710F9EB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62.20%</w:t>
            </w:r>
          </w:p>
        </w:tc>
        <w:tc>
          <w:tcPr>
            <w:tcW w:w="889" w:type="dxa"/>
            <w:vAlign w:val="center"/>
          </w:tcPr>
          <w:p w14:paraId="7F49EEE2"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1.131</w:t>
            </w:r>
          </w:p>
        </w:tc>
        <w:tc>
          <w:tcPr>
            <w:tcW w:w="923" w:type="dxa"/>
            <w:vAlign w:val="center"/>
          </w:tcPr>
          <w:p w14:paraId="525E4AB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5.65%</w:t>
            </w:r>
          </w:p>
        </w:tc>
        <w:tc>
          <w:tcPr>
            <w:tcW w:w="923" w:type="dxa"/>
            <w:vAlign w:val="center"/>
          </w:tcPr>
          <w:p w14:paraId="066516A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78.56%</w:t>
            </w:r>
          </w:p>
        </w:tc>
        <w:tc>
          <w:tcPr>
            <w:tcW w:w="923" w:type="dxa"/>
            <w:vAlign w:val="center"/>
          </w:tcPr>
          <w:p w14:paraId="6F2241F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1.071</w:t>
            </w:r>
          </w:p>
        </w:tc>
        <w:tc>
          <w:tcPr>
            <w:tcW w:w="1000" w:type="dxa"/>
            <w:vAlign w:val="center"/>
          </w:tcPr>
          <w:p w14:paraId="104A211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7.36%</w:t>
            </w:r>
          </w:p>
        </w:tc>
        <w:tc>
          <w:tcPr>
            <w:tcW w:w="1000" w:type="dxa"/>
            <w:vAlign w:val="center"/>
          </w:tcPr>
          <w:p w14:paraId="06E3256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92.83%</w:t>
            </w:r>
          </w:p>
        </w:tc>
        <w:tc>
          <w:tcPr>
            <w:tcW w:w="1000" w:type="dxa"/>
            <w:vAlign w:val="center"/>
          </w:tcPr>
          <w:p w14:paraId="531F8C6E"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1.01</w:t>
            </w:r>
          </w:p>
        </w:tc>
      </w:tr>
      <w:tr w:rsidR="003E46A2" w:rsidRPr="00FD114F" w14:paraId="509808F6" w14:textId="77777777">
        <w:trPr>
          <w:trHeight w:val="340"/>
          <w:jc w:val="center"/>
        </w:trPr>
        <w:tc>
          <w:tcPr>
            <w:tcW w:w="616" w:type="dxa"/>
            <w:vAlign w:val="center"/>
          </w:tcPr>
          <w:p w14:paraId="533BC40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12</w:t>
            </w:r>
          </w:p>
        </w:tc>
        <w:tc>
          <w:tcPr>
            <w:tcW w:w="795" w:type="dxa"/>
            <w:vAlign w:val="center"/>
          </w:tcPr>
          <w:p w14:paraId="36DB37C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4.48%</w:t>
            </w:r>
          </w:p>
        </w:tc>
        <w:tc>
          <w:tcPr>
            <w:tcW w:w="889" w:type="dxa"/>
            <w:vAlign w:val="center"/>
          </w:tcPr>
          <w:p w14:paraId="12F87A5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66.69%</w:t>
            </w:r>
          </w:p>
        </w:tc>
        <w:tc>
          <w:tcPr>
            <w:tcW w:w="889" w:type="dxa"/>
            <w:vAlign w:val="center"/>
          </w:tcPr>
          <w:p w14:paraId="617AC87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1.111</w:t>
            </w:r>
          </w:p>
        </w:tc>
        <w:tc>
          <w:tcPr>
            <w:tcW w:w="923" w:type="dxa"/>
            <w:vAlign w:val="center"/>
          </w:tcPr>
          <w:p w14:paraId="3E68EA59"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5.53%</w:t>
            </w:r>
          </w:p>
        </w:tc>
        <w:tc>
          <w:tcPr>
            <w:tcW w:w="923" w:type="dxa"/>
            <w:vAlign w:val="center"/>
          </w:tcPr>
          <w:p w14:paraId="59F33AD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84.08%</w:t>
            </w:r>
          </w:p>
        </w:tc>
        <w:tc>
          <w:tcPr>
            <w:tcW w:w="923" w:type="dxa"/>
            <w:vAlign w:val="center"/>
          </w:tcPr>
          <w:p w14:paraId="632604A7"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1.051</w:t>
            </w:r>
          </w:p>
        </w:tc>
        <w:tc>
          <w:tcPr>
            <w:tcW w:w="1000" w:type="dxa"/>
            <w:vAlign w:val="center"/>
          </w:tcPr>
          <w:p w14:paraId="448D68B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7.25%</w:t>
            </w:r>
          </w:p>
        </w:tc>
        <w:tc>
          <w:tcPr>
            <w:tcW w:w="1000" w:type="dxa"/>
            <w:vAlign w:val="center"/>
          </w:tcPr>
          <w:p w14:paraId="7FF7EDF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100.00%</w:t>
            </w:r>
          </w:p>
        </w:tc>
        <w:tc>
          <w:tcPr>
            <w:tcW w:w="1000" w:type="dxa"/>
            <w:vAlign w:val="center"/>
          </w:tcPr>
          <w:p w14:paraId="65718F6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1.00</w:t>
            </w:r>
          </w:p>
        </w:tc>
      </w:tr>
      <w:tr w:rsidR="003E46A2" w:rsidRPr="00FD114F" w14:paraId="76D2D3E0" w14:textId="77777777">
        <w:trPr>
          <w:trHeight w:val="340"/>
          <w:jc w:val="center"/>
        </w:trPr>
        <w:tc>
          <w:tcPr>
            <w:tcW w:w="616" w:type="dxa"/>
            <w:vAlign w:val="center"/>
          </w:tcPr>
          <w:p w14:paraId="739CA05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13</w:t>
            </w:r>
          </w:p>
        </w:tc>
        <w:tc>
          <w:tcPr>
            <w:tcW w:w="795" w:type="dxa"/>
            <w:vAlign w:val="center"/>
          </w:tcPr>
          <w:p w14:paraId="5ABFA3F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4.40%</w:t>
            </w:r>
          </w:p>
        </w:tc>
        <w:tc>
          <w:tcPr>
            <w:tcW w:w="889" w:type="dxa"/>
            <w:vAlign w:val="center"/>
          </w:tcPr>
          <w:p w14:paraId="0502E2E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71.08%</w:t>
            </w:r>
          </w:p>
        </w:tc>
        <w:tc>
          <w:tcPr>
            <w:tcW w:w="889" w:type="dxa"/>
            <w:vAlign w:val="center"/>
          </w:tcPr>
          <w:p w14:paraId="5AC8528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1.094</w:t>
            </w:r>
          </w:p>
        </w:tc>
        <w:tc>
          <w:tcPr>
            <w:tcW w:w="923" w:type="dxa"/>
            <w:vAlign w:val="center"/>
          </w:tcPr>
          <w:p w14:paraId="5213A46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5.41%</w:t>
            </w:r>
          </w:p>
        </w:tc>
        <w:tc>
          <w:tcPr>
            <w:tcW w:w="923" w:type="dxa"/>
            <w:vAlign w:val="center"/>
          </w:tcPr>
          <w:p w14:paraId="569680D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89.49%</w:t>
            </w:r>
          </w:p>
        </w:tc>
        <w:tc>
          <w:tcPr>
            <w:tcW w:w="923" w:type="dxa"/>
            <w:vAlign w:val="center"/>
          </w:tcPr>
          <w:p w14:paraId="66DABE1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 xml:space="preserve">1.033 </w:t>
            </w:r>
          </w:p>
        </w:tc>
        <w:tc>
          <w:tcPr>
            <w:tcW w:w="3000" w:type="dxa"/>
            <w:gridSpan w:val="3"/>
            <w:vMerge w:val="restart"/>
            <w:vAlign w:val="center"/>
          </w:tcPr>
          <w:p w14:paraId="70BBFC81" w14:textId="77777777" w:rsidR="003E46A2" w:rsidRDefault="003E46A2" w:rsidP="003E2A0D">
            <w:pPr>
              <w:widowControl/>
              <w:spacing w:line="240" w:lineRule="auto"/>
              <w:ind w:firstLineChars="0" w:firstLine="0"/>
              <w:jc w:val="center"/>
              <w:rPr>
                <w:rFonts w:eastAsia="宋体"/>
                <w:color w:val="000000"/>
                <w:sz w:val="21"/>
                <w:szCs w:val="21"/>
              </w:rPr>
            </w:pPr>
          </w:p>
        </w:tc>
      </w:tr>
      <w:tr w:rsidR="003E46A2" w:rsidRPr="00FD114F" w14:paraId="66835106" w14:textId="77777777">
        <w:trPr>
          <w:trHeight w:val="340"/>
          <w:jc w:val="center"/>
        </w:trPr>
        <w:tc>
          <w:tcPr>
            <w:tcW w:w="616" w:type="dxa"/>
            <w:vAlign w:val="center"/>
          </w:tcPr>
          <w:p w14:paraId="111731B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14</w:t>
            </w:r>
          </w:p>
        </w:tc>
        <w:tc>
          <w:tcPr>
            <w:tcW w:w="795" w:type="dxa"/>
            <w:vAlign w:val="center"/>
          </w:tcPr>
          <w:p w14:paraId="41D9E369"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4.32%</w:t>
            </w:r>
          </w:p>
        </w:tc>
        <w:tc>
          <w:tcPr>
            <w:tcW w:w="889" w:type="dxa"/>
            <w:vAlign w:val="center"/>
          </w:tcPr>
          <w:p w14:paraId="5EF60F01"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75.40%</w:t>
            </w:r>
          </w:p>
        </w:tc>
        <w:tc>
          <w:tcPr>
            <w:tcW w:w="889" w:type="dxa"/>
            <w:vAlign w:val="center"/>
          </w:tcPr>
          <w:p w14:paraId="20AA8DB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1.077</w:t>
            </w:r>
          </w:p>
        </w:tc>
        <w:tc>
          <w:tcPr>
            <w:tcW w:w="923" w:type="dxa"/>
            <w:vAlign w:val="center"/>
          </w:tcPr>
          <w:p w14:paraId="4A0BF5C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5.30%</w:t>
            </w:r>
          </w:p>
        </w:tc>
        <w:tc>
          <w:tcPr>
            <w:tcW w:w="923" w:type="dxa"/>
            <w:vAlign w:val="center"/>
          </w:tcPr>
          <w:p w14:paraId="47E0D1F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94.79%</w:t>
            </w:r>
          </w:p>
        </w:tc>
        <w:tc>
          <w:tcPr>
            <w:tcW w:w="923" w:type="dxa"/>
            <w:vAlign w:val="center"/>
          </w:tcPr>
          <w:p w14:paraId="16E5036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1.016</w:t>
            </w:r>
          </w:p>
        </w:tc>
        <w:tc>
          <w:tcPr>
            <w:tcW w:w="3000" w:type="dxa"/>
            <w:gridSpan w:val="3"/>
            <w:vMerge/>
            <w:vAlign w:val="center"/>
          </w:tcPr>
          <w:p w14:paraId="6AC018C6" w14:textId="77777777" w:rsidR="003E46A2" w:rsidRDefault="003E46A2" w:rsidP="003E2A0D">
            <w:pPr>
              <w:widowControl/>
              <w:spacing w:line="240" w:lineRule="auto"/>
              <w:ind w:firstLineChars="0" w:firstLine="0"/>
              <w:jc w:val="center"/>
              <w:rPr>
                <w:rFonts w:eastAsia="宋体"/>
                <w:color w:val="000000"/>
                <w:sz w:val="21"/>
                <w:szCs w:val="21"/>
              </w:rPr>
            </w:pPr>
          </w:p>
        </w:tc>
      </w:tr>
      <w:tr w:rsidR="003E46A2" w:rsidRPr="00FD114F" w14:paraId="00C29BEC" w14:textId="77777777">
        <w:trPr>
          <w:trHeight w:val="340"/>
          <w:jc w:val="center"/>
        </w:trPr>
        <w:tc>
          <w:tcPr>
            <w:tcW w:w="616" w:type="dxa"/>
            <w:vAlign w:val="center"/>
          </w:tcPr>
          <w:p w14:paraId="56C83F0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15</w:t>
            </w:r>
          </w:p>
        </w:tc>
        <w:tc>
          <w:tcPr>
            <w:tcW w:w="795" w:type="dxa"/>
            <w:vAlign w:val="center"/>
          </w:tcPr>
          <w:p w14:paraId="5B25CB73"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4.25%</w:t>
            </w:r>
          </w:p>
        </w:tc>
        <w:tc>
          <w:tcPr>
            <w:tcW w:w="889" w:type="dxa"/>
            <w:vAlign w:val="center"/>
          </w:tcPr>
          <w:p w14:paraId="53FADC8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79.65%</w:t>
            </w:r>
          </w:p>
        </w:tc>
        <w:tc>
          <w:tcPr>
            <w:tcW w:w="889" w:type="dxa"/>
            <w:vAlign w:val="center"/>
          </w:tcPr>
          <w:p w14:paraId="59EC355C"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1.062</w:t>
            </w:r>
          </w:p>
        </w:tc>
        <w:tc>
          <w:tcPr>
            <w:tcW w:w="923" w:type="dxa"/>
            <w:vAlign w:val="center"/>
          </w:tcPr>
          <w:p w14:paraId="55C7FB5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5.21%</w:t>
            </w:r>
          </w:p>
        </w:tc>
        <w:tc>
          <w:tcPr>
            <w:tcW w:w="923" w:type="dxa"/>
            <w:vAlign w:val="center"/>
          </w:tcPr>
          <w:p w14:paraId="7402082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100.00%</w:t>
            </w:r>
          </w:p>
        </w:tc>
        <w:tc>
          <w:tcPr>
            <w:tcW w:w="923" w:type="dxa"/>
            <w:vAlign w:val="center"/>
          </w:tcPr>
          <w:p w14:paraId="0D00A2C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1.000</w:t>
            </w:r>
          </w:p>
        </w:tc>
        <w:tc>
          <w:tcPr>
            <w:tcW w:w="3000" w:type="dxa"/>
            <w:gridSpan w:val="3"/>
            <w:vMerge/>
            <w:vAlign w:val="center"/>
          </w:tcPr>
          <w:p w14:paraId="6C72876F" w14:textId="77777777" w:rsidR="003E46A2" w:rsidRDefault="003E46A2" w:rsidP="003E2A0D">
            <w:pPr>
              <w:widowControl/>
              <w:spacing w:line="240" w:lineRule="auto"/>
              <w:ind w:firstLineChars="0" w:firstLine="0"/>
              <w:jc w:val="center"/>
              <w:rPr>
                <w:rFonts w:eastAsia="宋体"/>
                <w:color w:val="000000"/>
                <w:sz w:val="21"/>
                <w:szCs w:val="21"/>
              </w:rPr>
            </w:pPr>
          </w:p>
        </w:tc>
      </w:tr>
      <w:tr w:rsidR="003E46A2" w:rsidRPr="00FD114F" w14:paraId="6EB20D01" w14:textId="77777777">
        <w:trPr>
          <w:trHeight w:val="340"/>
          <w:jc w:val="center"/>
        </w:trPr>
        <w:tc>
          <w:tcPr>
            <w:tcW w:w="616" w:type="dxa"/>
            <w:vAlign w:val="center"/>
          </w:tcPr>
          <w:p w14:paraId="44E4641B"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16</w:t>
            </w:r>
          </w:p>
        </w:tc>
        <w:tc>
          <w:tcPr>
            <w:tcW w:w="795" w:type="dxa"/>
            <w:vAlign w:val="center"/>
          </w:tcPr>
          <w:p w14:paraId="08E14292"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4.18%</w:t>
            </w:r>
          </w:p>
        </w:tc>
        <w:tc>
          <w:tcPr>
            <w:tcW w:w="889" w:type="dxa"/>
            <w:vAlign w:val="center"/>
          </w:tcPr>
          <w:p w14:paraId="44C3830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83.84%</w:t>
            </w:r>
          </w:p>
        </w:tc>
        <w:tc>
          <w:tcPr>
            <w:tcW w:w="889" w:type="dxa"/>
            <w:vAlign w:val="center"/>
          </w:tcPr>
          <w:p w14:paraId="1B87636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1.048</w:t>
            </w:r>
          </w:p>
        </w:tc>
        <w:tc>
          <w:tcPr>
            <w:tcW w:w="2769" w:type="dxa"/>
            <w:gridSpan w:val="3"/>
            <w:vMerge w:val="restart"/>
            <w:vAlign w:val="center"/>
          </w:tcPr>
          <w:p w14:paraId="33FD9D3E" w14:textId="77777777" w:rsidR="003E46A2" w:rsidRDefault="003E46A2" w:rsidP="003E2A0D">
            <w:pPr>
              <w:widowControl/>
              <w:spacing w:line="240" w:lineRule="auto"/>
              <w:ind w:firstLineChars="0" w:firstLine="0"/>
              <w:jc w:val="center"/>
              <w:rPr>
                <w:rFonts w:eastAsia="宋体"/>
                <w:color w:val="000000"/>
                <w:sz w:val="21"/>
                <w:szCs w:val="21"/>
              </w:rPr>
            </w:pPr>
          </w:p>
        </w:tc>
        <w:tc>
          <w:tcPr>
            <w:tcW w:w="3000" w:type="dxa"/>
            <w:gridSpan w:val="3"/>
            <w:vMerge/>
            <w:vAlign w:val="center"/>
          </w:tcPr>
          <w:p w14:paraId="23863528" w14:textId="77777777" w:rsidR="003E46A2" w:rsidRDefault="003E46A2" w:rsidP="003E2A0D">
            <w:pPr>
              <w:widowControl/>
              <w:spacing w:line="240" w:lineRule="auto"/>
              <w:ind w:firstLineChars="0" w:firstLine="0"/>
              <w:jc w:val="center"/>
              <w:rPr>
                <w:rFonts w:eastAsia="宋体"/>
                <w:color w:val="000000"/>
                <w:sz w:val="21"/>
                <w:szCs w:val="21"/>
              </w:rPr>
            </w:pPr>
          </w:p>
        </w:tc>
      </w:tr>
      <w:tr w:rsidR="003E46A2" w:rsidRPr="00FD114F" w14:paraId="322C61CB" w14:textId="77777777">
        <w:trPr>
          <w:trHeight w:val="340"/>
          <w:jc w:val="center"/>
        </w:trPr>
        <w:tc>
          <w:tcPr>
            <w:tcW w:w="616" w:type="dxa"/>
            <w:vAlign w:val="center"/>
          </w:tcPr>
          <w:p w14:paraId="3FA9D88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17</w:t>
            </w:r>
          </w:p>
        </w:tc>
        <w:tc>
          <w:tcPr>
            <w:tcW w:w="795" w:type="dxa"/>
            <w:vAlign w:val="center"/>
          </w:tcPr>
          <w:p w14:paraId="71E45B9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4.12%</w:t>
            </w:r>
          </w:p>
        </w:tc>
        <w:tc>
          <w:tcPr>
            <w:tcW w:w="889" w:type="dxa"/>
            <w:vAlign w:val="center"/>
          </w:tcPr>
          <w:p w14:paraId="609A20DE"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87.96%</w:t>
            </w:r>
          </w:p>
        </w:tc>
        <w:tc>
          <w:tcPr>
            <w:tcW w:w="889" w:type="dxa"/>
            <w:vAlign w:val="center"/>
          </w:tcPr>
          <w:p w14:paraId="13EBD84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1.035</w:t>
            </w:r>
          </w:p>
        </w:tc>
        <w:tc>
          <w:tcPr>
            <w:tcW w:w="2769" w:type="dxa"/>
            <w:gridSpan w:val="3"/>
            <w:vMerge/>
            <w:vAlign w:val="center"/>
          </w:tcPr>
          <w:p w14:paraId="59D46698" w14:textId="77777777" w:rsidR="003E46A2" w:rsidRDefault="003E46A2" w:rsidP="003E2A0D">
            <w:pPr>
              <w:widowControl/>
              <w:spacing w:line="240" w:lineRule="auto"/>
              <w:ind w:firstLineChars="0" w:firstLine="0"/>
              <w:jc w:val="center"/>
              <w:rPr>
                <w:rFonts w:eastAsia="宋体"/>
                <w:color w:val="000000"/>
                <w:sz w:val="21"/>
                <w:szCs w:val="21"/>
              </w:rPr>
            </w:pPr>
          </w:p>
        </w:tc>
        <w:tc>
          <w:tcPr>
            <w:tcW w:w="3000" w:type="dxa"/>
            <w:gridSpan w:val="3"/>
            <w:vMerge/>
            <w:vAlign w:val="center"/>
          </w:tcPr>
          <w:p w14:paraId="4470B068" w14:textId="77777777" w:rsidR="003E46A2" w:rsidRDefault="003E46A2" w:rsidP="003E2A0D">
            <w:pPr>
              <w:widowControl/>
              <w:spacing w:line="240" w:lineRule="auto"/>
              <w:ind w:firstLineChars="0" w:firstLine="0"/>
              <w:jc w:val="center"/>
              <w:rPr>
                <w:rFonts w:eastAsia="宋体"/>
                <w:color w:val="000000"/>
                <w:sz w:val="21"/>
                <w:szCs w:val="21"/>
              </w:rPr>
            </w:pPr>
          </w:p>
        </w:tc>
      </w:tr>
      <w:tr w:rsidR="003E46A2" w:rsidRPr="00FD114F" w14:paraId="00EAAC2A" w14:textId="77777777">
        <w:trPr>
          <w:trHeight w:val="340"/>
          <w:jc w:val="center"/>
        </w:trPr>
        <w:tc>
          <w:tcPr>
            <w:tcW w:w="616" w:type="dxa"/>
            <w:vAlign w:val="center"/>
          </w:tcPr>
          <w:p w14:paraId="6BB084AE"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18</w:t>
            </w:r>
          </w:p>
        </w:tc>
        <w:tc>
          <w:tcPr>
            <w:tcW w:w="795" w:type="dxa"/>
            <w:vAlign w:val="center"/>
          </w:tcPr>
          <w:p w14:paraId="6DDF028A"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4.07%</w:t>
            </w:r>
          </w:p>
        </w:tc>
        <w:tc>
          <w:tcPr>
            <w:tcW w:w="889" w:type="dxa"/>
            <w:vAlign w:val="center"/>
          </w:tcPr>
          <w:p w14:paraId="1F7167B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92.02%</w:t>
            </w:r>
          </w:p>
        </w:tc>
        <w:tc>
          <w:tcPr>
            <w:tcW w:w="889" w:type="dxa"/>
            <w:vAlign w:val="center"/>
          </w:tcPr>
          <w:p w14:paraId="5CA57E06"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1.022</w:t>
            </w:r>
          </w:p>
        </w:tc>
        <w:tc>
          <w:tcPr>
            <w:tcW w:w="2769" w:type="dxa"/>
            <w:gridSpan w:val="3"/>
            <w:vMerge/>
            <w:vAlign w:val="center"/>
          </w:tcPr>
          <w:p w14:paraId="53E08724" w14:textId="77777777" w:rsidR="003E46A2" w:rsidRDefault="003E46A2" w:rsidP="003E2A0D">
            <w:pPr>
              <w:widowControl/>
              <w:spacing w:line="240" w:lineRule="auto"/>
              <w:ind w:firstLineChars="0" w:firstLine="0"/>
              <w:jc w:val="center"/>
              <w:rPr>
                <w:rFonts w:eastAsia="宋体"/>
                <w:color w:val="000000"/>
                <w:sz w:val="21"/>
                <w:szCs w:val="21"/>
              </w:rPr>
            </w:pPr>
          </w:p>
        </w:tc>
        <w:tc>
          <w:tcPr>
            <w:tcW w:w="3000" w:type="dxa"/>
            <w:gridSpan w:val="3"/>
            <w:vMerge/>
            <w:vAlign w:val="center"/>
          </w:tcPr>
          <w:p w14:paraId="67AD5D8C" w14:textId="77777777" w:rsidR="003E46A2" w:rsidRDefault="003E46A2" w:rsidP="003E2A0D">
            <w:pPr>
              <w:widowControl/>
              <w:spacing w:line="240" w:lineRule="auto"/>
              <w:ind w:firstLineChars="0" w:firstLine="0"/>
              <w:jc w:val="center"/>
              <w:rPr>
                <w:rFonts w:eastAsia="宋体"/>
                <w:color w:val="000000"/>
                <w:sz w:val="21"/>
                <w:szCs w:val="21"/>
              </w:rPr>
            </w:pPr>
          </w:p>
        </w:tc>
      </w:tr>
      <w:tr w:rsidR="003E46A2" w:rsidRPr="00FD114F" w14:paraId="6704ABDA" w14:textId="77777777">
        <w:trPr>
          <w:trHeight w:val="340"/>
          <w:jc w:val="center"/>
        </w:trPr>
        <w:tc>
          <w:tcPr>
            <w:tcW w:w="616" w:type="dxa"/>
            <w:vAlign w:val="center"/>
          </w:tcPr>
          <w:p w14:paraId="45DB74BD"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19</w:t>
            </w:r>
          </w:p>
        </w:tc>
        <w:tc>
          <w:tcPr>
            <w:tcW w:w="795" w:type="dxa"/>
            <w:vAlign w:val="center"/>
          </w:tcPr>
          <w:p w14:paraId="0F1A5A52"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4.01%</w:t>
            </w:r>
          </w:p>
        </w:tc>
        <w:tc>
          <w:tcPr>
            <w:tcW w:w="889" w:type="dxa"/>
            <w:vAlign w:val="center"/>
          </w:tcPr>
          <w:p w14:paraId="0107AAB3"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96.04%</w:t>
            </w:r>
          </w:p>
        </w:tc>
        <w:tc>
          <w:tcPr>
            <w:tcW w:w="889" w:type="dxa"/>
            <w:vAlign w:val="center"/>
          </w:tcPr>
          <w:p w14:paraId="1E2C3D44"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1.011</w:t>
            </w:r>
          </w:p>
        </w:tc>
        <w:tc>
          <w:tcPr>
            <w:tcW w:w="2769" w:type="dxa"/>
            <w:gridSpan w:val="3"/>
            <w:vMerge/>
            <w:vAlign w:val="center"/>
          </w:tcPr>
          <w:p w14:paraId="223721F0" w14:textId="77777777" w:rsidR="003E46A2" w:rsidRDefault="003E46A2" w:rsidP="003E2A0D">
            <w:pPr>
              <w:widowControl/>
              <w:spacing w:line="240" w:lineRule="auto"/>
              <w:ind w:firstLineChars="0" w:firstLine="0"/>
              <w:jc w:val="center"/>
              <w:rPr>
                <w:rFonts w:eastAsia="宋体"/>
                <w:color w:val="000000"/>
                <w:sz w:val="21"/>
                <w:szCs w:val="21"/>
              </w:rPr>
            </w:pPr>
          </w:p>
        </w:tc>
        <w:tc>
          <w:tcPr>
            <w:tcW w:w="3000" w:type="dxa"/>
            <w:gridSpan w:val="3"/>
            <w:vMerge/>
            <w:vAlign w:val="center"/>
          </w:tcPr>
          <w:p w14:paraId="381DB710" w14:textId="77777777" w:rsidR="003E46A2" w:rsidRDefault="003E46A2" w:rsidP="003E2A0D">
            <w:pPr>
              <w:widowControl/>
              <w:spacing w:line="240" w:lineRule="auto"/>
              <w:ind w:firstLineChars="0" w:firstLine="0"/>
              <w:jc w:val="center"/>
              <w:rPr>
                <w:rFonts w:eastAsia="宋体"/>
                <w:color w:val="000000"/>
                <w:sz w:val="21"/>
                <w:szCs w:val="21"/>
              </w:rPr>
            </w:pPr>
          </w:p>
        </w:tc>
      </w:tr>
      <w:tr w:rsidR="003E46A2" w:rsidRPr="00FD114F" w14:paraId="6F4ABDB6" w14:textId="77777777">
        <w:trPr>
          <w:trHeight w:val="498"/>
          <w:jc w:val="center"/>
        </w:trPr>
        <w:tc>
          <w:tcPr>
            <w:tcW w:w="616" w:type="dxa"/>
            <w:vAlign w:val="center"/>
          </w:tcPr>
          <w:p w14:paraId="3941B3D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20</w:t>
            </w:r>
          </w:p>
        </w:tc>
        <w:tc>
          <w:tcPr>
            <w:tcW w:w="795" w:type="dxa"/>
            <w:vAlign w:val="center"/>
          </w:tcPr>
          <w:p w14:paraId="289D43A8"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3.96%</w:t>
            </w:r>
          </w:p>
        </w:tc>
        <w:tc>
          <w:tcPr>
            <w:tcW w:w="889" w:type="dxa"/>
            <w:vAlign w:val="center"/>
          </w:tcPr>
          <w:p w14:paraId="343943DF"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100.00%</w:t>
            </w:r>
          </w:p>
        </w:tc>
        <w:tc>
          <w:tcPr>
            <w:tcW w:w="889" w:type="dxa"/>
            <w:vAlign w:val="center"/>
          </w:tcPr>
          <w:p w14:paraId="13ED9290" w14:textId="77777777" w:rsidR="003E46A2" w:rsidRDefault="003E46A2" w:rsidP="003E2A0D">
            <w:pPr>
              <w:widowControl/>
              <w:spacing w:line="240" w:lineRule="auto"/>
              <w:ind w:firstLineChars="0" w:firstLine="0"/>
              <w:jc w:val="center"/>
              <w:textAlignment w:val="center"/>
              <w:rPr>
                <w:rFonts w:eastAsia="宋体"/>
                <w:color w:val="000000"/>
                <w:sz w:val="21"/>
                <w:szCs w:val="21"/>
              </w:rPr>
            </w:pPr>
            <w:r>
              <w:rPr>
                <w:rFonts w:eastAsia="宋体"/>
                <w:color w:val="000000"/>
                <w:kern w:val="0"/>
                <w:sz w:val="21"/>
                <w:szCs w:val="21"/>
              </w:rPr>
              <w:t>1.000</w:t>
            </w:r>
          </w:p>
        </w:tc>
        <w:tc>
          <w:tcPr>
            <w:tcW w:w="2769" w:type="dxa"/>
            <w:gridSpan w:val="3"/>
            <w:vMerge/>
            <w:vAlign w:val="center"/>
          </w:tcPr>
          <w:p w14:paraId="1C1C5BE8" w14:textId="77777777" w:rsidR="003E46A2" w:rsidRDefault="003E46A2" w:rsidP="003E2A0D">
            <w:pPr>
              <w:widowControl/>
              <w:spacing w:line="240" w:lineRule="auto"/>
              <w:ind w:firstLineChars="0" w:firstLine="0"/>
              <w:jc w:val="center"/>
              <w:rPr>
                <w:rFonts w:eastAsia="宋体"/>
                <w:color w:val="000000"/>
                <w:sz w:val="21"/>
                <w:szCs w:val="21"/>
              </w:rPr>
            </w:pPr>
          </w:p>
        </w:tc>
        <w:tc>
          <w:tcPr>
            <w:tcW w:w="3000" w:type="dxa"/>
            <w:gridSpan w:val="3"/>
            <w:vMerge/>
            <w:vAlign w:val="center"/>
          </w:tcPr>
          <w:p w14:paraId="06FE9299" w14:textId="77777777" w:rsidR="003E46A2" w:rsidRDefault="003E46A2" w:rsidP="003E2A0D">
            <w:pPr>
              <w:widowControl/>
              <w:spacing w:line="240" w:lineRule="auto"/>
              <w:ind w:firstLineChars="0" w:firstLine="0"/>
              <w:jc w:val="center"/>
              <w:rPr>
                <w:rFonts w:eastAsia="宋体"/>
                <w:color w:val="000000"/>
                <w:sz w:val="21"/>
                <w:szCs w:val="21"/>
              </w:rPr>
            </w:pPr>
          </w:p>
        </w:tc>
      </w:tr>
    </w:tbl>
    <w:p w14:paraId="215CEFEC" w14:textId="77777777" w:rsidR="003E46A2" w:rsidRDefault="003E46A2" w:rsidP="00907540">
      <w:pPr>
        <w:pStyle w:val="3"/>
        <w:adjustRightInd w:val="0"/>
        <w:spacing w:before="326" w:afterLines="50" w:after="163" w:line="240" w:lineRule="auto"/>
      </w:pPr>
      <w:bookmarkStart w:id="61" w:name="_Toc474997645"/>
      <w:bookmarkStart w:id="62" w:name="_Toc500222834"/>
      <w:bookmarkStart w:id="63" w:name="_Toc500223178"/>
      <w:r w:rsidRPr="00520BA6">
        <w:t xml:space="preserve">3.2.6 </w:t>
      </w:r>
      <w:r w:rsidRPr="00520BA6">
        <w:rPr>
          <w:rFonts w:cs="黑体" w:hint="eastAsia"/>
        </w:rPr>
        <w:t>区域因素修正</w:t>
      </w:r>
      <w:bookmarkEnd w:id="61"/>
      <w:bookmarkEnd w:id="62"/>
      <w:bookmarkEnd w:id="63"/>
    </w:p>
    <w:p w14:paraId="056CED81" w14:textId="77777777" w:rsidR="00986D7C" w:rsidRDefault="003E46A2" w:rsidP="003E46A2">
      <w:pPr>
        <w:ind w:firstLine="480"/>
        <w:rPr>
          <w:snapToGrid w:val="0"/>
        </w:rPr>
      </w:pPr>
      <w:r>
        <w:rPr>
          <w:rFonts w:cs="新宋体" w:hint="eastAsia"/>
          <w:snapToGrid w:val="0"/>
        </w:rPr>
        <w:t>级别（区片）基准地价是反映土地级别均质区域的平均地价水平。在土地级别内，各种影响土地价值的因素有很大分化，导致局部地价水平相对于基准地价的差异。按照《城镇土地估价规程（</w:t>
      </w:r>
      <w:r>
        <w:rPr>
          <w:snapToGrid w:val="0"/>
        </w:rPr>
        <w:t>GB/T18508-2014</w:t>
      </w:r>
      <w:r>
        <w:rPr>
          <w:rFonts w:cs="新宋体" w:hint="eastAsia"/>
          <w:snapToGrid w:val="0"/>
        </w:rPr>
        <w:t>）》，将土地级别内的地价水平差异分成优、较优、一般、较劣、劣五种状态，其中，一般代表处于级别平均状态的地域，地价水平为基准地价；优代表级别内土地优质高价区域；劣指级别内部土地利用条件差、地价低的区域；较优和较劣表示介于两者的中间形态。在应用级别（区片）基准地价时通过区域因素修正量化这种差别。</w:t>
      </w:r>
    </w:p>
    <w:p w14:paraId="3EE02D41" w14:textId="77777777" w:rsidR="00986D7C" w:rsidRDefault="00986D7C" w:rsidP="003E46A2">
      <w:pPr>
        <w:ind w:firstLine="480"/>
        <w:rPr>
          <w:snapToGrid w:val="0"/>
        </w:rPr>
        <w:sectPr w:rsidR="00986D7C" w:rsidSect="00553E39">
          <w:pgSz w:w="11906" w:h="16838"/>
          <w:pgMar w:top="1440" w:right="1304" w:bottom="1440" w:left="1304" w:header="851" w:footer="992" w:gutter="0"/>
          <w:cols w:space="425"/>
          <w:docGrid w:type="lines" w:linePitch="326"/>
        </w:sectPr>
      </w:pPr>
    </w:p>
    <w:p w14:paraId="3934E3B7"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3-6-1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561"/>
        <w:gridCol w:w="833"/>
        <w:gridCol w:w="1448"/>
        <w:gridCol w:w="1448"/>
        <w:gridCol w:w="1448"/>
        <w:gridCol w:w="1448"/>
        <w:gridCol w:w="1451"/>
      </w:tblGrid>
      <w:tr w:rsidR="003E46A2" w:rsidRPr="00FD114F" w14:paraId="7ACFE7CD"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bottom"/>
          </w:tcPr>
          <w:p w14:paraId="3D10B9CC" w14:textId="77777777" w:rsidR="003E46A2" w:rsidRDefault="007A686F" w:rsidP="007F0BEB">
            <w:pPr>
              <w:widowControl/>
              <w:adjustRightInd w:val="0"/>
              <w:spacing w:line="240" w:lineRule="auto"/>
              <w:ind w:firstLineChars="0" w:firstLine="0"/>
              <w:jc w:val="center"/>
              <w:rPr>
                <w:color w:val="000000"/>
                <w:kern w:val="0"/>
                <w:sz w:val="21"/>
                <w:szCs w:val="21"/>
              </w:rPr>
            </w:pPr>
            <w:r>
              <w:rPr>
                <w:noProof/>
              </w:rPr>
              <w:pict w14:anchorId="7E806F97">
                <v:line id="直接连接符 27" o:spid="_x0000_s1026" style="position:absolute;left:0;text-align:left;z-index:251649024;visibility:visible" from="27.3pt,.2pt" to="55.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" strokeweight=".5pt">
                  <o:lock v:ext="edit" shapetype="f"/>
                </v:line>
              </w:pict>
            </w:r>
            <w:r w:rsidR="003E46A2">
              <w:rPr>
                <w:rFonts w:cs="新宋体" w:hint="eastAsia"/>
                <w:color w:val="000000"/>
                <w:kern w:val="0"/>
                <w:sz w:val="21"/>
                <w:szCs w:val="21"/>
              </w:rPr>
              <w:t>土地级别</w:t>
            </w:r>
          </w:p>
        </w:tc>
        <w:tc>
          <w:tcPr>
            <w:tcW w:w="1394"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5B4AA8A" w14:textId="77777777" w:rsidR="003E46A2" w:rsidRDefault="007F0BEB" w:rsidP="007F0BEB">
            <w:pPr>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3EFF4B65"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62FC44AB" w14:textId="77777777" w:rsidR="003E46A2" w:rsidRDefault="007F0BEB"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8" w:type="dxa"/>
            <w:tcBorders>
              <w:top w:val="single" w:sz="4" w:space="0" w:color="auto"/>
              <w:left w:val="single" w:sz="4" w:space="0" w:color="auto"/>
              <w:bottom w:val="single" w:sz="4" w:space="0" w:color="auto"/>
              <w:right w:val="single" w:sz="4" w:space="0" w:color="auto"/>
            </w:tcBorders>
            <w:vAlign w:val="center"/>
          </w:tcPr>
          <w:p w14:paraId="02E3524E"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8" w:type="dxa"/>
            <w:tcBorders>
              <w:top w:val="single" w:sz="4" w:space="0" w:color="auto"/>
              <w:left w:val="single" w:sz="4" w:space="0" w:color="auto"/>
              <w:bottom w:val="single" w:sz="4" w:space="0" w:color="auto"/>
              <w:right w:val="single" w:sz="4" w:space="0" w:color="auto"/>
            </w:tcBorders>
            <w:vAlign w:val="center"/>
          </w:tcPr>
          <w:p w14:paraId="65D92950"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8" w:type="dxa"/>
            <w:tcBorders>
              <w:top w:val="single" w:sz="4" w:space="0" w:color="auto"/>
              <w:left w:val="single" w:sz="4" w:space="0" w:color="auto"/>
              <w:bottom w:val="single" w:sz="4" w:space="0" w:color="auto"/>
              <w:right w:val="single" w:sz="4" w:space="0" w:color="auto"/>
            </w:tcBorders>
            <w:vAlign w:val="center"/>
          </w:tcPr>
          <w:p w14:paraId="5712DDFF"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8" w:type="dxa"/>
            <w:tcBorders>
              <w:top w:val="single" w:sz="4" w:space="0" w:color="auto"/>
              <w:left w:val="single" w:sz="4" w:space="0" w:color="auto"/>
              <w:bottom w:val="single" w:sz="4" w:space="0" w:color="auto"/>
              <w:right w:val="single" w:sz="4" w:space="0" w:color="auto"/>
            </w:tcBorders>
            <w:vAlign w:val="center"/>
          </w:tcPr>
          <w:p w14:paraId="09DB5AC1"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1" w:type="dxa"/>
            <w:tcBorders>
              <w:top w:val="single" w:sz="4" w:space="0" w:color="auto"/>
              <w:left w:val="single" w:sz="4" w:space="0" w:color="auto"/>
              <w:bottom w:val="single" w:sz="4" w:space="0" w:color="auto"/>
            </w:tcBorders>
            <w:vAlign w:val="center"/>
          </w:tcPr>
          <w:p w14:paraId="3F354CCB"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09777523"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14FC9E6F"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94"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A56BEA6" w14:textId="77777777" w:rsidR="003E46A2" w:rsidRDefault="003E46A2" w:rsidP="007F0BEB">
            <w:pPr>
              <w:adjustRightInd w:val="0"/>
              <w:spacing w:line="240" w:lineRule="auto"/>
              <w:ind w:firstLineChars="0" w:firstLine="0"/>
              <w:jc w:val="center"/>
              <w:rPr>
                <w:color w:val="000000"/>
                <w:kern w:val="0"/>
                <w:sz w:val="21"/>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2CDCB43B"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1.26</w:t>
            </w:r>
          </w:p>
        </w:tc>
        <w:tc>
          <w:tcPr>
            <w:tcW w:w="1448" w:type="dxa"/>
            <w:tcBorders>
              <w:top w:val="single" w:sz="4" w:space="0" w:color="auto"/>
              <w:left w:val="single" w:sz="4" w:space="0" w:color="auto"/>
              <w:bottom w:val="single" w:sz="4" w:space="0" w:color="auto"/>
              <w:right w:val="single" w:sz="4" w:space="0" w:color="auto"/>
            </w:tcBorders>
            <w:vAlign w:val="center"/>
          </w:tcPr>
          <w:p w14:paraId="29FB11AD"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1.13</w:t>
            </w:r>
          </w:p>
        </w:tc>
        <w:tc>
          <w:tcPr>
            <w:tcW w:w="1448" w:type="dxa"/>
            <w:tcBorders>
              <w:top w:val="single" w:sz="4" w:space="0" w:color="auto"/>
              <w:left w:val="single" w:sz="4" w:space="0" w:color="auto"/>
              <w:bottom w:val="single" w:sz="4" w:space="0" w:color="auto"/>
              <w:right w:val="single" w:sz="4" w:space="0" w:color="auto"/>
            </w:tcBorders>
            <w:vAlign w:val="center"/>
          </w:tcPr>
          <w:p w14:paraId="1FE1F650"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8" w:type="dxa"/>
            <w:tcBorders>
              <w:top w:val="single" w:sz="4" w:space="0" w:color="auto"/>
              <w:left w:val="single" w:sz="4" w:space="0" w:color="auto"/>
              <w:bottom w:val="single" w:sz="4" w:space="0" w:color="auto"/>
              <w:right w:val="single" w:sz="4" w:space="0" w:color="auto"/>
            </w:tcBorders>
            <w:vAlign w:val="center"/>
          </w:tcPr>
          <w:p w14:paraId="3AB31415"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w:t>
            </w:r>
          </w:p>
        </w:tc>
        <w:tc>
          <w:tcPr>
            <w:tcW w:w="1451" w:type="dxa"/>
            <w:tcBorders>
              <w:top w:val="single" w:sz="4" w:space="0" w:color="auto"/>
              <w:left w:val="single" w:sz="4" w:space="0" w:color="auto"/>
              <w:bottom w:val="single" w:sz="4" w:space="0" w:color="auto"/>
            </w:tcBorders>
            <w:vAlign w:val="center"/>
          </w:tcPr>
          <w:p w14:paraId="03164C3D"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w:t>
            </w:r>
          </w:p>
        </w:tc>
      </w:tr>
      <w:tr w:rsidR="003E46A2" w:rsidRPr="00FD114F" w14:paraId="20CA2E7F"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46D5834D"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一</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1B0BA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833" w:type="dxa"/>
            <w:tcBorders>
              <w:top w:val="single" w:sz="4" w:space="0" w:color="auto"/>
              <w:left w:val="single" w:sz="4" w:space="0" w:color="auto"/>
              <w:bottom w:val="single" w:sz="4" w:space="0" w:color="auto"/>
              <w:right w:val="single" w:sz="4" w:space="0" w:color="auto"/>
            </w:tcBorders>
            <w:vAlign w:val="center"/>
          </w:tcPr>
          <w:p w14:paraId="109B3621"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0.45</w:t>
            </w:r>
          </w:p>
        </w:tc>
        <w:tc>
          <w:tcPr>
            <w:tcW w:w="1448" w:type="dxa"/>
            <w:tcBorders>
              <w:top w:val="single" w:sz="4" w:space="0" w:color="auto"/>
              <w:left w:val="single" w:sz="4" w:space="0" w:color="auto"/>
              <w:bottom w:val="single" w:sz="4" w:space="0" w:color="auto"/>
              <w:right w:val="single" w:sz="4" w:space="0" w:color="auto"/>
            </w:tcBorders>
            <w:vAlign w:val="center"/>
          </w:tcPr>
          <w:p w14:paraId="2D783A66"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邻近市级商业中心距离≤</w:t>
            </w:r>
            <w:r>
              <w:rPr>
                <w:color w:val="000000"/>
                <w:kern w:val="0"/>
                <w:sz w:val="21"/>
                <w:szCs w:val="21"/>
              </w:rPr>
              <w:t>1500</w:t>
            </w:r>
            <w:r>
              <w:rPr>
                <w:rFonts w:cs="新宋体" w:hint="eastAsia"/>
                <w:color w:val="000000"/>
                <w:kern w:val="0"/>
                <w:sz w:val="21"/>
                <w:szCs w:val="21"/>
              </w:rPr>
              <w:t>米</w:t>
            </w:r>
          </w:p>
        </w:tc>
        <w:tc>
          <w:tcPr>
            <w:tcW w:w="1448" w:type="dxa"/>
            <w:tcBorders>
              <w:top w:val="single" w:sz="4" w:space="0" w:color="auto"/>
              <w:left w:val="single" w:sz="4" w:space="0" w:color="auto"/>
              <w:bottom w:val="single" w:sz="4" w:space="0" w:color="auto"/>
              <w:right w:val="single" w:sz="4" w:space="0" w:color="auto"/>
            </w:tcBorders>
            <w:vAlign w:val="center"/>
          </w:tcPr>
          <w:p w14:paraId="78652D8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邻近市级商业中心距离＞</w:t>
            </w:r>
            <w:r>
              <w:rPr>
                <w:color w:val="000000"/>
                <w:kern w:val="0"/>
                <w:sz w:val="21"/>
                <w:szCs w:val="21"/>
              </w:rPr>
              <w:t>1500</w:t>
            </w:r>
            <w:r>
              <w:rPr>
                <w:rFonts w:cs="新宋体" w:hint="eastAsia"/>
                <w:color w:val="000000"/>
                <w:kern w:val="0"/>
                <w:sz w:val="21"/>
                <w:szCs w:val="21"/>
              </w:rPr>
              <w:t>米</w:t>
            </w:r>
          </w:p>
        </w:tc>
        <w:tc>
          <w:tcPr>
            <w:tcW w:w="1448" w:type="dxa"/>
            <w:tcBorders>
              <w:top w:val="single" w:sz="4" w:space="0" w:color="auto"/>
              <w:left w:val="single" w:sz="4" w:space="0" w:color="auto"/>
              <w:bottom w:val="single" w:sz="4" w:space="0" w:color="auto"/>
              <w:right w:val="single" w:sz="4" w:space="0" w:color="auto"/>
            </w:tcBorders>
            <w:vAlign w:val="center"/>
          </w:tcPr>
          <w:p w14:paraId="5C91538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区域内有市级商业中心和区级商业中心</w:t>
            </w:r>
          </w:p>
        </w:tc>
        <w:tc>
          <w:tcPr>
            <w:tcW w:w="1448" w:type="dxa"/>
            <w:tcBorders>
              <w:top w:val="single" w:sz="4" w:space="0" w:color="auto"/>
              <w:left w:val="single" w:sz="4" w:space="0" w:color="auto"/>
              <w:bottom w:val="single" w:sz="4" w:space="0" w:color="auto"/>
              <w:right w:val="single" w:sz="4" w:space="0" w:color="auto"/>
            </w:tcBorders>
            <w:vAlign w:val="center"/>
          </w:tcPr>
          <w:p w14:paraId="4E3E9C6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2500</w:t>
            </w:r>
            <w:r>
              <w:rPr>
                <w:rFonts w:cs="新宋体" w:hint="eastAsia"/>
                <w:color w:val="000000"/>
                <w:kern w:val="0"/>
                <w:sz w:val="21"/>
                <w:szCs w:val="21"/>
              </w:rPr>
              <w:t>米；邻近区级商业中心</w:t>
            </w:r>
          </w:p>
        </w:tc>
        <w:tc>
          <w:tcPr>
            <w:tcW w:w="1451" w:type="dxa"/>
            <w:tcBorders>
              <w:top w:val="single" w:sz="4" w:space="0" w:color="auto"/>
              <w:left w:val="single" w:sz="4" w:space="0" w:color="auto"/>
              <w:bottom w:val="single" w:sz="4" w:space="0" w:color="auto"/>
            </w:tcBorders>
            <w:vAlign w:val="center"/>
          </w:tcPr>
          <w:p w14:paraId="5302783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邻近区级商业中心，以小型商业中心为主</w:t>
            </w:r>
          </w:p>
        </w:tc>
      </w:tr>
      <w:tr w:rsidR="003E46A2" w:rsidRPr="00FD114F" w14:paraId="2C104B8A" w14:textId="77777777">
        <w:trPr>
          <w:jc w:val="center"/>
        </w:trPr>
        <w:tc>
          <w:tcPr>
            <w:tcW w:w="661" w:type="dxa"/>
            <w:vMerge/>
            <w:tcBorders>
              <w:top w:val="single" w:sz="4" w:space="0" w:color="auto"/>
              <w:bottom w:val="single" w:sz="4" w:space="0" w:color="auto"/>
              <w:right w:val="single" w:sz="4" w:space="0" w:color="auto"/>
            </w:tcBorders>
            <w:vAlign w:val="center"/>
          </w:tcPr>
          <w:p w14:paraId="07667C2E"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6B37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590FFCB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833" w:type="dxa"/>
            <w:tcBorders>
              <w:top w:val="single" w:sz="4" w:space="0" w:color="auto"/>
              <w:left w:val="single" w:sz="4" w:space="0" w:color="auto"/>
              <w:bottom w:val="single" w:sz="4" w:space="0" w:color="auto"/>
              <w:right w:val="single" w:sz="4" w:space="0" w:color="auto"/>
            </w:tcBorders>
            <w:vAlign w:val="center"/>
          </w:tcPr>
          <w:p w14:paraId="555F4842"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0.28</w:t>
            </w:r>
          </w:p>
        </w:tc>
        <w:tc>
          <w:tcPr>
            <w:tcW w:w="1448" w:type="dxa"/>
            <w:tcBorders>
              <w:top w:val="single" w:sz="4" w:space="0" w:color="auto"/>
              <w:left w:val="single" w:sz="4" w:space="0" w:color="auto"/>
              <w:bottom w:val="single" w:sz="4" w:space="0" w:color="auto"/>
              <w:right w:val="single" w:sz="4" w:space="0" w:color="auto"/>
            </w:tcBorders>
            <w:vAlign w:val="center"/>
          </w:tcPr>
          <w:p w14:paraId="4363F0E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有多条地铁和公交线经过，邻近地铁的主要换乘站，出行方便</w:t>
            </w:r>
          </w:p>
        </w:tc>
        <w:tc>
          <w:tcPr>
            <w:tcW w:w="1448" w:type="dxa"/>
            <w:tcBorders>
              <w:top w:val="single" w:sz="4" w:space="0" w:color="auto"/>
              <w:left w:val="single" w:sz="4" w:space="0" w:color="auto"/>
              <w:bottom w:val="single" w:sz="4" w:space="0" w:color="auto"/>
              <w:right w:val="single" w:sz="4" w:space="0" w:color="auto"/>
            </w:tcBorders>
            <w:vAlign w:val="center"/>
          </w:tcPr>
          <w:p w14:paraId="6C1DC17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有多条地铁和公交线经过，距地铁的主要换乘站≥</w:t>
            </w:r>
            <w:r>
              <w:rPr>
                <w:color w:val="000000"/>
                <w:kern w:val="0"/>
                <w:sz w:val="21"/>
                <w:szCs w:val="21"/>
              </w:rPr>
              <w:t>1000</w:t>
            </w:r>
            <w:r>
              <w:rPr>
                <w:rFonts w:cs="新宋体" w:hint="eastAsia"/>
                <w:color w:val="000000"/>
                <w:kern w:val="0"/>
                <w:sz w:val="21"/>
                <w:szCs w:val="21"/>
              </w:rPr>
              <w:t>米，出行方便</w:t>
            </w:r>
          </w:p>
        </w:tc>
        <w:tc>
          <w:tcPr>
            <w:tcW w:w="1448" w:type="dxa"/>
            <w:tcBorders>
              <w:top w:val="single" w:sz="4" w:space="0" w:color="auto"/>
              <w:left w:val="single" w:sz="4" w:space="0" w:color="auto"/>
              <w:bottom w:val="single" w:sz="4" w:space="0" w:color="auto"/>
              <w:right w:val="single" w:sz="4" w:space="0" w:color="auto"/>
            </w:tcBorders>
            <w:vAlign w:val="center"/>
          </w:tcPr>
          <w:p w14:paraId="4C9382CA"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8" w:type="dxa"/>
            <w:tcBorders>
              <w:top w:val="single" w:sz="4" w:space="0" w:color="auto"/>
              <w:left w:val="single" w:sz="4" w:space="0" w:color="auto"/>
              <w:bottom w:val="single" w:sz="4" w:space="0" w:color="auto"/>
              <w:right w:val="single" w:sz="4" w:space="0" w:color="auto"/>
            </w:tcBorders>
            <w:vAlign w:val="center"/>
          </w:tcPr>
          <w:p w14:paraId="520D5EC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1" w:type="dxa"/>
            <w:tcBorders>
              <w:top w:val="single" w:sz="4" w:space="0" w:color="auto"/>
              <w:left w:val="single" w:sz="4" w:space="0" w:color="auto"/>
              <w:bottom w:val="single" w:sz="4" w:space="0" w:color="auto"/>
            </w:tcBorders>
            <w:vAlign w:val="center"/>
          </w:tcPr>
          <w:p w14:paraId="65F967C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0E04AB5A" w14:textId="77777777">
        <w:trPr>
          <w:jc w:val="center"/>
        </w:trPr>
        <w:tc>
          <w:tcPr>
            <w:tcW w:w="661" w:type="dxa"/>
            <w:vMerge/>
            <w:tcBorders>
              <w:top w:val="single" w:sz="4" w:space="0" w:color="auto"/>
              <w:bottom w:val="single" w:sz="4" w:space="0" w:color="auto"/>
              <w:right w:val="single" w:sz="4" w:space="0" w:color="auto"/>
            </w:tcBorders>
            <w:vAlign w:val="center"/>
          </w:tcPr>
          <w:p w14:paraId="082EB0B9"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3E568B"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833" w:type="dxa"/>
            <w:tcBorders>
              <w:top w:val="single" w:sz="4" w:space="0" w:color="auto"/>
              <w:left w:val="single" w:sz="4" w:space="0" w:color="auto"/>
              <w:bottom w:val="single" w:sz="4" w:space="0" w:color="auto"/>
              <w:right w:val="single" w:sz="4" w:space="0" w:color="auto"/>
            </w:tcBorders>
            <w:vAlign w:val="center"/>
          </w:tcPr>
          <w:p w14:paraId="2C8AC1DA"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0.27</w:t>
            </w:r>
          </w:p>
        </w:tc>
        <w:tc>
          <w:tcPr>
            <w:tcW w:w="1448" w:type="dxa"/>
            <w:tcBorders>
              <w:top w:val="single" w:sz="4" w:space="0" w:color="auto"/>
              <w:left w:val="single" w:sz="4" w:space="0" w:color="auto"/>
              <w:bottom w:val="single" w:sz="4" w:space="0" w:color="auto"/>
              <w:right w:val="single" w:sz="4" w:space="0" w:color="auto"/>
            </w:tcBorders>
            <w:vAlign w:val="center"/>
          </w:tcPr>
          <w:p w14:paraId="623B9A3E"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基础设施完善，供热、燃气保证率高；有中水，雨污分排，暴雨过后无积水</w:t>
            </w:r>
          </w:p>
        </w:tc>
        <w:tc>
          <w:tcPr>
            <w:tcW w:w="1448" w:type="dxa"/>
            <w:tcBorders>
              <w:top w:val="single" w:sz="4" w:space="0" w:color="auto"/>
              <w:left w:val="single" w:sz="4" w:space="0" w:color="auto"/>
              <w:bottom w:val="single" w:sz="4" w:space="0" w:color="auto"/>
              <w:right w:val="single" w:sz="4" w:space="0" w:color="auto"/>
            </w:tcBorders>
            <w:vAlign w:val="center"/>
          </w:tcPr>
          <w:p w14:paraId="2399296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基础设施完善，供热、燃气保证率高；暴雨过后，有少量积水</w:t>
            </w:r>
          </w:p>
        </w:tc>
        <w:tc>
          <w:tcPr>
            <w:tcW w:w="1448" w:type="dxa"/>
            <w:tcBorders>
              <w:top w:val="single" w:sz="4" w:space="0" w:color="auto"/>
              <w:left w:val="single" w:sz="4" w:space="0" w:color="auto"/>
              <w:bottom w:val="single" w:sz="4" w:space="0" w:color="auto"/>
              <w:right w:val="single" w:sz="4" w:space="0" w:color="auto"/>
            </w:tcBorders>
            <w:vAlign w:val="center"/>
          </w:tcPr>
          <w:p w14:paraId="45D5DE9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8" w:type="dxa"/>
            <w:tcBorders>
              <w:top w:val="single" w:sz="4" w:space="0" w:color="auto"/>
              <w:left w:val="single" w:sz="4" w:space="0" w:color="auto"/>
              <w:bottom w:val="single" w:sz="4" w:space="0" w:color="auto"/>
              <w:right w:val="single" w:sz="4" w:space="0" w:color="auto"/>
            </w:tcBorders>
            <w:vAlign w:val="center"/>
          </w:tcPr>
          <w:p w14:paraId="38C9D51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1" w:type="dxa"/>
            <w:tcBorders>
              <w:top w:val="single" w:sz="4" w:space="0" w:color="auto"/>
              <w:left w:val="single" w:sz="4" w:space="0" w:color="auto"/>
              <w:bottom w:val="single" w:sz="4" w:space="0" w:color="auto"/>
            </w:tcBorders>
            <w:vAlign w:val="center"/>
          </w:tcPr>
          <w:p w14:paraId="3201E6E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bl>
    <w:p w14:paraId="642E5756" w14:textId="77777777" w:rsidR="007F0BEB" w:rsidRDefault="007F0BEB" w:rsidP="00954D04">
      <w:pPr>
        <w:spacing w:line="340" w:lineRule="exact"/>
        <w:ind w:firstLineChars="0" w:firstLine="0"/>
        <w:jc w:val="center"/>
        <w:rPr>
          <w:rFonts w:cs="新宋体"/>
          <w:b/>
          <w:bCs/>
          <w:snapToGrid w:val="0"/>
          <w:sz w:val="21"/>
          <w:szCs w:val="21"/>
        </w:rPr>
      </w:pPr>
    </w:p>
    <w:p w14:paraId="60D96E8F"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t>表</w:t>
      </w:r>
      <w:r>
        <w:rPr>
          <w:b/>
          <w:bCs/>
          <w:snapToGrid w:val="0"/>
          <w:sz w:val="21"/>
          <w:szCs w:val="21"/>
        </w:rPr>
        <w:t xml:space="preserve">3-6-2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561"/>
        <w:gridCol w:w="833"/>
        <w:gridCol w:w="1448"/>
        <w:gridCol w:w="1448"/>
        <w:gridCol w:w="1448"/>
        <w:gridCol w:w="1448"/>
        <w:gridCol w:w="1451"/>
      </w:tblGrid>
      <w:tr w:rsidR="003E46A2" w:rsidRPr="00FD114F" w14:paraId="4F9C9659"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10734882" w14:textId="77777777" w:rsidR="003E46A2" w:rsidRDefault="007A686F" w:rsidP="007F0BEB">
            <w:pPr>
              <w:widowControl/>
              <w:adjustRightInd w:val="0"/>
              <w:spacing w:line="240" w:lineRule="auto"/>
              <w:ind w:firstLineChars="0" w:firstLine="0"/>
              <w:jc w:val="center"/>
              <w:rPr>
                <w:color w:val="000000"/>
                <w:kern w:val="0"/>
                <w:sz w:val="21"/>
                <w:szCs w:val="21"/>
              </w:rPr>
            </w:pPr>
            <w:r>
              <w:rPr>
                <w:noProof/>
              </w:rPr>
              <w:pict w14:anchorId="2045F75B">
                <v:line id="直接连接符 26" o:spid="_x0000_s1043" style="position:absolute;left:0;text-align:left;z-index:251650048;visibility:visible" from="27.5pt,.2pt" to="5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" strokeweight=".5pt">
                  <o:lock v:ext="edit" shapetype="f"/>
                </v:line>
              </w:pict>
            </w:r>
            <w:r w:rsidR="003E46A2">
              <w:rPr>
                <w:rFonts w:cs="新宋体" w:hint="eastAsia"/>
                <w:color w:val="000000"/>
                <w:kern w:val="0"/>
                <w:sz w:val="21"/>
                <w:szCs w:val="21"/>
              </w:rPr>
              <w:t>土地级别</w:t>
            </w:r>
          </w:p>
        </w:tc>
        <w:tc>
          <w:tcPr>
            <w:tcW w:w="1394"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1B14D90" w14:textId="77777777" w:rsidR="003E46A2" w:rsidRDefault="007F0BEB" w:rsidP="007F0BEB">
            <w:pPr>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79F958D6"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6DD20D8A" w14:textId="77777777" w:rsidR="003E46A2" w:rsidRDefault="007F0BEB" w:rsidP="007F0BEB">
            <w:pPr>
              <w:adjustRightInd w:val="0"/>
              <w:spacing w:line="240" w:lineRule="auto"/>
              <w:ind w:firstLineChars="0" w:firstLine="0"/>
              <w:jc w:val="left"/>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8" w:type="dxa"/>
            <w:tcBorders>
              <w:top w:val="single" w:sz="4" w:space="0" w:color="auto"/>
              <w:left w:val="single" w:sz="4" w:space="0" w:color="auto"/>
              <w:bottom w:val="single" w:sz="4" w:space="0" w:color="auto"/>
              <w:right w:val="single" w:sz="4" w:space="0" w:color="auto"/>
            </w:tcBorders>
            <w:vAlign w:val="center"/>
          </w:tcPr>
          <w:p w14:paraId="2E5E5474"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8" w:type="dxa"/>
            <w:tcBorders>
              <w:top w:val="single" w:sz="4" w:space="0" w:color="auto"/>
              <w:left w:val="single" w:sz="4" w:space="0" w:color="auto"/>
              <w:bottom w:val="single" w:sz="4" w:space="0" w:color="auto"/>
              <w:right w:val="single" w:sz="4" w:space="0" w:color="auto"/>
            </w:tcBorders>
            <w:vAlign w:val="center"/>
          </w:tcPr>
          <w:p w14:paraId="73DAC094"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8" w:type="dxa"/>
            <w:tcBorders>
              <w:top w:val="single" w:sz="4" w:space="0" w:color="auto"/>
              <w:left w:val="single" w:sz="4" w:space="0" w:color="auto"/>
              <w:bottom w:val="single" w:sz="4" w:space="0" w:color="auto"/>
              <w:right w:val="single" w:sz="4" w:space="0" w:color="auto"/>
            </w:tcBorders>
            <w:vAlign w:val="center"/>
          </w:tcPr>
          <w:p w14:paraId="2A1AD0D3"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8" w:type="dxa"/>
            <w:tcBorders>
              <w:top w:val="single" w:sz="4" w:space="0" w:color="auto"/>
              <w:left w:val="single" w:sz="4" w:space="0" w:color="auto"/>
              <w:bottom w:val="single" w:sz="4" w:space="0" w:color="auto"/>
              <w:right w:val="single" w:sz="4" w:space="0" w:color="auto"/>
            </w:tcBorders>
            <w:vAlign w:val="center"/>
          </w:tcPr>
          <w:p w14:paraId="61C9E739"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1" w:type="dxa"/>
            <w:tcBorders>
              <w:top w:val="single" w:sz="4" w:space="0" w:color="auto"/>
              <w:left w:val="single" w:sz="4" w:space="0" w:color="auto"/>
              <w:bottom w:val="single" w:sz="4" w:space="0" w:color="auto"/>
            </w:tcBorders>
            <w:vAlign w:val="center"/>
          </w:tcPr>
          <w:p w14:paraId="19B854DE"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619E51FE"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4540BC08"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94"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F7A67BB" w14:textId="77777777" w:rsidR="003E46A2" w:rsidRDefault="003E46A2" w:rsidP="007F0BEB">
            <w:pPr>
              <w:adjustRightInd w:val="0"/>
              <w:spacing w:line="240" w:lineRule="auto"/>
              <w:ind w:firstLineChars="0" w:firstLine="0"/>
              <w:jc w:val="center"/>
              <w:rPr>
                <w:color w:val="000000"/>
                <w:kern w:val="0"/>
                <w:sz w:val="21"/>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75EA4F31"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1.2</w:t>
            </w:r>
          </w:p>
        </w:tc>
        <w:tc>
          <w:tcPr>
            <w:tcW w:w="1448" w:type="dxa"/>
            <w:tcBorders>
              <w:top w:val="single" w:sz="4" w:space="0" w:color="auto"/>
              <w:left w:val="single" w:sz="4" w:space="0" w:color="auto"/>
              <w:bottom w:val="single" w:sz="4" w:space="0" w:color="auto"/>
              <w:right w:val="single" w:sz="4" w:space="0" w:color="auto"/>
            </w:tcBorders>
            <w:vAlign w:val="center"/>
          </w:tcPr>
          <w:p w14:paraId="38ECF7F9"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w:t>
            </w:r>
          </w:p>
        </w:tc>
        <w:tc>
          <w:tcPr>
            <w:tcW w:w="1448" w:type="dxa"/>
            <w:tcBorders>
              <w:top w:val="single" w:sz="4" w:space="0" w:color="auto"/>
              <w:left w:val="single" w:sz="4" w:space="0" w:color="auto"/>
              <w:bottom w:val="single" w:sz="4" w:space="0" w:color="auto"/>
              <w:right w:val="single" w:sz="4" w:space="0" w:color="auto"/>
            </w:tcBorders>
            <w:vAlign w:val="center"/>
          </w:tcPr>
          <w:p w14:paraId="75F1D7F5"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8" w:type="dxa"/>
            <w:tcBorders>
              <w:top w:val="single" w:sz="4" w:space="0" w:color="auto"/>
              <w:left w:val="single" w:sz="4" w:space="0" w:color="auto"/>
              <w:bottom w:val="single" w:sz="4" w:space="0" w:color="auto"/>
              <w:right w:val="single" w:sz="4" w:space="0" w:color="auto"/>
            </w:tcBorders>
            <w:vAlign w:val="center"/>
          </w:tcPr>
          <w:p w14:paraId="59F6BD4D"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w:t>
            </w:r>
          </w:p>
        </w:tc>
        <w:tc>
          <w:tcPr>
            <w:tcW w:w="1451" w:type="dxa"/>
            <w:tcBorders>
              <w:top w:val="single" w:sz="4" w:space="0" w:color="auto"/>
              <w:left w:val="single" w:sz="4" w:space="0" w:color="auto"/>
              <w:bottom w:val="single" w:sz="4" w:space="0" w:color="auto"/>
            </w:tcBorders>
            <w:vAlign w:val="center"/>
          </w:tcPr>
          <w:p w14:paraId="69C91101"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w:t>
            </w:r>
          </w:p>
        </w:tc>
      </w:tr>
      <w:tr w:rsidR="003E46A2" w:rsidRPr="00FD114F" w14:paraId="6C1F2C06"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11BC5611"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二</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3E8706"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83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CE912C"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0.45</w:t>
            </w:r>
          </w:p>
        </w:tc>
        <w:tc>
          <w:tcPr>
            <w:tcW w:w="1448" w:type="dxa"/>
            <w:tcBorders>
              <w:top w:val="single" w:sz="4" w:space="0" w:color="auto"/>
              <w:left w:val="single" w:sz="4" w:space="0" w:color="auto"/>
              <w:bottom w:val="single" w:sz="4" w:space="0" w:color="auto"/>
              <w:right w:val="single" w:sz="4" w:space="0" w:color="auto"/>
            </w:tcBorders>
            <w:vAlign w:val="center"/>
          </w:tcPr>
          <w:p w14:paraId="4DA4345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邻近市级商业中心</w:t>
            </w:r>
            <w:r w:rsidRPr="00FD114F">
              <w:rPr>
                <w:rFonts w:cs="新宋体" w:hint="eastAsia"/>
                <w:snapToGrid w:val="0"/>
                <w:sz w:val="21"/>
                <w:szCs w:val="21"/>
              </w:rPr>
              <w:t>距离</w:t>
            </w:r>
            <w:r>
              <w:rPr>
                <w:rFonts w:cs="新宋体" w:hint="eastAsia"/>
                <w:color w:val="000000"/>
                <w:kern w:val="0"/>
                <w:sz w:val="21"/>
                <w:szCs w:val="21"/>
              </w:rPr>
              <w:t>≤</w:t>
            </w:r>
            <w:r>
              <w:rPr>
                <w:color w:val="000000"/>
                <w:kern w:val="0"/>
                <w:sz w:val="21"/>
                <w:szCs w:val="21"/>
              </w:rPr>
              <w:t>2000</w:t>
            </w:r>
            <w:r>
              <w:rPr>
                <w:rFonts w:cs="新宋体" w:hint="eastAsia"/>
                <w:color w:val="000000"/>
                <w:kern w:val="0"/>
                <w:sz w:val="21"/>
                <w:szCs w:val="21"/>
              </w:rPr>
              <w:t>米</w:t>
            </w:r>
          </w:p>
        </w:tc>
        <w:tc>
          <w:tcPr>
            <w:tcW w:w="1448" w:type="dxa"/>
            <w:tcBorders>
              <w:top w:val="single" w:sz="4" w:space="0" w:color="auto"/>
              <w:left w:val="single" w:sz="4" w:space="0" w:color="auto"/>
              <w:bottom w:val="single" w:sz="4" w:space="0" w:color="auto"/>
              <w:right w:val="single" w:sz="4" w:space="0" w:color="auto"/>
            </w:tcBorders>
            <w:vAlign w:val="center"/>
          </w:tcPr>
          <w:p w14:paraId="2F785CA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2000</w:t>
            </w:r>
            <w:r>
              <w:rPr>
                <w:rFonts w:cs="新宋体" w:hint="eastAsia"/>
                <w:color w:val="000000"/>
                <w:kern w:val="0"/>
                <w:sz w:val="21"/>
                <w:szCs w:val="21"/>
              </w:rPr>
              <w:t>米；邻近区级商业中心</w:t>
            </w:r>
          </w:p>
        </w:tc>
        <w:tc>
          <w:tcPr>
            <w:tcW w:w="1448" w:type="dxa"/>
            <w:tcBorders>
              <w:top w:val="single" w:sz="4" w:space="0" w:color="auto"/>
              <w:left w:val="single" w:sz="4" w:space="0" w:color="auto"/>
              <w:bottom w:val="single" w:sz="4" w:space="0" w:color="auto"/>
              <w:right w:val="single" w:sz="4" w:space="0" w:color="auto"/>
            </w:tcBorders>
            <w:vAlign w:val="center"/>
          </w:tcPr>
          <w:p w14:paraId="37880A60"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区域内有市级商业中心和区级商业中心</w:t>
            </w:r>
          </w:p>
        </w:tc>
        <w:tc>
          <w:tcPr>
            <w:tcW w:w="1448" w:type="dxa"/>
            <w:tcBorders>
              <w:top w:val="single" w:sz="4" w:space="0" w:color="auto"/>
              <w:left w:val="single" w:sz="4" w:space="0" w:color="auto"/>
              <w:bottom w:val="single" w:sz="4" w:space="0" w:color="auto"/>
              <w:right w:val="single" w:sz="4" w:space="0" w:color="auto"/>
            </w:tcBorders>
            <w:vAlign w:val="center"/>
          </w:tcPr>
          <w:p w14:paraId="7902E12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邻近区级商业中心</w:t>
            </w:r>
          </w:p>
        </w:tc>
        <w:tc>
          <w:tcPr>
            <w:tcW w:w="1451" w:type="dxa"/>
            <w:tcBorders>
              <w:top w:val="single" w:sz="4" w:space="0" w:color="auto"/>
              <w:left w:val="single" w:sz="4" w:space="0" w:color="auto"/>
              <w:bottom w:val="single" w:sz="4" w:space="0" w:color="auto"/>
            </w:tcBorders>
            <w:vAlign w:val="center"/>
          </w:tcPr>
          <w:p w14:paraId="7E85BFE2"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邻近小型商业中心</w:t>
            </w:r>
          </w:p>
        </w:tc>
      </w:tr>
      <w:tr w:rsidR="003E46A2" w:rsidRPr="00FD114F" w14:paraId="41E681C7" w14:textId="77777777">
        <w:trPr>
          <w:jc w:val="center"/>
        </w:trPr>
        <w:tc>
          <w:tcPr>
            <w:tcW w:w="661" w:type="dxa"/>
            <w:vMerge/>
            <w:tcBorders>
              <w:top w:val="single" w:sz="4" w:space="0" w:color="auto"/>
              <w:bottom w:val="single" w:sz="4" w:space="0" w:color="auto"/>
              <w:right w:val="single" w:sz="4" w:space="0" w:color="auto"/>
            </w:tcBorders>
            <w:vAlign w:val="center"/>
          </w:tcPr>
          <w:p w14:paraId="02E8C3D1"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ACD01D"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1EB8C24E"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83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02E5AE"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0.28</w:t>
            </w:r>
          </w:p>
        </w:tc>
        <w:tc>
          <w:tcPr>
            <w:tcW w:w="1448" w:type="dxa"/>
            <w:tcBorders>
              <w:top w:val="single" w:sz="4" w:space="0" w:color="auto"/>
              <w:left w:val="single" w:sz="4" w:space="0" w:color="auto"/>
              <w:bottom w:val="single" w:sz="4" w:space="0" w:color="auto"/>
              <w:right w:val="single" w:sz="4" w:space="0" w:color="auto"/>
            </w:tcBorders>
            <w:vAlign w:val="center"/>
          </w:tcPr>
          <w:p w14:paraId="573218A7"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有多条地铁和公交线经过，邻近地铁主要换乘站，出行方便</w:t>
            </w:r>
          </w:p>
        </w:tc>
        <w:tc>
          <w:tcPr>
            <w:tcW w:w="1448" w:type="dxa"/>
            <w:tcBorders>
              <w:top w:val="single" w:sz="4" w:space="0" w:color="auto"/>
              <w:left w:val="single" w:sz="4" w:space="0" w:color="auto"/>
              <w:bottom w:val="single" w:sz="4" w:space="0" w:color="auto"/>
              <w:right w:val="single" w:sz="4" w:space="0" w:color="auto"/>
            </w:tcBorders>
            <w:vAlign w:val="center"/>
          </w:tcPr>
          <w:p w14:paraId="37E8B3B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有多条地铁和公交线经过，距地铁主要换乘站</w:t>
            </w:r>
            <w:r w:rsidRPr="00FD114F">
              <w:rPr>
                <w:rFonts w:cs="新宋体" w:hint="eastAsia"/>
                <w:snapToGrid w:val="0"/>
                <w:sz w:val="21"/>
                <w:szCs w:val="21"/>
              </w:rPr>
              <w:t>距离</w:t>
            </w:r>
            <w:r>
              <w:rPr>
                <w:rFonts w:cs="新宋体" w:hint="eastAsia"/>
                <w:color w:val="000000"/>
                <w:kern w:val="0"/>
                <w:sz w:val="21"/>
                <w:szCs w:val="21"/>
              </w:rPr>
              <w:t>≤</w:t>
            </w:r>
            <w:r>
              <w:rPr>
                <w:color w:val="000000"/>
                <w:kern w:val="0"/>
                <w:sz w:val="21"/>
                <w:szCs w:val="21"/>
              </w:rPr>
              <w:t>2000</w:t>
            </w:r>
            <w:r>
              <w:rPr>
                <w:rFonts w:cs="新宋体" w:hint="eastAsia"/>
                <w:color w:val="000000"/>
                <w:kern w:val="0"/>
                <w:sz w:val="21"/>
                <w:szCs w:val="21"/>
              </w:rPr>
              <w:t>米，出行比较方便</w:t>
            </w:r>
          </w:p>
        </w:tc>
        <w:tc>
          <w:tcPr>
            <w:tcW w:w="1448" w:type="dxa"/>
            <w:tcBorders>
              <w:top w:val="single" w:sz="4" w:space="0" w:color="auto"/>
              <w:left w:val="single" w:sz="4" w:space="0" w:color="auto"/>
              <w:bottom w:val="single" w:sz="4" w:space="0" w:color="auto"/>
              <w:right w:val="single" w:sz="4" w:space="0" w:color="auto"/>
            </w:tcBorders>
            <w:vAlign w:val="center"/>
          </w:tcPr>
          <w:p w14:paraId="7542F5F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8" w:type="dxa"/>
            <w:tcBorders>
              <w:top w:val="single" w:sz="4" w:space="0" w:color="auto"/>
              <w:left w:val="single" w:sz="4" w:space="0" w:color="auto"/>
              <w:bottom w:val="single" w:sz="4" w:space="0" w:color="auto"/>
              <w:right w:val="single" w:sz="4" w:space="0" w:color="auto"/>
            </w:tcBorders>
            <w:vAlign w:val="center"/>
          </w:tcPr>
          <w:p w14:paraId="24E26B42"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1" w:type="dxa"/>
            <w:tcBorders>
              <w:top w:val="single" w:sz="4" w:space="0" w:color="auto"/>
              <w:left w:val="single" w:sz="4" w:space="0" w:color="auto"/>
              <w:bottom w:val="single" w:sz="4" w:space="0" w:color="auto"/>
            </w:tcBorders>
            <w:vAlign w:val="center"/>
          </w:tcPr>
          <w:p w14:paraId="1D397FB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6ACA5C15" w14:textId="77777777">
        <w:trPr>
          <w:jc w:val="center"/>
        </w:trPr>
        <w:tc>
          <w:tcPr>
            <w:tcW w:w="661" w:type="dxa"/>
            <w:vMerge/>
            <w:tcBorders>
              <w:top w:val="single" w:sz="4" w:space="0" w:color="auto"/>
              <w:bottom w:val="single" w:sz="4" w:space="0" w:color="auto"/>
              <w:right w:val="single" w:sz="4" w:space="0" w:color="auto"/>
            </w:tcBorders>
            <w:vAlign w:val="center"/>
          </w:tcPr>
          <w:p w14:paraId="430D7C65"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56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14:paraId="776A0501"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83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4F0128"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0.27</w:t>
            </w:r>
          </w:p>
        </w:tc>
        <w:tc>
          <w:tcPr>
            <w:tcW w:w="1448" w:type="dxa"/>
            <w:tcBorders>
              <w:top w:val="single" w:sz="4" w:space="0" w:color="auto"/>
              <w:left w:val="single" w:sz="4" w:space="0" w:color="auto"/>
              <w:bottom w:val="single" w:sz="4" w:space="0" w:color="auto"/>
              <w:right w:val="single" w:sz="4" w:space="0" w:color="auto"/>
            </w:tcBorders>
            <w:vAlign w:val="center"/>
          </w:tcPr>
          <w:p w14:paraId="26EC36D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基础设施完善，供热、燃气保证率高；有中水，雨污分排，暴雨过后无积水</w:t>
            </w:r>
          </w:p>
        </w:tc>
        <w:tc>
          <w:tcPr>
            <w:tcW w:w="1448" w:type="dxa"/>
            <w:tcBorders>
              <w:top w:val="single" w:sz="4" w:space="0" w:color="auto"/>
              <w:left w:val="single" w:sz="4" w:space="0" w:color="auto"/>
              <w:bottom w:val="single" w:sz="4" w:space="0" w:color="auto"/>
              <w:right w:val="single" w:sz="4" w:space="0" w:color="auto"/>
            </w:tcBorders>
            <w:vAlign w:val="center"/>
          </w:tcPr>
          <w:p w14:paraId="4F01CC9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基础设施完善，供热、燃气保证率较高；暴雨过后，有少量积水</w:t>
            </w:r>
          </w:p>
        </w:tc>
        <w:tc>
          <w:tcPr>
            <w:tcW w:w="1448" w:type="dxa"/>
            <w:tcBorders>
              <w:top w:val="single" w:sz="4" w:space="0" w:color="auto"/>
              <w:left w:val="single" w:sz="4" w:space="0" w:color="auto"/>
              <w:bottom w:val="single" w:sz="4" w:space="0" w:color="auto"/>
              <w:right w:val="single" w:sz="4" w:space="0" w:color="auto"/>
            </w:tcBorders>
            <w:vAlign w:val="center"/>
          </w:tcPr>
          <w:p w14:paraId="1312DD4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8" w:type="dxa"/>
            <w:tcBorders>
              <w:top w:val="single" w:sz="4" w:space="0" w:color="auto"/>
              <w:left w:val="single" w:sz="4" w:space="0" w:color="auto"/>
              <w:bottom w:val="single" w:sz="4" w:space="0" w:color="auto"/>
              <w:right w:val="single" w:sz="4" w:space="0" w:color="auto"/>
            </w:tcBorders>
            <w:vAlign w:val="center"/>
          </w:tcPr>
          <w:p w14:paraId="55BFC28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1" w:type="dxa"/>
            <w:tcBorders>
              <w:top w:val="single" w:sz="4" w:space="0" w:color="auto"/>
              <w:left w:val="single" w:sz="4" w:space="0" w:color="auto"/>
              <w:bottom w:val="single" w:sz="4" w:space="0" w:color="auto"/>
            </w:tcBorders>
            <w:vAlign w:val="center"/>
          </w:tcPr>
          <w:p w14:paraId="3895EDA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bl>
    <w:p w14:paraId="703B719C"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338261BD"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3-6-3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561"/>
        <w:gridCol w:w="833"/>
        <w:gridCol w:w="1448"/>
        <w:gridCol w:w="1448"/>
        <w:gridCol w:w="1448"/>
        <w:gridCol w:w="1448"/>
        <w:gridCol w:w="1451"/>
      </w:tblGrid>
      <w:tr w:rsidR="003E46A2" w:rsidRPr="00FD114F" w14:paraId="7DCB7530"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2BEC5113" w14:textId="77777777" w:rsidR="003E46A2" w:rsidRDefault="007A686F" w:rsidP="007F0BEB">
            <w:pPr>
              <w:widowControl/>
              <w:adjustRightInd w:val="0"/>
              <w:spacing w:line="240" w:lineRule="auto"/>
              <w:ind w:firstLineChars="0" w:firstLine="0"/>
              <w:jc w:val="center"/>
              <w:rPr>
                <w:color w:val="000000"/>
                <w:kern w:val="0"/>
                <w:sz w:val="21"/>
                <w:szCs w:val="21"/>
              </w:rPr>
            </w:pPr>
            <w:r>
              <w:rPr>
                <w:noProof/>
              </w:rPr>
              <w:pict w14:anchorId="372F2F82">
                <v:line id="直接连接符 25" o:spid="_x0000_s1042" style="position:absolute;left:0;text-align:left;z-index:251651072;visibility:visible" from="27.5pt,.9pt" to="56.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" strokeweight=".5pt">
                  <o:lock v:ext="edit" shapetype="f"/>
                </v:line>
              </w:pict>
            </w:r>
            <w:r w:rsidR="003E46A2">
              <w:rPr>
                <w:rFonts w:cs="新宋体" w:hint="eastAsia"/>
                <w:color w:val="000000"/>
                <w:kern w:val="0"/>
                <w:sz w:val="21"/>
                <w:szCs w:val="21"/>
              </w:rPr>
              <w:t>土地级别</w:t>
            </w:r>
          </w:p>
        </w:tc>
        <w:tc>
          <w:tcPr>
            <w:tcW w:w="1394"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3EF0F56" w14:textId="77777777" w:rsidR="003E46A2" w:rsidRDefault="007F0BEB" w:rsidP="007F0BEB">
            <w:pPr>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252C0A05"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25892900" w14:textId="77777777" w:rsidR="003E46A2" w:rsidRDefault="007F0BEB"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8" w:type="dxa"/>
            <w:tcBorders>
              <w:top w:val="single" w:sz="4" w:space="0" w:color="auto"/>
              <w:left w:val="single" w:sz="4" w:space="0" w:color="auto"/>
              <w:bottom w:val="single" w:sz="4" w:space="0" w:color="auto"/>
              <w:right w:val="single" w:sz="4" w:space="0" w:color="auto"/>
            </w:tcBorders>
            <w:vAlign w:val="center"/>
          </w:tcPr>
          <w:p w14:paraId="19F6ADE8"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8" w:type="dxa"/>
            <w:tcBorders>
              <w:top w:val="single" w:sz="4" w:space="0" w:color="auto"/>
              <w:left w:val="single" w:sz="4" w:space="0" w:color="auto"/>
              <w:bottom w:val="single" w:sz="4" w:space="0" w:color="auto"/>
              <w:right w:val="single" w:sz="4" w:space="0" w:color="auto"/>
            </w:tcBorders>
            <w:vAlign w:val="center"/>
          </w:tcPr>
          <w:p w14:paraId="277A6D02"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8" w:type="dxa"/>
            <w:tcBorders>
              <w:top w:val="single" w:sz="4" w:space="0" w:color="auto"/>
              <w:left w:val="single" w:sz="4" w:space="0" w:color="auto"/>
              <w:bottom w:val="single" w:sz="4" w:space="0" w:color="auto"/>
              <w:right w:val="single" w:sz="4" w:space="0" w:color="auto"/>
            </w:tcBorders>
            <w:vAlign w:val="center"/>
          </w:tcPr>
          <w:p w14:paraId="1EB4A365"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8" w:type="dxa"/>
            <w:tcBorders>
              <w:top w:val="single" w:sz="4" w:space="0" w:color="auto"/>
              <w:left w:val="single" w:sz="4" w:space="0" w:color="auto"/>
              <w:bottom w:val="single" w:sz="4" w:space="0" w:color="auto"/>
              <w:right w:val="single" w:sz="4" w:space="0" w:color="auto"/>
            </w:tcBorders>
            <w:vAlign w:val="center"/>
          </w:tcPr>
          <w:p w14:paraId="12ED1FF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1" w:type="dxa"/>
            <w:tcBorders>
              <w:top w:val="single" w:sz="4" w:space="0" w:color="auto"/>
              <w:left w:val="single" w:sz="4" w:space="0" w:color="auto"/>
              <w:bottom w:val="single" w:sz="4" w:space="0" w:color="auto"/>
            </w:tcBorders>
            <w:vAlign w:val="center"/>
          </w:tcPr>
          <w:p w14:paraId="2DF07BD5"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12733EB4"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015BB857"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94"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6BB857F" w14:textId="77777777" w:rsidR="003E46A2" w:rsidRDefault="003E46A2" w:rsidP="007F0BEB">
            <w:pPr>
              <w:adjustRightInd w:val="0"/>
              <w:spacing w:line="240" w:lineRule="auto"/>
              <w:ind w:firstLineChars="0" w:firstLine="0"/>
              <w:jc w:val="center"/>
              <w:rPr>
                <w:color w:val="000000"/>
                <w:kern w:val="0"/>
                <w:sz w:val="21"/>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52FD3333"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1.2</w:t>
            </w:r>
          </w:p>
        </w:tc>
        <w:tc>
          <w:tcPr>
            <w:tcW w:w="1448" w:type="dxa"/>
            <w:tcBorders>
              <w:top w:val="single" w:sz="4" w:space="0" w:color="auto"/>
              <w:left w:val="single" w:sz="4" w:space="0" w:color="auto"/>
              <w:bottom w:val="single" w:sz="4" w:space="0" w:color="auto"/>
              <w:right w:val="single" w:sz="4" w:space="0" w:color="auto"/>
            </w:tcBorders>
            <w:vAlign w:val="center"/>
          </w:tcPr>
          <w:p w14:paraId="56A21D91"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w:t>
            </w:r>
          </w:p>
        </w:tc>
        <w:tc>
          <w:tcPr>
            <w:tcW w:w="1448" w:type="dxa"/>
            <w:tcBorders>
              <w:top w:val="single" w:sz="4" w:space="0" w:color="auto"/>
              <w:left w:val="single" w:sz="4" w:space="0" w:color="auto"/>
              <w:bottom w:val="single" w:sz="4" w:space="0" w:color="auto"/>
              <w:right w:val="single" w:sz="4" w:space="0" w:color="auto"/>
            </w:tcBorders>
            <w:vAlign w:val="center"/>
          </w:tcPr>
          <w:p w14:paraId="24552F0D"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8" w:type="dxa"/>
            <w:tcBorders>
              <w:top w:val="single" w:sz="4" w:space="0" w:color="auto"/>
              <w:left w:val="single" w:sz="4" w:space="0" w:color="auto"/>
              <w:bottom w:val="single" w:sz="4" w:space="0" w:color="auto"/>
              <w:right w:val="single" w:sz="4" w:space="0" w:color="auto"/>
            </w:tcBorders>
            <w:vAlign w:val="center"/>
          </w:tcPr>
          <w:p w14:paraId="72FAC45C"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w:t>
            </w:r>
          </w:p>
        </w:tc>
        <w:tc>
          <w:tcPr>
            <w:tcW w:w="1451" w:type="dxa"/>
            <w:tcBorders>
              <w:top w:val="single" w:sz="4" w:space="0" w:color="auto"/>
              <w:left w:val="single" w:sz="4" w:space="0" w:color="auto"/>
              <w:bottom w:val="single" w:sz="4" w:space="0" w:color="auto"/>
            </w:tcBorders>
            <w:vAlign w:val="center"/>
          </w:tcPr>
          <w:p w14:paraId="194BF7EF"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w:t>
            </w:r>
          </w:p>
        </w:tc>
      </w:tr>
      <w:tr w:rsidR="003E46A2" w:rsidRPr="00FD114F" w14:paraId="562AA879" w14:textId="77777777">
        <w:trPr>
          <w:trHeight w:val="20"/>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6A393FAD"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三</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4CCA35"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83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F61E7B"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0.45</w:t>
            </w:r>
          </w:p>
        </w:tc>
        <w:tc>
          <w:tcPr>
            <w:tcW w:w="1448" w:type="dxa"/>
            <w:tcBorders>
              <w:top w:val="single" w:sz="4" w:space="0" w:color="auto"/>
              <w:left w:val="single" w:sz="4" w:space="0" w:color="auto"/>
              <w:bottom w:val="single" w:sz="4" w:space="0" w:color="auto"/>
              <w:right w:val="single" w:sz="4" w:space="0" w:color="auto"/>
            </w:tcBorders>
            <w:vAlign w:val="center"/>
          </w:tcPr>
          <w:p w14:paraId="21FC3C9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3000</w:t>
            </w:r>
            <w:r>
              <w:rPr>
                <w:rFonts w:cs="新宋体" w:hint="eastAsia"/>
                <w:color w:val="000000"/>
                <w:kern w:val="0"/>
                <w:sz w:val="21"/>
                <w:szCs w:val="21"/>
              </w:rPr>
              <w:t>米</w:t>
            </w:r>
          </w:p>
        </w:tc>
        <w:tc>
          <w:tcPr>
            <w:tcW w:w="1448" w:type="dxa"/>
            <w:tcBorders>
              <w:top w:val="single" w:sz="4" w:space="0" w:color="auto"/>
              <w:left w:val="single" w:sz="4" w:space="0" w:color="auto"/>
              <w:bottom w:val="single" w:sz="4" w:space="0" w:color="auto"/>
              <w:right w:val="single" w:sz="4" w:space="0" w:color="auto"/>
            </w:tcBorders>
            <w:vAlign w:val="center"/>
          </w:tcPr>
          <w:p w14:paraId="64AE040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3000</w:t>
            </w:r>
            <w:r>
              <w:rPr>
                <w:rFonts w:cs="新宋体" w:hint="eastAsia"/>
                <w:color w:val="000000"/>
                <w:kern w:val="0"/>
                <w:sz w:val="21"/>
                <w:szCs w:val="21"/>
              </w:rPr>
              <w:t>米</w:t>
            </w:r>
          </w:p>
        </w:tc>
        <w:tc>
          <w:tcPr>
            <w:tcW w:w="1448" w:type="dxa"/>
            <w:tcBorders>
              <w:top w:val="single" w:sz="4" w:space="0" w:color="auto"/>
              <w:left w:val="single" w:sz="4" w:space="0" w:color="auto"/>
              <w:bottom w:val="single" w:sz="4" w:space="0" w:color="auto"/>
              <w:right w:val="single" w:sz="4" w:space="0" w:color="auto"/>
            </w:tcBorders>
            <w:vAlign w:val="center"/>
          </w:tcPr>
          <w:p w14:paraId="02DDC58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区域内有市级商业中心和区级商业中心</w:t>
            </w:r>
          </w:p>
        </w:tc>
        <w:tc>
          <w:tcPr>
            <w:tcW w:w="1448" w:type="dxa"/>
            <w:tcBorders>
              <w:top w:val="single" w:sz="4" w:space="0" w:color="auto"/>
              <w:left w:val="single" w:sz="4" w:space="0" w:color="auto"/>
              <w:bottom w:val="single" w:sz="4" w:space="0" w:color="auto"/>
              <w:right w:val="single" w:sz="4" w:space="0" w:color="auto"/>
            </w:tcBorders>
            <w:vAlign w:val="center"/>
          </w:tcPr>
          <w:p w14:paraId="10EFBA57"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邻近区级商业中心</w:t>
            </w:r>
          </w:p>
        </w:tc>
        <w:tc>
          <w:tcPr>
            <w:tcW w:w="1451" w:type="dxa"/>
            <w:tcBorders>
              <w:top w:val="single" w:sz="4" w:space="0" w:color="auto"/>
              <w:left w:val="single" w:sz="4" w:space="0" w:color="auto"/>
              <w:bottom w:val="single" w:sz="4" w:space="0" w:color="auto"/>
            </w:tcBorders>
            <w:vAlign w:val="center"/>
          </w:tcPr>
          <w:p w14:paraId="57CC5D7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邻近小型商业中心</w:t>
            </w:r>
          </w:p>
        </w:tc>
      </w:tr>
      <w:tr w:rsidR="003E46A2" w:rsidRPr="00FD114F" w14:paraId="184A3A31" w14:textId="77777777">
        <w:trPr>
          <w:trHeight w:val="20"/>
          <w:jc w:val="center"/>
        </w:trPr>
        <w:tc>
          <w:tcPr>
            <w:tcW w:w="661" w:type="dxa"/>
            <w:vMerge/>
            <w:tcBorders>
              <w:top w:val="single" w:sz="4" w:space="0" w:color="auto"/>
              <w:bottom w:val="single" w:sz="4" w:space="0" w:color="auto"/>
              <w:right w:val="single" w:sz="4" w:space="0" w:color="auto"/>
            </w:tcBorders>
            <w:vAlign w:val="center"/>
          </w:tcPr>
          <w:p w14:paraId="3D8E08AB"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EF5261"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543806F0"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83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F0BC5"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0.28</w:t>
            </w:r>
          </w:p>
        </w:tc>
        <w:tc>
          <w:tcPr>
            <w:tcW w:w="1448" w:type="dxa"/>
            <w:tcBorders>
              <w:top w:val="single" w:sz="4" w:space="0" w:color="auto"/>
              <w:left w:val="single" w:sz="4" w:space="0" w:color="auto"/>
              <w:bottom w:val="single" w:sz="4" w:space="0" w:color="auto"/>
              <w:right w:val="single" w:sz="4" w:space="0" w:color="auto"/>
            </w:tcBorders>
            <w:vAlign w:val="center"/>
          </w:tcPr>
          <w:p w14:paraId="33232B3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有多条地铁和公交线经过，距地铁的主要换乘站</w:t>
            </w:r>
            <w:r w:rsidRPr="00FD114F">
              <w:rPr>
                <w:rFonts w:cs="新宋体" w:hint="eastAsia"/>
                <w:snapToGrid w:val="0"/>
                <w:sz w:val="21"/>
                <w:szCs w:val="21"/>
              </w:rPr>
              <w:t>距离</w:t>
            </w:r>
            <w:r>
              <w:rPr>
                <w:rFonts w:cs="新宋体" w:hint="eastAsia"/>
                <w:color w:val="000000"/>
                <w:kern w:val="0"/>
                <w:sz w:val="21"/>
                <w:szCs w:val="21"/>
              </w:rPr>
              <w:t>≤</w:t>
            </w:r>
            <w:r>
              <w:rPr>
                <w:color w:val="000000"/>
                <w:kern w:val="0"/>
                <w:sz w:val="21"/>
                <w:szCs w:val="21"/>
              </w:rPr>
              <w:t>2500</w:t>
            </w:r>
            <w:r>
              <w:rPr>
                <w:rFonts w:cs="新宋体" w:hint="eastAsia"/>
                <w:color w:val="000000"/>
                <w:kern w:val="0"/>
                <w:sz w:val="21"/>
                <w:szCs w:val="21"/>
              </w:rPr>
              <w:t>米，出行方便</w:t>
            </w:r>
          </w:p>
        </w:tc>
        <w:tc>
          <w:tcPr>
            <w:tcW w:w="1448" w:type="dxa"/>
            <w:tcBorders>
              <w:top w:val="single" w:sz="4" w:space="0" w:color="auto"/>
              <w:left w:val="single" w:sz="4" w:space="0" w:color="auto"/>
              <w:bottom w:val="single" w:sz="4" w:space="0" w:color="auto"/>
              <w:right w:val="single" w:sz="4" w:space="0" w:color="auto"/>
            </w:tcBorders>
            <w:vAlign w:val="center"/>
          </w:tcPr>
          <w:p w14:paraId="673E45C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有地铁和多条公交线经过，距地铁的主要换乘站</w:t>
            </w:r>
            <w:r w:rsidRPr="00FD114F">
              <w:rPr>
                <w:rFonts w:cs="新宋体" w:hint="eastAsia"/>
                <w:snapToGrid w:val="0"/>
                <w:sz w:val="21"/>
                <w:szCs w:val="21"/>
              </w:rPr>
              <w:t>距离</w:t>
            </w:r>
            <w:r>
              <w:rPr>
                <w:rFonts w:cs="新宋体" w:hint="eastAsia"/>
                <w:color w:val="000000"/>
                <w:kern w:val="0"/>
                <w:sz w:val="21"/>
                <w:szCs w:val="21"/>
              </w:rPr>
              <w:t>＞</w:t>
            </w:r>
            <w:r>
              <w:rPr>
                <w:color w:val="000000"/>
                <w:kern w:val="0"/>
                <w:sz w:val="21"/>
                <w:szCs w:val="21"/>
              </w:rPr>
              <w:t>2500</w:t>
            </w:r>
            <w:r>
              <w:rPr>
                <w:rFonts w:cs="新宋体" w:hint="eastAsia"/>
                <w:color w:val="000000"/>
                <w:kern w:val="0"/>
                <w:sz w:val="21"/>
                <w:szCs w:val="21"/>
              </w:rPr>
              <w:t>米，出行比较方便</w:t>
            </w:r>
          </w:p>
        </w:tc>
        <w:tc>
          <w:tcPr>
            <w:tcW w:w="1448" w:type="dxa"/>
            <w:tcBorders>
              <w:top w:val="single" w:sz="4" w:space="0" w:color="auto"/>
              <w:left w:val="single" w:sz="4" w:space="0" w:color="auto"/>
              <w:bottom w:val="single" w:sz="4" w:space="0" w:color="auto"/>
              <w:right w:val="single" w:sz="4" w:space="0" w:color="auto"/>
            </w:tcBorders>
            <w:vAlign w:val="center"/>
          </w:tcPr>
          <w:p w14:paraId="5B07F13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8" w:type="dxa"/>
            <w:tcBorders>
              <w:top w:val="single" w:sz="4" w:space="0" w:color="auto"/>
              <w:left w:val="single" w:sz="4" w:space="0" w:color="auto"/>
              <w:bottom w:val="single" w:sz="4" w:space="0" w:color="auto"/>
              <w:right w:val="single" w:sz="4" w:space="0" w:color="auto"/>
            </w:tcBorders>
            <w:vAlign w:val="center"/>
          </w:tcPr>
          <w:p w14:paraId="5ABD592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1" w:type="dxa"/>
            <w:tcBorders>
              <w:top w:val="single" w:sz="4" w:space="0" w:color="auto"/>
              <w:left w:val="single" w:sz="4" w:space="0" w:color="auto"/>
              <w:bottom w:val="single" w:sz="4" w:space="0" w:color="auto"/>
            </w:tcBorders>
            <w:vAlign w:val="center"/>
          </w:tcPr>
          <w:p w14:paraId="2D11A09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380FD99F" w14:textId="77777777">
        <w:trPr>
          <w:trHeight w:val="20"/>
          <w:jc w:val="center"/>
        </w:trPr>
        <w:tc>
          <w:tcPr>
            <w:tcW w:w="661" w:type="dxa"/>
            <w:vMerge/>
            <w:tcBorders>
              <w:top w:val="single" w:sz="4" w:space="0" w:color="auto"/>
              <w:bottom w:val="single" w:sz="4" w:space="0" w:color="auto"/>
              <w:right w:val="single" w:sz="4" w:space="0" w:color="auto"/>
            </w:tcBorders>
            <w:vAlign w:val="center"/>
          </w:tcPr>
          <w:p w14:paraId="72A716E8"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26A976"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83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3FCBFD"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0.27</w:t>
            </w:r>
          </w:p>
        </w:tc>
        <w:tc>
          <w:tcPr>
            <w:tcW w:w="1448" w:type="dxa"/>
            <w:tcBorders>
              <w:top w:val="single" w:sz="4" w:space="0" w:color="auto"/>
              <w:left w:val="single" w:sz="4" w:space="0" w:color="auto"/>
              <w:bottom w:val="single" w:sz="4" w:space="0" w:color="auto"/>
              <w:right w:val="single" w:sz="4" w:space="0" w:color="auto"/>
            </w:tcBorders>
            <w:vAlign w:val="center"/>
          </w:tcPr>
          <w:p w14:paraId="7F81849E"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基础设施完善，供热、燃气保证率高；有中水，雨污分排，暴雨过后无积水</w:t>
            </w:r>
          </w:p>
        </w:tc>
        <w:tc>
          <w:tcPr>
            <w:tcW w:w="1448" w:type="dxa"/>
            <w:tcBorders>
              <w:top w:val="single" w:sz="4" w:space="0" w:color="auto"/>
              <w:left w:val="single" w:sz="4" w:space="0" w:color="auto"/>
              <w:bottom w:val="single" w:sz="4" w:space="0" w:color="auto"/>
              <w:right w:val="single" w:sz="4" w:space="0" w:color="auto"/>
            </w:tcBorders>
            <w:vAlign w:val="center"/>
          </w:tcPr>
          <w:p w14:paraId="26C9AE31"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基础设施完善，供热、燃气保证率较高；暴雨过后，有少量积水</w:t>
            </w:r>
          </w:p>
        </w:tc>
        <w:tc>
          <w:tcPr>
            <w:tcW w:w="1448" w:type="dxa"/>
            <w:tcBorders>
              <w:top w:val="single" w:sz="4" w:space="0" w:color="auto"/>
              <w:left w:val="single" w:sz="4" w:space="0" w:color="auto"/>
              <w:bottom w:val="single" w:sz="4" w:space="0" w:color="auto"/>
              <w:right w:val="single" w:sz="4" w:space="0" w:color="auto"/>
            </w:tcBorders>
            <w:vAlign w:val="center"/>
          </w:tcPr>
          <w:p w14:paraId="222C4CF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8" w:type="dxa"/>
            <w:tcBorders>
              <w:top w:val="single" w:sz="4" w:space="0" w:color="auto"/>
              <w:left w:val="single" w:sz="4" w:space="0" w:color="auto"/>
              <w:bottom w:val="single" w:sz="4" w:space="0" w:color="auto"/>
              <w:right w:val="single" w:sz="4" w:space="0" w:color="auto"/>
            </w:tcBorders>
            <w:vAlign w:val="center"/>
          </w:tcPr>
          <w:p w14:paraId="18917E4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1" w:type="dxa"/>
            <w:tcBorders>
              <w:top w:val="single" w:sz="4" w:space="0" w:color="auto"/>
              <w:left w:val="single" w:sz="4" w:space="0" w:color="auto"/>
              <w:bottom w:val="single" w:sz="4" w:space="0" w:color="auto"/>
            </w:tcBorders>
            <w:vAlign w:val="center"/>
          </w:tcPr>
          <w:p w14:paraId="20A6BF91"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bl>
    <w:p w14:paraId="531C683A" w14:textId="77777777" w:rsidR="007F0BEB" w:rsidRDefault="007F0BEB" w:rsidP="00954D04">
      <w:pPr>
        <w:spacing w:line="340" w:lineRule="exact"/>
        <w:ind w:firstLineChars="0" w:firstLine="0"/>
        <w:jc w:val="center"/>
        <w:rPr>
          <w:rFonts w:cs="新宋体"/>
          <w:b/>
          <w:bCs/>
          <w:snapToGrid w:val="0"/>
          <w:sz w:val="21"/>
          <w:szCs w:val="21"/>
        </w:rPr>
      </w:pPr>
    </w:p>
    <w:p w14:paraId="03D74D25"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t>表</w:t>
      </w:r>
      <w:r>
        <w:rPr>
          <w:b/>
          <w:bCs/>
          <w:snapToGrid w:val="0"/>
          <w:sz w:val="21"/>
          <w:szCs w:val="21"/>
        </w:rPr>
        <w:t xml:space="preserve">3-6-4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561"/>
        <w:gridCol w:w="833"/>
        <w:gridCol w:w="1448"/>
        <w:gridCol w:w="1448"/>
        <w:gridCol w:w="1448"/>
        <w:gridCol w:w="1448"/>
        <w:gridCol w:w="1451"/>
      </w:tblGrid>
      <w:tr w:rsidR="003E46A2" w:rsidRPr="00FD114F" w14:paraId="528DB1EE"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75B73046" w14:textId="77777777" w:rsidR="003E46A2" w:rsidRDefault="007A686F" w:rsidP="007F0BEB">
            <w:pPr>
              <w:widowControl/>
              <w:adjustRightInd w:val="0"/>
              <w:spacing w:line="240" w:lineRule="auto"/>
              <w:ind w:firstLineChars="0" w:firstLine="0"/>
              <w:jc w:val="center"/>
              <w:rPr>
                <w:color w:val="000000"/>
                <w:kern w:val="0"/>
                <w:sz w:val="21"/>
                <w:szCs w:val="21"/>
              </w:rPr>
            </w:pPr>
            <w:r>
              <w:rPr>
                <w:noProof/>
              </w:rPr>
              <w:pict w14:anchorId="283E52B6">
                <v:line id="直接连接符 24" o:spid="_x0000_s1041" style="position:absolute;left:0;text-align:left;z-index:251652096;visibility:visible" from="27.5pt,-.1pt" to="56.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" strokeweight=".5pt">
                  <o:lock v:ext="edit" shapetype="f"/>
                </v:line>
              </w:pict>
            </w:r>
            <w:r w:rsidR="003E46A2">
              <w:rPr>
                <w:rFonts w:cs="新宋体" w:hint="eastAsia"/>
                <w:color w:val="000000"/>
                <w:kern w:val="0"/>
                <w:sz w:val="21"/>
                <w:szCs w:val="21"/>
              </w:rPr>
              <w:t>土地级别</w:t>
            </w:r>
          </w:p>
        </w:tc>
        <w:tc>
          <w:tcPr>
            <w:tcW w:w="1394"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FC3D13D" w14:textId="77777777" w:rsidR="003E46A2" w:rsidRDefault="007F0BEB" w:rsidP="007F0BEB">
            <w:pPr>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663EC289"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10B9F683" w14:textId="77777777" w:rsidR="003E46A2" w:rsidRDefault="007F0BEB"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8" w:type="dxa"/>
            <w:tcBorders>
              <w:top w:val="single" w:sz="4" w:space="0" w:color="auto"/>
              <w:left w:val="single" w:sz="4" w:space="0" w:color="auto"/>
              <w:bottom w:val="single" w:sz="4" w:space="0" w:color="auto"/>
              <w:right w:val="single" w:sz="4" w:space="0" w:color="auto"/>
            </w:tcBorders>
            <w:vAlign w:val="center"/>
          </w:tcPr>
          <w:p w14:paraId="4932B2E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8" w:type="dxa"/>
            <w:tcBorders>
              <w:top w:val="single" w:sz="4" w:space="0" w:color="auto"/>
              <w:left w:val="single" w:sz="4" w:space="0" w:color="auto"/>
              <w:bottom w:val="single" w:sz="4" w:space="0" w:color="auto"/>
              <w:right w:val="single" w:sz="4" w:space="0" w:color="auto"/>
            </w:tcBorders>
            <w:vAlign w:val="center"/>
          </w:tcPr>
          <w:p w14:paraId="3906A51B"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8" w:type="dxa"/>
            <w:tcBorders>
              <w:top w:val="single" w:sz="4" w:space="0" w:color="auto"/>
              <w:left w:val="single" w:sz="4" w:space="0" w:color="auto"/>
              <w:bottom w:val="single" w:sz="4" w:space="0" w:color="auto"/>
              <w:right w:val="single" w:sz="4" w:space="0" w:color="auto"/>
            </w:tcBorders>
            <w:vAlign w:val="center"/>
          </w:tcPr>
          <w:p w14:paraId="4EF8DE71"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8" w:type="dxa"/>
            <w:tcBorders>
              <w:top w:val="single" w:sz="4" w:space="0" w:color="auto"/>
              <w:left w:val="single" w:sz="4" w:space="0" w:color="auto"/>
              <w:bottom w:val="single" w:sz="4" w:space="0" w:color="auto"/>
              <w:right w:val="single" w:sz="4" w:space="0" w:color="auto"/>
            </w:tcBorders>
            <w:vAlign w:val="center"/>
          </w:tcPr>
          <w:p w14:paraId="3C7A6287"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1" w:type="dxa"/>
            <w:tcBorders>
              <w:top w:val="single" w:sz="4" w:space="0" w:color="auto"/>
              <w:left w:val="single" w:sz="4" w:space="0" w:color="auto"/>
              <w:bottom w:val="single" w:sz="4" w:space="0" w:color="auto"/>
            </w:tcBorders>
            <w:vAlign w:val="center"/>
          </w:tcPr>
          <w:p w14:paraId="3E22A7D7"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7164D456"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20EFD499"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94"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BBBC2F5" w14:textId="77777777" w:rsidR="003E46A2" w:rsidRDefault="003E46A2" w:rsidP="007F0BEB">
            <w:pPr>
              <w:adjustRightInd w:val="0"/>
              <w:spacing w:line="240" w:lineRule="auto"/>
              <w:ind w:firstLineChars="0" w:firstLine="0"/>
              <w:jc w:val="center"/>
              <w:rPr>
                <w:color w:val="000000"/>
                <w:kern w:val="0"/>
                <w:sz w:val="21"/>
                <w:szCs w:val="21"/>
              </w:rPr>
            </w:pPr>
          </w:p>
        </w:tc>
        <w:tc>
          <w:tcPr>
            <w:tcW w:w="1448" w:type="dxa"/>
            <w:tcBorders>
              <w:top w:val="single" w:sz="4" w:space="0" w:color="auto"/>
              <w:left w:val="single" w:sz="4" w:space="0" w:color="auto"/>
              <w:bottom w:val="single" w:sz="4" w:space="0" w:color="auto"/>
              <w:right w:val="single" w:sz="4" w:space="0" w:color="auto"/>
            </w:tcBorders>
            <w:vAlign w:val="center"/>
          </w:tcPr>
          <w:p w14:paraId="5D32EE85"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1.16</w:t>
            </w:r>
          </w:p>
        </w:tc>
        <w:tc>
          <w:tcPr>
            <w:tcW w:w="1448" w:type="dxa"/>
            <w:tcBorders>
              <w:top w:val="single" w:sz="4" w:space="0" w:color="auto"/>
              <w:left w:val="single" w:sz="4" w:space="0" w:color="auto"/>
              <w:bottom w:val="single" w:sz="4" w:space="0" w:color="auto"/>
              <w:right w:val="single" w:sz="4" w:space="0" w:color="auto"/>
            </w:tcBorders>
            <w:vAlign w:val="center"/>
          </w:tcPr>
          <w:p w14:paraId="05F54308"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1.08</w:t>
            </w:r>
          </w:p>
        </w:tc>
        <w:tc>
          <w:tcPr>
            <w:tcW w:w="1448" w:type="dxa"/>
            <w:tcBorders>
              <w:top w:val="single" w:sz="4" w:space="0" w:color="auto"/>
              <w:left w:val="single" w:sz="4" w:space="0" w:color="auto"/>
              <w:bottom w:val="single" w:sz="4" w:space="0" w:color="auto"/>
              <w:right w:val="single" w:sz="4" w:space="0" w:color="auto"/>
            </w:tcBorders>
            <w:vAlign w:val="center"/>
          </w:tcPr>
          <w:p w14:paraId="2D192DCC"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8" w:type="dxa"/>
            <w:tcBorders>
              <w:top w:val="single" w:sz="4" w:space="0" w:color="auto"/>
              <w:left w:val="single" w:sz="4" w:space="0" w:color="auto"/>
              <w:bottom w:val="single" w:sz="4" w:space="0" w:color="auto"/>
              <w:right w:val="single" w:sz="4" w:space="0" w:color="auto"/>
            </w:tcBorders>
            <w:vAlign w:val="center"/>
          </w:tcPr>
          <w:p w14:paraId="39FEC52D"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0.92</w:t>
            </w:r>
          </w:p>
        </w:tc>
        <w:tc>
          <w:tcPr>
            <w:tcW w:w="1451" w:type="dxa"/>
            <w:tcBorders>
              <w:top w:val="single" w:sz="4" w:space="0" w:color="auto"/>
              <w:left w:val="single" w:sz="4" w:space="0" w:color="auto"/>
              <w:bottom w:val="single" w:sz="4" w:space="0" w:color="auto"/>
            </w:tcBorders>
            <w:vAlign w:val="center"/>
          </w:tcPr>
          <w:p w14:paraId="7DDF0F8F"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0.84</w:t>
            </w:r>
          </w:p>
        </w:tc>
      </w:tr>
      <w:tr w:rsidR="003E46A2" w:rsidRPr="00FD114F" w14:paraId="13070A2A" w14:textId="77777777">
        <w:trPr>
          <w:trHeight w:val="23"/>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4432DCF4"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四</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536444"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833" w:type="dxa"/>
            <w:tcBorders>
              <w:top w:val="single" w:sz="4" w:space="0" w:color="auto"/>
              <w:left w:val="single" w:sz="4" w:space="0" w:color="auto"/>
              <w:bottom w:val="single" w:sz="4" w:space="0" w:color="auto"/>
              <w:right w:val="single" w:sz="4" w:space="0" w:color="auto"/>
            </w:tcBorders>
            <w:vAlign w:val="center"/>
          </w:tcPr>
          <w:p w14:paraId="103A6690" w14:textId="77777777" w:rsidR="003E46A2" w:rsidRDefault="003E46A2" w:rsidP="007F0BEB">
            <w:pPr>
              <w:widowControl/>
              <w:adjustRightInd w:val="0"/>
              <w:spacing w:line="240" w:lineRule="auto"/>
              <w:ind w:firstLineChars="0" w:firstLine="0"/>
              <w:jc w:val="center"/>
              <w:rPr>
                <w:color w:val="000000"/>
                <w:kern w:val="0"/>
                <w:sz w:val="21"/>
                <w:szCs w:val="21"/>
              </w:rPr>
            </w:pPr>
            <w:r>
              <w:rPr>
                <w:color w:val="000000"/>
                <w:kern w:val="0"/>
                <w:sz w:val="21"/>
                <w:szCs w:val="21"/>
              </w:rPr>
              <w:t>0.45</w:t>
            </w:r>
          </w:p>
        </w:tc>
        <w:tc>
          <w:tcPr>
            <w:tcW w:w="1448" w:type="dxa"/>
            <w:tcBorders>
              <w:top w:val="single" w:sz="4" w:space="0" w:color="auto"/>
              <w:left w:val="single" w:sz="4" w:space="0" w:color="auto"/>
              <w:bottom w:val="single" w:sz="4" w:space="0" w:color="auto"/>
              <w:right w:val="single" w:sz="4" w:space="0" w:color="auto"/>
            </w:tcBorders>
            <w:vAlign w:val="center"/>
          </w:tcPr>
          <w:p w14:paraId="2B7D5E7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4000</w:t>
            </w:r>
            <w:r>
              <w:rPr>
                <w:rFonts w:cs="新宋体" w:hint="eastAsia"/>
                <w:color w:val="000000"/>
                <w:kern w:val="0"/>
                <w:sz w:val="21"/>
                <w:szCs w:val="21"/>
              </w:rPr>
              <w:t>米</w:t>
            </w:r>
          </w:p>
        </w:tc>
        <w:tc>
          <w:tcPr>
            <w:tcW w:w="1448" w:type="dxa"/>
            <w:tcBorders>
              <w:top w:val="single" w:sz="4" w:space="0" w:color="auto"/>
              <w:left w:val="single" w:sz="4" w:space="0" w:color="auto"/>
              <w:bottom w:val="single" w:sz="4" w:space="0" w:color="auto"/>
              <w:right w:val="single" w:sz="4" w:space="0" w:color="auto"/>
            </w:tcBorders>
            <w:vAlign w:val="center"/>
          </w:tcPr>
          <w:p w14:paraId="039E690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邻近区级商业中心</w:t>
            </w:r>
          </w:p>
        </w:tc>
        <w:tc>
          <w:tcPr>
            <w:tcW w:w="1448" w:type="dxa"/>
            <w:tcBorders>
              <w:top w:val="single" w:sz="4" w:space="0" w:color="auto"/>
              <w:left w:val="single" w:sz="4" w:space="0" w:color="auto"/>
              <w:bottom w:val="single" w:sz="4" w:space="0" w:color="auto"/>
              <w:right w:val="single" w:sz="4" w:space="0" w:color="auto"/>
            </w:tcBorders>
            <w:vAlign w:val="center"/>
          </w:tcPr>
          <w:p w14:paraId="6F3105CA"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区域内有区级商业中心</w:t>
            </w:r>
          </w:p>
        </w:tc>
        <w:tc>
          <w:tcPr>
            <w:tcW w:w="1448" w:type="dxa"/>
            <w:tcBorders>
              <w:top w:val="single" w:sz="4" w:space="0" w:color="auto"/>
              <w:left w:val="single" w:sz="4" w:space="0" w:color="auto"/>
              <w:bottom w:val="single" w:sz="4" w:space="0" w:color="auto"/>
              <w:right w:val="single" w:sz="4" w:space="0" w:color="auto"/>
            </w:tcBorders>
            <w:vAlign w:val="center"/>
          </w:tcPr>
          <w:p w14:paraId="46B81011"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距区级商业中心较远</w:t>
            </w:r>
          </w:p>
        </w:tc>
        <w:tc>
          <w:tcPr>
            <w:tcW w:w="1451" w:type="dxa"/>
            <w:tcBorders>
              <w:top w:val="single" w:sz="4" w:space="0" w:color="auto"/>
              <w:left w:val="single" w:sz="4" w:space="0" w:color="auto"/>
              <w:bottom w:val="single" w:sz="4" w:space="0" w:color="auto"/>
            </w:tcBorders>
            <w:vAlign w:val="center"/>
          </w:tcPr>
          <w:p w14:paraId="1E4D356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邻近小型商业中心</w:t>
            </w:r>
          </w:p>
        </w:tc>
      </w:tr>
      <w:tr w:rsidR="003E46A2" w:rsidRPr="00FD114F" w14:paraId="76678D6E" w14:textId="77777777">
        <w:trPr>
          <w:trHeight w:val="23"/>
          <w:jc w:val="center"/>
        </w:trPr>
        <w:tc>
          <w:tcPr>
            <w:tcW w:w="661" w:type="dxa"/>
            <w:vMerge/>
            <w:tcBorders>
              <w:top w:val="single" w:sz="4" w:space="0" w:color="auto"/>
              <w:bottom w:val="single" w:sz="4" w:space="0" w:color="auto"/>
              <w:right w:val="single" w:sz="4" w:space="0" w:color="auto"/>
            </w:tcBorders>
            <w:vAlign w:val="center"/>
          </w:tcPr>
          <w:p w14:paraId="101D9AE4"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CBE80E"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5B924903"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833" w:type="dxa"/>
            <w:tcBorders>
              <w:top w:val="single" w:sz="4" w:space="0" w:color="auto"/>
              <w:left w:val="single" w:sz="4" w:space="0" w:color="auto"/>
              <w:bottom w:val="single" w:sz="4" w:space="0" w:color="auto"/>
              <w:right w:val="single" w:sz="4" w:space="0" w:color="auto"/>
            </w:tcBorders>
            <w:vAlign w:val="center"/>
          </w:tcPr>
          <w:p w14:paraId="1607CF76" w14:textId="77777777" w:rsidR="003E46A2" w:rsidRDefault="003E46A2" w:rsidP="007F0BEB">
            <w:pPr>
              <w:widowControl/>
              <w:adjustRightInd w:val="0"/>
              <w:spacing w:line="240" w:lineRule="auto"/>
              <w:ind w:firstLineChars="0" w:firstLine="0"/>
              <w:jc w:val="center"/>
              <w:rPr>
                <w:color w:val="000000"/>
                <w:kern w:val="0"/>
                <w:sz w:val="21"/>
                <w:szCs w:val="21"/>
              </w:rPr>
            </w:pPr>
            <w:r>
              <w:rPr>
                <w:color w:val="000000"/>
                <w:kern w:val="0"/>
                <w:sz w:val="21"/>
                <w:szCs w:val="21"/>
              </w:rPr>
              <w:t>0.28</w:t>
            </w:r>
          </w:p>
        </w:tc>
        <w:tc>
          <w:tcPr>
            <w:tcW w:w="1448" w:type="dxa"/>
            <w:tcBorders>
              <w:top w:val="single" w:sz="4" w:space="0" w:color="auto"/>
              <w:left w:val="single" w:sz="4" w:space="0" w:color="auto"/>
              <w:bottom w:val="single" w:sz="4" w:space="0" w:color="auto"/>
              <w:right w:val="single" w:sz="4" w:space="0" w:color="auto"/>
            </w:tcBorders>
            <w:vAlign w:val="center"/>
          </w:tcPr>
          <w:p w14:paraId="44AE8D67"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有多条地铁和公交线经过，邻近地铁换乘站，出行方便</w:t>
            </w:r>
          </w:p>
        </w:tc>
        <w:tc>
          <w:tcPr>
            <w:tcW w:w="1448" w:type="dxa"/>
            <w:tcBorders>
              <w:top w:val="single" w:sz="4" w:space="0" w:color="auto"/>
              <w:left w:val="single" w:sz="4" w:space="0" w:color="auto"/>
              <w:bottom w:val="single" w:sz="4" w:space="0" w:color="auto"/>
              <w:right w:val="single" w:sz="4" w:space="0" w:color="auto"/>
            </w:tcBorders>
            <w:vAlign w:val="center"/>
          </w:tcPr>
          <w:p w14:paraId="7773705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8" w:type="dxa"/>
            <w:tcBorders>
              <w:top w:val="single" w:sz="4" w:space="0" w:color="auto"/>
              <w:left w:val="single" w:sz="4" w:space="0" w:color="auto"/>
              <w:bottom w:val="single" w:sz="4" w:space="0" w:color="auto"/>
              <w:right w:val="single" w:sz="4" w:space="0" w:color="auto"/>
            </w:tcBorders>
            <w:vAlign w:val="center"/>
          </w:tcPr>
          <w:p w14:paraId="22A9EE8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至少有一条地铁经过，有多条公交线经过，出行比较方便</w:t>
            </w:r>
          </w:p>
        </w:tc>
        <w:tc>
          <w:tcPr>
            <w:tcW w:w="1448" w:type="dxa"/>
            <w:tcBorders>
              <w:top w:val="single" w:sz="4" w:space="0" w:color="auto"/>
              <w:left w:val="single" w:sz="4" w:space="0" w:color="auto"/>
              <w:bottom w:val="single" w:sz="4" w:space="0" w:color="auto"/>
              <w:right w:val="single" w:sz="4" w:space="0" w:color="auto"/>
            </w:tcBorders>
            <w:vAlign w:val="center"/>
          </w:tcPr>
          <w:p w14:paraId="6C31B0E6"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1" w:type="dxa"/>
            <w:tcBorders>
              <w:top w:val="single" w:sz="4" w:space="0" w:color="auto"/>
              <w:left w:val="single" w:sz="4" w:space="0" w:color="auto"/>
              <w:bottom w:val="single" w:sz="4" w:space="0" w:color="auto"/>
            </w:tcBorders>
            <w:vAlign w:val="center"/>
          </w:tcPr>
          <w:p w14:paraId="495C564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6D6B52FA" w14:textId="77777777">
        <w:trPr>
          <w:trHeight w:val="23"/>
          <w:jc w:val="center"/>
        </w:trPr>
        <w:tc>
          <w:tcPr>
            <w:tcW w:w="661" w:type="dxa"/>
            <w:vMerge/>
            <w:tcBorders>
              <w:top w:val="single" w:sz="4" w:space="0" w:color="auto"/>
              <w:bottom w:val="single" w:sz="4" w:space="0" w:color="auto"/>
              <w:right w:val="single" w:sz="4" w:space="0" w:color="auto"/>
            </w:tcBorders>
            <w:vAlign w:val="center"/>
          </w:tcPr>
          <w:p w14:paraId="7DA99D68"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08A713"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833" w:type="dxa"/>
            <w:tcBorders>
              <w:top w:val="single" w:sz="4" w:space="0" w:color="auto"/>
              <w:left w:val="single" w:sz="4" w:space="0" w:color="auto"/>
              <w:bottom w:val="single" w:sz="4" w:space="0" w:color="auto"/>
              <w:right w:val="single" w:sz="4" w:space="0" w:color="auto"/>
            </w:tcBorders>
            <w:vAlign w:val="center"/>
          </w:tcPr>
          <w:p w14:paraId="39FE6D54" w14:textId="77777777" w:rsidR="003E46A2" w:rsidRDefault="003E46A2" w:rsidP="007F0BEB">
            <w:pPr>
              <w:widowControl/>
              <w:adjustRightInd w:val="0"/>
              <w:spacing w:line="240" w:lineRule="auto"/>
              <w:ind w:firstLineChars="0" w:firstLine="0"/>
              <w:jc w:val="center"/>
              <w:rPr>
                <w:color w:val="000000"/>
                <w:kern w:val="0"/>
                <w:sz w:val="21"/>
                <w:szCs w:val="21"/>
              </w:rPr>
            </w:pPr>
            <w:r>
              <w:rPr>
                <w:color w:val="000000"/>
                <w:kern w:val="0"/>
                <w:sz w:val="21"/>
                <w:szCs w:val="21"/>
              </w:rPr>
              <w:t>0.27</w:t>
            </w:r>
          </w:p>
        </w:tc>
        <w:tc>
          <w:tcPr>
            <w:tcW w:w="1448" w:type="dxa"/>
            <w:tcBorders>
              <w:top w:val="single" w:sz="4" w:space="0" w:color="auto"/>
              <w:left w:val="single" w:sz="4" w:space="0" w:color="auto"/>
              <w:bottom w:val="single" w:sz="4" w:space="0" w:color="auto"/>
              <w:right w:val="single" w:sz="4" w:space="0" w:color="auto"/>
            </w:tcBorders>
            <w:vAlign w:val="center"/>
          </w:tcPr>
          <w:p w14:paraId="70B4F8DE"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基础设施完善，供热、燃气保证率高；有中水，雨污分排，暴雨过后无积水</w:t>
            </w:r>
          </w:p>
        </w:tc>
        <w:tc>
          <w:tcPr>
            <w:tcW w:w="1448" w:type="dxa"/>
            <w:tcBorders>
              <w:top w:val="single" w:sz="4" w:space="0" w:color="auto"/>
              <w:left w:val="single" w:sz="4" w:space="0" w:color="auto"/>
              <w:bottom w:val="single" w:sz="4" w:space="0" w:color="auto"/>
              <w:right w:val="single" w:sz="4" w:space="0" w:color="auto"/>
            </w:tcBorders>
            <w:vAlign w:val="center"/>
          </w:tcPr>
          <w:p w14:paraId="69BC562E"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基础设施比较完善，供热、燃气保证率较高；暴雨过后，有少量积水</w:t>
            </w:r>
          </w:p>
        </w:tc>
        <w:tc>
          <w:tcPr>
            <w:tcW w:w="1448" w:type="dxa"/>
            <w:tcBorders>
              <w:top w:val="single" w:sz="4" w:space="0" w:color="auto"/>
              <w:left w:val="single" w:sz="4" w:space="0" w:color="auto"/>
              <w:bottom w:val="single" w:sz="4" w:space="0" w:color="auto"/>
              <w:right w:val="single" w:sz="4" w:space="0" w:color="auto"/>
            </w:tcBorders>
            <w:vAlign w:val="center"/>
          </w:tcPr>
          <w:p w14:paraId="79431486"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8" w:type="dxa"/>
            <w:tcBorders>
              <w:top w:val="single" w:sz="4" w:space="0" w:color="auto"/>
              <w:left w:val="single" w:sz="4" w:space="0" w:color="auto"/>
              <w:bottom w:val="single" w:sz="4" w:space="0" w:color="auto"/>
              <w:right w:val="single" w:sz="4" w:space="0" w:color="auto"/>
            </w:tcBorders>
            <w:vAlign w:val="center"/>
          </w:tcPr>
          <w:p w14:paraId="1D77558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1" w:type="dxa"/>
            <w:tcBorders>
              <w:top w:val="single" w:sz="4" w:space="0" w:color="auto"/>
              <w:left w:val="single" w:sz="4" w:space="0" w:color="auto"/>
              <w:bottom w:val="single" w:sz="4" w:space="0" w:color="auto"/>
            </w:tcBorders>
            <w:vAlign w:val="center"/>
          </w:tcPr>
          <w:p w14:paraId="06184DB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bl>
    <w:p w14:paraId="495B42AC"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4D199215"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3-6-5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4464F4FC"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6906020C"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6897F12" w14:textId="77777777" w:rsidR="003E46A2" w:rsidRDefault="007A686F" w:rsidP="007F0BEB">
            <w:pPr>
              <w:adjustRightInd w:val="0"/>
              <w:spacing w:line="240" w:lineRule="auto"/>
              <w:ind w:firstLine="480"/>
              <w:rPr>
                <w:color w:val="000000"/>
                <w:kern w:val="0"/>
                <w:sz w:val="21"/>
                <w:szCs w:val="21"/>
              </w:rPr>
            </w:pPr>
            <w:r>
              <w:rPr>
                <w:noProof/>
              </w:rPr>
              <w:pict w14:anchorId="79F7EAB4">
                <v:line id="直接连接符 20" o:spid="_x0000_s1040" style="position:absolute;left:0;text-align:left;z-index:251653120;visibility:visible;mso-position-horizontal-relative:text;mso-position-vertical-relative:text" from="-.5pt,.2pt" to="33.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" strokeweight=".5pt">
                  <o:lock v:ext="edit" shapetype="f"/>
                </v:line>
              </w:pict>
            </w:r>
            <w:r w:rsidR="007F0BEB">
              <w:rPr>
                <w:rFonts w:cs="新宋体" w:hint="eastAsia"/>
                <w:color w:val="000000"/>
                <w:kern w:val="0"/>
                <w:sz w:val="21"/>
                <w:szCs w:val="21"/>
              </w:rPr>
              <w:t xml:space="preserve">  </w:t>
            </w:r>
            <w:r w:rsidR="003E46A2">
              <w:rPr>
                <w:rFonts w:cs="新宋体" w:hint="eastAsia"/>
                <w:color w:val="000000"/>
                <w:kern w:val="0"/>
                <w:sz w:val="21"/>
                <w:szCs w:val="21"/>
              </w:rPr>
              <w:t>修正</w:t>
            </w:r>
          </w:p>
          <w:p w14:paraId="03DCA0EC"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421626DF" w14:textId="77777777" w:rsidR="003E46A2" w:rsidRDefault="007F0BEB"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66DE0822"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6EEAF95C"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476D25AC"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414B1D03"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79A4DAA5"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328118C3"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701749ED"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87BF5E5" w14:textId="77777777" w:rsidR="003E46A2" w:rsidRDefault="003E46A2" w:rsidP="007F0BEB">
            <w:pPr>
              <w:adjustRightInd w:val="0"/>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56952224"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1.16</w:t>
            </w:r>
          </w:p>
        </w:tc>
        <w:tc>
          <w:tcPr>
            <w:tcW w:w="1449" w:type="dxa"/>
            <w:tcBorders>
              <w:top w:val="single" w:sz="4" w:space="0" w:color="auto"/>
              <w:left w:val="single" w:sz="4" w:space="0" w:color="auto"/>
              <w:bottom w:val="single" w:sz="4" w:space="0" w:color="auto"/>
              <w:right w:val="single" w:sz="4" w:space="0" w:color="auto"/>
            </w:tcBorders>
            <w:vAlign w:val="center"/>
          </w:tcPr>
          <w:p w14:paraId="324B91A6"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1.08</w:t>
            </w:r>
          </w:p>
        </w:tc>
        <w:tc>
          <w:tcPr>
            <w:tcW w:w="1449" w:type="dxa"/>
            <w:tcBorders>
              <w:top w:val="single" w:sz="4" w:space="0" w:color="auto"/>
              <w:left w:val="single" w:sz="4" w:space="0" w:color="auto"/>
              <w:bottom w:val="single" w:sz="4" w:space="0" w:color="auto"/>
              <w:right w:val="single" w:sz="4" w:space="0" w:color="auto"/>
            </w:tcBorders>
            <w:vAlign w:val="center"/>
          </w:tcPr>
          <w:p w14:paraId="181F6D97"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08BBFCFF"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0.92</w:t>
            </w:r>
          </w:p>
        </w:tc>
        <w:tc>
          <w:tcPr>
            <w:tcW w:w="1453" w:type="dxa"/>
            <w:tcBorders>
              <w:top w:val="single" w:sz="4" w:space="0" w:color="auto"/>
              <w:left w:val="single" w:sz="4" w:space="0" w:color="auto"/>
              <w:bottom w:val="single" w:sz="4" w:space="0" w:color="auto"/>
            </w:tcBorders>
            <w:vAlign w:val="center"/>
          </w:tcPr>
          <w:p w14:paraId="2EE56C86"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0.84</w:t>
            </w:r>
          </w:p>
        </w:tc>
      </w:tr>
      <w:tr w:rsidR="003E46A2" w:rsidRPr="00FD114F" w14:paraId="37AB71AF"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1D9FC0A4"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五</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AE1837"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75E3B824"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0.45</w:t>
            </w:r>
          </w:p>
        </w:tc>
        <w:tc>
          <w:tcPr>
            <w:tcW w:w="1449" w:type="dxa"/>
            <w:tcBorders>
              <w:top w:val="single" w:sz="4" w:space="0" w:color="auto"/>
              <w:left w:val="single" w:sz="4" w:space="0" w:color="auto"/>
              <w:bottom w:val="single" w:sz="4" w:space="0" w:color="auto"/>
              <w:right w:val="single" w:sz="4" w:space="0" w:color="auto"/>
            </w:tcBorders>
            <w:vAlign w:val="center"/>
          </w:tcPr>
          <w:p w14:paraId="3C1C25D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距区级商业中心</w:t>
            </w:r>
            <w:r w:rsidRPr="00FD114F">
              <w:rPr>
                <w:rFonts w:cs="新宋体" w:hint="eastAsia"/>
                <w:snapToGrid w:val="0"/>
                <w:sz w:val="21"/>
                <w:szCs w:val="21"/>
              </w:rPr>
              <w:t>距离</w:t>
            </w:r>
            <w:r>
              <w:rPr>
                <w:rFonts w:cs="新宋体" w:hint="eastAsia"/>
                <w:color w:val="000000"/>
                <w:kern w:val="0"/>
                <w:sz w:val="21"/>
                <w:szCs w:val="21"/>
              </w:rPr>
              <w:t>≤</w:t>
            </w:r>
            <w:r>
              <w:rPr>
                <w:color w:val="000000"/>
                <w:kern w:val="0"/>
                <w:sz w:val="21"/>
                <w:szCs w:val="21"/>
              </w:rPr>
              <w:t>3000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vAlign w:val="center"/>
          </w:tcPr>
          <w:p w14:paraId="1EE40D76"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3000</w:t>
            </w:r>
            <w:r>
              <w:rPr>
                <w:rFonts w:cs="新宋体" w:hint="eastAsia"/>
                <w:color w:val="000000"/>
                <w:kern w:val="0"/>
                <w:sz w:val="21"/>
                <w:szCs w:val="21"/>
              </w:rPr>
              <w:t>米，邻近小型商业中心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2DE51A5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距区级商业中心较远，邻近小型商业中心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49317252"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邻近小型商业中心，有较多便利店</w:t>
            </w:r>
          </w:p>
        </w:tc>
        <w:tc>
          <w:tcPr>
            <w:tcW w:w="1453" w:type="dxa"/>
            <w:tcBorders>
              <w:top w:val="single" w:sz="4" w:space="0" w:color="auto"/>
              <w:left w:val="single" w:sz="4" w:space="0" w:color="auto"/>
              <w:bottom w:val="single" w:sz="4" w:space="0" w:color="auto"/>
            </w:tcBorders>
            <w:vAlign w:val="center"/>
          </w:tcPr>
          <w:p w14:paraId="08FB9C6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邻近便利店，有小区商铺</w:t>
            </w:r>
          </w:p>
        </w:tc>
      </w:tr>
      <w:tr w:rsidR="003E46A2" w:rsidRPr="00FD114F" w14:paraId="54F2021F" w14:textId="77777777">
        <w:trPr>
          <w:jc w:val="center"/>
        </w:trPr>
        <w:tc>
          <w:tcPr>
            <w:tcW w:w="661" w:type="dxa"/>
            <w:vMerge/>
            <w:tcBorders>
              <w:top w:val="single" w:sz="4" w:space="0" w:color="auto"/>
              <w:bottom w:val="single" w:sz="4" w:space="0" w:color="auto"/>
              <w:right w:val="single" w:sz="4" w:space="0" w:color="auto"/>
            </w:tcBorders>
            <w:vAlign w:val="center"/>
          </w:tcPr>
          <w:p w14:paraId="473519BF"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297FB0"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621471D4"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455FCBA0"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0.28</w:t>
            </w:r>
          </w:p>
        </w:tc>
        <w:tc>
          <w:tcPr>
            <w:tcW w:w="1449" w:type="dxa"/>
            <w:tcBorders>
              <w:top w:val="single" w:sz="4" w:space="0" w:color="auto"/>
              <w:left w:val="single" w:sz="4" w:space="0" w:color="auto"/>
              <w:bottom w:val="single" w:sz="4" w:space="0" w:color="auto"/>
              <w:right w:val="single" w:sz="4" w:space="0" w:color="auto"/>
            </w:tcBorders>
            <w:vAlign w:val="center"/>
          </w:tcPr>
          <w:p w14:paraId="07138B66"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有多条地铁和公交线经过，邻近地铁换乘站，出行方便</w:t>
            </w:r>
          </w:p>
        </w:tc>
        <w:tc>
          <w:tcPr>
            <w:tcW w:w="1449" w:type="dxa"/>
            <w:tcBorders>
              <w:top w:val="single" w:sz="4" w:space="0" w:color="auto"/>
              <w:left w:val="single" w:sz="4" w:space="0" w:color="auto"/>
              <w:bottom w:val="single" w:sz="4" w:space="0" w:color="auto"/>
              <w:right w:val="single" w:sz="4" w:space="0" w:color="auto"/>
            </w:tcBorders>
            <w:vAlign w:val="center"/>
          </w:tcPr>
          <w:p w14:paraId="13D78C7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4F3484DA"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至少有一条地铁经过，有多条公交线经过，出行比较方便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2CD96DF2"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3" w:type="dxa"/>
            <w:tcBorders>
              <w:top w:val="single" w:sz="4" w:space="0" w:color="auto"/>
              <w:left w:val="single" w:sz="4" w:space="0" w:color="auto"/>
              <w:bottom w:val="single" w:sz="4" w:space="0" w:color="auto"/>
            </w:tcBorders>
            <w:vAlign w:val="center"/>
          </w:tcPr>
          <w:p w14:paraId="2C5BB31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157E69C6" w14:textId="77777777">
        <w:trPr>
          <w:jc w:val="center"/>
        </w:trPr>
        <w:tc>
          <w:tcPr>
            <w:tcW w:w="661" w:type="dxa"/>
            <w:vMerge/>
            <w:tcBorders>
              <w:top w:val="single" w:sz="4" w:space="0" w:color="auto"/>
              <w:bottom w:val="single" w:sz="4" w:space="0" w:color="auto"/>
              <w:right w:val="single" w:sz="4" w:space="0" w:color="auto"/>
            </w:tcBorders>
            <w:vAlign w:val="center"/>
          </w:tcPr>
          <w:p w14:paraId="634842C4"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363B6F"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4992F02F"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0.27</w:t>
            </w:r>
          </w:p>
        </w:tc>
        <w:tc>
          <w:tcPr>
            <w:tcW w:w="1449" w:type="dxa"/>
            <w:tcBorders>
              <w:top w:val="single" w:sz="4" w:space="0" w:color="auto"/>
              <w:left w:val="single" w:sz="4" w:space="0" w:color="auto"/>
              <w:bottom w:val="single" w:sz="4" w:space="0" w:color="auto"/>
              <w:right w:val="single" w:sz="4" w:space="0" w:color="auto"/>
            </w:tcBorders>
            <w:vAlign w:val="center"/>
          </w:tcPr>
          <w:p w14:paraId="2515134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基础设施完善，供热、燃气保证率高；雨污分排，暴雨过后无积水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3490E987"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基础设施比较完善，供热、燃气保证率较高；暴雨过后，有少量积水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365BA102"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743C8FB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3" w:type="dxa"/>
            <w:tcBorders>
              <w:top w:val="single" w:sz="4" w:space="0" w:color="auto"/>
              <w:left w:val="single" w:sz="4" w:space="0" w:color="auto"/>
              <w:bottom w:val="single" w:sz="4" w:space="0" w:color="auto"/>
            </w:tcBorders>
            <w:vAlign w:val="center"/>
          </w:tcPr>
          <w:p w14:paraId="5262059E"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bl>
    <w:p w14:paraId="2DAC8F92" w14:textId="77777777" w:rsidR="007F0BEB" w:rsidRDefault="007F0BEB" w:rsidP="00954D04">
      <w:pPr>
        <w:spacing w:line="340" w:lineRule="exact"/>
        <w:ind w:firstLineChars="0" w:firstLine="0"/>
        <w:jc w:val="center"/>
        <w:rPr>
          <w:rFonts w:cs="新宋体"/>
          <w:b/>
          <w:bCs/>
          <w:snapToGrid w:val="0"/>
          <w:sz w:val="21"/>
          <w:szCs w:val="21"/>
        </w:rPr>
      </w:pPr>
    </w:p>
    <w:p w14:paraId="500CA82F"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t>表</w:t>
      </w:r>
      <w:r>
        <w:rPr>
          <w:b/>
          <w:bCs/>
          <w:snapToGrid w:val="0"/>
          <w:sz w:val="21"/>
          <w:szCs w:val="21"/>
        </w:rPr>
        <w:t xml:space="preserve">3-6-6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2C3CC2CE"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109CEC3E"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F1FBFD7" w14:textId="77777777" w:rsidR="003E46A2" w:rsidRDefault="007A686F" w:rsidP="007F0BEB">
            <w:pPr>
              <w:adjustRightInd w:val="0"/>
              <w:spacing w:line="240" w:lineRule="auto"/>
              <w:ind w:firstLineChars="250" w:firstLine="600"/>
              <w:rPr>
                <w:color w:val="000000"/>
                <w:kern w:val="0"/>
                <w:sz w:val="21"/>
                <w:szCs w:val="21"/>
              </w:rPr>
            </w:pPr>
            <w:r>
              <w:rPr>
                <w:noProof/>
              </w:rPr>
              <w:pict w14:anchorId="36F3EC62">
                <v:line id="直接连接符 19" o:spid="_x0000_s1039" style="position:absolute;left:0;text-align:left;z-index:251654144;visibility:visible;mso-position-horizontal-relative:text;mso-position-vertical-relative:text" from="-.5pt,.1pt" to="33.2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">
                  <o:lock v:ext="edit" shapetype="f"/>
                </v:line>
              </w:pict>
            </w:r>
            <w:r w:rsidR="003E46A2">
              <w:rPr>
                <w:rFonts w:cs="新宋体" w:hint="eastAsia"/>
                <w:color w:val="000000"/>
                <w:kern w:val="0"/>
                <w:sz w:val="21"/>
                <w:szCs w:val="21"/>
              </w:rPr>
              <w:t>修正</w:t>
            </w:r>
          </w:p>
          <w:p w14:paraId="300F9996"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6183DA58" w14:textId="77777777" w:rsidR="003E46A2" w:rsidRDefault="007F0BEB"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1A5C4D6B"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6212C77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057B89B6"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6F5EBE4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20B71F69"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5F9626C0"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320A3380"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C668719" w14:textId="77777777" w:rsidR="003E46A2" w:rsidRDefault="003E46A2" w:rsidP="007F0BEB">
            <w:pPr>
              <w:adjustRightInd w:val="0"/>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14599C82"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1.16</w:t>
            </w:r>
          </w:p>
        </w:tc>
        <w:tc>
          <w:tcPr>
            <w:tcW w:w="1449" w:type="dxa"/>
            <w:tcBorders>
              <w:top w:val="single" w:sz="4" w:space="0" w:color="auto"/>
              <w:left w:val="single" w:sz="4" w:space="0" w:color="auto"/>
              <w:bottom w:val="single" w:sz="4" w:space="0" w:color="auto"/>
              <w:right w:val="single" w:sz="4" w:space="0" w:color="auto"/>
            </w:tcBorders>
            <w:vAlign w:val="center"/>
          </w:tcPr>
          <w:p w14:paraId="4CD5D336"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1.08</w:t>
            </w:r>
          </w:p>
        </w:tc>
        <w:tc>
          <w:tcPr>
            <w:tcW w:w="1449" w:type="dxa"/>
            <w:tcBorders>
              <w:top w:val="single" w:sz="4" w:space="0" w:color="auto"/>
              <w:left w:val="single" w:sz="4" w:space="0" w:color="auto"/>
              <w:bottom w:val="single" w:sz="4" w:space="0" w:color="auto"/>
              <w:right w:val="single" w:sz="4" w:space="0" w:color="auto"/>
            </w:tcBorders>
            <w:vAlign w:val="center"/>
          </w:tcPr>
          <w:p w14:paraId="421489FF"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28FECB23"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0.92</w:t>
            </w:r>
          </w:p>
        </w:tc>
        <w:tc>
          <w:tcPr>
            <w:tcW w:w="1453" w:type="dxa"/>
            <w:tcBorders>
              <w:top w:val="single" w:sz="4" w:space="0" w:color="auto"/>
              <w:left w:val="single" w:sz="4" w:space="0" w:color="auto"/>
              <w:bottom w:val="single" w:sz="4" w:space="0" w:color="auto"/>
            </w:tcBorders>
            <w:vAlign w:val="center"/>
          </w:tcPr>
          <w:p w14:paraId="51C3CCD7"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0.84</w:t>
            </w:r>
          </w:p>
        </w:tc>
      </w:tr>
      <w:tr w:rsidR="003E46A2" w:rsidRPr="00FD114F" w14:paraId="3C9D7D5E"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1E597B01"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六</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D09460"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01D91DDE"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0.45</w:t>
            </w:r>
          </w:p>
        </w:tc>
        <w:tc>
          <w:tcPr>
            <w:tcW w:w="1449" w:type="dxa"/>
            <w:tcBorders>
              <w:top w:val="single" w:sz="4" w:space="0" w:color="auto"/>
              <w:left w:val="single" w:sz="4" w:space="0" w:color="auto"/>
              <w:bottom w:val="single" w:sz="4" w:space="0" w:color="auto"/>
              <w:right w:val="single" w:sz="4" w:space="0" w:color="auto"/>
            </w:tcBorders>
            <w:vAlign w:val="center"/>
          </w:tcPr>
          <w:p w14:paraId="015B6BD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4000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vAlign w:val="center"/>
          </w:tcPr>
          <w:p w14:paraId="2B451F0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4000</w:t>
            </w:r>
            <w:r>
              <w:rPr>
                <w:rFonts w:cs="新宋体" w:hint="eastAsia"/>
                <w:color w:val="000000"/>
                <w:kern w:val="0"/>
                <w:sz w:val="21"/>
                <w:szCs w:val="21"/>
              </w:rPr>
              <w:t>米，邻近小型商场中心</w:t>
            </w:r>
          </w:p>
        </w:tc>
        <w:tc>
          <w:tcPr>
            <w:tcW w:w="1449" w:type="dxa"/>
            <w:tcBorders>
              <w:top w:val="single" w:sz="4" w:space="0" w:color="auto"/>
              <w:left w:val="single" w:sz="4" w:space="0" w:color="auto"/>
              <w:bottom w:val="single" w:sz="4" w:space="0" w:color="auto"/>
              <w:right w:val="single" w:sz="4" w:space="0" w:color="auto"/>
            </w:tcBorders>
            <w:vAlign w:val="center"/>
          </w:tcPr>
          <w:p w14:paraId="15C42D0D"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距区级商业中心较远，邻近小型商业中心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2201066E"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邻近小型商业中心，有便利店</w:t>
            </w:r>
          </w:p>
        </w:tc>
        <w:tc>
          <w:tcPr>
            <w:tcW w:w="1453" w:type="dxa"/>
            <w:tcBorders>
              <w:top w:val="single" w:sz="4" w:space="0" w:color="auto"/>
              <w:left w:val="single" w:sz="4" w:space="0" w:color="auto"/>
              <w:bottom w:val="single" w:sz="4" w:space="0" w:color="auto"/>
            </w:tcBorders>
            <w:vAlign w:val="center"/>
          </w:tcPr>
          <w:p w14:paraId="1C607CB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邻近便利店，有小区商铺</w:t>
            </w:r>
          </w:p>
        </w:tc>
      </w:tr>
      <w:tr w:rsidR="003E46A2" w:rsidRPr="00FD114F" w14:paraId="3AA5ABA7" w14:textId="77777777">
        <w:trPr>
          <w:jc w:val="center"/>
        </w:trPr>
        <w:tc>
          <w:tcPr>
            <w:tcW w:w="661" w:type="dxa"/>
            <w:vMerge/>
            <w:tcBorders>
              <w:top w:val="single" w:sz="4" w:space="0" w:color="auto"/>
              <w:bottom w:val="single" w:sz="4" w:space="0" w:color="auto"/>
              <w:right w:val="single" w:sz="4" w:space="0" w:color="auto"/>
            </w:tcBorders>
            <w:vAlign w:val="center"/>
          </w:tcPr>
          <w:p w14:paraId="00DF4B2B"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535B7C"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45E953A1"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233A1394"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0.28</w:t>
            </w:r>
          </w:p>
        </w:tc>
        <w:tc>
          <w:tcPr>
            <w:tcW w:w="1449" w:type="dxa"/>
            <w:tcBorders>
              <w:top w:val="single" w:sz="4" w:space="0" w:color="auto"/>
              <w:left w:val="single" w:sz="4" w:space="0" w:color="auto"/>
              <w:bottom w:val="single" w:sz="4" w:space="0" w:color="auto"/>
              <w:right w:val="single" w:sz="4" w:space="0" w:color="auto"/>
            </w:tcBorders>
            <w:vAlign w:val="center"/>
          </w:tcPr>
          <w:p w14:paraId="060DECE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邻近快速路；有地铁和多条公交线经过，出行方便</w:t>
            </w:r>
          </w:p>
        </w:tc>
        <w:tc>
          <w:tcPr>
            <w:tcW w:w="1449" w:type="dxa"/>
            <w:tcBorders>
              <w:top w:val="single" w:sz="4" w:space="0" w:color="auto"/>
              <w:left w:val="single" w:sz="4" w:space="0" w:color="auto"/>
              <w:bottom w:val="single" w:sz="4" w:space="0" w:color="auto"/>
              <w:right w:val="single" w:sz="4" w:space="0" w:color="auto"/>
            </w:tcBorders>
            <w:vAlign w:val="center"/>
          </w:tcPr>
          <w:p w14:paraId="5F4564F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邻近快速路；有地铁和多条公交线经过，出行比较方便</w:t>
            </w:r>
          </w:p>
        </w:tc>
        <w:tc>
          <w:tcPr>
            <w:tcW w:w="14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3ED017"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邻近快速路，有多条公交线经过，换乘比较方便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78C1C7F6"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邻近快速路，有公交线经过</w:t>
            </w:r>
          </w:p>
        </w:tc>
        <w:tc>
          <w:tcPr>
            <w:tcW w:w="1453" w:type="dxa"/>
            <w:tcBorders>
              <w:top w:val="single" w:sz="4" w:space="0" w:color="auto"/>
              <w:left w:val="single" w:sz="4" w:space="0" w:color="auto"/>
              <w:bottom w:val="single" w:sz="4" w:space="0" w:color="auto"/>
            </w:tcBorders>
            <w:vAlign w:val="center"/>
          </w:tcPr>
          <w:p w14:paraId="3D211EC1"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有公交线经过</w:t>
            </w:r>
          </w:p>
        </w:tc>
      </w:tr>
      <w:tr w:rsidR="003E46A2" w:rsidRPr="00FD114F" w14:paraId="75D6CED2" w14:textId="77777777">
        <w:trPr>
          <w:jc w:val="center"/>
        </w:trPr>
        <w:tc>
          <w:tcPr>
            <w:tcW w:w="661" w:type="dxa"/>
            <w:vMerge/>
            <w:tcBorders>
              <w:top w:val="single" w:sz="4" w:space="0" w:color="auto"/>
              <w:bottom w:val="single" w:sz="4" w:space="0" w:color="auto"/>
              <w:right w:val="single" w:sz="4" w:space="0" w:color="auto"/>
            </w:tcBorders>
            <w:vAlign w:val="center"/>
          </w:tcPr>
          <w:p w14:paraId="00B701D5"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CE0BE5"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06AAF68F"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0.27</w:t>
            </w:r>
          </w:p>
        </w:tc>
        <w:tc>
          <w:tcPr>
            <w:tcW w:w="1449" w:type="dxa"/>
            <w:tcBorders>
              <w:top w:val="single" w:sz="4" w:space="0" w:color="auto"/>
              <w:left w:val="single" w:sz="4" w:space="0" w:color="auto"/>
              <w:bottom w:val="single" w:sz="4" w:space="0" w:color="auto"/>
              <w:right w:val="single" w:sz="4" w:space="0" w:color="auto"/>
            </w:tcBorders>
            <w:vAlign w:val="center"/>
          </w:tcPr>
          <w:p w14:paraId="67C18AED"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基础设施完善，供热、燃气保证率高；雨污分排，暴雨过后无积水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06FB866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基础设施比较完善，供热、燃气保证率较高；暴雨过后，有少量积水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7A6090A2"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659987E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3" w:type="dxa"/>
            <w:tcBorders>
              <w:top w:val="single" w:sz="4" w:space="0" w:color="auto"/>
              <w:left w:val="single" w:sz="4" w:space="0" w:color="auto"/>
              <w:bottom w:val="single" w:sz="4" w:space="0" w:color="auto"/>
            </w:tcBorders>
            <w:vAlign w:val="center"/>
          </w:tcPr>
          <w:p w14:paraId="4E001FF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bl>
    <w:p w14:paraId="4CC93FCE"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5FA1A2DE"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3-6-7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4CF70C96"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56F2011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1D213636" w14:textId="77777777" w:rsidR="003E46A2" w:rsidRDefault="007A686F" w:rsidP="007F0BEB">
            <w:pPr>
              <w:adjustRightInd w:val="0"/>
              <w:spacing w:line="240" w:lineRule="auto"/>
              <w:ind w:firstLine="480"/>
              <w:rPr>
                <w:color w:val="000000"/>
                <w:kern w:val="0"/>
                <w:sz w:val="21"/>
                <w:szCs w:val="21"/>
              </w:rPr>
            </w:pPr>
            <w:r>
              <w:rPr>
                <w:noProof/>
              </w:rPr>
              <w:pict w14:anchorId="46C04225">
                <v:line id="直接连接符 18" o:spid="_x0000_s1038" style="position:absolute;left:0;text-align:left;z-index:251655168;visibility:visible;mso-position-horizontal-relative:text;mso-position-vertical-relative:text" from="-.1pt,1.1pt" to="33.6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" strokeweight=".5pt">
                  <o:lock v:ext="edit" shapetype="f"/>
                </v:line>
              </w:pict>
            </w:r>
            <w:r w:rsidR="007F0BEB">
              <w:rPr>
                <w:rFonts w:cs="新宋体" w:hint="eastAsia"/>
                <w:color w:val="000000"/>
                <w:kern w:val="0"/>
                <w:sz w:val="21"/>
                <w:szCs w:val="21"/>
              </w:rPr>
              <w:t xml:space="preserve"> </w:t>
            </w:r>
            <w:r w:rsidR="003E46A2">
              <w:rPr>
                <w:rFonts w:cs="新宋体" w:hint="eastAsia"/>
                <w:color w:val="000000"/>
                <w:kern w:val="0"/>
                <w:sz w:val="21"/>
                <w:szCs w:val="21"/>
              </w:rPr>
              <w:t>修正</w:t>
            </w:r>
          </w:p>
          <w:p w14:paraId="1E298172"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3957C55C" w14:textId="77777777" w:rsidR="003E46A2" w:rsidRDefault="007F0BEB"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773B372E"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35C0DAF8"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429D2E4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2305B0B0"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2C5827AE"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385F3CC6"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3CAAB02F"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B35BECE" w14:textId="77777777" w:rsidR="003E46A2" w:rsidRDefault="003E46A2" w:rsidP="007F0BEB">
            <w:pPr>
              <w:adjustRightInd w:val="0"/>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57E5ECD4"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1.14</w:t>
            </w:r>
          </w:p>
        </w:tc>
        <w:tc>
          <w:tcPr>
            <w:tcW w:w="1449" w:type="dxa"/>
            <w:tcBorders>
              <w:top w:val="single" w:sz="4" w:space="0" w:color="auto"/>
              <w:left w:val="single" w:sz="4" w:space="0" w:color="auto"/>
              <w:bottom w:val="single" w:sz="4" w:space="0" w:color="auto"/>
              <w:right w:val="single" w:sz="4" w:space="0" w:color="auto"/>
            </w:tcBorders>
            <w:vAlign w:val="center"/>
          </w:tcPr>
          <w:p w14:paraId="2ABB74EE"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1.07</w:t>
            </w:r>
          </w:p>
        </w:tc>
        <w:tc>
          <w:tcPr>
            <w:tcW w:w="1449" w:type="dxa"/>
            <w:tcBorders>
              <w:top w:val="single" w:sz="4" w:space="0" w:color="auto"/>
              <w:left w:val="single" w:sz="4" w:space="0" w:color="auto"/>
              <w:bottom w:val="single" w:sz="4" w:space="0" w:color="auto"/>
              <w:right w:val="single" w:sz="4" w:space="0" w:color="auto"/>
            </w:tcBorders>
            <w:vAlign w:val="center"/>
          </w:tcPr>
          <w:p w14:paraId="7481A839"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2D1F83C6"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0.93</w:t>
            </w:r>
          </w:p>
        </w:tc>
        <w:tc>
          <w:tcPr>
            <w:tcW w:w="1453" w:type="dxa"/>
            <w:tcBorders>
              <w:top w:val="single" w:sz="4" w:space="0" w:color="auto"/>
              <w:left w:val="single" w:sz="4" w:space="0" w:color="auto"/>
              <w:bottom w:val="single" w:sz="4" w:space="0" w:color="auto"/>
            </w:tcBorders>
            <w:vAlign w:val="center"/>
          </w:tcPr>
          <w:p w14:paraId="2D0F2084"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0.86</w:t>
            </w:r>
          </w:p>
        </w:tc>
      </w:tr>
      <w:tr w:rsidR="003E46A2" w:rsidRPr="00FD114F" w14:paraId="402478F2"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38AB4315"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七</w:t>
            </w:r>
            <w:r w:rsidR="007F0BEB">
              <w:rPr>
                <w:rFonts w:cs="新宋体" w:hint="eastAsia"/>
                <w:color w:val="000000"/>
                <w:kern w:val="0"/>
                <w:sz w:val="21"/>
                <w:szCs w:val="21"/>
              </w:rPr>
              <w:t xml:space="preserve"> </w:t>
            </w:r>
            <w:r>
              <w:rPr>
                <w:rFonts w:cs="新宋体" w:hint="eastAsia"/>
                <w:color w:val="000000"/>
                <w:kern w:val="0"/>
                <w:sz w:val="21"/>
                <w:szCs w:val="21"/>
              </w:rPr>
              <w:t>至</w:t>
            </w:r>
            <w:r w:rsidR="007F0BEB">
              <w:rPr>
                <w:rFonts w:cs="新宋体" w:hint="eastAsia"/>
                <w:color w:val="000000"/>
                <w:kern w:val="0"/>
                <w:sz w:val="21"/>
                <w:szCs w:val="21"/>
              </w:rPr>
              <w:t xml:space="preserve"> </w:t>
            </w:r>
            <w:r>
              <w:rPr>
                <w:rFonts w:cs="新宋体" w:hint="eastAsia"/>
                <w:color w:val="000000"/>
                <w:kern w:val="0"/>
                <w:sz w:val="21"/>
                <w:szCs w:val="21"/>
              </w:rPr>
              <w:t>八</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395D97"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3CC81EFB"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0.45</w:t>
            </w:r>
          </w:p>
        </w:tc>
        <w:tc>
          <w:tcPr>
            <w:tcW w:w="1449" w:type="dxa"/>
            <w:tcBorders>
              <w:top w:val="single" w:sz="4" w:space="0" w:color="auto"/>
              <w:left w:val="single" w:sz="4" w:space="0" w:color="auto"/>
              <w:bottom w:val="single" w:sz="4" w:space="0" w:color="auto"/>
              <w:right w:val="single" w:sz="4" w:space="0" w:color="auto"/>
            </w:tcBorders>
            <w:vAlign w:val="center"/>
          </w:tcPr>
          <w:p w14:paraId="645954B4" w14:textId="77777777" w:rsidR="003E46A2" w:rsidRDefault="003E46A2" w:rsidP="007F0BEB">
            <w:pPr>
              <w:widowControl/>
              <w:adjustRightInd w:val="0"/>
              <w:spacing w:line="240" w:lineRule="auto"/>
              <w:ind w:firstLineChars="0" w:firstLine="0"/>
              <w:jc w:val="left"/>
              <w:rPr>
                <w:color w:val="000000"/>
                <w:kern w:val="0"/>
                <w:sz w:val="21"/>
                <w:szCs w:val="21"/>
              </w:rPr>
            </w:pPr>
            <w:r>
              <w:rPr>
                <w:rFonts w:cs="新宋体" w:hint="eastAsia"/>
                <w:color w:val="000000"/>
                <w:kern w:val="0"/>
                <w:sz w:val="21"/>
                <w:szCs w:val="21"/>
              </w:rPr>
              <w:t>距区级商业中心距离≤</w:t>
            </w:r>
            <w:r>
              <w:rPr>
                <w:color w:val="000000"/>
                <w:kern w:val="0"/>
                <w:sz w:val="21"/>
                <w:szCs w:val="21"/>
              </w:rPr>
              <w:t>5000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vAlign w:val="center"/>
          </w:tcPr>
          <w:p w14:paraId="52136F35" w14:textId="77777777" w:rsidR="003E46A2" w:rsidRDefault="003E46A2" w:rsidP="007F0BEB">
            <w:pPr>
              <w:widowControl/>
              <w:adjustRightInd w:val="0"/>
              <w:spacing w:line="240" w:lineRule="auto"/>
              <w:ind w:firstLineChars="0" w:firstLine="0"/>
              <w:jc w:val="left"/>
              <w:rPr>
                <w:color w:val="000000"/>
                <w:kern w:val="0"/>
                <w:sz w:val="21"/>
                <w:szCs w:val="21"/>
              </w:rPr>
            </w:pPr>
            <w:r>
              <w:rPr>
                <w:rFonts w:cs="新宋体" w:hint="eastAsia"/>
                <w:color w:val="000000"/>
                <w:kern w:val="0"/>
                <w:sz w:val="21"/>
                <w:szCs w:val="21"/>
              </w:rPr>
              <w:t>距区级商业中心距离＞</w:t>
            </w:r>
            <w:r>
              <w:rPr>
                <w:color w:val="000000"/>
                <w:kern w:val="0"/>
                <w:sz w:val="21"/>
                <w:szCs w:val="21"/>
              </w:rPr>
              <w:t>5000</w:t>
            </w:r>
            <w:r>
              <w:rPr>
                <w:rFonts w:cs="新宋体" w:hint="eastAsia"/>
                <w:color w:val="000000"/>
                <w:kern w:val="0"/>
                <w:sz w:val="21"/>
                <w:szCs w:val="21"/>
              </w:rPr>
              <w:t>米，邻近小型商业中心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4E9E1AB8" w14:textId="77777777" w:rsidR="003E46A2" w:rsidRDefault="003E46A2" w:rsidP="007F0BEB">
            <w:pPr>
              <w:widowControl/>
              <w:adjustRightInd w:val="0"/>
              <w:spacing w:line="240" w:lineRule="auto"/>
              <w:ind w:firstLineChars="0" w:firstLine="0"/>
              <w:jc w:val="left"/>
              <w:rPr>
                <w:color w:val="000000"/>
                <w:kern w:val="0"/>
                <w:sz w:val="21"/>
                <w:szCs w:val="21"/>
              </w:rPr>
            </w:pPr>
            <w:r>
              <w:rPr>
                <w:rFonts w:cs="新宋体" w:hint="eastAsia"/>
                <w:color w:val="000000"/>
                <w:kern w:val="0"/>
                <w:sz w:val="21"/>
                <w:szCs w:val="21"/>
              </w:rPr>
              <w:t>区域内有区级商业中心和小型商业中心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2273F636" w14:textId="77777777" w:rsidR="003E46A2" w:rsidRDefault="003E46A2" w:rsidP="007F0BEB">
            <w:pPr>
              <w:widowControl/>
              <w:adjustRightInd w:val="0"/>
              <w:spacing w:line="240" w:lineRule="auto"/>
              <w:ind w:firstLineChars="0" w:firstLine="0"/>
              <w:jc w:val="left"/>
              <w:rPr>
                <w:color w:val="000000"/>
                <w:kern w:val="0"/>
                <w:sz w:val="21"/>
                <w:szCs w:val="21"/>
              </w:rPr>
            </w:pPr>
            <w:r>
              <w:rPr>
                <w:rFonts w:cs="新宋体" w:hint="eastAsia"/>
                <w:color w:val="000000"/>
                <w:kern w:val="0"/>
                <w:sz w:val="21"/>
                <w:szCs w:val="21"/>
              </w:rPr>
              <w:t>距小型商业中心较远</w:t>
            </w:r>
          </w:p>
        </w:tc>
        <w:tc>
          <w:tcPr>
            <w:tcW w:w="1453" w:type="dxa"/>
            <w:tcBorders>
              <w:top w:val="single" w:sz="4" w:space="0" w:color="auto"/>
              <w:left w:val="single" w:sz="4" w:space="0" w:color="auto"/>
              <w:bottom w:val="single" w:sz="4" w:space="0" w:color="auto"/>
            </w:tcBorders>
            <w:vAlign w:val="center"/>
          </w:tcPr>
          <w:p w14:paraId="55B948A3" w14:textId="77777777" w:rsidR="003E46A2" w:rsidRDefault="003E46A2" w:rsidP="007F0BEB">
            <w:pPr>
              <w:widowControl/>
              <w:adjustRightInd w:val="0"/>
              <w:spacing w:line="240" w:lineRule="auto"/>
              <w:ind w:firstLineChars="0" w:firstLine="0"/>
              <w:jc w:val="left"/>
              <w:rPr>
                <w:color w:val="000000"/>
                <w:kern w:val="0"/>
                <w:sz w:val="21"/>
                <w:szCs w:val="21"/>
              </w:rPr>
            </w:pPr>
            <w:r>
              <w:rPr>
                <w:rFonts w:cs="新宋体" w:hint="eastAsia"/>
                <w:color w:val="000000"/>
                <w:kern w:val="0"/>
                <w:sz w:val="21"/>
                <w:szCs w:val="21"/>
              </w:rPr>
              <w:t>邻近便利店，有小区商铺</w:t>
            </w:r>
          </w:p>
        </w:tc>
      </w:tr>
      <w:tr w:rsidR="003E46A2" w:rsidRPr="00FD114F" w14:paraId="322F494C" w14:textId="77777777">
        <w:trPr>
          <w:jc w:val="center"/>
        </w:trPr>
        <w:tc>
          <w:tcPr>
            <w:tcW w:w="661" w:type="dxa"/>
            <w:vMerge/>
            <w:tcBorders>
              <w:top w:val="single" w:sz="4" w:space="0" w:color="auto"/>
              <w:bottom w:val="single" w:sz="4" w:space="0" w:color="auto"/>
              <w:right w:val="single" w:sz="4" w:space="0" w:color="auto"/>
            </w:tcBorders>
            <w:vAlign w:val="center"/>
          </w:tcPr>
          <w:p w14:paraId="5240ACB0" w14:textId="77777777" w:rsidR="003E46A2" w:rsidRDefault="003E46A2" w:rsidP="007F0BEB">
            <w:pPr>
              <w:adjustRightInd w:val="0"/>
              <w:spacing w:line="240" w:lineRule="auto"/>
              <w:ind w:firstLine="42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2DAE70"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7189B1A3"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4A70A7D6"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0.28</w:t>
            </w:r>
          </w:p>
        </w:tc>
        <w:tc>
          <w:tcPr>
            <w:tcW w:w="1449" w:type="dxa"/>
            <w:tcBorders>
              <w:top w:val="single" w:sz="4" w:space="0" w:color="auto"/>
              <w:left w:val="single" w:sz="4" w:space="0" w:color="auto"/>
              <w:bottom w:val="single" w:sz="4" w:space="0" w:color="auto"/>
              <w:right w:val="single" w:sz="4" w:space="0" w:color="auto"/>
            </w:tcBorders>
            <w:vAlign w:val="center"/>
          </w:tcPr>
          <w:p w14:paraId="5EE38CB0" w14:textId="77777777" w:rsidR="003E46A2" w:rsidRDefault="003E46A2" w:rsidP="007F0BEB">
            <w:pPr>
              <w:widowControl/>
              <w:adjustRightInd w:val="0"/>
              <w:spacing w:line="240" w:lineRule="auto"/>
              <w:ind w:firstLineChars="0" w:firstLine="0"/>
              <w:jc w:val="left"/>
              <w:rPr>
                <w:color w:val="000000"/>
                <w:kern w:val="0"/>
                <w:sz w:val="21"/>
                <w:szCs w:val="21"/>
              </w:rPr>
            </w:pPr>
            <w:r>
              <w:rPr>
                <w:rFonts w:cs="新宋体" w:hint="eastAsia"/>
                <w:color w:val="000000"/>
                <w:kern w:val="0"/>
                <w:sz w:val="21"/>
                <w:szCs w:val="21"/>
              </w:rPr>
              <w:t>邻近火车站、长途客运站；邻近快速路；有多条公交线经过，出行方便</w:t>
            </w:r>
          </w:p>
        </w:tc>
        <w:tc>
          <w:tcPr>
            <w:tcW w:w="1449" w:type="dxa"/>
            <w:tcBorders>
              <w:top w:val="single" w:sz="4" w:space="0" w:color="auto"/>
              <w:left w:val="single" w:sz="4" w:space="0" w:color="auto"/>
              <w:bottom w:val="single" w:sz="4" w:space="0" w:color="auto"/>
              <w:right w:val="single" w:sz="4" w:space="0" w:color="auto"/>
            </w:tcBorders>
            <w:vAlign w:val="center"/>
          </w:tcPr>
          <w:p w14:paraId="5A9934DF" w14:textId="77777777" w:rsidR="003E46A2" w:rsidRDefault="003E46A2" w:rsidP="007F0BEB">
            <w:pPr>
              <w:widowControl/>
              <w:adjustRightInd w:val="0"/>
              <w:spacing w:line="240" w:lineRule="auto"/>
              <w:ind w:firstLineChars="0" w:firstLine="0"/>
              <w:jc w:val="left"/>
              <w:rPr>
                <w:color w:val="000000"/>
                <w:kern w:val="0"/>
                <w:sz w:val="21"/>
                <w:szCs w:val="21"/>
              </w:rPr>
            </w:pPr>
            <w:r>
              <w:rPr>
                <w:rFonts w:cs="新宋体" w:hint="eastAsia"/>
                <w:color w:val="000000"/>
                <w:kern w:val="0"/>
                <w:sz w:val="21"/>
                <w:szCs w:val="21"/>
              </w:rPr>
              <w:t>邻近快速路；有多条公交线经过，换乘比较方便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428E2F4B" w14:textId="77777777" w:rsidR="003E46A2" w:rsidRDefault="003E46A2" w:rsidP="007F0BEB">
            <w:pPr>
              <w:widowControl/>
              <w:adjustRightInd w:val="0"/>
              <w:spacing w:line="240" w:lineRule="auto"/>
              <w:ind w:firstLineChars="0" w:firstLine="0"/>
              <w:jc w:val="left"/>
              <w:rPr>
                <w:color w:val="000000"/>
                <w:kern w:val="0"/>
                <w:sz w:val="21"/>
                <w:szCs w:val="21"/>
              </w:rPr>
            </w:pPr>
            <w:r>
              <w:rPr>
                <w:rFonts w:cs="新宋体" w:hint="eastAsia"/>
                <w:color w:val="000000"/>
                <w:kern w:val="0"/>
                <w:sz w:val="21"/>
                <w:szCs w:val="21"/>
              </w:rPr>
              <w:t>邻近快速路，有多条公交线经过，换乘比较方便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63B939BE" w14:textId="77777777" w:rsidR="003E46A2" w:rsidRDefault="003E46A2" w:rsidP="007F0BEB">
            <w:pPr>
              <w:widowControl/>
              <w:adjustRightInd w:val="0"/>
              <w:spacing w:line="240" w:lineRule="auto"/>
              <w:ind w:firstLineChars="0" w:firstLine="0"/>
              <w:jc w:val="left"/>
              <w:rPr>
                <w:color w:val="000000"/>
                <w:kern w:val="0"/>
                <w:sz w:val="21"/>
                <w:szCs w:val="21"/>
                <w:highlight w:val="yellow"/>
              </w:rPr>
            </w:pPr>
            <w:r>
              <w:rPr>
                <w:rFonts w:cs="新宋体" w:hint="eastAsia"/>
                <w:color w:val="000000"/>
                <w:kern w:val="0"/>
                <w:sz w:val="21"/>
                <w:szCs w:val="21"/>
              </w:rPr>
              <w:t>邻近快速路，有公交线经过</w:t>
            </w:r>
          </w:p>
        </w:tc>
        <w:tc>
          <w:tcPr>
            <w:tcW w:w="1453" w:type="dxa"/>
            <w:tcBorders>
              <w:top w:val="single" w:sz="4" w:space="0" w:color="auto"/>
              <w:left w:val="single" w:sz="4" w:space="0" w:color="auto"/>
              <w:bottom w:val="single" w:sz="4" w:space="0" w:color="auto"/>
            </w:tcBorders>
            <w:vAlign w:val="center"/>
          </w:tcPr>
          <w:p w14:paraId="53E924A2" w14:textId="77777777" w:rsidR="003E46A2" w:rsidRDefault="003E46A2" w:rsidP="007F0BEB">
            <w:pPr>
              <w:widowControl/>
              <w:adjustRightInd w:val="0"/>
              <w:spacing w:line="240" w:lineRule="auto"/>
              <w:ind w:firstLineChars="0" w:firstLine="0"/>
              <w:jc w:val="left"/>
              <w:rPr>
                <w:color w:val="000000"/>
                <w:kern w:val="0"/>
                <w:sz w:val="21"/>
                <w:szCs w:val="21"/>
                <w:highlight w:val="yellow"/>
              </w:rPr>
            </w:pPr>
            <w:r>
              <w:rPr>
                <w:rFonts w:cs="新宋体" w:hint="eastAsia"/>
                <w:color w:val="000000"/>
                <w:kern w:val="0"/>
                <w:sz w:val="21"/>
                <w:szCs w:val="21"/>
              </w:rPr>
              <w:t>有公交线经过</w:t>
            </w:r>
          </w:p>
        </w:tc>
      </w:tr>
      <w:tr w:rsidR="003E46A2" w:rsidRPr="00FD114F" w14:paraId="7A2D7C93" w14:textId="77777777">
        <w:trPr>
          <w:jc w:val="center"/>
        </w:trPr>
        <w:tc>
          <w:tcPr>
            <w:tcW w:w="661" w:type="dxa"/>
            <w:vMerge/>
            <w:tcBorders>
              <w:top w:val="single" w:sz="4" w:space="0" w:color="auto"/>
              <w:bottom w:val="single" w:sz="4" w:space="0" w:color="auto"/>
              <w:right w:val="single" w:sz="4" w:space="0" w:color="auto"/>
            </w:tcBorders>
            <w:vAlign w:val="center"/>
          </w:tcPr>
          <w:p w14:paraId="5B1BB868"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7E58C7"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7720B2D1"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0.27</w:t>
            </w:r>
          </w:p>
        </w:tc>
        <w:tc>
          <w:tcPr>
            <w:tcW w:w="1449" w:type="dxa"/>
            <w:tcBorders>
              <w:top w:val="single" w:sz="4" w:space="0" w:color="auto"/>
              <w:left w:val="single" w:sz="4" w:space="0" w:color="auto"/>
              <w:bottom w:val="single" w:sz="4" w:space="0" w:color="auto"/>
              <w:right w:val="single" w:sz="4" w:space="0" w:color="auto"/>
            </w:tcBorders>
            <w:vAlign w:val="center"/>
          </w:tcPr>
          <w:p w14:paraId="3C78E4AD"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04E9984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108427C0"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38F5B490"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土地开发程度达到七通一平；基础设施保障程度不高；暴雨过后，积水严重</w:t>
            </w:r>
          </w:p>
        </w:tc>
        <w:tc>
          <w:tcPr>
            <w:tcW w:w="1453" w:type="dxa"/>
            <w:tcBorders>
              <w:top w:val="single" w:sz="4" w:space="0" w:color="auto"/>
              <w:left w:val="single" w:sz="4" w:space="0" w:color="auto"/>
              <w:bottom w:val="single" w:sz="4" w:space="0" w:color="auto"/>
            </w:tcBorders>
            <w:vAlign w:val="center"/>
          </w:tcPr>
          <w:p w14:paraId="451CBA8D"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土地开发程度达到或低于七通一平；暴雨过后，积水严重</w:t>
            </w:r>
          </w:p>
        </w:tc>
      </w:tr>
    </w:tbl>
    <w:p w14:paraId="3E110CF0" w14:textId="77777777" w:rsidR="007F0BEB" w:rsidRDefault="007F0BEB" w:rsidP="00954D04">
      <w:pPr>
        <w:spacing w:line="340" w:lineRule="exact"/>
        <w:ind w:firstLineChars="0" w:firstLine="0"/>
        <w:jc w:val="center"/>
        <w:rPr>
          <w:rFonts w:cs="新宋体"/>
          <w:b/>
          <w:bCs/>
          <w:snapToGrid w:val="0"/>
          <w:sz w:val="21"/>
          <w:szCs w:val="21"/>
        </w:rPr>
      </w:pPr>
    </w:p>
    <w:p w14:paraId="2F2A1EA4"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t>表</w:t>
      </w:r>
      <w:r>
        <w:rPr>
          <w:b/>
          <w:bCs/>
          <w:snapToGrid w:val="0"/>
          <w:sz w:val="21"/>
          <w:szCs w:val="21"/>
        </w:rPr>
        <w:t xml:space="preserve">3-6-8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66032AD2"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7DE6500B"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799A75E" w14:textId="77777777" w:rsidR="003E46A2" w:rsidRDefault="007A686F" w:rsidP="007F0BEB">
            <w:pPr>
              <w:adjustRightInd w:val="0"/>
              <w:spacing w:line="240" w:lineRule="auto"/>
              <w:ind w:firstLine="480"/>
              <w:rPr>
                <w:color w:val="000000"/>
                <w:kern w:val="0"/>
                <w:sz w:val="21"/>
                <w:szCs w:val="21"/>
              </w:rPr>
            </w:pPr>
            <w:r>
              <w:rPr>
                <w:noProof/>
              </w:rPr>
              <w:pict w14:anchorId="58B65769">
                <v:line id="直接连接符 16" o:spid="_x0000_s1037" style="position:absolute;left:0;text-align:left;z-index:251656192;visibility:visible;mso-position-horizontal-relative:text;mso-position-vertical-relative:text" from="0,.15pt" to="33.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">
                  <o:lock v:ext="edit" shapetype="f"/>
                </v:line>
              </w:pict>
            </w:r>
            <w:r w:rsidR="007F0BEB">
              <w:rPr>
                <w:rFonts w:cs="新宋体" w:hint="eastAsia"/>
                <w:color w:val="000000"/>
                <w:kern w:val="0"/>
                <w:sz w:val="21"/>
                <w:szCs w:val="21"/>
              </w:rPr>
              <w:t xml:space="preserve"> </w:t>
            </w:r>
            <w:r w:rsidR="003E46A2">
              <w:rPr>
                <w:rFonts w:cs="新宋体" w:hint="eastAsia"/>
                <w:color w:val="000000"/>
                <w:kern w:val="0"/>
                <w:sz w:val="21"/>
                <w:szCs w:val="21"/>
              </w:rPr>
              <w:t>修正</w:t>
            </w:r>
          </w:p>
          <w:p w14:paraId="2CB66DE2"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6DA23B6F" w14:textId="77777777" w:rsidR="003E46A2" w:rsidRDefault="007F0BEB"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03CF0458"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37E6508D"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19AD0DFD"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1EFE5171"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1D872E2D"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737FC009"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228E9627"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323242B" w14:textId="77777777" w:rsidR="003E46A2" w:rsidRDefault="003E46A2" w:rsidP="007F0BEB">
            <w:pPr>
              <w:adjustRightInd w:val="0"/>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062F62D6"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1.14</w:t>
            </w:r>
          </w:p>
        </w:tc>
        <w:tc>
          <w:tcPr>
            <w:tcW w:w="1449" w:type="dxa"/>
            <w:tcBorders>
              <w:top w:val="single" w:sz="4" w:space="0" w:color="auto"/>
              <w:left w:val="single" w:sz="4" w:space="0" w:color="auto"/>
              <w:bottom w:val="single" w:sz="4" w:space="0" w:color="auto"/>
              <w:right w:val="single" w:sz="4" w:space="0" w:color="auto"/>
            </w:tcBorders>
            <w:vAlign w:val="center"/>
          </w:tcPr>
          <w:p w14:paraId="62EF5DB8"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1.07</w:t>
            </w:r>
          </w:p>
        </w:tc>
        <w:tc>
          <w:tcPr>
            <w:tcW w:w="1449" w:type="dxa"/>
            <w:tcBorders>
              <w:top w:val="single" w:sz="4" w:space="0" w:color="auto"/>
              <w:left w:val="single" w:sz="4" w:space="0" w:color="auto"/>
              <w:bottom w:val="single" w:sz="4" w:space="0" w:color="auto"/>
              <w:right w:val="single" w:sz="4" w:space="0" w:color="auto"/>
            </w:tcBorders>
            <w:vAlign w:val="center"/>
          </w:tcPr>
          <w:p w14:paraId="13EB3B9B"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425A6208"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0.93</w:t>
            </w:r>
          </w:p>
        </w:tc>
        <w:tc>
          <w:tcPr>
            <w:tcW w:w="1453" w:type="dxa"/>
            <w:tcBorders>
              <w:top w:val="single" w:sz="4" w:space="0" w:color="auto"/>
              <w:left w:val="single" w:sz="4" w:space="0" w:color="auto"/>
              <w:bottom w:val="single" w:sz="4" w:space="0" w:color="auto"/>
            </w:tcBorders>
            <w:vAlign w:val="center"/>
          </w:tcPr>
          <w:p w14:paraId="206F93A4"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0.86</w:t>
            </w:r>
          </w:p>
        </w:tc>
      </w:tr>
      <w:tr w:rsidR="003E46A2" w:rsidRPr="00FD114F" w14:paraId="3A17AD88"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06F701B9"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九</w:t>
            </w:r>
            <w:r w:rsidR="007F0BEB">
              <w:rPr>
                <w:rFonts w:cs="新宋体" w:hint="eastAsia"/>
                <w:color w:val="000000"/>
                <w:kern w:val="0"/>
                <w:sz w:val="21"/>
                <w:szCs w:val="21"/>
              </w:rPr>
              <w:t xml:space="preserve"> </w:t>
            </w:r>
            <w:r>
              <w:rPr>
                <w:rFonts w:cs="新宋体" w:hint="eastAsia"/>
                <w:color w:val="000000"/>
                <w:kern w:val="0"/>
                <w:sz w:val="21"/>
                <w:szCs w:val="21"/>
              </w:rPr>
              <w:t>至</w:t>
            </w:r>
            <w:r w:rsidR="007F0BEB">
              <w:rPr>
                <w:rFonts w:cs="新宋体" w:hint="eastAsia"/>
                <w:color w:val="000000"/>
                <w:kern w:val="0"/>
                <w:sz w:val="21"/>
                <w:szCs w:val="21"/>
              </w:rPr>
              <w:t xml:space="preserve"> </w:t>
            </w:r>
            <w:r>
              <w:rPr>
                <w:rFonts w:cs="新宋体" w:hint="eastAsia"/>
                <w:color w:val="000000"/>
                <w:kern w:val="0"/>
                <w:sz w:val="21"/>
                <w:szCs w:val="21"/>
              </w:rPr>
              <w:t>十</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09D1C6"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0CC18248"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0.45</w:t>
            </w:r>
          </w:p>
        </w:tc>
        <w:tc>
          <w:tcPr>
            <w:tcW w:w="1449" w:type="dxa"/>
            <w:tcBorders>
              <w:top w:val="single" w:sz="4" w:space="0" w:color="auto"/>
              <w:left w:val="single" w:sz="4" w:space="0" w:color="auto"/>
              <w:bottom w:val="single" w:sz="4" w:space="0" w:color="auto"/>
              <w:right w:val="single" w:sz="4" w:space="0" w:color="auto"/>
            </w:tcBorders>
            <w:vAlign w:val="center"/>
          </w:tcPr>
          <w:p w14:paraId="76AFC677"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7000</w:t>
            </w:r>
            <w:r>
              <w:rPr>
                <w:rFonts w:cs="新宋体" w:hint="eastAsia"/>
                <w:color w:val="000000"/>
                <w:kern w:val="0"/>
                <w:sz w:val="21"/>
                <w:szCs w:val="21"/>
              </w:rPr>
              <w:t>米，邻近小型商业中心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505DB9E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距小型商业中心距离＜</w:t>
            </w:r>
            <w:r>
              <w:rPr>
                <w:color w:val="000000"/>
                <w:kern w:val="0"/>
                <w:sz w:val="21"/>
                <w:szCs w:val="21"/>
              </w:rPr>
              <w:t>3000</w:t>
            </w:r>
            <w:r>
              <w:rPr>
                <w:rFonts w:cs="新宋体" w:hint="eastAsia"/>
                <w:color w:val="000000"/>
                <w:kern w:val="0"/>
                <w:sz w:val="21"/>
                <w:szCs w:val="21"/>
              </w:rPr>
              <w:t>米，邻近便利店</w:t>
            </w:r>
          </w:p>
        </w:tc>
        <w:tc>
          <w:tcPr>
            <w:tcW w:w="1449" w:type="dxa"/>
            <w:tcBorders>
              <w:top w:val="single" w:sz="4" w:space="0" w:color="auto"/>
              <w:left w:val="single" w:sz="4" w:space="0" w:color="auto"/>
              <w:bottom w:val="single" w:sz="4" w:space="0" w:color="auto"/>
              <w:right w:val="single" w:sz="4" w:space="0" w:color="auto"/>
            </w:tcBorders>
            <w:vAlign w:val="center"/>
          </w:tcPr>
          <w:p w14:paraId="36B23B6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区域内有小型商业中心和便利店</w:t>
            </w:r>
          </w:p>
        </w:tc>
        <w:tc>
          <w:tcPr>
            <w:tcW w:w="1449" w:type="dxa"/>
            <w:tcBorders>
              <w:top w:val="single" w:sz="4" w:space="0" w:color="auto"/>
              <w:left w:val="single" w:sz="4" w:space="0" w:color="auto"/>
              <w:bottom w:val="single" w:sz="4" w:space="0" w:color="auto"/>
              <w:right w:val="single" w:sz="4" w:space="0" w:color="auto"/>
            </w:tcBorders>
            <w:vAlign w:val="center"/>
          </w:tcPr>
          <w:p w14:paraId="6E9E69E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距小型商业中心较远，邻近便利店</w:t>
            </w:r>
          </w:p>
        </w:tc>
        <w:tc>
          <w:tcPr>
            <w:tcW w:w="1453" w:type="dxa"/>
            <w:tcBorders>
              <w:top w:val="single" w:sz="4" w:space="0" w:color="auto"/>
              <w:left w:val="single" w:sz="4" w:space="0" w:color="auto"/>
              <w:bottom w:val="single" w:sz="4" w:space="0" w:color="auto"/>
            </w:tcBorders>
            <w:vAlign w:val="center"/>
          </w:tcPr>
          <w:p w14:paraId="4E51FB04"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有小区店铺</w:t>
            </w:r>
          </w:p>
        </w:tc>
      </w:tr>
      <w:tr w:rsidR="003E46A2" w:rsidRPr="00FD114F" w14:paraId="11003386" w14:textId="77777777">
        <w:trPr>
          <w:jc w:val="center"/>
        </w:trPr>
        <w:tc>
          <w:tcPr>
            <w:tcW w:w="661" w:type="dxa"/>
            <w:vMerge/>
            <w:tcBorders>
              <w:top w:val="single" w:sz="4" w:space="0" w:color="auto"/>
              <w:bottom w:val="single" w:sz="4" w:space="0" w:color="auto"/>
              <w:right w:val="single" w:sz="4" w:space="0" w:color="auto"/>
            </w:tcBorders>
            <w:vAlign w:val="center"/>
          </w:tcPr>
          <w:p w14:paraId="39691585"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6B645D"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25F5FD7B"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690A2C47"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0.28</w:t>
            </w:r>
          </w:p>
        </w:tc>
        <w:tc>
          <w:tcPr>
            <w:tcW w:w="1449" w:type="dxa"/>
            <w:tcBorders>
              <w:top w:val="single" w:sz="4" w:space="0" w:color="auto"/>
              <w:left w:val="single" w:sz="4" w:space="0" w:color="auto"/>
              <w:bottom w:val="single" w:sz="4" w:space="0" w:color="auto"/>
              <w:right w:val="single" w:sz="4" w:space="0" w:color="auto"/>
            </w:tcBorders>
            <w:vAlign w:val="center"/>
          </w:tcPr>
          <w:p w14:paraId="46517C67"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邻近高速公路；邻近长途客运站；有多条公交线路经过，换乘比较方便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3F1E68BD"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邻近高速公路；有一至两条公交线经过，换乘比较方便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0CA4F507"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邻近高速公路，有公交线经过，换乘比较方便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2F58C34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邻近高速公路，有公共交通</w:t>
            </w:r>
          </w:p>
        </w:tc>
        <w:tc>
          <w:tcPr>
            <w:tcW w:w="1453" w:type="dxa"/>
            <w:tcBorders>
              <w:top w:val="single" w:sz="4" w:space="0" w:color="auto"/>
              <w:left w:val="single" w:sz="4" w:space="0" w:color="auto"/>
              <w:bottom w:val="single" w:sz="4" w:space="0" w:color="auto"/>
            </w:tcBorders>
            <w:vAlign w:val="center"/>
          </w:tcPr>
          <w:p w14:paraId="7B47EA9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交通出行不方便</w:t>
            </w:r>
          </w:p>
        </w:tc>
      </w:tr>
      <w:tr w:rsidR="003E46A2" w:rsidRPr="00FD114F" w14:paraId="0F629543" w14:textId="77777777">
        <w:trPr>
          <w:jc w:val="center"/>
        </w:trPr>
        <w:tc>
          <w:tcPr>
            <w:tcW w:w="661" w:type="dxa"/>
            <w:vMerge/>
            <w:tcBorders>
              <w:top w:val="single" w:sz="4" w:space="0" w:color="auto"/>
              <w:bottom w:val="single" w:sz="4" w:space="0" w:color="auto"/>
              <w:right w:val="single" w:sz="4" w:space="0" w:color="auto"/>
            </w:tcBorders>
            <w:vAlign w:val="center"/>
          </w:tcPr>
          <w:p w14:paraId="4FC54EDB"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6F03B8"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40EE93B8"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0.27</w:t>
            </w:r>
          </w:p>
        </w:tc>
        <w:tc>
          <w:tcPr>
            <w:tcW w:w="1449" w:type="dxa"/>
            <w:tcBorders>
              <w:top w:val="single" w:sz="4" w:space="0" w:color="auto"/>
              <w:left w:val="single" w:sz="4" w:space="0" w:color="auto"/>
              <w:bottom w:val="single" w:sz="4" w:space="0" w:color="auto"/>
              <w:right w:val="single" w:sz="4" w:space="0" w:color="auto"/>
            </w:tcBorders>
            <w:vAlign w:val="center"/>
          </w:tcPr>
          <w:p w14:paraId="1BA5C69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41BFA8E1"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70BE916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59DD428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土地开发程度达到七通一平；基础设施保障程度不高；暴雨过后，积水严重</w:t>
            </w:r>
          </w:p>
        </w:tc>
        <w:tc>
          <w:tcPr>
            <w:tcW w:w="1453" w:type="dxa"/>
            <w:tcBorders>
              <w:top w:val="single" w:sz="4" w:space="0" w:color="auto"/>
              <w:left w:val="single" w:sz="4" w:space="0" w:color="auto"/>
              <w:bottom w:val="single" w:sz="4" w:space="0" w:color="auto"/>
            </w:tcBorders>
            <w:vAlign w:val="center"/>
          </w:tcPr>
          <w:p w14:paraId="184E501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土地开发程度达到或低于七通一平；暴雨过后，积水严重</w:t>
            </w:r>
          </w:p>
        </w:tc>
      </w:tr>
    </w:tbl>
    <w:p w14:paraId="5404F332"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5CF2A66B"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3-6-9  </w:t>
      </w:r>
      <w:r>
        <w:rPr>
          <w:rFonts w:cs="新宋体" w:hint="eastAsia"/>
          <w:b/>
          <w:bCs/>
          <w:snapToGrid w:val="0"/>
          <w:sz w:val="21"/>
          <w:szCs w:val="21"/>
        </w:rPr>
        <w:t>天津市商业基准地价区域因素修正系数说明表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1187E0EF"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63E74E3B" w14:textId="77777777" w:rsidR="003E46A2" w:rsidRDefault="007A686F" w:rsidP="007F0BEB">
            <w:pPr>
              <w:widowControl/>
              <w:adjustRightInd w:val="0"/>
              <w:spacing w:line="240" w:lineRule="auto"/>
              <w:ind w:firstLineChars="0" w:firstLine="0"/>
              <w:jc w:val="center"/>
              <w:rPr>
                <w:color w:val="000000"/>
                <w:kern w:val="0"/>
                <w:sz w:val="21"/>
                <w:szCs w:val="21"/>
              </w:rPr>
            </w:pPr>
            <w:r>
              <w:rPr>
                <w:noProof/>
              </w:rPr>
              <w:pict w14:anchorId="66444C68">
                <v:line id="直接连接符 15" o:spid="_x0000_s1036" style="position:absolute;left:0;text-align:left;z-index:251657216;visibility:visible" from="27.5pt,-.05pt" to="62.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" strokeweight=".5pt">
                  <o:lock v:ext="edit" shapetype="f"/>
                </v:line>
              </w:pict>
            </w:r>
            <w:r w:rsidR="003E46A2">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BB114D6" w14:textId="77777777" w:rsidR="003E46A2" w:rsidRDefault="007F0BEB" w:rsidP="007F0BEB">
            <w:pPr>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137922B2" w14:textId="77777777" w:rsidR="003E46A2" w:rsidRDefault="003E46A2" w:rsidP="007F0BEB">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7F0BEB">
              <w:rPr>
                <w:rFonts w:cs="新宋体" w:hint="eastAsia"/>
                <w:color w:val="000000"/>
                <w:kern w:val="0"/>
                <w:sz w:val="21"/>
                <w:szCs w:val="21"/>
              </w:rPr>
              <w:t xml:space="preserve">  </w:t>
            </w:r>
            <w:r>
              <w:rPr>
                <w:rFonts w:cs="新宋体" w:hint="eastAsia"/>
                <w:color w:val="000000"/>
                <w:kern w:val="0"/>
                <w:sz w:val="21"/>
                <w:szCs w:val="21"/>
              </w:rPr>
              <w:t>权</w:t>
            </w:r>
            <w:r w:rsidR="007F0BEB">
              <w:rPr>
                <w:rFonts w:cs="新宋体" w:hint="eastAsia"/>
                <w:color w:val="000000"/>
                <w:kern w:val="0"/>
                <w:sz w:val="21"/>
                <w:szCs w:val="21"/>
              </w:rPr>
              <w:t xml:space="preserve">   </w:t>
            </w:r>
            <w:r>
              <w:rPr>
                <w:rFonts w:cs="新宋体" w:hint="eastAsia"/>
                <w:color w:val="000000"/>
                <w:kern w:val="0"/>
                <w:sz w:val="21"/>
                <w:szCs w:val="21"/>
              </w:rPr>
              <w:t>幅度</w:t>
            </w:r>
          </w:p>
          <w:p w14:paraId="2934CF0C" w14:textId="77777777" w:rsidR="003E46A2" w:rsidRDefault="007F0BEB" w:rsidP="007F0BEB">
            <w:pPr>
              <w:adjustRightInd w:val="0"/>
              <w:spacing w:line="240" w:lineRule="auto"/>
              <w:ind w:firstLineChars="0" w:firstLine="0"/>
              <w:jc w:val="left"/>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69F7C4AA"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6140AEA2"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097866E1"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6B0F7A09"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4BC9A33B"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0744F044"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24CCE3C7" w14:textId="77777777" w:rsidR="003E46A2" w:rsidRDefault="003E46A2" w:rsidP="007F0BEB">
            <w:pPr>
              <w:widowControl/>
              <w:adjustRightInd w:val="0"/>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34B108C" w14:textId="77777777" w:rsidR="003E46A2" w:rsidRDefault="003E46A2" w:rsidP="007F0BEB">
            <w:pPr>
              <w:adjustRightInd w:val="0"/>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51C6C118"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1.1</w:t>
            </w:r>
          </w:p>
        </w:tc>
        <w:tc>
          <w:tcPr>
            <w:tcW w:w="1449" w:type="dxa"/>
            <w:tcBorders>
              <w:top w:val="single" w:sz="4" w:space="0" w:color="auto"/>
              <w:left w:val="single" w:sz="4" w:space="0" w:color="auto"/>
              <w:bottom w:val="single" w:sz="4" w:space="0" w:color="auto"/>
              <w:right w:val="single" w:sz="4" w:space="0" w:color="auto"/>
            </w:tcBorders>
            <w:vAlign w:val="center"/>
          </w:tcPr>
          <w:p w14:paraId="50EAA7AF"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1.05</w:t>
            </w:r>
          </w:p>
        </w:tc>
        <w:tc>
          <w:tcPr>
            <w:tcW w:w="1449" w:type="dxa"/>
            <w:tcBorders>
              <w:top w:val="single" w:sz="4" w:space="0" w:color="auto"/>
              <w:left w:val="single" w:sz="4" w:space="0" w:color="auto"/>
              <w:bottom w:val="single" w:sz="4" w:space="0" w:color="auto"/>
              <w:right w:val="single" w:sz="4" w:space="0" w:color="auto"/>
            </w:tcBorders>
            <w:vAlign w:val="center"/>
          </w:tcPr>
          <w:p w14:paraId="552FC8FA"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253E07F2"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0.93</w:t>
            </w:r>
          </w:p>
        </w:tc>
        <w:tc>
          <w:tcPr>
            <w:tcW w:w="1453" w:type="dxa"/>
            <w:tcBorders>
              <w:top w:val="single" w:sz="4" w:space="0" w:color="auto"/>
              <w:left w:val="single" w:sz="4" w:space="0" w:color="auto"/>
              <w:bottom w:val="single" w:sz="4" w:space="0" w:color="auto"/>
            </w:tcBorders>
            <w:vAlign w:val="center"/>
          </w:tcPr>
          <w:p w14:paraId="57C3A2AF"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0.86</w:t>
            </w:r>
          </w:p>
        </w:tc>
      </w:tr>
      <w:tr w:rsidR="003E46A2" w:rsidRPr="00FD114F" w14:paraId="4F44BA59"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7AC20843" w14:textId="77777777" w:rsidR="003E46A2" w:rsidRDefault="003E46A2" w:rsidP="007F0BEB">
            <w:pPr>
              <w:widowControl/>
              <w:adjustRightInd w:val="0"/>
              <w:spacing w:line="240" w:lineRule="auto"/>
              <w:ind w:left="113" w:right="113" w:firstLineChars="0" w:firstLine="0"/>
              <w:jc w:val="center"/>
              <w:rPr>
                <w:color w:val="000000"/>
                <w:kern w:val="0"/>
                <w:sz w:val="21"/>
                <w:szCs w:val="21"/>
              </w:rPr>
            </w:pPr>
            <w:r>
              <w:rPr>
                <w:rFonts w:cs="新宋体" w:hint="eastAsia"/>
                <w:color w:val="000000"/>
                <w:kern w:val="0"/>
                <w:sz w:val="21"/>
                <w:szCs w:val="21"/>
              </w:rPr>
              <w:t>十</w:t>
            </w:r>
            <w:r w:rsidR="007F0BEB">
              <w:rPr>
                <w:rFonts w:cs="新宋体" w:hint="eastAsia"/>
                <w:color w:val="000000"/>
                <w:kern w:val="0"/>
                <w:sz w:val="21"/>
                <w:szCs w:val="21"/>
              </w:rPr>
              <w:t xml:space="preserve"> </w:t>
            </w:r>
            <w:r>
              <w:rPr>
                <w:rFonts w:cs="新宋体" w:hint="eastAsia"/>
                <w:color w:val="000000"/>
                <w:kern w:val="0"/>
                <w:sz w:val="21"/>
                <w:szCs w:val="21"/>
              </w:rPr>
              <w:t>一</w:t>
            </w:r>
            <w:r w:rsidR="007F0BEB">
              <w:rPr>
                <w:rFonts w:cs="新宋体" w:hint="eastAsia"/>
                <w:color w:val="000000"/>
                <w:kern w:val="0"/>
                <w:sz w:val="21"/>
                <w:szCs w:val="21"/>
              </w:rPr>
              <w:t xml:space="preserve"> </w:t>
            </w:r>
            <w:r>
              <w:rPr>
                <w:rFonts w:cs="新宋体" w:hint="eastAsia"/>
                <w:color w:val="000000"/>
                <w:kern w:val="0"/>
                <w:sz w:val="21"/>
                <w:szCs w:val="21"/>
              </w:rPr>
              <w:t>至</w:t>
            </w:r>
            <w:r w:rsidR="007F0BEB">
              <w:rPr>
                <w:rFonts w:cs="新宋体" w:hint="eastAsia"/>
                <w:color w:val="000000"/>
                <w:kern w:val="0"/>
                <w:sz w:val="21"/>
                <w:szCs w:val="21"/>
              </w:rPr>
              <w:t xml:space="preserve"> </w:t>
            </w:r>
            <w:r>
              <w:rPr>
                <w:rFonts w:cs="新宋体" w:hint="eastAsia"/>
                <w:color w:val="000000"/>
                <w:kern w:val="0"/>
                <w:sz w:val="21"/>
                <w:szCs w:val="21"/>
              </w:rPr>
              <w:t>十</w:t>
            </w:r>
            <w:r w:rsidR="007F0BEB">
              <w:rPr>
                <w:rFonts w:cs="新宋体" w:hint="eastAsia"/>
                <w:color w:val="000000"/>
                <w:kern w:val="0"/>
                <w:sz w:val="21"/>
                <w:szCs w:val="21"/>
              </w:rPr>
              <w:t xml:space="preserve"> </w:t>
            </w:r>
            <w:r>
              <w:rPr>
                <w:rFonts w:cs="新宋体" w:hint="eastAsia"/>
                <w:color w:val="000000"/>
                <w:kern w:val="0"/>
                <w:sz w:val="21"/>
                <w:szCs w:val="21"/>
              </w:rPr>
              <w:t>二</w:t>
            </w:r>
            <w:r w:rsidR="007F0BEB">
              <w:rPr>
                <w:rFonts w:cs="新宋体" w:hint="eastAsia"/>
                <w:color w:val="000000"/>
                <w:kern w:val="0"/>
                <w:sz w:val="21"/>
                <w:szCs w:val="21"/>
              </w:rPr>
              <w:t xml:space="preserve"> </w:t>
            </w:r>
            <w:r>
              <w:rPr>
                <w:rFonts w:cs="新宋体" w:hint="eastAsia"/>
                <w:color w:val="000000"/>
                <w:kern w:val="0"/>
                <w:sz w:val="21"/>
                <w:szCs w:val="21"/>
              </w:rPr>
              <w:t>级</w:t>
            </w:r>
            <w:r w:rsidR="007F0BEB">
              <w:rPr>
                <w:rFonts w:cs="新宋体" w:hint="eastAsia"/>
                <w:color w:val="000000"/>
                <w:kern w:val="0"/>
                <w:sz w:val="21"/>
                <w:szCs w:val="21"/>
              </w:rPr>
              <w:t xml:space="preserve"> </w:t>
            </w:r>
            <w:r>
              <w:rPr>
                <w:rFonts w:cs="新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C3EEF3"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77B29673"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0.45</w:t>
            </w:r>
          </w:p>
        </w:tc>
        <w:tc>
          <w:tcPr>
            <w:tcW w:w="1449" w:type="dxa"/>
            <w:tcBorders>
              <w:top w:val="single" w:sz="4" w:space="0" w:color="auto"/>
              <w:left w:val="single" w:sz="4" w:space="0" w:color="auto"/>
              <w:bottom w:val="single" w:sz="4" w:space="0" w:color="auto"/>
              <w:right w:val="single" w:sz="4" w:space="0" w:color="auto"/>
            </w:tcBorders>
            <w:vAlign w:val="center"/>
          </w:tcPr>
          <w:p w14:paraId="1942A022"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距小型商业中心距离＜</w:t>
            </w:r>
            <w:r>
              <w:rPr>
                <w:color w:val="000000"/>
                <w:kern w:val="0"/>
                <w:sz w:val="21"/>
                <w:szCs w:val="21"/>
              </w:rPr>
              <w:t>6000</w:t>
            </w:r>
            <w:r>
              <w:rPr>
                <w:rFonts w:cs="新宋体" w:hint="eastAsia"/>
                <w:color w:val="000000"/>
                <w:kern w:val="0"/>
                <w:sz w:val="21"/>
                <w:szCs w:val="21"/>
              </w:rPr>
              <w:t>米，邻近便利店</w:t>
            </w:r>
          </w:p>
        </w:tc>
        <w:tc>
          <w:tcPr>
            <w:tcW w:w="1449" w:type="dxa"/>
            <w:tcBorders>
              <w:top w:val="single" w:sz="4" w:space="0" w:color="auto"/>
              <w:left w:val="single" w:sz="4" w:space="0" w:color="auto"/>
              <w:bottom w:val="single" w:sz="4" w:space="0" w:color="auto"/>
              <w:right w:val="single" w:sz="4" w:space="0" w:color="auto"/>
            </w:tcBorders>
            <w:vAlign w:val="center"/>
          </w:tcPr>
          <w:p w14:paraId="2C05FC0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距小型商业中心距离＞</w:t>
            </w:r>
            <w:r>
              <w:rPr>
                <w:color w:val="000000"/>
                <w:kern w:val="0"/>
                <w:sz w:val="21"/>
                <w:szCs w:val="21"/>
              </w:rPr>
              <w:t>3000</w:t>
            </w:r>
            <w:r>
              <w:rPr>
                <w:rFonts w:cs="新宋体" w:hint="eastAsia"/>
                <w:color w:val="000000"/>
                <w:kern w:val="0"/>
                <w:sz w:val="21"/>
                <w:szCs w:val="21"/>
              </w:rPr>
              <w:t>米，邻近便利店</w:t>
            </w:r>
          </w:p>
        </w:tc>
        <w:tc>
          <w:tcPr>
            <w:tcW w:w="1449" w:type="dxa"/>
            <w:tcBorders>
              <w:top w:val="single" w:sz="4" w:space="0" w:color="auto"/>
              <w:left w:val="single" w:sz="4" w:space="0" w:color="auto"/>
              <w:bottom w:val="single" w:sz="4" w:space="0" w:color="auto"/>
              <w:right w:val="single" w:sz="4" w:space="0" w:color="auto"/>
            </w:tcBorders>
            <w:vAlign w:val="center"/>
          </w:tcPr>
          <w:p w14:paraId="7CA1D9C0"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邻近便利店</w:t>
            </w:r>
          </w:p>
        </w:tc>
        <w:tc>
          <w:tcPr>
            <w:tcW w:w="1449" w:type="dxa"/>
            <w:tcBorders>
              <w:top w:val="single" w:sz="4" w:space="0" w:color="auto"/>
              <w:left w:val="single" w:sz="4" w:space="0" w:color="auto"/>
              <w:bottom w:val="single" w:sz="4" w:space="0" w:color="auto"/>
              <w:right w:val="single" w:sz="4" w:space="0" w:color="auto"/>
            </w:tcBorders>
            <w:vAlign w:val="center"/>
          </w:tcPr>
          <w:p w14:paraId="682B92B5"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有小区店铺</w:t>
            </w:r>
          </w:p>
        </w:tc>
        <w:tc>
          <w:tcPr>
            <w:tcW w:w="1453" w:type="dxa"/>
            <w:tcBorders>
              <w:top w:val="single" w:sz="4" w:space="0" w:color="auto"/>
              <w:left w:val="single" w:sz="4" w:space="0" w:color="auto"/>
              <w:bottom w:val="single" w:sz="4" w:space="0" w:color="auto"/>
            </w:tcBorders>
            <w:vAlign w:val="center"/>
          </w:tcPr>
          <w:p w14:paraId="6AA8229C"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无商服设施</w:t>
            </w:r>
          </w:p>
        </w:tc>
      </w:tr>
      <w:tr w:rsidR="003E46A2" w:rsidRPr="00FD114F" w14:paraId="0E158B90" w14:textId="77777777">
        <w:trPr>
          <w:jc w:val="center"/>
        </w:trPr>
        <w:tc>
          <w:tcPr>
            <w:tcW w:w="661" w:type="dxa"/>
            <w:vMerge/>
            <w:tcBorders>
              <w:top w:val="single" w:sz="4" w:space="0" w:color="auto"/>
              <w:bottom w:val="single" w:sz="4" w:space="0" w:color="auto"/>
              <w:right w:val="single" w:sz="4" w:space="0" w:color="auto"/>
            </w:tcBorders>
            <w:vAlign w:val="center"/>
          </w:tcPr>
          <w:p w14:paraId="1AADD5F4"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5C184"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040DB08F"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1C3B1BFE"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0.28</w:t>
            </w:r>
          </w:p>
        </w:tc>
        <w:tc>
          <w:tcPr>
            <w:tcW w:w="1449" w:type="dxa"/>
            <w:tcBorders>
              <w:top w:val="single" w:sz="4" w:space="0" w:color="auto"/>
              <w:left w:val="single" w:sz="4" w:space="0" w:color="auto"/>
              <w:bottom w:val="single" w:sz="4" w:space="0" w:color="auto"/>
              <w:right w:val="single" w:sz="4" w:space="0" w:color="auto"/>
            </w:tcBorders>
            <w:vAlign w:val="center"/>
          </w:tcPr>
          <w:p w14:paraId="22ADA20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邻近高速公路；邻近长途客运站，有一至两条公交线经过，换乘比较方便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7A2E0709"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邻近高速公路；有一至两条公交线经过，换乘比较方便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52D0E751"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邻近高速公路，有公交线经过</w:t>
            </w:r>
          </w:p>
        </w:tc>
        <w:tc>
          <w:tcPr>
            <w:tcW w:w="1449" w:type="dxa"/>
            <w:tcBorders>
              <w:top w:val="single" w:sz="4" w:space="0" w:color="auto"/>
              <w:left w:val="single" w:sz="4" w:space="0" w:color="auto"/>
              <w:bottom w:val="single" w:sz="4" w:space="0" w:color="auto"/>
              <w:right w:val="single" w:sz="4" w:space="0" w:color="auto"/>
            </w:tcBorders>
            <w:vAlign w:val="center"/>
          </w:tcPr>
          <w:p w14:paraId="334702CA"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邻近高速公路，</w:t>
            </w:r>
          </w:p>
        </w:tc>
        <w:tc>
          <w:tcPr>
            <w:tcW w:w="1453" w:type="dxa"/>
            <w:tcBorders>
              <w:top w:val="single" w:sz="4" w:space="0" w:color="auto"/>
              <w:left w:val="single" w:sz="4" w:space="0" w:color="auto"/>
              <w:bottom w:val="single" w:sz="4" w:space="0" w:color="auto"/>
            </w:tcBorders>
            <w:vAlign w:val="center"/>
          </w:tcPr>
          <w:p w14:paraId="4642DC9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交通出行不方便</w:t>
            </w:r>
          </w:p>
        </w:tc>
      </w:tr>
      <w:tr w:rsidR="003E46A2" w:rsidRPr="00FD114F" w14:paraId="3A32E3A6" w14:textId="77777777">
        <w:trPr>
          <w:jc w:val="center"/>
        </w:trPr>
        <w:tc>
          <w:tcPr>
            <w:tcW w:w="661" w:type="dxa"/>
            <w:vMerge/>
            <w:tcBorders>
              <w:top w:val="single" w:sz="4" w:space="0" w:color="auto"/>
              <w:bottom w:val="single" w:sz="4" w:space="0" w:color="auto"/>
              <w:right w:val="single" w:sz="4" w:space="0" w:color="auto"/>
            </w:tcBorders>
            <w:vAlign w:val="center"/>
          </w:tcPr>
          <w:p w14:paraId="6B97CCB5" w14:textId="77777777" w:rsidR="003E46A2" w:rsidRDefault="003E46A2" w:rsidP="007F0BEB">
            <w:pPr>
              <w:widowControl/>
              <w:adjustRightInd w:val="0"/>
              <w:spacing w:line="240" w:lineRule="auto"/>
              <w:ind w:firstLineChars="0" w:firstLine="0"/>
              <w:jc w:val="left"/>
              <w:rPr>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951AD7" w14:textId="77777777" w:rsidR="003E46A2" w:rsidRDefault="003E46A2" w:rsidP="007F0BEB">
            <w:pPr>
              <w:widowControl/>
              <w:adjustRightInd w:val="0"/>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283370EA" w14:textId="77777777" w:rsidR="003E46A2" w:rsidRDefault="003E46A2" w:rsidP="007F0BEB">
            <w:pPr>
              <w:widowControl/>
              <w:adjustRightInd w:val="0"/>
              <w:spacing w:line="240" w:lineRule="auto"/>
              <w:ind w:firstLineChars="0" w:firstLine="0"/>
              <w:jc w:val="center"/>
              <w:rPr>
                <w:rFonts w:eastAsia="宋体"/>
                <w:color w:val="000000"/>
                <w:kern w:val="0"/>
                <w:sz w:val="21"/>
                <w:szCs w:val="21"/>
              </w:rPr>
            </w:pPr>
            <w:r>
              <w:rPr>
                <w:rFonts w:eastAsia="宋体"/>
                <w:color w:val="000000"/>
                <w:kern w:val="0"/>
                <w:sz w:val="21"/>
                <w:szCs w:val="21"/>
              </w:rPr>
              <w:t>0.27</w:t>
            </w:r>
          </w:p>
        </w:tc>
        <w:tc>
          <w:tcPr>
            <w:tcW w:w="1449" w:type="dxa"/>
            <w:tcBorders>
              <w:top w:val="single" w:sz="4" w:space="0" w:color="auto"/>
              <w:left w:val="single" w:sz="4" w:space="0" w:color="auto"/>
              <w:bottom w:val="single" w:sz="4" w:space="0" w:color="auto"/>
              <w:right w:val="single" w:sz="4" w:space="0" w:color="auto"/>
            </w:tcBorders>
            <w:vAlign w:val="center"/>
          </w:tcPr>
          <w:p w14:paraId="587F8D6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3061BFA8"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31024BD3"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4023B58B"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土地开发程度达到或低于七通一平；暴雨过后，积水严重</w:t>
            </w:r>
          </w:p>
        </w:tc>
        <w:tc>
          <w:tcPr>
            <w:tcW w:w="1453" w:type="dxa"/>
            <w:tcBorders>
              <w:top w:val="single" w:sz="4" w:space="0" w:color="auto"/>
              <w:left w:val="single" w:sz="4" w:space="0" w:color="auto"/>
              <w:bottom w:val="single" w:sz="4" w:space="0" w:color="auto"/>
            </w:tcBorders>
            <w:vAlign w:val="center"/>
          </w:tcPr>
          <w:p w14:paraId="34F871CF" w14:textId="77777777" w:rsidR="003E46A2" w:rsidRDefault="003E46A2" w:rsidP="007F0BEB">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土地开发程度低于七通一平；暴雨过后，积水严重</w:t>
            </w:r>
          </w:p>
        </w:tc>
      </w:tr>
    </w:tbl>
    <w:p w14:paraId="4D541BCA"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2EBAEEF9"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3-7-1  </w:t>
      </w:r>
      <w:r>
        <w:rPr>
          <w:rFonts w:cs="新宋体" w:hint="eastAsia"/>
          <w:b/>
          <w:bCs/>
          <w:snapToGrid w:val="0"/>
          <w:sz w:val="21"/>
          <w:szCs w:val="21"/>
        </w:rPr>
        <w:t>天津市城镇住宅基准地价区域因素修正系数指标说明表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92"/>
        <w:gridCol w:w="692"/>
        <w:gridCol w:w="1451"/>
        <w:gridCol w:w="1451"/>
        <w:gridCol w:w="1451"/>
        <w:gridCol w:w="1451"/>
        <w:gridCol w:w="1451"/>
      </w:tblGrid>
      <w:tr w:rsidR="003E46A2" w:rsidRPr="00FD114F" w14:paraId="7F528F6B" w14:textId="77777777">
        <w:trPr>
          <w:trHeight w:val="403"/>
          <w:tblHeader/>
          <w:jc w:val="center"/>
        </w:trPr>
        <w:tc>
          <w:tcPr>
            <w:tcW w:w="659" w:type="dxa"/>
            <w:vMerge w:val="restart"/>
            <w:vAlign w:val="center"/>
          </w:tcPr>
          <w:p w14:paraId="546E9116" w14:textId="77777777" w:rsidR="003E46A2" w:rsidRDefault="007A686F" w:rsidP="00F414D3">
            <w:pPr>
              <w:widowControl/>
              <w:snapToGrid/>
              <w:spacing w:line="240" w:lineRule="auto"/>
              <w:ind w:firstLineChars="0" w:firstLine="0"/>
              <w:jc w:val="center"/>
              <w:rPr>
                <w:color w:val="000000"/>
                <w:kern w:val="0"/>
                <w:sz w:val="21"/>
                <w:szCs w:val="21"/>
              </w:rPr>
            </w:pPr>
            <w:r>
              <w:rPr>
                <w:noProof/>
              </w:rPr>
              <w:pict w14:anchorId="653415E2">
                <v:line id="直接连接符 10" o:spid="_x0000_s1035" style="position:absolute;left:0;text-align:left;z-index:251658240;visibility:visible" from="27.5pt,-.15pt" to="62.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" strokeweight=".5pt">
                  <o:lock v:ext="edit" shapetype="f"/>
                </v:line>
              </w:pict>
            </w:r>
            <w:r w:rsidR="003E46A2">
              <w:rPr>
                <w:rFonts w:cs="新宋体" w:hint="eastAsia"/>
                <w:color w:val="000000"/>
                <w:kern w:val="0"/>
                <w:sz w:val="21"/>
                <w:szCs w:val="21"/>
              </w:rPr>
              <w:t>土地级别</w:t>
            </w:r>
          </w:p>
        </w:tc>
        <w:tc>
          <w:tcPr>
            <w:tcW w:w="1384" w:type="dxa"/>
            <w:gridSpan w:val="2"/>
            <w:vMerge w:val="restart"/>
            <w:tcBorders>
              <w:tl2br w:val="single" w:sz="4" w:space="0" w:color="auto"/>
            </w:tcBorders>
            <w:tcMar>
              <w:left w:w="0" w:type="dxa"/>
              <w:right w:w="0" w:type="dxa"/>
            </w:tcMar>
            <w:vAlign w:val="center"/>
          </w:tcPr>
          <w:p w14:paraId="30C0CF89" w14:textId="77777777" w:rsidR="003E46A2" w:rsidRDefault="00C46332" w:rsidP="003E46A2">
            <w:pPr>
              <w:widowControl/>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6FE68CBD" w14:textId="77777777" w:rsidR="003E46A2" w:rsidRDefault="003E46A2" w:rsidP="00F414D3">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46332">
              <w:rPr>
                <w:rFonts w:cs="新宋体" w:hint="eastAsia"/>
                <w:color w:val="000000"/>
                <w:kern w:val="0"/>
                <w:sz w:val="21"/>
                <w:szCs w:val="21"/>
              </w:rPr>
              <w:t xml:space="preserve">  </w:t>
            </w:r>
            <w:r>
              <w:rPr>
                <w:rFonts w:cs="新宋体" w:hint="eastAsia"/>
                <w:color w:val="000000"/>
                <w:kern w:val="0"/>
                <w:sz w:val="21"/>
                <w:szCs w:val="21"/>
              </w:rPr>
              <w:t>权</w:t>
            </w:r>
            <w:r w:rsidR="00C46332">
              <w:rPr>
                <w:rFonts w:cs="新宋体" w:hint="eastAsia"/>
                <w:color w:val="000000"/>
                <w:kern w:val="0"/>
                <w:sz w:val="21"/>
                <w:szCs w:val="21"/>
              </w:rPr>
              <w:t xml:space="preserve">   </w:t>
            </w:r>
            <w:r>
              <w:rPr>
                <w:rFonts w:cs="新宋体" w:hint="eastAsia"/>
                <w:color w:val="000000"/>
                <w:kern w:val="0"/>
                <w:sz w:val="21"/>
                <w:szCs w:val="21"/>
              </w:rPr>
              <w:t>幅度</w:t>
            </w:r>
          </w:p>
          <w:p w14:paraId="7AB223EB" w14:textId="77777777" w:rsidR="003E46A2" w:rsidRDefault="00C46332" w:rsidP="00F414D3">
            <w:pPr>
              <w:widowControl/>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51" w:type="dxa"/>
            <w:vAlign w:val="center"/>
          </w:tcPr>
          <w:p w14:paraId="1F18F8EA"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51" w:type="dxa"/>
            <w:vAlign w:val="center"/>
          </w:tcPr>
          <w:p w14:paraId="1C11FD4E"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51" w:type="dxa"/>
            <w:vAlign w:val="center"/>
          </w:tcPr>
          <w:p w14:paraId="792F5A12"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51" w:type="dxa"/>
            <w:vAlign w:val="center"/>
          </w:tcPr>
          <w:p w14:paraId="289F6258"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1" w:type="dxa"/>
            <w:vAlign w:val="center"/>
          </w:tcPr>
          <w:p w14:paraId="058CA2EA"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2DF96333" w14:textId="77777777">
        <w:trPr>
          <w:trHeight w:val="404"/>
          <w:tblHeader/>
          <w:jc w:val="center"/>
        </w:trPr>
        <w:tc>
          <w:tcPr>
            <w:tcW w:w="659" w:type="dxa"/>
            <w:vMerge/>
            <w:vAlign w:val="center"/>
          </w:tcPr>
          <w:p w14:paraId="1D5506B7" w14:textId="77777777" w:rsidR="003E46A2" w:rsidRDefault="003E46A2" w:rsidP="00F414D3">
            <w:pPr>
              <w:widowControl/>
              <w:snapToGrid/>
              <w:spacing w:line="240" w:lineRule="auto"/>
              <w:ind w:firstLineChars="0" w:firstLine="0"/>
              <w:jc w:val="center"/>
              <w:rPr>
                <w:rFonts w:eastAsia="宋体"/>
                <w:color w:val="000000"/>
                <w:kern w:val="0"/>
                <w:sz w:val="21"/>
                <w:szCs w:val="21"/>
              </w:rPr>
            </w:pPr>
          </w:p>
        </w:tc>
        <w:tc>
          <w:tcPr>
            <w:tcW w:w="1384" w:type="dxa"/>
            <w:gridSpan w:val="2"/>
            <w:vMerge/>
            <w:tcBorders>
              <w:tl2br w:val="single" w:sz="4" w:space="0" w:color="auto"/>
            </w:tcBorders>
            <w:tcMar>
              <w:left w:w="0" w:type="dxa"/>
              <w:right w:w="0" w:type="dxa"/>
            </w:tcMar>
            <w:vAlign w:val="center"/>
          </w:tcPr>
          <w:p w14:paraId="61EF6448" w14:textId="77777777" w:rsidR="003E46A2" w:rsidRDefault="003E46A2" w:rsidP="00F414D3">
            <w:pPr>
              <w:widowControl/>
              <w:snapToGrid/>
              <w:spacing w:line="240" w:lineRule="auto"/>
              <w:ind w:firstLineChars="0" w:firstLine="0"/>
              <w:jc w:val="center"/>
              <w:rPr>
                <w:color w:val="000000"/>
                <w:kern w:val="0"/>
                <w:sz w:val="21"/>
                <w:szCs w:val="21"/>
              </w:rPr>
            </w:pPr>
          </w:p>
        </w:tc>
        <w:tc>
          <w:tcPr>
            <w:tcW w:w="1451" w:type="dxa"/>
            <w:vAlign w:val="center"/>
          </w:tcPr>
          <w:p w14:paraId="37E71B23" w14:textId="77777777" w:rsidR="003E46A2" w:rsidRDefault="003E46A2" w:rsidP="00F414D3">
            <w:pPr>
              <w:widowControl/>
              <w:snapToGrid/>
              <w:spacing w:line="240" w:lineRule="auto"/>
              <w:ind w:firstLineChars="0" w:firstLine="0"/>
              <w:jc w:val="center"/>
              <w:rPr>
                <w:color w:val="000000"/>
                <w:kern w:val="0"/>
                <w:sz w:val="21"/>
                <w:szCs w:val="21"/>
              </w:rPr>
            </w:pPr>
            <w:r>
              <w:rPr>
                <w:color w:val="000000"/>
                <w:kern w:val="0"/>
                <w:sz w:val="21"/>
                <w:szCs w:val="21"/>
              </w:rPr>
              <w:t>1.2</w:t>
            </w:r>
          </w:p>
        </w:tc>
        <w:tc>
          <w:tcPr>
            <w:tcW w:w="1451" w:type="dxa"/>
            <w:vAlign w:val="center"/>
          </w:tcPr>
          <w:p w14:paraId="3808E6A8" w14:textId="77777777" w:rsidR="003E46A2" w:rsidRDefault="003E46A2" w:rsidP="00F414D3">
            <w:pPr>
              <w:widowControl/>
              <w:snapToGrid/>
              <w:spacing w:line="240" w:lineRule="auto"/>
              <w:ind w:firstLineChars="0" w:firstLine="0"/>
              <w:jc w:val="center"/>
              <w:rPr>
                <w:color w:val="000000"/>
                <w:kern w:val="0"/>
                <w:sz w:val="21"/>
                <w:szCs w:val="21"/>
              </w:rPr>
            </w:pPr>
            <w:r>
              <w:rPr>
                <w:color w:val="000000"/>
                <w:kern w:val="0"/>
                <w:sz w:val="21"/>
                <w:szCs w:val="21"/>
              </w:rPr>
              <w:t>1.1</w:t>
            </w:r>
          </w:p>
        </w:tc>
        <w:tc>
          <w:tcPr>
            <w:tcW w:w="1451" w:type="dxa"/>
            <w:vAlign w:val="center"/>
          </w:tcPr>
          <w:p w14:paraId="488585CF" w14:textId="77777777" w:rsidR="003E46A2" w:rsidRDefault="003E46A2" w:rsidP="00F414D3">
            <w:pPr>
              <w:widowControl/>
              <w:snapToGrid/>
              <w:spacing w:line="240" w:lineRule="auto"/>
              <w:ind w:firstLineChars="0" w:firstLine="0"/>
              <w:jc w:val="center"/>
              <w:rPr>
                <w:color w:val="000000"/>
                <w:kern w:val="0"/>
                <w:sz w:val="21"/>
                <w:szCs w:val="21"/>
              </w:rPr>
            </w:pPr>
            <w:r>
              <w:rPr>
                <w:color w:val="000000"/>
                <w:kern w:val="0"/>
                <w:sz w:val="21"/>
                <w:szCs w:val="21"/>
              </w:rPr>
              <w:t>1</w:t>
            </w:r>
          </w:p>
        </w:tc>
        <w:tc>
          <w:tcPr>
            <w:tcW w:w="1451" w:type="dxa"/>
            <w:vAlign w:val="center"/>
          </w:tcPr>
          <w:p w14:paraId="456B3AAE" w14:textId="77777777" w:rsidR="003E46A2" w:rsidRDefault="003E46A2" w:rsidP="00F414D3">
            <w:pPr>
              <w:widowControl/>
              <w:snapToGrid/>
              <w:spacing w:line="240" w:lineRule="auto"/>
              <w:ind w:firstLineChars="0" w:firstLine="0"/>
              <w:jc w:val="center"/>
              <w:rPr>
                <w:color w:val="000000"/>
                <w:kern w:val="0"/>
                <w:sz w:val="21"/>
                <w:szCs w:val="21"/>
              </w:rPr>
            </w:pPr>
            <w:r>
              <w:rPr>
                <w:color w:val="000000"/>
                <w:kern w:val="0"/>
                <w:sz w:val="21"/>
                <w:szCs w:val="21"/>
              </w:rPr>
              <w:t>0.9</w:t>
            </w:r>
          </w:p>
        </w:tc>
        <w:tc>
          <w:tcPr>
            <w:tcW w:w="1451" w:type="dxa"/>
            <w:vAlign w:val="center"/>
          </w:tcPr>
          <w:p w14:paraId="3DB6EEF1" w14:textId="77777777" w:rsidR="003E46A2" w:rsidRDefault="003E46A2" w:rsidP="00F414D3">
            <w:pPr>
              <w:widowControl/>
              <w:snapToGrid/>
              <w:spacing w:line="240" w:lineRule="auto"/>
              <w:ind w:firstLineChars="0" w:firstLine="0"/>
              <w:jc w:val="center"/>
              <w:rPr>
                <w:color w:val="000000"/>
                <w:kern w:val="0"/>
                <w:sz w:val="21"/>
                <w:szCs w:val="21"/>
              </w:rPr>
            </w:pPr>
            <w:r>
              <w:rPr>
                <w:color w:val="000000"/>
                <w:kern w:val="0"/>
                <w:sz w:val="21"/>
                <w:szCs w:val="21"/>
              </w:rPr>
              <w:t>0.8</w:t>
            </w:r>
          </w:p>
        </w:tc>
      </w:tr>
      <w:tr w:rsidR="003E46A2" w:rsidRPr="00FD114F" w14:paraId="2F637DED" w14:textId="77777777">
        <w:trPr>
          <w:jc w:val="center"/>
        </w:trPr>
        <w:tc>
          <w:tcPr>
            <w:tcW w:w="659" w:type="dxa"/>
            <w:vMerge w:val="restart"/>
            <w:textDirection w:val="tbRlV"/>
            <w:vAlign w:val="center"/>
          </w:tcPr>
          <w:p w14:paraId="535F7896"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一</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p>
        </w:tc>
        <w:tc>
          <w:tcPr>
            <w:tcW w:w="692" w:type="dxa"/>
            <w:tcMar>
              <w:left w:w="0" w:type="dxa"/>
              <w:right w:w="0" w:type="dxa"/>
            </w:tcMar>
            <w:vAlign w:val="center"/>
          </w:tcPr>
          <w:p w14:paraId="10A20343"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2" w:type="dxa"/>
            <w:vAlign w:val="center"/>
          </w:tcPr>
          <w:p w14:paraId="3263E2FA"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51" w:type="dxa"/>
            <w:vAlign w:val="center"/>
          </w:tcPr>
          <w:p w14:paraId="3D076F2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邻近市级商业中心距离≤</w:t>
            </w:r>
            <w:r>
              <w:rPr>
                <w:color w:val="000000"/>
                <w:kern w:val="0"/>
                <w:sz w:val="21"/>
                <w:szCs w:val="21"/>
              </w:rPr>
              <w:t>1500</w:t>
            </w:r>
            <w:r>
              <w:rPr>
                <w:rFonts w:cs="新宋体" w:hint="eastAsia"/>
                <w:color w:val="000000"/>
                <w:kern w:val="0"/>
                <w:sz w:val="21"/>
                <w:szCs w:val="21"/>
              </w:rPr>
              <w:t>米</w:t>
            </w:r>
          </w:p>
        </w:tc>
        <w:tc>
          <w:tcPr>
            <w:tcW w:w="1451" w:type="dxa"/>
            <w:vAlign w:val="center"/>
          </w:tcPr>
          <w:p w14:paraId="61401F4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邻近市级商业中心距离＞</w:t>
            </w:r>
            <w:r>
              <w:rPr>
                <w:color w:val="000000"/>
                <w:kern w:val="0"/>
                <w:sz w:val="21"/>
                <w:szCs w:val="21"/>
              </w:rPr>
              <w:t>1500</w:t>
            </w:r>
            <w:r>
              <w:rPr>
                <w:rFonts w:cs="新宋体" w:hint="eastAsia"/>
                <w:color w:val="000000"/>
                <w:kern w:val="0"/>
                <w:sz w:val="21"/>
                <w:szCs w:val="21"/>
              </w:rPr>
              <w:t>米</w:t>
            </w:r>
          </w:p>
        </w:tc>
        <w:tc>
          <w:tcPr>
            <w:tcW w:w="1451" w:type="dxa"/>
            <w:vAlign w:val="center"/>
          </w:tcPr>
          <w:p w14:paraId="73FDE201"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区域内有市级商业中心和区级商业中心</w:t>
            </w:r>
          </w:p>
        </w:tc>
        <w:tc>
          <w:tcPr>
            <w:tcW w:w="1451" w:type="dxa"/>
            <w:vAlign w:val="center"/>
          </w:tcPr>
          <w:p w14:paraId="6DD4251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2500</w:t>
            </w:r>
            <w:r>
              <w:rPr>
                <w:rFonts w:cs="新宋体" w:hint="eastAsia"/>
                <w:color w:val="000000"/>
                <w:kern w:val="0"/>
                <w:sz w:val="21"/>
                <w:szCs w:val="21"/>
              </w:rPr>
              <w:t>米；邻近区级商业中心</w:t>
            </w:r>
          </w:p>
        </w:tc>
        <w:tc>
          <w:tcPr>
            <w:tcW w:w="1451" w:type="dxa"/>
            <w:vAlign w:val="center"/>
          </w:tcPr>
          <w:p w14:paraId="7E9EDBC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邻近区级商业中心，以小型商业中心为主</w:t>
            </w:r>
          </w:p>
        </w:tc>
      </w:tr>
      <w:tr w:rsidR="003E46A2" w:rsidRPr="00FD114F" w14:paraId="3276D69B" w14:textId="77777777">
        <w:trPr>
          <w:jc w:val="center"/>
        </w:trPr>
        <w:tc>
          <w:tcPr>
            <w:tcW w:w="659" w:type="dxa"/>
            <w:vMerge/>
            <w:vAlign w:val="center"/>
          </w:tcPr>
          <w:p w14:paraId="16E2ABF7"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2" w:type="dxa"/>
            <w:tcMar>
              <w:left w:w="0" w:type="dxa"/>
              <w:right w:w="0" w:type="dxa"/>
            </w:tcMar>
            <w:vAlign w:val="center"/>
          </w:tcPr>
          <w:p w14:paraId="10EBE56B"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44CD06AC"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2" w:type="dxa"/>
            <w:vAlign w:val="center"/>
          </w:tcPr>
          <w:p w14:paraId="0885D54C"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51" w:type="dxa"/>
            <w:vAlign w:val="center"/>
          </w:tcPr>
          <w:p w14:paraId="11546BC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有多条地铁和公交线经过，邻近地铁的主要换乘站，出行方便</w:t>
            </w:r>
          </w:p>
        </w:tc>
        <w:tc>
          <w:tcPr>
            <w:tcW w:w="1451" w:type="dxa"/>
            <w:vAlign w:val="center"/>
          </w:tcPr>
          <w:p w14:paraId="6EB84AD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有多条地铁和公交线经过，距地铁的主要换乘站≥</w:t>
            </w:r>
            <w:r>
              <w:rPr>
                <w:color w:val="000000"/>
                <w:kern w:val="0"/>
                <w:sz w:val="21"/>
                <w:szCs w:val="21"/>
              </w:rPr>
              <w:t>1000</w:t>
            </w:r>
            <w:r>
              <w:rPr>
                <w:rFonts w:cs="新宋体" w:hint="eastAsia"/>
                <w:color w:val="000000"/>
                <w:kern w:val="0"/>
                <w:sz w:val="21"/>
                <w:szCs w:val="21"/>
              </w:rPr>
              <w:t>米，出行方便</w:t>
            </w:r>
          </w:p>
        </w:tc>
        <w:tc>
          <w:tcPr>
            <w:tcW w:w="1451" w:type="dxa"/>
            <w:vAlign w:val="center"/>
          </w:tcPr>
          <w:p w14:paraId="2F1D3E1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51" w:type="dxa"/>
            <w:vAlign w:val="center"/>
          </w:tcPr>
          <w:p w14:paraId="0FE362D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1" w:type="dxa"/>
            <w:vAlign w:val="center"/>
          </w:tcPr>
          <w:p w14:paraId="21541A0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0219E587" w14:textId="77777777">
        <w:trPr>
          <w:jc w:val="center"/>
        </w:trPr>
        <w:tc>
          <w:tcPr>
            <w:tcW w:w="659" w:type="dxa"/>
            <w:vMerge/>
            <w:vAlign w:val="center"/>
          </w:tcPr>
          <w:p w14:paraId="1413D945"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2" w:type="dxa"/>
            <w:tcMar>
              <w:left w:w="0" w:type="dxa"/>
              <w:right w:w="0" w:type="dxa"/>
            </w:tcMar>
            <w:vAlign w:val="center"/>
          </w:tcPr>
          <w:p w14:paraId="5882E130"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2" w:type="dxa"/>
            <w:vAlign w:val="center"/>
          </w:tcPr>
          <w:p w14:paraId="3005E653"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51" w:type="dxa"/>
            <w:vAlign w:val="center"/>
          </w:tcPr>
          <w:p w14:paraId="6D61C99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基础设施完善，供热、燃气保证率高；有中水，雨污分排，暴雨过后无积水</w:t>
            </w:r>
          </w:p>
        </w:tc>
        <w:tc>
          <w:tcPr>
            <w:tcW w:w="1451" w:type="dxa"/>
            <w:vAlign w:val="center"/>
          </w:tcPr>
          <w:p w14:paraId="5B8015C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基础设施完善，供热、燃气保证率高；暴雨过后，有少量积水</w:t>
            </w:r>
          </w:p>
        </w:tc>
        <w:tc>
          <w:tcPr>
            <w:tcW w:w="1451" w:type="dxa"/>
            <w:vAlign w:val="center"/>
          </w:tcPr>
          <w:p w14:paraId="5BD03E7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51" w:type="dxa"/>
            <w:vAlign w:val="center"/>
          </w:tcPr>
          <w:p w14:paraId="5EF87C5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1" w:type="dxa"/>
            <w:vAlign w:val="center"/>
          </w:tcPr>
          <w:p w14:paraId="7DC823F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r w:rsidR="003E46A2" w:rsidRPr="00FD114F" w14:paraId="0E5A2F12" w14:textId="77777777">
        <w:trPr>
          <w:jc w:val="center"/>
        </w:trPr>
        <w:tc>
          <w:tcPr>
            <w:tcW w:w="659" w:type="dxa"/>
            <w:vMerge/>
            <w:vAlign w:val="center"/>
          </w:tcPr>
          <w:p w14:paraId="36871122"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2" w:type="dxa"/>
            <w:tcMar>
              <w:left w:w="0" w:type="dxa"/>
              <w:right w:w="0" w:type="dxa"/>
            </w:tcMar>
            <w:vAlign w:val="center"/>
          </w:tcPr>
          <w:p w14:paraId="76A91BD1"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2" w:type="dxa"/>
            <w:vAlign w:val="center"/>
          </w:tcPr>
          <w:p w14:paraId="509D294B"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51" w:type="dxa"/>
            <w:vAlign w:val="center"/>
          </w:tcPr>
          <w:p w14:paraId="3846129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属于市级重点中、小学学区；邻近多家三甲医院；其他公用设施完善</w:t>
            </w:r>
          </w:p>
        </w:tc>
        <w:tc>
          <w:tcPr>
            <w:tcW w:w="1451" w:type="dxa"/>
            <w:vAlign w:val="center"/>
          </w:tcPr>
          <w:p w14:paraId="734302D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属于市级重点中、小学学区；邻近三甲医院；其他公用设施完善</w:t>
            </w:r>
          </w:p>
        </w:tc>
        <w:tc>
          <w:tcPr>
            <w:tcW w:w="1451" w:type="dxa"/>
            <w:vAlign w:val="center"/>
          </w:tcPr>
          <w:p w14:paraId="6CD1CF5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属于市级重点学区；邻近三甲医院；其他公用设施比较齐全</w:t>
            </w:r>
          </w:p>
        </w:tc>
        <w:tc>
          <w:tcPr>
            <w:tcW w:w="1451" w:type="dxa"/>
            <w:vAlign w:val="center"/>
          </w:tcPr>
          <w:p w14:paraId="480C54E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属于区级重点中、小学学区；邻近三甲医院；其他公用设施不齐全</w:t>
            </w:r>
          </w:p>
        </w:tc>
        <w:tc>
          <w:tcPr>
            <w:tcW w:w="1451" w:type="dxa"/>
            <w:vAlign w:val="center"/>
          </w:tcPr>
          <w:p w14:paraId="1C23394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属于区级重点中、小学学区；距三甲医院较远；其他公用设施不足</w:t>
            </w:r>
          </w:p>
        </w:tc>
      </w:tr>
      <w:tr w:rsidR="003E46A2" w:rsidRPr="00FD114F" w14:paraId="2254FF38" w14:textId="77777777">
        <w:trPr>
          <w:jc w:val="center"/>
        </w:trPr>
        <w:tc>
          <w:tcPr>
            <w:tcW w:w="659" w:type="dxa"/>
            <w:vMerge/>
            <w:vAlign w:val="center"/>
          </w:tcPr>
          <w:p w14:paraId="34CC6ED3"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2" w:type="dxa"/>
            <w:tcMar>
              <w:left w:w="0" w:type="dxa"/>
              <w:right w:w="0" w:type="dxa"/>
            </w:tcMar>
            <w:vAlign w:val="center"/>
          </w:tcPr>
          <w:p w14:paraId="21C471B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2" w:type="dxa"/>
            <w:vAlign w:val="center"/>
          </w:tcPr>
          <w:p w14:paraId="084B43E3"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51" w:type="dxa"/>
            <w:vAlign w:val="center"/>
          </w:tcPr>
          <w:p w14:paraId="4A781D1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住宅区布局规划整齐，环境质量良好，住宅密度低，区域绿化率高，区域内人文景观丰富</w:t>
            </w:r>
          </w:p>
        </w:tc>
        <w:tc>
          <w:tcPr>
            <w:tcW w:w="1451" w:type="dxa"/>
            <w:vAlign w:val="center"/>
          </w:tcPr>
          <w:p w14:paraId="7D014CC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住宅区布局规划整齐，环境质量良好，住宅密度低，区域绿化率高，区域内有人文景观</w:t>
            </w:r>
          </w:p>
        </w:tc>
        <w:tc>
          <w:tcPr>
            <w:tcW w:w="1451" w:type="dxa"/>
            <w:vAlign w:val="center"/>
          </w:tcPr>
          <w:p w14:paraId="35EB626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住宅区布局规划整齐，环境质量良好，属于二类住宅区</w:t>
            </w:r>
          </w:p>
        </w:tc>
        <w:tc>
          <w:tcPr>
            <w:tcW w:w="1451" w:type="dxa"/>
            <w:vAlign w:val="center"/>
          </w:tcPr>
          <w:p w14:paraId="222C04C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环境质量较好，住宅密度较高，人口密度较大</w:t>
            </w:r>
          </w:p>
        </w:tc>
        <w:tc>
          <w:tcPr>
            <w:tcW w:w="1451" w:type="dxa"/>
            <w:vAlign w:val="center"/>
          </w:tcPr>
          <w:p w14:paraId="0DC038F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住宅密度高，人口密度大，周围的公建设施较多或邻近交通干线</w:t>
            </w:r>
          </w:p>
        </w:tc>
      </w:tr>
    </w:tbl>
    <w:p w14:paraId="31CFCB61"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0BBA1F62"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3-7-2  </w:t>
      </w:r>
      <w:r>
        <w:rPr>
          <w:rFonts w:cs="新宋体" w:hint="eastAsia"/>
          <w:b/>
          <w:bCs/>
          <w:snapToGrid w:val="0"/>
          <w:sz w:val="21"/>
          <w:szCs w:val="21"/>
        </w:rPr>
        <w:t>天津市城镇住宅基准地价区域因素修正系数指标说明表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2A0B69D1"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7E52AF97" w14:textId="77777777" w:rsidR="003E46A2" w:rsidRDefault="007A686F" w:rsidP="00F414D3">
            <w:pPr>
              <w:widowControl/>
              <w:snapToGrid/>
              <w:spacing w:line="240" w:lineRule="auto"/>
              <w:ind w:firstLineChars="0" w:firstLine="0"/>
              <w:jc w:val="center"/>
              <w:rPr>
                <w:color w:val="000000"/>
                <w:kern w:val="0"/>
                <w:sz w:val="21"/>
                <w:szCs w:val="21"/>
              </w:rPr>
            </w:pPr>
            <w:r>
              <w:rPr>
                <w:noProof/>
              </w:rPr>
              <w:pict w14:anchorId="1A3872B8">
                <v:line id="直接连接符 9" o:spid="_x0000_s1034" style="position:absolute;left:0;text-align:left;z-index:251659264;visibility:visible" from="27.3pt,.4pt" to="63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" strokeweight=".5pt">
                  <o:lock v:ext="edit" shapetype="f"/>
                </v:line>
              </w:pict>
            </w:r>
            <w:r w:rsidR="003E46A2">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5272E83" w14:textId="77777777" w:rsidR="003E46A2" w:rsidRDefault="00C46332" w:rsidP="003E46A2">
            <w:pPr>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0B303EC5" w14:textId="77777777" w:rsidR="003E46A2" w:rsidRDefault="003E46A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46332">
              <w:rPr>
                <w:rFonts w:cs="新宋体" w:hint="eastAsia"/>
                <w:color w:val="000000"/>
                <w:kern w:val="0"/>
                <w:sz w:val="21"/>
                <w:szCs w:val="21"/>
              </w:rPr>
              <w:t xml:space="preserve">  </w:t>
            </w:r>
            <w:r>
              <w:rPr>
                <w:rFonts w:cs="新宋体" w:hint="eastAsia"/>
                <w:color w:val="000000"/>
                <w:kern w:val="0"/>
                <w:sz w:val="21"/>
                <w:szCs w:val="21"/>
              </w:rPr>
              <w:t>权</w:t>
            </w:r>
            <w:r w:rsidR="00C46332">
              <w:rPr>
                <w:rFonts w:cs="新宋体" w:hint="eastAsia"/>
                <w:color w:val="000000"/>
                <w:kern w:val="0"/>
                <w:sz w:val="21"/>
                <w:szCs w:val="21"/>
              </w:rPr>
              <w:t xml:space="preserve">   </w:t>
            </w:r>
            <w:r>
              <w:rPr>
                <w:rFonts w:cs="新宋体" w:hint="eastAsia"/>
                <w:color w:val="000000"/>
                <w:kern w:val="0"/>
                <w:sz w:val="21"/>
                <w:szCs w:val="21"/>
              </w:rPr>
              <w:t>幅度</w:t>
            </w:r>
          </w:p>
          <w:p w14:paraId="54E4C39D" w14:textId="77777777" w:rsidR="003E46A2" w:rsidRDefault="00C4633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673132C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6575E6D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7725AB2E"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7B25052F"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5644D77B"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3ED18CCF"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12E7527E" w14:textId="77777777" w:rsidR="003E46A2" w:rsidRDefault="003E46A2" w:rsidP="00F414D3">
            <w:pPr>
              <w:widowControl/>
              <w:snapToGrid/>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F545DE6" w14:textId="77777777" w:rsidR="003E46A2" w:rsidRDefault="003E46A2" w:rsidP="00F414D3">
            <w:pPr>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72A32E3F"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1.2</w:t>
            </w:r>
          </w:p>
        </w:tc>
        <w:tc>
          <w:tcPr>
            <w:tcW w:w="1449" w:type="dxa"/>
            <w:tcBorders>
              <w:top w:val="single" w:sz="4" w:space="0" w:color="auto"/>
              <w:left w:val="single" w:sz="4" w:space="0" w:color="auto"/>
              <w:bottom w:val="single" w:sz="4" w:space="0" w:color="auto"/>
              <w:right w:val="single" w:sz="4" w:space="0" w:color="auto"/>
            </w:tcBorders>
            <w:vAlign w:val="center"/>
          </w:tcPr>
          <w:p w14:paraId="79322417"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1.1</w:t>
            </w:r>
          </w:p>
        </w:tc>
        <w:tc>
          <w:tcPr>
            <w:tcW w:w="1449" w:type="dxa"/>
            <w:tcBorders>
              <w:top w:val="single" w:sz="4" w:space="0" w:color="auto"/>
              <w:left w:val="single" w:sz="4" w:space="0" w:color="auto"/>
              <w:bottom w:val="single" w:sz="4" w:space="0" w:color="auto"/>
              <w:right w:val="single" w:sz="4" w:space="0" w:color="auto"/>
            </w:tcBorders>
            <w:vAlign w:val="center"/>
          </w:tcPr>
          <w:p w14:paraId="139F7447"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673C8D4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0.9</w:t>
            </w:r>
          </w:p>
        </w:tc>
        <w:tc>
          <w:tcPr>
            <w:tcW w:w="1453" w:type="dxa"/>
            <w:tcBorders>
              <w:top w:val="single" w:sz="4" w:space="0" w:color="auto"/>
              <w:left w:val="single" w:sz="4" w:space="0" w:color="auto"/>
              <w:bottom w:val="single" w:sz="4" w:space="0" w:color="auto"/>
            </w:tcBorders>
            <w:vAlign w:val="center"/>
          </w:tcPr>
          <w:p w14:paraId="1903B8B4"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0.8</w:t>
            </w:r>
          </w:p>
        </w:tc>
      </w:tr>
      <w:tr w:rsidR="003E46A2" w:rsidRPr="00FD114F" w14:paraId="752935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1" w:type="dxa"/>
            <w:vMerge w:val="restart"/>
            <w:tcBorders>
              <w:left w:val="nil"/>
            </w:tcBorders>
            <w:textDirection w:val="tbRlV"/>
            <w:vAlign w:val="center"/>
          </w:tcPr>
          <w:p w14:paraId="0813BC9E"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二</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p>
        </w:tc>
        <w:tc>
          <w:tcPr>
            <w:tcW w:w="694" w:type="dxa"/>
            <w:tcMar>
              <w:left w:w="0" w:type="dxa"/>
              <w:right w:w="0" w:type="dxa"/>
            </w:tcMar>
            <w:vAlign w:val="center"/>
          </w:tcPr>
          <w:p w14:paraId="78379D96"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vAlign w:val="center"/>
          </w:tcPr>
          <w:p w14:paraId="08A5796F"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49" w:type="dxa"/>
            <w:vAlign w:val="center"/>
          </w:tcPr>
          <w:p w14:paraId="4F30473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邻近市级商业中心距离≤</w:t>
            </w:r>
            <w:r>
              <w:rPr>
                <w:color w:val="000000"/>
                <w:kern w:val="0"/>
                <w:sz w:val="21"/>
                <w:szCs w:val="21"/>
              </w:rPr>
              <w:t>2000</w:t>
            </w:r>
            <w:r>
              <w:rPr>
                <w:rFonts w:cs="新宋体" w:hint="eastAsia"/>
                <w:color w:val="000000"/>
                <w:kern w:val="0"/>
                <w:sz w:val="21"/>
                <w:szCs w:val="21"/>
              </w:rPr>
              <w:t>米</w:t>
            </w:r>
          </w:p>
        </w:tc>
        <w:tc>
          <w:tcPr>
            <w:tcW w:w="1449" w:type="dxa"/>
            <w:vAlign w:val="center"/>
          </w:tcPr>
          <w:p w14:paraId="0A28725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距市级商业中心距离距离＞</w:t>
            </w:r>
            <w:r>
              <w:rPr>
                <w:color w:val="000000"/>
                <w:kern w:val="0"/>
                <w:sz w:val="21"/>
                <w:szCs w:val="21"/>
              </w:rPr>
              <w:t>2000</w:t>
            </w:r>
            <w:r>
              <w:rPr>
                <w:rFonts w:cs="新宋体" w:hint="eastAsia"/>
                <w:color w:val="000000"/>
                <w:kern w:val="0"/>
                <w:sz w:val="21"/>
                <w:szCs w:val="21"/>
              </w:rPr>
              <w:t>米；邻近区级商业中心</w:t>
            </w:r>
          </w:p>
        </w:tc>
        <w:tc>
          <w:tcPr>
            <w:tcW w:w="1449" w:type="dxa"/>
            <w:vAlign w:val="center"/>
          </w:tcPr>
          <w:p w14:paraId="4CB7C61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区域内有市级商业中心和区级商业中心</w:t>
            </w:r>
          </w:p>
        </w:tc>
        <w:tc>
          <w:tcPr>
            <w:tcW w:w="1449" w:type="dxa"/>
            <w:vAlign w:val="center"/>
          </w:tcPr>
          <w:p w14:paraId="4136CFD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邻近区级商业中心</w:t>
            </w:r>
          </w:p>
        </w:tc>
        <w:tc>
          <w:tcPr>
            <w:tcW w:w="1453" w:type="dxa"/>
            <w:tcBorders>
              <w:right w:val="nil"/>
            </w:tcBorders>
            <w:vAlign w:val="center"/>
          </w:tcPr>
          <w:p w14:paraId="6ED1795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邻近小型商业中心</w:t>
            </w:r>
          </w:p>
        </w:tc>
      </w:tr>
      <w:tr w:rsidR="003E46A2" w:rsidRPr="00FD114F" w14:paraId="4B208C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1" w:type="dxa"/>
            <w:vMerge/>
            <w:tcBorders>
              <w:left w:val="nil"/>
            </w:tcBorders>
            <w:vAlign w:val="center"/>
          </w:tcPr>
          <w:p w14:paraId="48EDDF00"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Mar>
              <w:left w:w="0" w:type="dxa"/>
              <w:right w:w="0" w:type="dxa"/>
            </w:tcMar>
            <w:vAlign w:val="center"/>
          </w:tcPr>
          <w:p w14:paraId="6890E6BA"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19F064B5"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vAlign w:val="center"/>
          </w:tcPr>
          <w:p w14:paraId="3654464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49" w:type="dxa"/>
            <w:vAlign w:val="center"/>
          </w:tcPr>
          <w:p w14:paraId="5A17DE9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有多条地铁和公交线经过，邻近地铁的主要换乘站，出行方便</w:t>
            </w:r>
          </w:p>
        </w:tc>
        <w:tc>
          <w:tcPr>
            <w:tcW w:w="1449" w:type="dxa"/>
            <w:vAlign w:val="center"/>
          </w:tcPr>
          <w:p w14:paraId="60C227E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有多条地铁和公交线经过，距地铁的主要换乘站≤</w:t>
            </w:r>
            <w:r>
              <w:rPr>
                <w:color w:val="000000"/>
                <w:kern w:val="0"/>
                <w:sz w:val="21"/>
                <w:szCs w:val="21"/>
              </w:rPr>
              <w:t>2000</w:t>
            </w:r>
            <w:r>
              <w:rPr>
                <w:rFonts w:cs="新宋体" w:hint="eastAsia"/>
                <w:color w:val="000000"/>
                <w:kern w:val="0"/>
                <w:sz w:val="21"/>
                <w:szCs w:val="21"/>
              </w:rPr>
              <w:t>米，出行比较方便</w:t>
            </w:r>
          </w:p>
        </w:tc>
        <w:tc>
          <w:tcPr>
            <w:tcW w:w="1449" w:type="dxa"/>
            <w:vAlign w:val="center"/>
          </w:tcPr>
          <w:p w14:paraId="1382CBB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9" w:type="dxa"/>
            <w:vAlign w:val="center"/>
          </w:tcPr>
          <w:p w14:paraId="1BCD5DA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3" w:type="dxa"/>
            <w:tcBorders>
              <w:right w:val="nil"/>
            </w:tcBorders>
            <w:vAlign w:val="center"/>
          </w:tcPr>
          <w:p w14:paraId="308DCDE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74592A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1" w:type="dxa"/>
            <w:vMerge/>
            <w:tcBorders>
              <w:left w:val="nil"/>
            </w:tcBorders>
            <w:vAlign w:val="center"/>
          </w:tcPr>
          <w:p w14:paraId="3ACC4069"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Mar>
              <w:left w:w="0" w:type="dxa"/>
              <w:right w:w="0" w:type="dxa"/>
            </w:tcMar>
            <w:vAlign w:val="center"/>
          </w:tcPr>
          <w:p w14:paraId="48CFD8D5"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vAlign w:val="center"/>
          </w:tcPr>
          <w:p w14:paraId="68BE314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49" w:type="dxa"/>
            <w:vAlign w:val="center"/>
          </w:tcPr>
          <w:p w14:paraId="6376539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基础设施完善，供热、燃气保证率高；有中水，雨污分排，暴雨过后无积水</w:t>
            </w:r>
          </w:p>
        </w:tc>
        <w:tc>
          <w:tcPr>
            <w:tcW w:w="1449" w:type="dxa"/>
            <w:vAlign w:val="center"/>
          </w:tcPr>
          <w:p w14:paraId="4D71313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基础设施完善，供热、燃气保证率较高；暴雨过后，有少量积水</w:t>
            </w:r>
          </w:p>
        </w:tc>
        <w:tc>
          <w:tcPr>
            <w:tcW w:w="1449" w:type="dxa"/>
            <w:vAlign w:val="center"/>
          </w:tcPr>
          <w:p w14:paraId="0A7A5D7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9" w:type="dxa"/>
            <w:vAlign w:val="center"/>
          </w:tcPr>
          <w:p w14:paraId="13600DC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3" w:type="dxa"/>
            <w:tcBorders>
              <w:right w:val="nil"/>
            </w:tcBorders>
            <w:vAlign w:val="center"/>
          </w:tcPr>
          <w:p w14:paraId="66FC33B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r w:rsidR="003E46A2" w:rsidRPr="00FD114F" w14:paraId="21439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1" w:type="dxa"/>
            <w:vMerge/>
            <w:tcBorders>
              <w:left w:val="nil"/>
            </w:tcBorders>
            <w:vAlign w:val="center"/>
          </w:tcPr>
          <w:p w14:paraId="1BB3143B"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Mar>
              <w:left w:w="0" w:type="dxa"/>
              <w:right w:w="0" w:type="dxa"/>
            </w:tcMar>
            <w:vAlign w:val="center"/>
          </w:tcPr>
          <w:p w14:paraId="401BCADD"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4" w:type="dxa"/>
            <w:vAlign w:val="center"/>
          </w:tcPr>
          <w:p w14:paraId="0542594E"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49" w:type="dxa"/>
            <w:vAlign w:val="center"/>
          </w:tcPr>
          <w:p w14:paraId="5D68B0B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属于市级重点中、小学学区；邻近多家三甲医院；其他公用设施完善</w:t>
            </w:r>
          </w:p>
        </w:tc>
        <w:tc>
          <w:tcPr>
            <w:tcW w:w="1449" w:type="dxa"/>
            <w:vAlign w:val="center"/>
          </w:tcPr>
          <w:p w14:paraId="1450633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属于市级重点中、小学学区；邻近三甲医院；其他公用设施完善</w:t>
            </w:r>
          </w:p>
        </w:tc>
        <w:tc>
          <w:tcPr>
            <w:tcW w:w="1449" w:type="dxa"/>
            <w:vAlign w:val="center"/>
          </w:tcPr>
          <w:p w14:paraId="6AFA8BF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属于市级重点学区；邻近三甲医院；其他公用设施比较齐全</w:t>
            </w:r>
          </w:p>
        </w:tc>
        <w:tc>
          <w:tcPr>
            <w:tcW w:w="1449" w:type="dxa"/>
            <w:vAlign w:val="center"/>
          </w:tcPr>
          <w:p w14:paraId="28D981C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属于区级重点中、小学学区；邻近三甲医院；其他公用设施不齐全</w:t>
            </w:r>
          </w:p>
        </w:tc>
        <w:tc>
          <w:tcPr>
            <w:tcW w:w="1453" w:type="dxa"/>
            <w:tcBorders>
              <w:right w:val="nil"/>
            </w:tcBorders>
            <w:vAlign w:val="center"/>
          </w:tcPr>
          <w:p w14:paraId="3B5404A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属于区级重点中、小学学区；距三甲医院较远；其他公用设施不足</w:t>
            </w:r>
          </w:p>
        </w:tc>
      </w:tr>
      <w:tr w:rsidR="003E46A2" w:rsidRPr="00FD114F" w14:paraId="700EF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1" w:type="dxa"/>
            <w:vMerge/>
            <w:tcBorders>
              <w:left w:val="nil"/>
            </w:tcBorders>
            <w:vAlign w:val="center"/>
          </w:tcPr>
          <w:p w14:paraId="388503E1"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Mar>
              <w:left w:w="0" w:type="dxa"/>
              <w:right w:w="0" w:type="dxa"/>
            </w:tcMar>
            <w:vAlign w:val="center"/>
          </w:tcPr>
          <w:p w14:paraId="61F292C5"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4" w:type="dxa"/>
            <w:vAlign w:val="center"/>
          </w:tcPr>
          <w:p w14:paraId="31F58D13"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49" w:type="dxa"/>
            <w:vAlign w:val="center"/>
          </w:tcPr>
          <w:p w14:paraId="3431CEE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住宅区布局规划整齐，环境质量良好，住宅密度低，区域绿化率高，区域内人文景观丰富</w:t>
            </w:r>
          </w:p>
        </w:tc>
        <w:tc>
          <w:tcPr>
            <w:tcW w:w="1449" w:type="dxa"/>
            <w:vAlign w:val="center"/>
          </w:tcPr>
          <w:p w14:paraId="75DAFB7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住宅区布局规划整齐，环境质量良好，住宅密度较低，区域绿化率较高，区域内有人文景观</w:t>
            </w:r>
          </w:p>
        </w:tc>
        <w:tc>
          <w:tcPr>
            <w:tcW w:w="1449" w:type="dxa"/>
            <w:vAlign w:val="center"/>
          </w:tcPr>
          <w:p w14:paraId="6CEEAB2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布局较完整，环境质量良好，属于二类住宅区</w:t>
            </w:r>
          </w:p>
        </w:tc>
        <w:tc>
          <w:tcPr>
            <w:tcW w:w="1449" w:type="dxa"/>
            <w:vAlign w:val="center"/>
          </w:tcPr>
          <w:p w14:paraId="1B28A84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环境质量较好，住宅密度较高，人口密度较大</w:t>
            </w:r>
          </w:p>
        </w:tc>
        <w:tc>
          <w:tcPr>
            <w:tcW w:w="1453" w:type="dxa"/>
            <w:tcBorders>
              <w:right w:val="nil"/>
            </w:tcBorders>
            <w:vAlign w:val="center"/>
          </w:tcPr>
          <w:p w14:paraId="01CB51D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住宅密度高，人口密度大，周围的公建设施较多或邻近交通干线</w:t>
            </w:r>
          </w:p>
        </w:tc>
      </w:tr>
    </w:tbl>
    <w:p w14:paraId="0A04DC3B"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77817DCD"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3-7-3  </w:t>
      </w:r>
      <w:r>
        <w:rPr>
          <w:rFonts w:cs="新宋体" w:hint="eastAsia"/>
          <w:b/>
          <w:bCs/>
          <w:snapToGrid w:val="0"/>
          <w:sz w:val="21"/>
          <w:szCs w:val="21"/>
        </w:rPr>
        <w:t>天津市城镇住宅基准地价区域因素修正系数指标说明表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7D884677" w14:textId="77777777">
        <w:trPr>
          <w:tblHeader/>
          <w:jc w:val="center"/>
        </w:trPr>
        <w:tc>
          <w:tcPr>
            <w:tcW w:w="661" w:type="dxa"/>
            <w:vMerge w:val="restart"/>
            <w:tcBorders>
              <w:top w:val="single" w:sz="4" w:space="0" w:color="auto"/>
              <w:bottom w:val="single" w:sz="4" w:space="0" w:color="auto"/>
              <w:right w:val="single" w:sz="4" w:space="0" w:color="auto"/>
            </w:tcBorders>
            <w:vAlign w:val="center"/>
          </w:tcPr>
          <w:p w14:paraId="3DC40E6B" w14:textId="77777777" w:rsidR="003E46A2" w:rsidRDefault="007A686F" w:rsidP="00F414D3">
            <w:pPr>
              <w:widowControl/>
              <w:snapToGrid/>
              <w:spacing w:line="240" w:lineRule="auto"/>
              <w:ind w:firstLineChars="0" w:firstLine="0"/>
              <w:jc w:val="center"/>
              <w:rPr>
                <w:color w:val="000000"/>
                <w:kern w:val="0"/>
                <w:sz w:val="21"/>
                <w:szCs w:val="21"/>
              </w:rPr>
            </w:pPr>
            <w:r>
              <w:rPr>
                <w:noProof/>
              </w:rPr>
              <w:pict w14:anchorId="0295BABD">
                <v:line id="直接连接符 8" o:spid="_x0000_s1033" style="position:absolute;left:0;text-align:left;z-index:251660288;visibility:visible" from="27.5pt,-.1pt" to="63.2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" strokeweight=".5pt">
                  <o:lock v:ext="edit" shapetype="f"/>
                </v:line>
              </w:pict>
            </w:r>
            <w:r w:rsidR="003E46A2">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569FCE8" w14:textId="77777777" w:rsidR="003E46A2" w:rsidRDefault="00C34769" w:rsidP="003E46A2">
            <w:pPr>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6E18288B" w14:textId="77777777" w:rsidR="003E46A2" w:rsidRDefault="003E46A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34769">
              <w:rPr>
                <w:rFonts w:cs="新宋体" w:hint="eastAsia"/>
                <w:color w:val="000000"/>
                <w:kern w:val="0"/>
                <w:sz w:val="21"/>
                <w:szCs w:val="21"/>
              </w:rPr>
              <w:t xml:space="preserve">  </w:t>
            </w:r>
            <w:r>
              <w:rPr>
                <w:rFonts w:cs="新宋体" w:hint="eastAsia"/>
                <w:color w:val="000000"/>
                <w:kern w:val="0"/>
                <w:sz w:val="21"/>
                <w:szCs w:val="21"/>
              </w:rPr>
              <w:t>权</w:t>
            </w:r>
            <w:r w:rsidR="00C34769">
              <w:rPr>
                <w:rFonts w:cs="新宋体" w:hint="eastAsia"/>
                <w:color w:val="000000"/>
                <w:kern w:val="0"/>
                <w:sz w:val="21"/>
                <w:szCs w:val="21"/>
              </w:rPr>
              <w:t xml:space="preserve">   </w:t>
            </w:r>
            <w:r>
              <w:rPr>
                <w:rFonts w:cs="新宋体" w:hint="eastAsia"/>
                <w:color w:val="000000"/>
                <w:kern w:val="0"/>
                <w:sz w:val="21"/>
                <w:szCs w:val="21"/>
              </w:rPr>
              <w:t>幅度</w:t>
            </w:r>
          </w:p>
          <w:p w14:paraId="2FD85BA7" w14:textId="77777777" w:rsidR="003E46A2" w:rsidRDefault="00C34769"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1A40D296"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43DB91D1"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5975EA26"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1BA48AE0"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1270696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7A5248FC" w14:textId="77777777">
        <w:trPr>
          <w:tblHeader/>
          <w:jc w:val="center"/>
        </w:trPr>
        <w:tc>
          <w:tcPr>
            <w:tcW w:w="661" w:type="dxa"/>
            <w:vMerge/>
            <w:tcBorders>
              <w:top w:val="single" w:sz="4" w:space="0" w:color="auto"/>
              <w:bottom w:val="single" w:sz="4" w:space="0" w:color="auto"/>
              <w:right w:val="single" w:sz="4" w:space="0" w:color="auto"/>
            </w:tcBorders>
            <w:vAlign w:val="center"/>
          </w:tcPr>
          <w:p w14:paraId="70045051" w14:textId="77777777" w:rsidR="003E46A2" w:rsidRDefault="003E46A2" w:rsidP="00F414D3">
            <w:pPr>
              <w:widowControl/>
              <w:snapToGrid/>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08A34D3" w14:textId="77777777" w:rsidR="003E46A2" w:rsidRDefault="003E46A2" w:rsidP="00F414D3">
            <w:pPr>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0119772C"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1.14</w:t>
            </w:r>
          </w:p>
        </w:tc>
        <w:tc>
          <w:tcPr>
            <w:tcW w:w="1449" w:type="dxa"/>
            <w:tcBorders>
              <w:top w:val="single" w:sz="4" w:space="0" w:color="auto"/>
              <w:left w:val="single" w:sz="4" w:space="0" w:color="auto"/>
              <w:bottom w:val="single" w:sz="4" w:space="0" w:color="auto"/>
              <w:right w:val="single" w:sz="4" w:space="0" w:color="auto"/>
            </w:tcBorders>
            <w:vAlign w:val="center"/>
          </w:tcPr>
          <w:p w14:paraId="48FD717B"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1.07</w:t>
            </w:r>
          </w:p>
        </w:tc>
        <w:tc>
          <w:tcPr>
            <w:tcW w:w="1449" w:type="dxa"/>
            <w:tcBorders>
              <w:top w:val="single" w:sz="4" w:space="0" w:color="auto"/>
              <w:left w:val="single" w:sz="4" w:space="0" w:color="auto"/>
              <w:bottom w:val="single" w:sz="4" w:space="0" w:color="auto"/>
              <w:right w:val="single" w:sz="4" w:space="0" w:color="auto"/>
            </w:tcBorders>
            <w:vAlign w:val="center"/>
          </w:tcPr>
          <w:p w14:paraId="3DF752C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542E779A"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0.93</w:t>
            </w:r>
          </w:p>
        </w:tc>
        <w:tc>
          <w:tcPr>
            <w:tcW w:w="1453" w:type="dxa"/>
            <w:tcBorders>
              <w:top w:val="single" w:sz="4" w:space="0" w:color="auto"/>
              <w:left w:val="single" w:sz="4" w:space="0" w:color="auto"/>
              <w:bottom w:val="single" w:sz="4" w:space="0" w:color="auto"/>
            </w:tcBorders>
            <w:vAlign w:val="center"/>
          </w:tcPr>
          <w:p w14:paraId="15AF1F59"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0.86</w:t>
            </w:r>
          </w:p>
        </w:tc>
      </w:tr>
      <w:tr w:rsidR="003E46A2" w:rsidRPr="00FD114F" w14:paraId="6B53AE6D"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41C6D978"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三</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91960E"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6036592C"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49" w:type="dxa"/>
            <w:tcBorders>
              <w:top w:val="single" w:sz="4" w:space="0" w:color="auto"/>
              <w:left w:val="single" w:sz="4" w:space="0" w:color="auto"/>
              <w:bottom w:val="single" w:sz="4" w:space="0" w:color="auto"/>
              <w:right w:val="single" w:sz="4" w:space="0" w:color="auto"/>
            </w:tcBorders>
            <w:vAlign w:val="center"/>
          </w:tcPr>
          <w:p w14:paraId="2007CEC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3000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vAlign w:val="center"/>
          </w:tcPr>
          <w:p w14:paraId="6694109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3000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vAlign w:val="center"/>
          </w:tcPr>
          <w:p w14:paraId="594E47F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区域内有市级商业中心和区级商业中心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2B2B2B3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邻近区级商业中心</w:t>
            </w:r>
          </w:p>
        </w:tc>
        <w:tc>
          <w:tcPr>
            <w:tcW w:w="1453" w:type="dxa"/>
            <w:tcBorders>
              <w:top w:val="single" w:sz="4" w:space="0" w:color="auto"/>
              <w:left w:val="single" w:sz="4" w:space="0" w:color="auto"/>
              <w:bottom w:val="single" w:sz="4" w:space="0" w:color="auto"/>
            </w:tcBorders>
            <w:vAlign w:val="center"/>
          </w:tcPr>
          <w:p w14:paraId="3225B31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邻近小型商业中心</w:t>
            </w:r>
          </w:p>
        </w:tc>
      </w:tr>
      <w:tr w:rsidR="003E46A2" w:rsidRPr="00FD114F" w14:paraId="26B9457A" w14:textId="77777777">
        <w:trPr>
          <w:jc w:val="center"/>
        </w:trPr>
        <w:tc>
          <w:tcPr>
            <w:tcW w:w="661" w:type="dxa"/>
            <w:vMerge/>
            <w:tcBorders>
              <w:top w:val="single" w:sz="4" w:space="0" w:color="auto"/>
              <w:bottom w:val="single" w:sz="4" w:space="0" w:color="auto"/>
              <w:right w:val="single" w:sz="4" w:space="0" w:color="auto"/>
            </w:tcBorders>
            <w:vAlign w:val="center"/>
          </w:tcPr>
          <w:p w14:paraId="0457733A"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EC33A4"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6585DD90"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5B91C5FC"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49" w:type="dxa"/>
            <w:tcBorders>
              <w:top w:val="single" w:sz="4" w:space="0" w:color="auto"/>
              <w:left w:val="single" w:sz="4" w:space="0" w:color="auto"/>
              <w:bottom w:val="single" w:sz="4" w:space="0" w:color="auto"/>
              <w:right w:val="single" w:sz="4" w:space="0" w:color="auto"/>
            </w:tcBorders>
            <w:vAlign w:val="center"/>
          </w:tcPr>
          <w:p w14:paraId="02654B3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有多条地铁和公交线经过，距地铁的主要换乘站≤</w:t>
            </w:r>
            <w:r>
              <w:rPr>
                <w:color w:val="000000"/>
                <w:kern w:val="0"/>
                <w:sz w:val="21"/>
                <w:szCs w:val="21"/>
              </w:rPr>
              <w:t>2500</w:t>
            </w:r>
            <w:r>
              <w:rPr>
                <w:rFonts w:cs="新宋体" w:hint="eastAsia"/>
                <w:color w:val="000000"/>
                <w:kern w:val="0"/>
                <w:sz w:val="21"/>
                <w:szCs w:val="21"/>
              </w:rPr>
              <w:t>米，出行方便</w:t>
            </w:r>
          </w:p>
        </w:tc>
        <w:tc>
          <w:tcPr>
            <w:tcW w:w="1449" w:type="dxa"/>
            <w:tcBorders>
              <w:top w:val="single" w:sz="4" w:space="0" w:color="auto"/>
              <w:left w:val="single" w:sz="4" w:space="0" w:color="auto"/>
              <w:bottom w:val="single" w:sz="4" w:space="0" w:color="auto"/>
              <w:right w:val="single" w:sz="4" w:space="0" w:color="auto"/>
            </w:tcBorders>
            <w:vAlign w:val="center"/>
          </w:tcPr>
          <w:p w14:paraId="03040BD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有地铁和多条公交线经过，距地铁的主要换乘站＞</w:t>
            </w:r>
            <w:r>
              <w:rPr>
                <w:color w:val="000000"/>
                <w:kern w:val="0"/>
                <w:sz w:val="21"/>
                <w:szCs w:val="21"/>
              </w:rPr>
              <w:t>2500</w:t>
            </w:r>
            <w:r>
              <w:rPr>
                <w:rFonts w:cs="新宋体" w:hint="eastAsia"/>
                <w:color w:val="000000"/>
                <w:kern w:val="0"/>
                <w:sz w:val="21"/>
                <w:szCs w:val="21"/>
              </w:rPr>
              <w:t>米，出行比较方便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4D474F8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43C2309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3" w:type="dxa"/>
            <w:tcBorders>
              <w:top w:val="single" w:sz="4" w:space="0" w:color="auto"/>
              <w:left w:val="single" w:sz="4" w:space="0" w:color="auto"/>
              <w:bottom w:val="single" w:sz="4" w:space="0" w:color="auto"/>
            </w:tcBorders>
            <w:vAlign w:val="center"/>
          </w:tcPr>
          <w:p w14:paraId="0BCF31E1"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0A11A39D" w14:textId="77777777">
        <w:trPr>
          <w:jc w:val="center"/>
        </w:trPr>
        <w:tc>
          <w:tcPr>
            <w:tcW w:w="661" w:type="dxa"/>
            <w:vMerge/>
            <w:tcBorders>
              <w:top w:val="single" w:sz="4" w:space="0" w:color="auto"/>
              <w:bottom w:val="single" w:sz="4" w:space="0" w:color="auto"/>
              <w:right w:val="single" w:sz="4" w:space="0" w:color="auto"/>
            </w:tcBorders>
            <w:vAlign w:val="center"/>
          </w:tcPr>
          <w:p w14:paraId="2CAB30C3"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7A81B5"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7CCEC09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49" w:type="dxa"/>
            <w:tcBorders>
              <w:top w:val="single" w:sz="4" w:space="0" w:color="auto"/>
              <w:left w:val="single" w:sz="4" w:space="0" w:color="auto"/>
              <w:bottom w:val="single" w:sz="4" w:space="0" w:color="auto"/>
              <w:right w:val="single" w:sz="4" w:space="0" w:color="auto"/>
            </w:tcBorders>
            <w:vAlign w:val="center"/>
          </w:tcPr>
          <w:p w14:paraId="22BE3CE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基础设施完善，供热、燃气保证率高；有中水，雨污分排，暴雨过后无积水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7733A65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138210F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7FD1527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3" w:type="dxa"/>
            <w:tcBorders>
              <w:top w:val="single" w:sz="4" w:space="0" w:color="auto"/>
              <w:left w:val="single" w:sz="4" w:space="0" w:color="auto"/>
              <w:bottom w:val="single" w:sz="4" w:space="0" w:color="auto"/>
            </w:tcBorders>
            <w:vAlign w:val="center"/>
          </w:tcPr>
          <w:p w14:paraId="1C5528F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r w:rsidR="003E46A2" w:rsidRPr="00FD114F" w14:paraId="7B3956D3" w14:textId="77777777">
        <w:trPr>
          <w:jc w:val="center"/>
        </w:trPr>
        <w:tc>
          <w:tcPr>
            <w:tcW w:w="661" w:type="dxa"/>
            <w:vMerge/>
            <w:tcBorders>
              <w:top w:val="single" w:sz="4" w:space="0" w:color="auto"/>
              <w:bottom w:val="single" w:sz="4" w:space="0" w:color="auto"/>
              <w:right w:val="single" w:sz="4" w:space="0" w:color="auto"/>
            </w:tcBorders>
            <w:vAlign w:val="center"/>
          </w:tcPr>
          <w:p w14:paraId="61BE78A1"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2693F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4" w:type="dxa"/>
            <w:tcBorders>
              <w:top w:val="single" w:sz="4" w:space="0" w:color="auto"/>
              <w:left w:val="single" w:sz="4" w:space="0" w:color="auto"/>
              <w:bottom w:val="single" w:sz="4" w:space="0" w:color="auto"/>
              <w:right w:val="single" w:sz="4" w:space="0" w:color="auto"/>
            </w:tcBorders>
            <w:vAlign w:val="center"/>
          </w:tcPr>
          <w:p w14:paraId="5A07AF57"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49" w:type="dxa"/>
            <w:tcBorders>
              <w:top w:val="single" w:sz="4" w:space="0" w:color="auto"/>
              <w:left w:val="single" w:sz="4" w:space="0" w:color="auto"/>
              <w:bottom w:val="single" w:sz="4" w:space="0" w:color="auto"/>
              <w:right w:val="single" w:sz="4" w:space="0" w:color="auto"/>
            </w:tcBorders>
            <w:vAlign w:val="center"/>
          </w:tcPr>
          <w:p w14:paraId="73DE8E6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属于区级重点中、小学学区；邻近三甲医院；其他公用设施完善</w:t>
            </w:r>
          </w:p>
        </w:tc>
        <w:tc>
          <w:tcPr>
            <w:tcW w:w="1449" w:type="dxa"/>
            <w:tcBorders>
              <w:top w:val="single" w:sz="4" w:space="0" w:color="auto"/>
              <w:left w:val="single" w:sz="4" w:space="0" w:color="auto"/>
              <w:bottom w:val="single" w:sz="4" w:space="0" w:color="auto"/>
              <w:right w:val="single" w:sz="4" w:space="0" w:color="auto"/>
            </w:tcBorders>
            <w:vAlign w:val="center"/>
          </w:tcPr>
          <w:p w14:paraId="3C0A9BB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属于区级重点中、小学学区；邻近三甲医院；其他公用设施完善</w:t>
            </w:r>
          </w:p>
        </w:tc>
        <w:tc>
          <w:tcPr>
            <w:tcW w:w="1449" w:type="dxa"/>
            <w:tcBorders>
              <w:top w:val="single" w:sz="4" w:space="0" w:color="auto"/>
              <w:left w:val="single" w:sz="4" w:space="0" w:color="auto"/>
              <w:bottom w:val="single" w:sz="4" w:space="0" w:color="auto"/>
              <w:right w:val="single" w:sz="4" w:space="0" w:color="auto"/>
            </w:tcBorders>
            <w:vAlign w:val="center"/>
          </w:tcPr>
          <w:p w14:paraId="7E04138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属于区级重点学区；距三甲医院较远；其他公用设施比较齐全</w:t>
            </w:r>
          </w:p>
        </w:tc>
        <w:tc>
          <w:tcPr>
            <w:tcW w:w="1449" w:type="dxa"/>
            <w:tcBorders>
              <w:top w:val="single" w:sz="4" w:space="0" w:color="auto"/>
              <w:left w:val="single" w:sz="4" w:space="0" w:color="auto"/>
              <w:bottom w:val="single" w:sz="4" w:space="0" w:color="auto"/>
              <w:right w:val="single" w:sz="4" w:space="0" w:color="auto"/>
            </w:tcBorders>
            <w:vAlign w:val="center"/>
          </w:tcPr>
          <w:p w14:paraId="7D6E9C7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属于普通中、小学学区；邻近二甲医院；其他公用设施不齐全</w:t>
            </w:r>
          </w:p>
        </w:tc>
        <w:tc>
          <w:tcPr>
            <w:tcW w:w="1453" w:type="dxa"/>
            <w:tcBorders>
              <w:top w:val="single" w:sz="4" w:space="0" w:color="auto"/>
              <w:left w:val="single" w:sz="4" w:space="0" w:color="auto"/>
              <w:bottom w:val="single" w:sz="4" w:space="0" w:color="auto"/>
            </w:tcBorders>
            <w:vAlign w:val="center"/>
          </w:tcPr>
          <w:p w14:paraId="1774E9C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属于普通中、小学学区；邻近二甲医院；其他公用设施不足</w:t>
            </w:r>
          </w:p>
        </w:tc>
      </w:tr>
      <w:tr w:rsidR="003E46A2" w:rsidRPr="00FD114F" w14:paraId="49AF0422" w14:textId="77777777">
        <w:trPr>
          <w:jc w:val="center"/>
        </w:trPr>
        <w:tc>
          <w:tcPr>
            <w:tcW w:w="661" w:type="dxa"/>
            <w:vMerge/>
            <w:tcBorders>
              <w:top w:val="single" w:sz="4" w:space="0" w:color="auto"/>
              <w:bottom w:val="single" w:sz="4" w:space="0" w:color="auto"/>
              <w:right w:val="single" w:sz="4" w:space="0" w:color="auto"/>
            </w:tcBorders>
            <w:vAlign w:val="center"/>
          </w:tcPr>
          <w:p w14:paraId="61C4CD31"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00CA6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4" w:type="dxa"/>
            <w:tcBorders>
              <w:top w:val="single" w:sz="4" w:space="0" w:color="auto"/>
              <w:left w:val="single" w:sz="4" w:space="0" w:color="auto"/>
              <w:bottom w:val="single" w:sz="4" w:space="0" w:color="auto"/>
              <w:right w:val="single" w:sz="4" w:space="0" w:color="auto"/>
            </w:tcBorders>
            <w:vAlign w:val="center"/>
          </w:tcPr>
          <w:p w14:paraId="7761F06A"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49" w:type="dxa"/>
            <w:tcBorders>
              <w:top w:val="single" w:sz="4" w:space="0" w:color="auto"/>
              <w:left w:val="single" w:sz="4" w:space="0" w:color="auto"/>
              <w:bottom w:val="single" w:sz="4" w:space="0" w:color="auto"/>
              <w:right w:val="single" w:sz="4" w:space="0" w:color="auto"/>
            </w:tcBorders>
            <w:vAlign w:val="center"/>
          </w:tcPr>
          <w:p w14:paraId="0350FD4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住宅区布局规划整齐，环境质量良好，住宅密度低，区域绿化率较高，区域内人文景观丰富</w:t>
            </w:r>
          </w:p>
        </w:tc>
        <w:tc>
          <w:tcPr>
            <w:tcW w:w="1449" w:type="dxa"/>
            <w:tcBorders>
              <w:top w:val="single" w:sz="4" w:space="0" w:color="auto"/>
              <w:left w:val="single" w:sz="4" w:space="0" w:color="auto"/>
              <w:bottom w:val="single" w:sz="4" w:space="0" w:color="auto"/>
              <w:right w:val="single" w:sz="4" w:space="0" w:color="auto"/>
            </w:tcBorders>
            <w:vAlign w:val="center"/>
          </w:tcPr>
          <w:p w14:paraId="551186D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布局较完整，环境质量较好，住宅密度较低，区域绿化率较高，区域内有人文景观</w:t>
            </w:r>
          </w:p>
        </w:tc>
        <w:tc>
          <w:tcPr>
            <w:tcW w:w="1449" w:type="dxa"/>
            <w:tcBorders>
              <w:top w:val="single" w:sz="4" w:space="0" w:color="auto"/>
              <w:left w:val="single" w:sz="4" w:space="0" w:color="auto"/>
              <w:bottom w:val="single" w:sz="4" w:space="0" w:color="auto"/>
              <w:right w:val="single" w:sz="4" w:space="0" w:color="auto"/>
            </w:tcBorders>
            <w:vAlign w:val="center"/>
          </w:tcPr>
          <w:p w14:paraId="1C6F2EE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布局较完整，环境质量较好，属于二类住宅区</w:t>
            </w:r>
          </w:p>
        </w:tc>
        <w:tc>
          <w:tcPr>
            <w:tcW w:w="1449" w:type="dxa"/>
            <w:tcBorders>
              <w:top w:val="single" w:sz="4" w:space="0" w:color="auto"/>
              <w:left w:val="single" w:sz="4" w:space="0" w:color="auto"/>
              <w:bottom w:val="single" w:sz="4" w:space="0" w:color="auto"/>
              <w:right w:val="single" w:sz="4" w:space="0" w:color="auto"/>
            </w:tcBorders>
            <w:vAlign w:val="center"/>
          </w:tcPr>
          <w:p w14:paraId="7067B00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住宅密度较高，人口密度较大，周围的公建设施较多</w:t>
            </w:r>
          </w:p>
        </w:tc>
        <w:tc>
          <w:tcPr>
            <w:tcW w:w="1453" w:type="dxa"/>
            <w:tcBorders>
              <w:top w:val="single" w:sz="4" w:space="0" w:color="auto"/>
              <w:left w:val="single" w:sz="4" w:space="0" w:color="auto"/>
              <w:bottom w:val="single" w:sz="4" w:space="0" w:color="auto"/>
            </w:tcBorders>
            <w:vAlign w:val="center"/>
          </w:tcPr>
          <w:p w14:paraId="54D9FC4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住宅密度高，人口密度大，周围的公建设施多或邻近交通干线</w:t>
            </w:r>
          </w:p>
        </w:tc>
      </w:tr>
    </w:tbl>
    <w:p w14:paraId="5A3E60DF"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261720A8"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3-7-4  </w:t>
      </w:r>
      <w:r>
        <w:rPr>
          <w:rFonts w:cs="新宋体" w:hint="eastAsia"/>
          <w:b/>
          <w:bCs/>
          <w:snapToGrid w:val="0"/>
          <w:sz w:val="21"/>
          <w:szCs w:val="21"/>
        </w:rPr>
        <w:t>天津市城镇住宅基准地价区域因素修正系数指标说明表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1850DDE9"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604C981C" w14:textId="77777777" w:rsidR="003E46A2" w:rsidRDefault="007A686F" w:rsidP="00F414D3">
            <w:pPr>
              <w:widowControl/>
              <w:snapToGrid/>
              <w:spacing w:line="240" w:lineRule="auto"/>
              <w:ind w:firstLineChars="0" w:firstLine="0"/>
              <w:jc w:val="center"/>
              <w:rPr>
                <w:color w:val="000000"/>
                <w:kern w:val="0"/>
                <w:sz w:val="21"/>
                <w:szCs w:val="21"/>
              </w:rPr>
            </w:pPr>
            <w:r>
              <w:rPr>
                <w:noProof/>
              </w:rPr>
              <w:pict w14:anchorId="4529997C">
                <v:line id="直接连接符 7" o:spid="_x0000_s1032" style="position:absolute;left:0;text-align:left;z-index:251661312;visibility:visible" from="27.5pt,.55pt" to="63.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" strokeweight=".5pt">
                  <o:lock v:ext="edit" shapetype="f"/>
                </v:line>
              </w:pict>
            </w:r>
            <w:r w:rsidR="003E46A2">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5744428" w14:textId="77777777" w:rsidR="003E46A2" w:rsidRDefault="00C34769" w:rsidP="003E46A2">
            <w:pPr>
              <w:adjustRightInd w:val="0"/>
              <w:spacing w:line="240" w:lineRule="auto"/>
              <w:ind w:firstLine="42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修正</w:t>
            </w:r>
          </w:p>
          <w:p w14:paraId="0867B882" w14:textId="77777777" w:rsidR="003E46A2" w:rsidRDefault="003E46A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34769">
              <w:rPr>
                <w:rFonts w:cs="新宋体" w:hint="eastAsia"/>
                <w:color w:val="000000"/>
                <w:kern w:val="0"/>
                <w:sz w:val="21"/>
                <w:szCs w:val="21"/>
              </w:rPr>
              <w:t xml:space="preserve">  </w:t>
            </w:r>
            <w:r>
              <w:rPr>
                <w:rFonts w:cs="新宋体" w:hint="eastAsia"/>
                <w:color w:val="000000"/>
                <w:kern w:val="0"/>
                <w:sz w:val="21"/>
                <w:szCs w:val="21"/>
              </w:rPr>
              <w:t>权</w:t>
            </w:r>
            <w:r w:rsidR="00C34769">
              <w:rPr>
                <w:rFonts w:cs="新宋体" w:hint="eastAsia"/>
                <w:color w:val="000000"/>
                <w:kern w:val="0"/>
                <w:sz w:val="21"/>
                <w:szCs w:val="21"/>
              </w:rPr>
              <w:t xml:space="preserve">   </w:t>
            </w:r>
            <w:r>
              <w:rPr>
                <w:rFonts w:cs="新宋体" w:hint="eastAsia"/>
                <w:color w:val="000000"/>
                <w:kern w:val="0"/>
                <w:sz w:val="21"/>
                <w:szCs w:val="21"/>
              </w:rPr>
              <w:t>幅度</w:t>
            </w:r>
          </w:p>
          <w:p w14:paraId="0E1DFE04" w14:textId="77777777" w:rsidR="003E46A2" w:rsidRDefault="00C34769"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2FA68811"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22BEB8E3"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09C7A59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4B289CD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7016087F"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035DCE35"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715DEB2A" w14:textId="77777777" w:rsidR="003E46A2" w:rsidRDefault="003E46A2" w:rsidP="00F414D3">
            <w:pPr>
              <w:widowControl/>
              <w:snapToGrid/>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B139AF3" w14:textId="77777777" w:rsidR="003E46A2" w:rsidRDefault="003E46A2" w:rsidP="00F414D3">
            <w:pPr>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7A2C3D4E"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1.14</w:t>
            </w:r>
          </w:p>
        </w:tc>
        <w:tc>
          <w:tcPr>
            <w:tcW w:w="1449" w:type="dxa"/>
            <w:tcBorders>
              <w:top w:val="single" w:sz="4" w:space="0" w:color="auto"/>
              <w:left w:val="single" w:sz="4" w:space="0" w:color="auto"/>
              <w:bottom w:val="single" w:sz="4" w:space="0" w:color="auto"/>
              <w:right w:val="single" w:sz="4" w:space="0" w:color="auto"/>
            </w:tcBorders>
            <w:vAlign w:val="center"/>
          </w:tcPr>
          <w:p w14:paraId="0E38E229"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1.07</w:t>
            </w:r>
          </w:p>
        </w:tc>
        <w:tc>
          <w:tcPr>
            <w:tcW w:w="1449" w:type="dxa"/>
            <w:tcBorders>
              <w:top w:val="single" w:sz="4" w:space="0" w:color="auto"/>
              <w:left w:val="single" w:sz="4" w:space="0" w:color="auto"/>
              <w:bottom w:val="single" w:sz="4" w:space="0" w:color="auto"/>
              <w:right w:val="single" w:sz="4" w:space="0" w:color="auto"/>
            </w:tcBorders>
            <w:vAlign w:val="center"/>
          </w:tcPr>
          <w:p w14:paraId="3748E615"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02AF8D66"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0.93</w:t>
            </w:r>
          </w:p>
        </w:tc>
        <w:tc>
          <w:tcPr>
            <w:tcW w:w="1453" w:type="dxa"/>
            <w:tcBorders>
              <w:top w:val="single" w:sz="4" w:space="0" w:color="auto"/>
              <w:left w:val="single" w:sz="4" w:space="0" w:color="auto"/>
              <w:bottom w:val="single" w:sz="4" w:space="0" w:color="auto"/>
            </w:tcBorders>
            <w:vAlign w:val="center"/>
          </w:tcPr>
          <w:p w14:paraId="23D02666"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0.86</w:t>
            </w:r>
          </w:p>
        </w:tc>
      </w:tr>
      <w:tr w:rsidR="003E46A2" w:rsidRPr="00FD114F" w14:paraId="797CB04F"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40BC85BF"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四</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63B69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5B60C6A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49" w:type="dxa"/>
            <w:tcBorders>
              <w:top w:val="single" w:sz="4" w:space="0" w:color="auto"/>
              <w:left w:val="single" w:sz="4" w:space="0" w:color="auto"/>
              <w:bottom w:val="single" w:sz="4" w:space="0" w:color="auto"/>
              <w:right w:val="single" w:sz="4" w:space="0" w:color="auto"/>
            </w:tcBorders>
            <w:vAlign w:val="center"/>
          </w:tcPr>
          <w:p w14:paraId="2AB0C71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距市级商业中心距离≤</w:t>
            </w:r>
            <w:r>
              <w:rPr>
                <w:color w:val="000000"/>
                <w:kern w:val="0"/>
                <w:sz w:val="21"/>
                <w:szCs w:val="21"/>
              </w:rPr>
              <w:t>4000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vAlign w:val="center"/>
          </w:tcPr>
          <w:p w14:paraId="5AD1699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邻近区级商业中心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2ECD536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区域内有区级商业中心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16044B3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距区级商业中心距离较远</w:t>
            </w:r>
          </w:p>
        </w:tc>
        <w:tc>
          <w:tcPr>
            <w:tcW w:w="1453" w:type="dxa"/>
            <w:tcBorders>
              <w:top w:val="single" w:sz="4" w:space="0" w:color="auto"/>
              <w:left w:val="single" w:sz="4" w:space="0" w:color="auto"/>
              <w:bottom w:val="single" w:sz="4" w:space="0" w:color="auto"/>
            </w:tcBorders>
            <w:vAlign w:val="center"/>
          </w:tcPr>
          <w:p w14:paraId="3DC63F71"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邻近小型商业中心</w:t>
            </w:r>
          </w:p>
        </w:tc>
      </w:tr>
      <w:tr w:rsidR="003E46A2" w:rsidRPr="00FD114F" w14:paraId="3481A0AA" w14:textId="77777777">
        <w:trPr>
          <w:jc w:val="center"/>
        </w:trPr>
        <w:tc>
          <w:tcPr>
            <w:tcW w:w="661" w:type="dxa"/>
            <w:vMerge/>
            <w:tcBorders>
              <w:top w:val="single" w:sz="4" w:space="0" w:color="auto"/>
              <w:bottom w:val="single" w:sz="4" w:space="0" w:color="auto"/>
              <w:right w:val="single" w:sz="4" w:space="0" w:color="auto"/>
            </w:tcBorders>
            <w:vAlign w:val="center"/>
          </w:tcPr>
          <w:p w14:paraId="3F84B3DF"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F53E83"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3B6C12E3"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3C1D6C8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49" w:type="dxa"/>
            <w:tcBorders>
              <w:top w:val="single" w:sz="4" w:space="0" w:color="auto"/>
              <w:left w:val="single" w:sz="4" w:space="0" w:color="auto"/>
              <w:bottom w:val="single" w:sz="4" w:space="0" w:color="auto"/>
              <w:right w:val="single" w:sz="4" w:space="0" w:color="auto"/>
            </w:tcBorders>
            <w:vAlign w:val="center"/>
          </w:tcPr>
          <w:p w14:paraId="4FD842C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有多条地铁和公交线经过，邻近地铁换乘站，出行方便</w:t>
            </w:r>
          </w:p>
        </w:tc>
        <w:tc>
          <w:tcPr>
            <w:tcW w:w="1449" w:type="dxa"/>
            <w:tcBorders>
              <w:top w:val="single" w:sz="4" w:space="0" w:color="auto"/>
              <w:left w:val="single" w:sz="4" w:space="0" w:color="auto"/>
              <w:bottom w:val="single" w:sz="4" w:space="0" w:color="auto"/>
              <w:right w:val="single" w:sz="4" w:space="0" w:color="auto"/>
            </w:tcBorders>
            <w:vAlign w:val="center"/>
          </w:tcPr>
          <w:p w14:paraId="368631F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5538C07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至少有一条地铁经过，邻近地铁站，有多条公交线经过，出行比较方便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7D3CF50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3" w:type="dxa"/>
            <w:tcBorders>
              <w:top w:val="single" w:sz="4" w:space="0" w:color="auto"/>
              <w:left w:val="single" w:sz="4" w:space="0" w:color="auto"/>
              <w:bottom w:val="single" w:sz="4" w:space="0" w:color="auto"/>
            </w:tcBorders>
            <w:vAlign w:val="center"/>
          </w:tcPr>
          <w:p w14:paraId="26916FF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625E7D9B" w14:textId="77777777">
        <w:trPr>
          <w:jc w:val="center"/>
        </w:trPr>
        <w:tc>
          <w:tcPr>
            <w:tcW w:w="661" w:type="dxa"/>
            <w:vMerge/>
            <w:tcBorders>
              <w:top w:val="single" w:sz="4" w:space="0" w:color="auto"/>
              <w:bottom w:val="single" w:sz="4" w:space="0" w:color="auto"/>
              <w:right w:val="single" w:sz="4" w:space="0" w:color="auto"/>
            </w:tcBorders>
            <w:vAlign w:val="center"/>
          </w:tcPr>
          <w:p w14:paraId="6BFD613D"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8845F0"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70EFEDD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49" w:type="dxa"/>
            <w:tcBorders>
              <w:top w:val="single" w:sz="4" w:space="0" w:color="auto"/>
              <w:left w:val="single" w:sz="4" w:space="0" w:color="auto"/>
              <w:bottom w:val="single" w:sz="4" w:space="0" w:color="auto"/>
              <w:right w:val="single" w:sz="4" w:space="0" w:color="auto"/>
            </w:tcBorders>
            <w:vAlign w:val="center"/>
          </w:tcPr>
          <w:p w14:paraId="3F8523D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基础设施完善，供热、燃气保证率高；有中水，雨污分排，暴雨过后无积水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71BD6A0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基础设施比较完善，供热、燃气保证率较高；暴雨过后，有少量积水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0A99E78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4D544DC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3" w:type="dxa"/>
            <w:tcBorders>
              <w:top w:val="single" w:sz="4" w:space="0" w:color="auto"/>
              <w:left w:val="single" w:sz="4" w:space="0" w:color="auto"/>
              <w:bottom w:val="single" w:sz="4" w:space="0" w:color="auto"/>
            </w:tcBorders>
            <w:vAlign w:val="center"/>
          </w:tcPr>
          <w:p w14:paraId="3639CC4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r w:rsidR="003E46A2" w:rsidRPr="00FD114F" w14:paraId="63E0CEF9" w14:textId="77777777">
        <w:trPr>
          <w:jc w:val="center"/>
        </w:trPr>
        <w:tc>
          <w:tcPr>
            <w:tcW w:w="661" w:type="dxa"/>
            <w:vMerge/>
            <w:tcBorders>
              <w:top w:val="single" w:sz="4" w:space="0" w:color="auto"/>
              <w:bottom w:val="single" w:sz="4" w:space="0" w:color="auto"/>
              <w:right w:val="single" w:sz="4" w:space="0" w:color="auto"/>
            </w:tcBorders>
            <w:vAlign w:val="center"/>
          </w:tcPr>
          <w:p w14:paraId="5E059DE4"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8713F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4" w:type="dxa"/>
            <w:tcBorders>
              <w:top w:val="single" w:sz="4" w:space="0" w:color="auto"/>
              <w:left w:val="single" w:sz="4" w:space="0" w:color="auto"/>
              <w:bottom w:val="single" w:sz="4" w:space="0" w:color="auto"/>
              <w:right w:val="single" w:sz="4" w:space="0" w:color="auto"/>
            </w:tcBorders>
            <w:vAlign w:val="center"/>
          </w:tcPr>
          <w:p w14:paraId="11159FEF"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49" w:type="dxa"/>
            <w:tcBorders>
              <w:top w:val="single" w:sz="4" w:space="0" w:color="auto"/>
              <w:left w:val="single" w:sz="4" w:space="0" w:color="auto"/>
              <w:bottom w:val="single" w:sz="4" w:space="0" w:color="auto"/>
              <w:right w:val="single" w:sz="4" w:space="0" w:color="auto"/>
            </w:tcBorders>
            <w:vAlign w:val="center"/>
          </w:tcPr>
          <w:p w14:paraId="05A545F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属于区级重点中、小学学区；邻近三甲医院；其他公用设施较完善</w:t>
            </w:r>
          </w:p>
        </w:tc>
        <w:tc>
          <w:tcPr>
            <w:tcW w:w="1449" w:type="dxa"/>
            <w:tcBorders>
              <w:top w:val="single" w:sz="4" w:space="0" w:color="auto"/>
              <w:left w:val="single" w:sz="4" w:space="0" w:color="auto"/>
              <w:bottom w:val="single" w:sz="4" w:space="0" w:color="auto"/>
              <w:right w:val="single" w:sz="4" w:space="0" w:color="auto"/>
            </w:tcBorders>
            <w:vAlign w:val="center"/>
          </w:tcPr>
          <w:p w14:paraId="307968F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属于区级重点中、小学学区；邻近三甲医院；其他公用设施较完善</w:t>
            </w:r>
          </w:p>
        </w:tc>
        <w:tc>
          <w:tcPr>
            <w:tcW w:w="1449" w:type="dxa"/>
            <w:tcBorders>
              <w:top w:val="single" w:sz="4" w:space="0" w:color="auto"/>
              <w:left w:val="single" w:sz="4" w:space="0" w:color="auto"/>
              <w:bottom w:val="single" w:sz="4" w:space="0" w:color="auto"/>
              <w:right w:val="single" w:sz="4" w:space="0" w:color="auto"/>
            </w:tcBorders>
            <w:vAlign w:val="center"/>
          </w:tcPr>
          <w:p w14:paraId="3CBCEF4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属于区级重点学区；邻近二甲医院；其他公用设施比较齐全</w:t>
            </w:r>
          </w:p>
        </w:tc>
        <w:tc>
          <w:tcPr>
            <w:tcW w:w="1449" w:type="dxa"/>
            <w:tcBorders>
              <w:top w:val="single" w:sz="4" w:space="0" w:color="auto"/>
              <w:left w:val="single" w:sz="4" w:space="0" w:color="auto"/>
              <w:bottom w:val="single" w:sz="4" w:space="0" w:color="auto"/>
              <w:right w:val="single" w:sz="4" w:space="0" w:color="auto"/>
            </w:tcBorders>
            <w:vAlign w:val="center"/>
          </w:tcPr>
          <w:p w14:paraId="3735247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属于普通中、小学学区；邻近二甲医院；其他公用设施不齐全</w:t>
            </w:r>
          </w:p>
        </w:tc>
        <w:tc>
          <w:tcPr>
            <w:tcW w:w="1453" w:type="dxa"/>
            <w:tcBorders>
              <w:top w:val="single" w:sz="4" w:space="0" w:color="auto"/>
              <w:left w:val="single" w:sz="4" w:space="0" w:color="auto"/>
              <w:bottom w:val="single" w:sz="4" w:space="0" w:color="auto"/>
            </w:tcBorders>
            <w:vAlign w:val="center"/>
          </w:tcPr>
          <w:p w14:paraId="0CC45AE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属于普通中、小学学区；邻近二甲医院；其他公用设施不足</w:t>
            </w:r>
          </w:p>
        </w:tc>
      </w:tr>
      <w:tr w:rsidR="003E46A2" w:rsidRPr="00FD114F" w14:paraId="27F39DD7" w14:textId="77777777">
        <w:trPr>
          <w:jc w:val="center"/>
        </w:trPr>
        <w:tc>
          <w:tcPr>
            <w:tcW w:w="661" w:type="dxa"/>
            <w:vMerge/>
            <w:tcBorders>
              <w:top w:val="single" w:sz="4" w:space="0" w:color="auto"/>
              <w:bottom w:val="single" w:sz="4" w:space="0" w:color="auto"/>
              <w:right w:val="single" w:sz="4" w:space="0" w:color="auto"/>
            </w:tcBorders>
            <w:vAlign w:val="center"/>
          </w:tcPr>
          <w:p w14:paraId="42710BFC"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E5A11C"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4" w:type="dxa"/>
            <w:tcBorders>
              <w:top w:val="single" w:sz="4" w:space="0" w:color="auto"/>
              <w:left w:val="single" w:sz="4" w:space="0" w:color="auto"/>
              <w:bottom w:val="single" w:sz="4" w:space="0" w:color="auto"/>
              <w:right w:val="single" w:sz="4" w:space="0" w:color="auto"/>
            </w:tcBorders>
            <w:vAlign w:val="center"/>
          </w:tcPr>
          <w:p w14:paraId="55626B7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49" w:type="dxa"/>
            <w:tcBorders>
              <w:top w:val="single" w:sz="4" w:space="0" w:color="auto"/>
              <w:left w:val="single" w:sz="4" w:space="0" w:color="auto"/>
              <w:bottom w:val="single" w:sz="4" w:space="0" w:color="auto"/>
              <w:right w:val="single" w:sz="4" w:space="0" w:color="auto"/>
            </w:tcBorders>
            <w:vAlign w:val="center"/>
          </w:tcPr>
          <w:p w14:paraId="3BC27CB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住宅区布局规划整齐，环境质量良好，住宅密度较低，区域绿化率较高，区域内人文景观丰富</w:t>
            </w:r>
          </w:p>
        </w:tc>
        <w:tc>
          <w:tcPr>
            <w:tcW w:w="1449" w:type="dxa"/>
            <w:tcBorders>
              <w:top w:val="single" w:sz="4" w:space="0" w:color="auto"/>
              <w:left w:val="single" w:sz="4" w:space="0" w:color="auto"/>
              <w:bottom w:val="single" w:sz="4" w:space="0" w:color="auto"/>
              <w:right w:val="single" w:sz="4" w:space="0" w:color="auto"/>
            </w:tcBorders>
            <w:vAlign w:val="center"/>
          </w:tcPr>
          <w:p w14:paraId="2F375E4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布局较完整，环境质量较好，住宅密度较高，区域绿化率较高，区域内有人文景观</w:t>
            </w:r>
          </w:p>
          <w:p w14:paraId="7A29D0C4" w14:textId="77777777" w:rsidR="003E46A2" w:rsidRDefault="003E46A2" w:rsidP="00F414D3">
            <w:pPr>
              <w:widowControl/>
              <w:snapToGrid/>
              <w:spacing w:line="240" w:lineRule="auto"/>
              <w:ind w:firstLineChars="0" w:firstLine="0"/>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313AE7C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布局较完整，环境质量较好，属于二类住宅区</w:t>
            </w:r>
          </w:p>
        </w:tc>
        <w:tc>
          <w:tcPr>
            <w:tcW w:w="1449" w:type="dxa"/>
            <w:tcBorders>
              <w:top w:val="single" w:sz="4" w:space="0" w:color="auto"/>
              <w:left w:val="single" w:sz="4" w:space="0" w:color="auto"/>
              <w:bottom w:val="single" w:sz="4" w:space="0" w:color="auto"/>
              <w:right w:val="single" w:sz="4" w:space="0" w:color="auto"/>
            </w:tcBorders>
            <w:vAlign w:val="center"/>
          </w:tcPr>
          <w:p w14:paraId="3BDA07B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住宅密度较高，人口密度较大，周围的公建设施较多</w:t>
            </w:r>
          </w:p>
        </w:tc>
        <w:tc>
          <w:tcPr>
            <w:tcW w:w="1453" w:type="dxa"/>
            <w:tcBorders>
              <w:top w:val="single" w:sz="4" w:space="0" w:color="auto"/>
              <w:left w:val="single" w:sz="4" w:space="0" w:color="auto"/>
              <w:bottom w:val="single" w:sz="4" w:space="0" w:color="auto"/>
            </w:tcBorders>
            <w:vAlign w:val="center"/>
          </w:tcPr>
          <w:p w14:paraId="3666FC8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住宅密度高，人口密度大，周围的公建设施多或邻近交通干线</w:t>
            </w:r>
          </w:p>
        </w:tc>
      </w:tr>
    </w:tbl>
    <w:p w14:paraId="47FB1B2B"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074E2734"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3-7-5  </w:t>
      </w:r>
      <w:r>
        <w:rPr>
          <w:rFonts w:cs="新宋体" w:hint="eastAsia"/>
          <w:b/>
          <w:bCs/>
          <w:snapToGrid w:val="0"/>
          <w:sz w:val="21"/>
          <w:szCs w:val="21"/>
        </w:rPr>
        <w:t>天津市城镇住宅基准地价区域因素修正系数指标说明表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559F4AEB" w14:textId="77777777">
        <w:trPr>
          <w:tblHeader/>
          <w:jc w:val="center"/>
        </w:trPr>
        <w:tc>
          <w:tcPr>
            <w:tcW w:w="661" w:type="dxa"/>
            <w:vMerge w:val="restart"/>
            <w:tcBorders>
              <w:top w:val="single" w:sz="4" w:space="0" w:color="auto"/>
              <w:bottom w:val="single" w:sz="4" w:space="0" w:color="auto"/>
              <w:right w:val="single" w:sz="4" w:space="0" w:color="auto"/>
            </w:tcBorders>
            <w:vAlign w:val="center"/>
          </w:tcPr>
          <w:p w14:paraId="5C429C8D"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27CC2F0" w14:textId="77777777" w:rsidR="003E46A2" w:rsidRDefault="007A686F" w:rsidP="003E46A2">
            <w:pPr>
              <w:adjustRightInd w:val="0"/>
              <w:spacing w:line="240" w:lineRule="auto"/>
              <w:ind w:firstLine="480"/>
              <w:rPr>
                <w:color w:val="000000"/>
                <w:kern w:val="0"/>
                <w:sz w:val="21"/>
                <w:szCs w:val="21"/>
              </w:rPr>
            </w:pPr>
            <w:r>
              <w:rPr>
                <w:noProof/>
              </w:rPr>
              <w:pict w14:anchorId="67F2060F">
                <v:line id="直接连接符 6" o:spid="_x0000_s1031" style="position:absolute;left:0;text-align:left;z-index:251662336;visibility:visible;mso-position-horizontal-relative:text;mso-position-vertical-relative:text" from="-.5pt,-.05pt" to="34.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" strokeweight=".5pt">
                  <o:lock v:ext="edit" shapetype="f"/>
                </v:line>
              </w:pict>
            </w:r>
            <w:r w:rsidR="00C34769">
              <w:rPr>
                <w:rFonts w:cs="新宋体" w:hint="eastAsia"/>
                <w:color w:val="000000"/>
                <w:kern w:val="0"/>
                <w:sz w:val="21"/>
                <w:szCs w:val="21"/>
              </w:rPr>
              <w:t xml:space="preserve"> </w:t>
            </w:r>
            <w:r w:rsidR="003E46A2">
              <w:rPr>
                <w:rFonts w:cs="新宋体" w:hint="eastAsia"/>
                <w:color w:val="000000"/>
                <w:kern w:val="0"/>
                <w:sz w:val="21"/>
                <w:szCs w:val="21"/>
              </w:rPr>
              <w:t>修正</w:t>
            </w:r>
          </w:p>
          <w:p w14:paraId="074F3261" w14:textId="77777777" w:rsidR="003E46A2" w:rsidRDefault="003E46A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34769">
              <w:rPr>
                <w:rFonts w:cs="新宋体" w:hint="eastAsia"/>
                <w:color w:val="000000"/>
                <w:kern w:val="0"/>
                <w:sz w:val="21"/>
                <w:szCs w:val="21"/>
              </w:rPr>
              <w:t xml:space="preserve">  </w:t>
            </w:r>
            <w:r>
              <w:rPr>
                <w:rFonts w:cs="新宋体" w:hint="eastAsia"/>
                <w:color w:val="000000"/>
                <w:kern w:val="0"/>
                <w:sz w:val="21"/>
                <w:szCs w:val="21"/>
              </w:rPr>
              <w:t>权</w:t>
            </w:r>
            <w:r w:rsidR="00C34769">
              <w:rPr>
                <w:rFonts w:cs="新宋体" w:hint="eastAsia"/>
                <w:color w:val="000000"/>
                <w:kern w:val="0"/>
                <w:sz w:val="21"/>
                <w:szCs w:val="21"/>
              </w:rPr>
              <w:t xml:space="preserve">   </w:t>
            </w:r>
            <w:r>
              <w:rPr>
                <w:rFonts w:cs="新宋体" w:hint="eastAsia"/>
                <w:color w:val="000000"/>
                <w:kern w:val="0"/>
                <w:sz w:val="21"/>
                <w:szCs w:val="21"/>
              </w:rPr>
              <w:t>幅度</w:t>
            </w:r>
          </w:p>
          <w:p w14:paraId="044C67C5" w14:textId="77777777" w:rsidR="003E46A2" w:rsidRDefault="00C34769"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0235A15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5E7B345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3793C73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3B4E4D77"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45FEA8D2"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3E1D1238" w14:textId="77777777">
        <w:trPr>
          <w:tblHeader/>
          <w:jc w:val="center"/>
        </w:trPr>
        <w:tc>
          <w:tcPr>
            <w:tcW w:w="661" w:type="dxa"/>
            <w:vMerge/>
            <w:tcBorders>
              <w:top w:val="single" w:sz="4" w:space="0" w:color="auto"/>
              <w:bottom w:val="single" w:sz="4" w:space="0" w:color="auto"/>
              <w:right w:val="single" w:sz="4" w:space="0" w:color="auto"/>
            </w:tcBorders>
            <w:vAlign w:val="center"/>
          </w:tcPr>
          <w:p w14:paraId="5B09EFE9" w14:textId="77777777" w:rsidR="003E46A2" w:rsidRDefault="003E46A2" w:rsidP="00F414D3">
            <w:pPr>
              <w:widowControl/>
              <w:snapToGrid/>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745B5FB" w14:textId="77777777" w:rsidR="003E46A2" w:rsidRDefault="003E46A2" w:rsidP="00F414D3">
            <w:pPr>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38632D15"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1.14</w:t>
            </w:r>
          </w:p>
        </w:tc>
        <w:tc>
          <w:tcPr>
            <w:tcW w:w="1449" w:type="dxa"/>
            <w:tcBorders>
              <w:top w:val="single" w:sz="4" w:space="0" w:color="auto"/>
              <w:left w:val="single" w:sz="4" w:space="0" w:color="auto"/>
              <w:bottom w:val="single" w:sz="4" w:space="0" w:color="auto"/>
              <w:right w:val="single" w:sz="4" w:space="0" w:color="auto"/>
            </w:tcBorders>
            <w:vAlign w:val="center"/>
          </w:tcPr>
          <w:p w14:paraId="4FC562BC"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1.07</w:t>
            </w:r>
          </w:p>
        </w:tc>
        <w:tc>
          <w:tcPr>
            <w:tcW w:w="1449" w:type="dxa"/>
            <w:tcBorders>
              <w:top w:val="single" w:sz="4" w:space="0" w:color="auto"/>
              <w:left w:val="single" w:sz="4" w:space="0" w:color="auto"/>
              <w:bottom w:val="single" w:sz="4" w:space="0" w:color="auto"/>
              <w:right w:val="single" w:sz="4" w:space="0" w:color="auto"/>
            </w:tcBorders>
            <w:vAlign w:val="center"/>
          </w:tcPr>
          <w:p w14:paraId="6269938C"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074E461E"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0.93</w:t>
            </w:r>
          </w:p>
        </w:tc>
        <w:tc>
          <w:tcPr>
            <w:tcW w:w="1453" w:type="dxa"/>
            <w:tcBorders>
              <w:top w:val="single" w:sz="4" w:space="0" w:color="auto"/>
              <w:left w:val="single" w:sz="4" w:space="0" w:color="auto"/>
              <w:bottom w:val="single" w:sz="4" w:space="0" w:color="auto"/>
            </w:tcBorders>
            <w:vAlign w:val="center"/>
          </w:tcPr>
          <w:p w14:paraId="60E4A1B9"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0.86</w:t>
            </w:r>
          </w:p>
        </w:tc>
      </w:tr>
      <w:tr w:rsidR="003E46A2" w:rsidRPr="00FD114F" w14:paraId="3FF7F392"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7C50CA47"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五</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6D0120"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6AD101D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49" w:type="dxa"/>
            <w:tcBorders>
              <w:top w:val="single" w:sz="4" w:space="0" w:color="auto"/>
              <w:left w:val="single" w:sz="4" w:space="0" w:color="auto"/>
              <w:bottom w:val="single" w:sz="4" w:space="0" w:color="auto"/>
              <w:right w:val="single" w:sz="4" w:space="0" w:color="auto"/>
            </w:tcBorders>
            <w:vAlign w:val="center"/>
          </w:tcPr>
          <w:p w14:paraId="6F4161E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3000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vAlign w:val="center"/>
          </w:tcPr>
          <w:p w14:paraId="3A57085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3000</w:t>
            </w:r>
            <w:r>
              <w:rPr>
                <w:rFonts w:cs="新宋体" w:hint="eastAsia"/>
                <w:color w:val="000000"/>
                <w:kern w:val="0"/>
                <w:sz w:val="21"/>
                <w:szCs w:val="21"/>
              </w:rPr>
              <w:t>米，邻近小型商业中心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37E77E1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距区级商业中心较远，邻近小型商业中心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46DE2B8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邻近小型商业中心，有较多便利店</w:t>
            </w:r>
          </w:p>
        </w:tc>
        <w:tc>
          <w:tcPr>
            <w:tcW w:w="1453" w:type="dxa"/>
            <w:tcBorders>
              <w:top w:val="single" w:sz="4" w:space="0" w:color="auto"/>
              <w:left w:val="single" w:sz="4" w:space="0" w:color="auto"/>
              <w:bottom w:val="single" w:sz="4" w:space="0" w:color="auto"/>
            </w:tcBorders>
            <w:vAlign w:val="center"/>
          </w:tcPr>
          <w:p w14:paraId="5439943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邻近便利店，有小区商铺</w:t>
            </w:r>
          </w:p>
        </w:tc>
      </w:tr>
      <w:tr w:rsidR="003E46A2" w:rsidRPr="00FD114F" w14:paraId="12D2A153" w14:textId="77777777">
        <w:trPr>
          <w:jc w:val="center"/>
        </w:trPr>
        <w:tc>
          <w:tcPr>
            <w:tcW w:w="661" w:type="dxa"/>
            <w:vMerge/>
            <w:tcBorders>
              <w:top w:val="single" w:sz="4" w:space="0" w:color="auto"/>
              <w:bottom w:val="single" w:sz="4" w:space="0" w:color="auto"/>
              <w:right w:val="single" w:sz="4" w:space="0" w:color="auto"/>
            </w:tcBorders>
            <w:vAlign w:val="center"/>
          </w:tcPr>
          <w:p w14:paraId="26480FF7"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994E1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5555E6FA"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5B8AF31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49" w:type="dxa"/>
            <w:tcBorders>
              <w:top w:val="single" w:sz="4" w:space="0" w:color="auto"/>
              <w:left w:val="single" w:sz="4" w:space="0" w:color="auto"/>
              <w:bottom w:val="single" w:sz="4" w:space="0" w:color="auto"/>
              <w:right w:val="single" w:sz="4" w:space="0" w:color="auto"/>
            </w:tcBorders>
            <w:vAlign w:val="center"/>
          </w:tcPr>
          <w:p w14:paraId="7C9D87C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有多条地铁和公交线经过，邻近地铁换乘站，出行方便</w:t>
            </w:r>
          </w:p>
        </w:tc>
        <w:tc>
          <w:tcPr>
            <w:tcW w:w="1449" w:type="dxa"/>
            <w:tcBorders>
              <w:top w:val="single" w:sz="4" w:space="0" w:color="auto"/>
              <w:left w:val="single" w:sz="4" w:space="0" w:color="auto"/>
              <w:bottom w:val="single" w:sz="4" w:space="0" w:color="auto"/>
              <w:right w:val="single" w:sz="4" w:space="0" w:color="auto"/>
            </w:tcBorders>
            <w:vAlign w:val="center"/>
          </w:tcPr>
          <w:p w14:paraId="426E10B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有地铁和多条公交线经过，出行比较方便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1384246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至少有一条地铁经过，邻近地铁站，有多条公交线经过，出行比较方便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4F75812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距地铁站较远，有多条公交线经过</w:t>
            </w:r>
          </w:p>
        </w:tc>
        <w:tc>
          <w:tcPr>
            <w:tcW w:w="1453" w:type="dxa"/>
            <w:tcBorders>
              <w:top w:val="single" w:sz="4" w:space="0" w:color="auto"/>
              <w:left w:val="single" w:sz="4" w:space="0" w:color="auto"/>
              <w:bottom w:val="single" w:sz="4" w:space="0" w:color="auto"/>
            </w:tcBorders>
            <w:vAlign w:val="center"/>
          </w:tcPr>
          <w:p w14:paraId="69E860B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距地铁站和公交站较远</w:t>
            </w:r>
          </w:p>
        </w:tc>
      </w:tr>
      <w:tr w:rsidR="003E46A2" w:rsidRPr="00FD114F" w14:paraId="4202DABB" w14:textId="77777777">
        <w:trPr>
          <w:jc w:val="center"/>
        </w:trPr>
        <w:tc>
          <w:tcPr>
            <w:tcW w:w="661" w:type="dxa"/>
            <w:vMerge/>
            <w:tcBorders>
              <w:top w:val="single" w:sz="4" w:space="0" w:color="auto"/>
              <w:bottom w:val="single" w:sz="4" w:space="0" w:color="auto"/>
              <w:right w:val="single" w:sz="4" w:space="0" w:color="auto"/>
            </w:tcBorders>
            <w:vAlign w:val="center"/>
          </w:tcPr>
          <w:p w14:paraId="3583AF04"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DDF955"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39B2F34B"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49" w:type="dxa"/>
            <w:tcBorders>
              <w:top w:val="single" w:sz="4" w:space="0" w:color="auto"/>
              <w:left w:val="single" w:sz="4" w:space="0" w:color="auto"/>
              <w:bottom w:val="single" w:sz="4" w:space="0" w:color="auto"/>
              <w:right w:val="single" w:sz="4" w:space="0" w:color="auto"/>
            </w:tcBorders>
            <w:vAlign w:val="center"/>
          </w:tcPr>
          <w:p w14:paraId="212C4DA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基础设施完善，供热、燃气保证率高；雨污分排，暴雨过后无积水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3BACBFF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基础设施比较完善，供热、燃气保证率较高；暴雨过后，有少量积水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6D4E141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6765A59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3" w:type="dxa"/>
            <w:tcBorders>
              <w:top w:val="single" w:sz="4" w:space="0" w:color="auto"/>
              <w:left w:val="single" w:sz="4" w:space="0" w:color="auto"/>
              <w:bottom w:val="single" w:sz="4" w:space="0" w:color="auto"/>
            </w:tcBorders>
            <w:vAlign w:val="center"/>
          </w:tcPr>
          <w:p w14:paraId="418FBAE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r w:rsidR="003E46A2" w:rsidRPr="00FD114F" w14:paraId="09FB2E9A" w14:textId="77777777">
        <w:trPr>
          <w:jc w:val="center"/>
        </w:trPr>
        <w:tc>
          <w:tcPr>
            <w:tcW w:w="661" w:type="dxa"/>
            <w:vMerge/>
            <w:tcBorders>
              <w:top w:val="single" w:sz="4" w:space="0" w:color="auto"/>
              <w:bottom w:val="single" w:sz="4" w:space="0" w:color="auto"/>
              <w:right w:val="single" w:sz="4" w:space="0" w:color="auto"/>
            </w:tcBorders>
            <w:vAlign w:val="center"/>
          </w:tcPr>
          <w:p w14:paraId="028E2076"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801141"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4" w:type="dxa"/>
            <w:tcBorders>
              <w:top w:val="single" w:sz="4" w:space="0" w:color="auto"/>
              <w:left w:val="single" w:sz="4" w:space="0" w:color="auto"/>
              <w:bottom w:val="single" w:sz="4" w:space="0" w:color="auto"/>
              <w:right w:val="single" w:sz="4" w:space="0" w:color="auto"/>
            </w:tcBorders>
            <w:vAlign w:val="center"/>
          </w:tcPr>
          <w:p w14:paraId="4922C1E8"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49" w:type="dxa"/>
            <w:tcBorders>
              <w:top w:val="single" w:sz="4" w:space="0" w:color="auto"/>
              <w:left w:val="single" w:sz="4" w:space="0" w:color="auto"/>
              <w:bottom w:val="single" w:sz="4" w:space="0" w:color="auto"/>
              <w:right w:val="single" w:sz="4" w:space="0" w:color="auto"/>
            </w:tcBorders>
            <w:vAlign w:val="center"/>
          </w:tcPr>
          <w:p w14:paraId="5575C33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属于区级重点中、小学学区；邻近三甲医院；其他公用设施较完善</w:t>
            </w:r>
          </w:p>
        </w:tc>
        <w:tc>
          <w:tcPr>
            <w:tcW w:w="1449" w:type="dxa"/>
            <w:tcBorders>
              <w:top w:val="single" w:sz="4" w:space="0" w:color="auto"/>
              <w:left w:val="single" w:sz="4" w:space="0" w:color="auto"/>
              <w:bottom w:val="single" w:sz="4" w:space="0" w:color="auto"/>
              <w:right w:val="single" w:sz="4" w:space="0" w:color="auto"/>
            </w:tcBorders>
            <w:vAlign w:val="center"/>
          </w:tcPr>
          <w:p w14:paraId="21CED7F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属于区级重点中、小学学区；邻近三甲医院；其他公用设施比较齐全</w:t>
            </w:r>
          </w:p>
        </w:tc>
        <w:tc>
          <w:tcPr>
            <w:tcW w:w="1449" w:type="dxa"/>
            <w:tcBorders>
              <w:top w:val="single" w:sz="4" w:space="0" w:color="auto"/>
              <w:left w:val="single" w:sz="4" w:space="0" w:color="auto"/>
              <w:bottom w:val="single" w:sz="4" w:space="0" w:color="auto"/>
              <w:right w:val="single" w:sz="4" w:space="0" w:color="auto"/>
            </w:tcBorders>
            <w:vAlign w:val="center"/>
          </w:tcPr>
          <w:p w14:paraId="1740076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属于区级重点学区；邻近二甲医院；其他公用设施比较齐全</w:t>
            </w:r>
          </w:p>
        </w:tc>
        <w:tc>
          <w:tcPr>
            <w:tcW w:w="1449" w:type="dxa"/>
            <w:tcBorders>
              <w:top w:val="single" w:sz="4" w:space="0" w:color="auto"/>
              <w:left w:val="single" w:sz="4" w:space="0" w:color="auto"/>
              <w:bottom w:val="single" w:sz="4" w:space="0" w:color="auto"/>
              <w:right w:val="single" w:sz="4" w:space="0" w:color="auto"/>
            </w:tcBorders>
            <w:vAlign w:val="center"/>
          </w:tcPr>
          <w:p w14:paraId="0E68F11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属于普通中、小学学区；邻近二甲医院；其他公用设施不齐全</w:t>
            </w:r>
          </w:p>
        </w:tc>
        <w:tc>
          <w:tcPr>
            <w:tcW w:w="1453" w:type="dxa"/>
            <w:tcBorders>
              <w:top w:val="single" w:sz="4" w:space="0" w:color="auto"/>
              <w:left w:val="single" w:sz="4" w:space="0" w:color="auto"/>
              <w:bottom w:val="single" w:sz="4" w:space="0" w:color="auto"/>
            </w:tcBorders>
            <w:vAlign w:val="center"/>
          </w:tcPr>
          <w:p w14:paraId="6AF667D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属于普通中、小学学区；邻近二甲医院；其他公用设施不足</w:t>
            </w:r>
          </w:p>
        </w:tc>
      </w:tr>
      <w:tr w:rsidR="003E46A2" w:rsidRPr="00FD114F" w14:paraId="0AF67D82" w14:textId="77777777">
        <w:trPr>
          <w:jc w:val="center"/>
        </w:trPr>
        <w:tc>
          <w:tcPr>
            <w:tcW w:w="661" w:type="dxa"/>
            <w:vMerge/>
            <w:tcBorders>
              <w:top w:val="single" w:sz="4" w:space="0" w:color="auto"/>
              <w:bottom w:val="single" w:sz="4" w:space="0" w:color="auto"/>
              <w:right w:val="single" w:sz="4" w:space="0" w:color="auto"/>
            </w:tcBorders>
            <w:vAlign w:val="center"/>
          </w:tcPr>
          <w:p w14:paraId="04378F1C"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79CB62"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4" w:type="dxa"/>
            <w:tcBorders>
              <w:top w:val="single" w:sz="4" w:space="0" w:color="auto"/>
              <w:left w:val="single" w:sz="4" w:space="0" w:color="auto"/>
              <w:bottom w:val="single" w:sz="4" w:space="0" w:color="auto"/>
              <w:right w:val="single" w:sz="4" w:space="0" w:color="auto"/>
            </w:tcBorders>
            <w:vAlign w:val="center"/>
          </w:tcPr>
          <w:p w14:paraId="757C60D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49" w:type="dxa"/>
            <w:tcBorders>
              <w:top w:val="single" w:sz="4" w:space="0" w:color="auto"/>
              <w:left w:val="single" w:sz="4" w:space="0" w:color="auto"/>
              <w:bottom w:val="single" w:sz="4" w:space="0" w:color="auto"/>
              <w:right w:val="single" w:sz="4" w:space="0" w:color="auto"/>
            </w:tcBorders>
            <w:vAlign w:val="center"/>
          </w:tcPr>
          <w:p w14:paraId="3F9CFE9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布局较完整，环境质量较好，住宅密度较低，区域绿化率较高</w:t>
            </w:r>
          </w:p>
        </w:tc>
        <w:tc>
          <w:tcPr>
            <w:tcW w:w="1449" w:type="dxa"/>
            <w:tcBorders>
              <w:top w:val="single" w:sz="4" w:space="0" w:color="auto"/>
              <w:left w:val="single" w:sz="4" w:space="0" w:color="auto"/>
              <w:bottom w:val="single" w:sz="4" w:space="0" w:color="auto"/>
              <w:right w:val="single" w:sz="4" w:space="0" w:color="auto"/>
            </w:tcBorders>
            <w:vAlign w:val="center"/>
          </w:tcPr>
          <w:p w14:paraId="04DEB2F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布局较完整，环境质量较好，住宅密度较高，区域绿化率较高</w:t>
            </w:r>
          </w:p>
        </w:tc>
        <w:tc>
          <w:tcPr>
            <w:tcW w:w="1449" w:type="dxa"/>
            <w:tcBorders>
              <w:top w:val="single" w:sz="4" w:space="0" w:color="auto"/>
              <w:left w:val="single" w:sz="4" w:space="0" w:color="auto"/>
              <w:bottom w:val="single" w:sz="4" w:space="0" w:color="auto"/>
              <w:right w:val="single" w:sz="4" w:space="0" w:color="auto"/>
            </w:tcBorders>
            <w:vAlign w:val="center"/>
          </w:tcPr>
          <w:p w14:paraId="6E840FE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布局较完整，环境质量较好，属于二类住宅区</w:t>
            </w:r>
          </w:p>
        </w:tc>
        <w:tc>
          <w:tcPr>
            <w:tcW w:w="1449" w:type="dxa"/>
            <w:tcBorders>
              <w:top w:val="single" w:sz="4" w:space="0" w:color="auto"/>
              <w:left w:val="single" w:sz="4" w:space="0" w:color="auto"/>
              <w:bottom w:val="single" w:sz="4" w:space="0" w:color="auto"/>
              <w:right w:val="single" w:sz="4" w:space="0" w:color="auto"/>
            </w:tcBorders>
            <w:vAlign w:val="center"/>
          </w:tcPr>
          <w:p w14:paraId="5B632C3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住宅密度较高，人口密度较大，周围的公建设施较多</w:t>
            </w:r>
          </w:p>
        </w:tc>
        <w:tc>
          <w:tcPr>
            <w:tcW w:w="1453" w:type="dxa"/>
            <w:tcBorders>
              <w:top w:val="single" w:sz="4" w:space="0" w:color="auto"/>
              <w:left w:val="single" w:sz="4" w:space="0" w:color="auto"/>
              <w:bottom w:val="single" w:sz="4" w:space="0" w:color="auto"/>
            </w:tcBorders>
            <w:vAlign w:val="center"/>
          </w:tcPr>
          <w:p w14:paraId="06A5353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住宅密度高，人口密度大，周围的公建设施多或邻近交通干线</w:t>
            </w:r>
          </w:p>
        </w:tc>
      </w:tr>
    </w:tbl>
    <w:p w14:paraId="2D399C80"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16359DCA"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3-7-6  </w:t>
      </w:r>
      <w:r>
        <w:rPr>
          <w:rFonts w:cs="新宋体" w:hint="eastAsia"/>
          <w:b/>
          <w:bCs/>
          <w:snapToGrid w:val="0"/>
          <w:sz w:val="21"/>
          <w:szCs w:val="21"/>
        </w:rPr>
        <w:t>天津市城镇住宅基准地价区域因素修正系数指标说明表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72C36CF2"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21F30635"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341DF19" w14:textId="77777777" w:rsidR="003E46A2" w:rsidRDefault="007A686F" w:rsidP="003E46A2">
            <w:pPr>
              <w:adjustRightInd w:val="0"/>
              <w:spacing w:line="240" w:lineRule="auto"/>
              <w:ind w:firstLine="480"/>
              <w:rPr>
                <w:color w:val="000000"/>
                <w:kern w:val="0"/>
                <w:sz w:val="21"/>
                <w:szCs w:val="21"/>
              </w:rPr>
            </w:pPr>
            <w:r>
              <w:rPr>
                <w:noProof/>
              </w:rPr>
              <w:pict w14:anchorId="4ADF6064">
                <v:line id="直接连接符 5" o:spid="_x0000_s1030" style="position:absolute;left:0;text-align:left;z-index:251663360;visibility:visible;mso-position-horizontal-relative:text;mso-position-vertical-relative:text" from="-.5pt,.45pt" to="34.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" strokeweight=".5pt">
                  <o:lock v:ext="edit" shapetype="f"/>
                </v:line>
              </w:pict>
            </w:r>
            <w:r w:rsidR="00C34769">
              <w:rPr>
                <w:rFonts w:cs="新宋体" w:hint="eastAsia"/>
                <w:color w:val="000000"/>
                <w:kern w:val="0"/>
                <w:sz w:val="21"/>
                <w:szCs w:val="21"/>
              </w:rPr>
              <w:t xml:space="preserve"> </w:t>
            </w:r>
            <w:r w:rsidR="003E46A2">
              <w:rPr>
                <w:rFonts w:cs="新宋体" w:hint="eastAsia"/>
                <w:color w:val="000000"/>
                <w:kern w:val="0"/>
                <w:sz w:val="21"/>
                <w:szCs w:val="21"/>
              </w:rPr>
              <w:t>修正</w:t>
            </w:r>
          </w:p>
          <w:p w14:paraId="11186C45" w14:textId="77777777" w:rsidR="003E46A2" w:rsidRDefault="003E46A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34769">
              <w:rPr>
                <w:rFonts w:cs="新宋体" w:hint="eastAsia"/>
                <w:color w:val="000000"/>
                <w:kern w:val="0"/>
                <w:sz w:val="21"/>
                <w:szCs w:val="21"/>
              </w:rPr>
              <w:t xml:space="preserve"> </w:t>
            </w:r>
            <w:r>
              <w:rPr>
                <w:rFonts w:cs="新宋体" w:hint="eastAsia"/>
                <w:color w:val="000000"/>
                <w:kern w:val="0"/>
                <w:sz w:val="21"/>
                <w:szCs w:val="21"/>
              </w:rPr>
              <w:t>权</w:t>
            </w:r>
            <w:r w:rsidR="00C34769">
              <w:rPr>
                <w:rFonts w:cs="新宋体" w:hint="eastAsia"/>
                <w:color w:val="000000"/>
                <w:kern w:val="0"/>
                <w:sz w:val="21"/>
                <w:szCs w:val="21"/>
              </w:rPr>
              <w:t xml:space="preserve">    </w:t>
            </w:r>
            <w:r>
              <w:rPr>
                <w:rFonts w:cs="新宋体" w:hint="eastAsia"/>
                <w:color w:val="000000"/>
                <w:kern w:val="0"/>
                <w:sz w:val="21"/>
                <w:szCs w:val="21"/>
              </w:rPr>
              <w:t>幅度</w:t>
            </w:r>
          </w:p>
          <w:p w14:paraId="70FE50A8" w14:textId="77777777" w:rsidR="003E46A2" w:rsidRDefault="00C34769"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676939B6"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4AD7DE8C"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56817C1F"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4083943E"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12DAE658"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01B2F190"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4E377BD8" w14:textId="77777777" w:rsidR="003E46A2" w:rsidRDefault="003E46A2" w:rsidP="00F414D3">
            <w:pPr>
              <w:widowControl/>
              <w:snapToGrid/>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196F818" w14:textId="77777777" w:rsidR="003E46A2" w:rsidRDefault="003E46A2" w:rsidP="00F414D3">
            <w:pPr>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57B87667"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1.12</w:t>
            </w:r>
          </w:p>
        </w:tc>
        <w:tc>
          <w:tcPr>
            <w:tcW w:w="1449" w:type="dxa"/>
            <w:tcBorders>
              <w:top w:val="single" w:sz="4" w:space="0" w:color="auto"/>
              <w:left w:val="single" w:sz="4" w:space="0" w:color="auto"/>
              <w:bottom w:val="single" w:sz="4" w:space="0" w:color="auto"/>
              <w:right w:val="single" w:sz="4" w:space="0" w:color="auto"/>
            </w:tcBorders>
            <w:vAlign w:val="center"/>
          </w:tcPr>
          <w:p w14:paraId="5AA32469"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1.06</w:t>
            </w:r>
          </w:p>
        </w:tc>
        <w:tc>
          <w:tcPr>
            <w:tcW w:w="1449" w:type="dxa"/>
            <w:tcBorders>
              <w:top w:val="single" w:sz="4" w:space="0" w:color="auto"/>
              <w:left w:val="single" w:sz="4" w:space="0" w:color="auto"/>
              <w:bottom w:val="single" w:sz="4" w:space="0" w:color="auto"/>
              <w:right w:val="single" w:sz="4" w:space="0" w:color="auto"/>
            </w:tcBorders>
            <w:vAlign w:val="center"/>
          </w:tcPr>
          <w:p w14:paraId="3FB8A59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29B461DA"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0.92</w:t>
            </w:r>
          </w:p>
        </w:tc>
        <w:tc>
          <w:tcPr>
            <w:tcW w:w="1453" w:type="dxa"/>
            <w:tcBorders>
              <w:top w:val="single" w:sz="4" w:space="0" w:color="auto"/>
              <w:left w:val="single" w:sz="4" w:space="0" w:color="auto"/>
              <w:bottom w:val="single" w:sz="4" w:space="0" w:color="auto"/>
            </w:tcBorders>
            <w:vAlign w:val="center"/>
          </w:tcPr>
          <w:p w14:paraId="081AA83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0.84</w:t>
            </w:r>
          </w:p>
        </w:tc>
      </w:tr>
      <w:tr w:rsidR="003E46A2" w:rsidRPr="00FD114F" w14:paraId="7FD2E7D3"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48E9D6A9"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六</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DCF7D3"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311C2FBF"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49" w:type="dxa"/>
            <w:tcBorders>
              <w:top w:val="single" w:sz="4" w:space="0" w:color="auto"/>
              <w:left w:val="single" w:sz="4" w:space="0" w:color="auto"/>
              <w:bottom w:val="single" w:sz="4" w:space="0" w:color="auto"/>
              <w:right w:val="single" w:sz="4" w:space="0" w:color="auto"/>
            </w:tcBorders>
            <w:vAlign w:val="center"/>
          </w:tcPr>
          <w:p w14:paraId="216080E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4000</w:t>
            </w:r>
            <w:r>
              <w:rPr>
                <w:rFonts w:cs="新宋体" w:hint="eastAsia"/>
                <w:color w:val="000000"/>
                <w:kern w:val="0"/>
                <w:sz w:val="21"/>
                <w:szCs w:val="21"/>
              </w:rPr>
              <w:t>米，邻近小型商业中心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0E3E524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距小型商场中心距离≤</w:t>
            </w:r>
            <w:r>
              <w:rPr>
                <w:color w:val="000000"/>
                <w:kern w:val="0"/>
                <w:sz w:val="21"/>
                <w:szCs w:val="21"/>
              </w:rPr>
              <w:t>2700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E702E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距区级商业中心较远，邻近小型商业中心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4467FA1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邻近小型商业中心，有便利店</w:t>
            </w:r>
          </w:p>
        </w:tc>
        <w:tc>
          <w:tcPr>
            <w:tcW w:w="1453" w:type="dxa"/>
            <w:tcBorders>
              <w:top w:val="single" w:sz="4" w:space="0" w:color="auto"/>
              <w:left w:val="single" w:sz="4" w:space="0" w:color="auto"/>
              <w:bottom w:val="single" w:sz="4" w:space="0" w:color="auto"/>
            </w:tcBorders>
            <w:vAlign w:val="center"/>
          </w:tcPr>
          <w:p w14:paraId="63F3175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邻近便利店，有小区商铺</w:t>
            </w:r>
          </w:p>
        </w:tc>
      </w:tr>
      <w:tr w:rsidR="003E46A2" w:rsidRPr="00FD114F" w14:paraId="5FBC3A71" w14:textId="77777777">
        <w:trPr>
          <w:jc w:val="center"/>
        </w:trPr>
        <w:tc>
          <w:tcPr>
            <w:tcW w:w="661" w:type="dxa"/>
            <w:vMerge/>
            <w:tcBorders>
              <w:top w:val="single" w:sz="4" w:space="0" w:color="auto"/>
              <w:bottom w:val="single" w:sz="4" w:space="0" w:color="auto"/>
              <w:right w:val="single" w:sz="4" w:space="0" w:color="auto"/>
            </w:tcBorders>
            <w:vAlign w:val="center"/>
          </w:tcPr>
          <w:p w14:paraId="59148296"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E294EE"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4978192B"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1F6A74FF"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49" w:type="dxa"/>
            <w:tcBorders>
              <w:top w:val="single" w:sz="4" w:space="0" w:color="auto"/>
              <w:left w:val="single" w:sz="4" w:space="0" w:color="auto"/>
              <w:bottom w:val="single" w:sz="4" w:space="0" w:color="auto"/>
              <w:right w:val="single" w:sz="4" w:space="0" w:color="auto"/>
            </w:tcBorders>
            <w:vAlign w:val="center"/>
          </w:tcPr>
          <w:p w14:paraId="5217141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邻近快速路；有多条公交线经过，出行方便</w:t>
            </w:r>
          </w:p>
        </w:tc>
        <w:tc>
          <w:tcPr>
            <w:tcW w:w="1449" w:type="dxa"/>
            <w:tcBorders>
              <w:top w:val="single" w:sz="4" w:space="0" w:color="auto"/>
              <w:left w:val="single" w:sz="4" w:space="0" w:color="auto"/>
              <w:bottom w:val="single" w:sz="4" w:space="0" w:color="auto"/>
              <w:right w:val="single" w:sz="4" w:space="0" w:color="auto"/>
            </w:tcBorders>
            <w:vAlign w:val="center"/>
          </w:tcPr>
          <w:p w14:paraId="5A6B35D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邻近快速路；有多条公交线经过，出行比较方便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5DFE21E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邻近快速路，有多条公交线经过，换乘比较方便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79673A6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邻近快速路，有公交线经过</w:t>
            </w:r>
          </w:p>
        </w:tc>
        <w:tc>
          <w:tcPr>
            <w:tcW w:w="1453" w:type="dxa"/>
            <w:tcBorders>
              <w:top w:val="single" w:sz="4" w:space="0" w:color="auto"/>
              <w:left w:val="single" w:sz="4" w:space="0" w:color="auto"/>
              <w:bottom w:val="single" w:sz="4" w:space="0" w:color="auto"/>
            </w:tcBorders>
            <w:vAlign w:val="center"/>
          </w:tcPr>
          <w:p w14:paraId="0837CCE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有公交线经过</w:t>
            </w:r>
          </w:p>
        </w:tc>
      </w:tr>
      <w:tr w:rsidR="003E46A2" w:rsidRPr="00FD114F" w14:paraId="4A539F2D" w14:textId="77777777">
        <w:trPr>
          <w:jc w:val="center"/>
        </w:trPr>
        <w:tc>
          <w:tcPr>
            <w:tcW w:w="661" w:type="dxa"/>
            <w:vMerge/>
            <w:tcBorders>
              <w:top w:val="single" w:sz="4" w:space="0" w:color="auto"/>
              <w:bottom w:val="single" w:sz="4" w:space="0" w:color="auto"/>
              <w:right w:val="single" w:sz="4" w:space="0" w:color="auto"/>
            </w:tcBorders>
            <w:vAlign w:val="center"/>
          </w:tcPr>
          <w:p w14:paraId="531AE54E"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DBBC86"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0DDC3CB2"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49" w:type="dxa"/>
            <w:tcBorders>
              <w:top w:val="single" w:sz="4" w:space="0" w:color="auto"/>
              <w:left w:val="single" w:sz="4" w:space="0" w:color="auto"/>
              <w:bottom w:val="single" w:sz="4" w:space="0" w:color="auto"/>
              <w:right w:val="single" w:sz="4" w:space="0" w:color="auto"/>
            </w:tcBorders>
            <w:vAlign w:val="center"/>
          </w:tcPr>
          <w:p w14:paraId="55112E3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基础设施完善，供热、燃气保证率高；雨污分排，暴雨过后无积水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0F27AF2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基础设施比较完善，供热、燃气保证率较高；暴雨过后，有少量积水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00765E1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土地开发程度达到七通一平；供热、燃气的保证率较好；暴雨过后，半小时内积水可排干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5803FDF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c>
          <w:tcPr>
            <w:tcW w:w="1453" w:type="dxa"/>
            <w:tcBorders>
              <w:top w:val="single" w:sz="4" w:space="0" w:color="auto"/>
              <w:left w:val="single" w:sz="4" w:space="0" w:color="auto"/>
              <w:bottom w:val="single" w:sz="4" w:space="0" w:color="auto"/>
            </w:tcBorders>
            <w:vAlign w:val="center"/>
          </w:tcPr>
          <w:p w14:paraId="2C33626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土地开发程度达到七通一平；暴雨过后，积水严重</w:t>
            </w:r>
          </w:p>
        </w:tc>
      </w:tr>
      <w:tr w:rsidR="003E46A2" w:rsidRPr="00FD114F" w14:paraId="6433B43B" w14:textId="77777777">
        <w:trPr>
          <w:jc w:val="center"/>
        </w:trPr>
        <w:tc>
          <w:tcPr>
            <w:tcW w:w="661" w:type="dxa"/>
            <w:vMerge/>
            <w:tcBorders>
              <w:top w:val="single" w:sz="4" w:space="0" w:color="auto"/>
              <w:bottom w:val="single" w:sz="4" w:space="0" w:color="auto"/>
              <w:right w:val="single" w:sz="4" w:space="0" w:color="auto"/>
            </w:tcBorders>
            <w:vAlign w:val="center"/>
          </w:tcPr>
          <w:p w14:paraId="050E684E"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C41B7B"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4" w:type="dxa"/>
            <w:tcBorders>
              <w:top w:val="single" w:sz="4" w:space="0" w:color="auto"/>
              <w:left w:val="single" w:sz="4" w:space="0" w:color="auto"/>
              <w:bottom w:val="single" w:sz="4" w:space="0" w:color="auto"/>
              <w:right w:val="single" w:sz="4" w:space="0" w:color="auto"/>
            </w:tcBorders>
            <w:vAlign w:val="center"/>
          </w:tcPr>
          <w:p w14:paraId="425EF86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49" w:type="dxa"/>
            <w:tcBorders>
              <w:top w:val="single" w:sz="4" w:space="0" w:color="auto"/>
              <w:left w:val="single" w:sz="4" w:space="0" w:color="auto"/>
              <w:bottom w:val="single" w:sz="4" w:space="0" w:color="auto"/>
              <w:right w:val="single" w:sz="4" w:space="0" w:color="auto"/>
            </w:tcBorders>
            <w:vAlign w:val="center"/>
          </w:tcPr>
          <w:p w14:paraId="506D570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属于区级重点中、小学学区；邻近三甲医院；其他公用设施较完善</w:t>
            </w:r>
          </w:p>
        </w:tc>
        <w:tc>
          <w:tcPr>
            <w:tcW w:w="1449" w:type="dxa"/>
            <w:tcBorders>
              <w:top w:val="single" w:sz="4" w:space="0" w:color="auto"/>
              <w:left w:val="single" w:sz="4" w:space="0" w:color="auto"/>
              <w:bottom w:val="single" w:sz="4" w:space="0" w:color="auto"/>
              <w:right w:val="single" w:sz="4" w:space="0" w:color="auto"/>
            </w:tcBorders>
            <w:vAlign w:val="center"/>
          </w:tcPr>
          <w:p w14:paraId="0DB04A7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属于普通中、小学学区；邻近二甲医院；其他公用设施比较齐全</w:t>
            </w:r>
          </w:p>
        </w:tc>
        <w:tc>
          <w:tcPr>
            <w:tcW w:w="1449" w:type="dxa"/>
            <w:tcBorders>
              <w:top w:val="single" w:sz="4" w:space="0" w:color="auto"/>
              <w:left w:val="single" w:sz="4" w:space="0" w:color="auto"/>
              <w:bottom w:val="single" w:sz="4" w:space="0" w:color="auto"/>
              <w:right w:val="single" w:sz="4" w:space="0" w:color="auto"/>
            </w:tcBorders>
            <w:vAlign w:val="center"/>
          </w:tcPr>
          <w:p w14:paraId="3F255D1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属于普通学区；距二甲医院较远；其他公用设施比较齐全</w:t>
            </w:r>
          </w:p>
        </w:tc>
        <w:tc>
          <w:tcPr>
            <w:tcW w:w="1449" w:type="dxa"/>
            <w:tcBorders>
              <w:top w:val="single" w:sz="4" w:space="0" w:color="auto"/>
              <w:left w:val="single" w:sz="4" w:space="0" w:color="auto"/>
              <w:bottom w:val="single" w:sz="4" w:space="0" w:color="auto"/>
              <w:right w:val="single" w:sz="4" w:space="0" w:color="auto"/>
            </w:tcBorders>
            <w:vAlign w:val="center"/>
          </w:tcPr>
          <w:p w14:paraId="17704AF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属于普通中、小学学区；距二甲医院较远；其他公用设施不齐全</w:t>
            </w:r>
          </w:p>
        </w:tc>
        <w:tc>
          <w:tcPr>
            <w:tcW w:w="1453" w:type="dxa"/>
            <w:tcBorders>
              <w:top w:val="single" w:sz="4" w:space="0" w:color="auto"/>
              <w:left w:val="single" w:sz="4" w:space="0" w:color="auto"/>
              <w:bottom w:val="single" w:sz="4" w:space="0" w:color="auto"/>
            </w:tcBorders>
            <w:vAlign w:val="center"/>
          </w:tcPr>
          <w:p w14:paraId="49F8ADE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属于普通中、小学学区；距医院较远；其他公用设施不足</w:t>
            </w:r>
          </w:p>
        </w:tc>
      </w:tr>
      <w:tr w:rsidR="003E46A2" w:rsidRPr="00FD114F" w14:paraId="4ADB6645" w14:textId="77777777">
        <w:trPr>
          <w:jc w:val="center"/>
        </w:trPr>
        <w:tc>
          <w:tcPr>
            <w:tcW w:w="661" w:type="dxa"/>
            <w:vMerge/>
            <w:tcBorders>
              <w:top w:val="single" w:sz="4" w:space="0" w:color="auto"/>
              <w:bottom w:val="single" w:sz="4" w:space="0" w:color="auto"/>
              <w:right w:val="single" w:sz="4" w:space="0" w:color="auto"/>
            </w:tcBorders>
            <w:vAlign w:val="center"/>
          </w:tcPr>
          <w:p w14:paraId="2E962250"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AF199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4" w:type="dxa"/>
            <w:tcBorders>
              <w:top w:val="single" w:sz="4" w:space="0" w:color="auto"/>
              <w:left w:val="single" w:sz="4" w:space="0" w:color="auto"/>
              <w:bottom w:val="single" w:sz="4" w:space="0" w:color="auto"/>
              <w:right w:val="single" w:sz="4" w:space="0" w:color="auto"/>
            </w:tcBorders>
            <w:vAlign w:val="center"/>
          </w:tcPr>
          <w:p w14:paraId="6875E7CF"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49" w:type="dxa"/>
            <w:tcBorders>
              <w:top w:val="single" w:sz="4" w:space="0" w:color="auto"/>
              <w:left w:val="single" w:sz="4" w:space="0" w:color="auto"/>
              <w:bottom w:val="single" w:sz="4" w:space="0" w:color="auto"/>
              <w:right w:val="single" w:sz="4" w:space="0" w:color="auto"/>
            </w:tcBorders>
            <w:vAlign w:val="center"/>
          </w:tcPr>
          <w:p w14:paraId="0E4AD941"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二类居住区，环境质量好；区域绿化率较高，区域内人文景观丰富或邻近景观河道</w:t>
            </w:r>
          </w:p>
        </w:tc>
        <w:tc>
          <w:tcPr>
            <w:tcW w:w="1449" w:type="dxa"/>
            <w:tcBorders>
              <w:top w:val="single" w:sz="4" w:space="0" w:color="auto"/>
              <w:left w:val="single" w:sz="4" w:space="0" w:color="auto"/>
              <w:bottom w:val="single" w:sz="4" w:space="0" w:color="auto"/>
              <w:right w:val="single" w:sz="4" w:space="0" w:color="auto"/>
            </w:tcBorders>
            <w:vAlign w:val="center"/>
          </w:tcPr>
          <w:p w14:paraId="687D390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二类居住区，环境质量较好；区域绿化率较高，区域内有人文景观</w:t>
            </w:r>
          </w:p>
        </w:tc>
        <w:tc>
          <w:tcPr>
            <w:tcW w:w="1449" w:type="dxa"/>
            <w:tcBorders>
              <w:top w:val="single" w:sz="4" w:space="0" w:color="auto"/>
              <w:left w:val="single" w:sz="4" w:space="0" w:color="auto"/>
              <w:bottom w:val="single" w:sz="4" w:space="0" w:color="auto"/>
              <w:right w:val="single" w:sz="4" w:space="0" w:color="auto"/>
            </w:tcBorders>
            <w:vAlign w:val="center"/>
          </w:tcPr>
          <w:p w14:paraId="2702888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环境质量较好，住宅密度高，区域绿化率较低，景观设施较少</w:t>
            </w:r>
          </w:p>
        </w:tc>
        <w:tc>
          <w:tcPr>
            <w:tcW w:w="1449" w:type="dxa"/>
            <w:tcBorders>
              <w:top w:val="single" w:sz="4" w:space="0" w:color="auto"/>
              <w:left w:val="single" w:sz="4" w:space="0" w:color="auto"/>
              <w:bottom w:val="single" w:sz="4" w:space="0" w:color="auto"/>
              <w:right w:val="single" w:sz="4" w:space="0" w:color="auto"/>
            </w:tcBorders>
            <w:vAlign w:val="center"/>
          </w:tcPr>
          <w:p w14:paraId="273C96F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邻近工业设施，环境质量一般；住宅密度高，人口密度较大，周围的公建设施较多</w:t>
            </w:r>
          </w:p>
        </w:tc>
        <w:tc>
          <w:tcPr>
            <w:tcW w:w="1453" w:type="dxa"/>
            <w:tcBorders>
              <w:top w:val="single" w:sz="4" w:space="0" w:color="auto"/>
              <w:left w:val="single" w:sz="4" w:space="0" w:color="auto"/>
              <w:bottom w:val="single" w:sz="4" w:space="0" w:color="auto"/>
            </w:tcBorders>
            <w:vAlign w:val="center"/>
          </w:tcPr>
          <w:p w14:paraId="5A780EC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属于三类居住区；住宅密度高，人口密度大，周围的公建设施多，居住环境杂乱</w:t>
            </w:r>
          </w:p>
        </w:tc>
      </w:tr>
    </w:tbl>
    <w:p w14:paraId="5DEF4293"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3ED9F59E"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3-7-7  </w:t>
      </w:r>
      <w:r>
        <w:rPr>
          <w:rFonts w:cs="新宋体" w:hint="eastAsia"/>
          <w:b/>
          <w:bCs/>
          <w:snapToGrid w:val="0"/>
          <w:sz w:val="21"/>
          <w:szCs w:val="21"/>
        </w:rPr>
        <w:t>天津市城镇住宅基准地价区域因素修正系数指标说明表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5487534D"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4AB07DAC"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FD21010" w14:textId="77777777" w:rsidR="003E46A2" w:rsidRDefault="007A686F" w:rsidP="003E46A2">
            <w:pPr>
              <w:adjustRightInd w:val="0"/>
              <w:spacing w:line="240" w:lineRule="auto"/>
              <w:ind w:firstLine="480"/>
              <w:rPr>
                <w:color w:val="000000"/>
                <w:kern w:val="0"/>
                <w:sz w:val="21"/>
                <w:szCs w:val="21"/>
              </w:rPr>
            </w:pPr>
            <w:r>
              <w:rPr>
                <w:noProof/>
              </w:rPr>
              <w:pict w14:anchorId="7681A83A">
                <v:line id="直接连接符 3" o:spid="_x0000_s1029" style="position:absolute;left:0;text-align:left;z-index:251664384;visibility:visible;mso-position-horizontal-relative:text;mso-position-vertical-relative:text" from="-.5pt,.75pt" to="34.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" strokeweight=".5pt">
                  <o:lock v:ext="edit" shapetype="f"/>
                </v:line>
              </w:pict>
            </w:r>
            <w:r w:rsidR="00C34769">
              <w:rPr>
                <w:rFonts w:cs="新宋体" w:hint="eastAsia"/>
                <w:color w:val="000000"/>
                <w:kern w:val="0"/>
                <w:sz w:val="21"/>
                <w:szCs w:val="21"/>
              </w:rPr>
              <w:t xml:space="preserve"> </w:t>
            </w:r>
            <w:r w:rsidR="003E46A2">
              <w:rPr>
                <w:rFonts w:cs="新宋体" w:hint="eastAsia"/>
                <w:color w:val="000000"/>
                <w:kern w:val="0"/>
                <w:sz w:val="21"/>
                <w:szCs w:val="21"/>
              </w:rPr>
              <w:t>修正</w:t>
            </w:r>
          </w:p>
          <w:p w14:paraId="68BF3B2F" w14:textId="77777777" w:rsidR="003E46A2" w:rsidRDefault="003E46A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34769">
              <w:rPr>
                <w:rFonts w:cs="新宋体" w:hint="eastAsia"/>
                <w:color w:val="000000"/>
                <w:kern w:val="0"/>
                <w:sz w:val="21"/>
                <w:szCs w:val="21"/>
              </w:rPr>
              <w:t xml:space="preserve"> </w:t>
            </w:r>
            <w:r>
              <w:rPr>
                <w:rFonts w:cs="新宋体" w:hint="eastAsia"/>
                <w:color w:val="000000"/>
                <w:kern w:val="0"/>
                <w:sz w:val="21"/>
                <w:szCs w:val="21"/>
              </w:rPr>
              <w:t>权</w:t>
            </w:r>
            <w:r w:rsidR="00C34769">
              <w:rPr>
                <w:rFonts w:cs="新宋体" w:hint="eastAsia"/>
                <w:color w:val="000000"/>
                <w:kern w:val="0"/>
                <w:sz w:val="21"/>
                <w:szCs w:val="21"/>
              </w:rPr>
              <w:t xml:space="preserve">    </w:t>
            </w:r>
            <w:r>
              <w:rPr>
                <w:rFonts w:cs="新宋体" w:hint="eastAsia"/>
                <w:color w:val="000000"/>
                <w:kern w:val="0"/>
                <w:sz w:val="21"/>
                <w:szCs w:val="21"/>
              </w:rPr>
              <w:t>幅度</w:t>
            </w:r>
          </w:p>
          <w:p w14:paraId="0B4E6034" w14:textId="77777777" w:rsidR="003E46A2" w:rsidRDefault="00C34769"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58CD7478"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5CFA07AB"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7F05106C"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0053EF42"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2F0E595F"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5158C428"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66938544" w14:textId="77777777" w:rsidR="003E46A2" w:rsidRDefault="003E46A2" w:rsidP="00F414D3">
            <w:pPr>
              <w:widowControl/>
              <w:snapToGrid/>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46C68CE" w14:textId="77777777" w:rsidR="003E46A2" w:rsidRDefault="003E46A2" w:rsidP="00F414D3">
            <w:pPr>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0DFD7E48"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1.12</w:t>
            </w:r>
          </w:p>
        </w:tc>
        <w:tc>
          <w:tcPr>
            <w:tcW w:w="1449" w:type="dxa"/>
            <w:tcBorders>
              <w:top w:val="single" w:sz="4" w:space="0" w:color="auto"/>
              <w:left w:val="single" w:sz="4" w:space="0" w:color="auto"/>
              <w:bottom w:val="single" w:sz="4" w:space="0" w:color="auto"/>
              <w:right w:val="single" w:sz="4" w:space="0" w:color="auto"/>
            </w:tcBorders>
            <w:vAlign w:val="center"/>
          </w:tcPr>
          <w:p w14:paraId="50E242A8"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1.06</w:t>
            </w:r>
          </w:p>
        </w:tc>
        <w:tc>
          <w:tcPr>
            <w:tcW w:w="1449" w:type="dxa"/>
            <w:tcBorders>
              <w:top w:val="single" w:sz="4" w:space="0" w:color="auto"/>
              <w:left w:val="single" w:sz="4" w:space="0" w:color="auto"/>
              <w:bottom w:val="single" w:sz="4" w:space="0" w:color="auto"/>
              <w:right w:val="single" w:sz="4" w:space="0" w:color="auto"/>
            </w:tcBorders>
            <w:vAlign w:val="center"/>
          </w:tcPr>
          <w:p w14:paraId="13241135"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69B4E07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0.92</w:t>
            </w:r>
          </w:p>
        </w:tc>
        <w:tc>
          <w:tcPr>
            <w:tcW w:w="1453" w:type="dxa"/>
            <w:tcBorders>
              <w:top w:val="single" w:sz="4" w:space="0" w:color="auto"/>
              <w:left w:val="single" w:sz="4" w:space="0" w:color="auto"/>
              <w:bottom w:val="single" w:sz="4" w:space="0" w:color="auto"/>
            </w:tcBorders>
            <w:vAlign w:val="center"/>
          </w:tcPr>
          <w:p w14:paraId="5B150B20"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0.84</w:t>
            </w:r>
          </w:p>
        </w:tc>
      </w:tr>
      <w:tr w:rsidR="003E46A2" w:rsidRPr="00FD114F" w14:paraId="319927E2"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556A2432"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七</w:t>
            </w:r>
            <w:r w:rsidR="00C631F3">
              <w:rPr>
                <w:rFonts w:eastAsia="宋体" w:cs="宋体" w:hint="eastAsia"/>
                <w:color w:val="000000"/>
                <w:kern w:val="0"/>
                <w:sz w:val="21"/>
                <w:szCs w:val="21"/>
              </w:rPr>
              <w:t xml:space="preserve"> </w:t>
            </w:r>
            <w:r>
              <w:rPr>
                <w:rFonts w:eastAsia="宋体" w:cs="宋体" w:hint="eastAsia"/>
                <w:color w:val="000000"/>
                <w:kern w:val="0"/>
                <w:sz w:val="21"/>
                <w:szCs w:val="21"/>
              </w:rPr>
              <w:t>至</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八</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FB810E"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4292EFB2"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49" w:type="dxa"/>
            <w:tcBorders>
              <w:top w:val="single" w:sz="4" w:space="0" w:color="auto"/>
              <w:left w:val="single" w:sz="4" w:space="0" w:color="auto"/>
              <w:bottom w:val="single" w:sz="4" w:space="0" w:color="auto"/>
              <w:right w:val="single" w:sz="4" w:space="0" w:color="auto"/>
            </w:tcBorders>
            <w:vAlign w:val="center"/>
          </w:tcPr>
          <w:p w14:paraId="1A0251F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5000</w:t>
            </w:r>
            <w:r>
              <w:rPr>
                <w:rFonts w:cs="新宋体" w:hint="eastAsia"/>
                <w:color w:val="000000"/>
                <w:kern w:val="0"/>
                <w:sz w:val="21"/>
                <w:szCs w:val="21"/>
              </w:rPr>
              <w:t>米</w:t>
            </w:r>
          </w:p>
        </w:tc>
        <w:tc>
          <w:tcPr>
            <w:tcW w:w="1449" w:type="dxa"/>
            <w:tcBorders>
              <w:top w:val="single" w:sz="4" w:space="0" w:color="auto"/>
              <w:left w:val="single" w:sz="4" w:space="0" w:color="auto"/>
              <w:bottom w:val="single" w:sz="4" w:space="0" w:color="auto"/>
              <w:right w:val="single" w:sz="4" w:space="0" w:color="auto"/>
            </w:tcBorders>
            <w:vAlign w:val="center"/>
          </w:tcPr>
          <w:p w14:paraId="660E289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5000</w:t>
            </w:r>
            <w:r>
              <w:rPr>
                <w:rFonts w:cs="新宋体" w:hint="eastAsia"/>
                <w:color w:val="000000"/>
                <w:kern w:val="0"/>
                <w:sz w:val="21"/>
                <w:szCs w:val="21"/>
              </w:rPr>
              <w:t>米，邻近小型商业中心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4838493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区域内有区级商业中心和小型商业中心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325D1EA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距小型商业中心较远</w:t>
            </w:r>
          </w:p>
        </w:tc>
        <w:tc>
          <w:tcPr>
            <w:tcW w:w="1453" w:type="dxa"/>
            <w:tcBorders>
              <w:top w:val="single" w:sz="4" w:space="0" w:color="auto"/>
              <w:left w:val="single" w:sz="4" w:space="0" w:color="auto"/>
              <w:bottom w:val="single" w:sz="4" w:space="0" w:color="auto"/>
            </w:tcBorders>
            <w:vAlign w:val="center"/>
          </w:tcPr>
          <w:p w14:paraId="396D4FB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邻近便利店，有小区商铺</w:t>
            </w:r>
          </w:p>
        </w:tc>
      </w:tr>
      <w:tr w:rsidR="003E46A2" w:rsidRPr="00FD114F" w14:paraId="42E18E8C" w14:textId="77777777">
        <w:trPr>
          <w:jc w:val="center"/>
        </w:trPr>
        <w:tc>
          <w:tcPr>
            <w:tcW w:w="661" w:type="dxa"/>
            <w:vMerge/>
            <w:tcBorders>
              <w:top w:val="single" w:sz="4" w:space="0" w:color="auto"/>
              <w:bottom w:val="single" w:sz="4" w:space="0" w:color="auto"/>
              <w:right w:val="single" w:sz="4" w:space="0" w:color="auto"/>
            </w:tcBorders>
            <w:vAlign w:val="center"/>
          </w:tcPr>
          <w:p w14:paraId="5B9BC63E"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111AC2"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653C3CF8"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52FBF4A6"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49" w:type="dxa"/>
            <w:tcBorders>
              <w:top w:val="single" w:sz="4" w:space="0" w:color="auto"/>
              <w:left w:val="single" w:sz="4" w:space="0" w:color="auto"/>
              <w:bottom w:val="single" w:sz="4" w:space="0" w:color="auto"/>
              <w:right w:val="single" w:sz="4" w:space="0" w:color="auto"/>
            </w:tcBorders>
            <w:vAlign w:val="center"/>
          </w:tcPr>
          <w:p w14:paraId="26E56D2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邻近火车站、长途客运站；邻近快速路；有多条公交线经过，出行方便</w:t>
            </w:r>
          </w:p>
        </w:tc>
        <w:tc>
          <w:tcPr>
            <w:tcW w:w="1449" w:type="dxa"/>
            <w:tcBorders>
              <w:top w:val="single" w:sz="4" w:space="0" w:color="auto"/>
              <w:left w:val="single" w:sz="4" w:space="0" w:color="auto"/>
              <w:bottom w:val="single" w:sz="4" w:space="0" w:color="auto"/>
              <w:right w:val="single" w:sz="4" w:space="0" w:color="auto"/>
            </w:tcBorders>
            <w:vAlign w:val="center"/>
          </w:tcPr>
          <w:p w14:paraId="4A98693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邻近快速路；有多条公交线经过，换乘比较方便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540A830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邻近快速路，有多条公交线经过，换乘比较方便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3252A2E1" w14:textId="77777777" w:rsidR="003E46A2" w:rsidRDefault="003E46A2" w:rsidP="00F414D3">
            <w:pPr>
              <w:widowControl/>
              <w:snapToGrid/>
              <w:spacing w:line="240" w:lineRule="auto"/>
              <w:ind w:firstLineChars="0" w:firstLine="0"/>
              <w:rPr>
                <w:color w:val="000000"/>
                <w:kern w:val="0"/>
                <w:sz w:val="21"/>
                <w:szCs w:val="21"/>
                <w:highlight w:val="yellow"/>
              </w:rPr>
            </w:pPr>
            <w:r>
              <w:rPr>
                <w:rFonts w:cs="新宋体" w:hint="eastAsia"/>
                <w:color w:val="000000"/>
                <w:kern w:val="0"/>
                <w:sz w:val="21"/>
                <w:szCs w:val="21"/>
              </w:rPr>
              <w:t>邻近快速路，有公交线经过</w:t>
            </w:r>
          </w:p>
        </w:tc>
        <w:tc>
          <w:tcPr>
            <w:tcW w:w="1453" w:type="dxa"/>
            <w:tcBorders>
              <w:top w:val="single" w:sz="4" w:space="0" w:color="auto"/>
              <w:left w:val="single" w:sz="4" w:space="0" w:color="auto"/>
              <w:bottom w:val="single" w:sz="4" w:space="0" w:color="auto"/>
            </w:tcBorders>
            <w:vAlign w:val="center"/>
          </w:tcPr>
          <w:p w14:paraId="273F4FB5" w14:textId="77777777" w:rsidR="003E46A2" w:rsidRDefault="003E46A2" w:rsidP="00F414D3">
            <w:pPr>
              <w:widowControl/>
              <w:snapToGrid/>
              <w:spacing w:line="240" w:lineRule="auto"/>
              <w:ind w:firstLineChars="0" w:firstLine="0"/>
              <w:rPr>
                <w:color w:val="000000"/>
                <w:kern w:val="0"/>
                <w:sz w:val="21"/>
                <w:szCs w:val="21"/>
                <w:highlight w:val="yellow"/>
              </w:rPr>
            </w:pPr>
            <w:r>
              <w:rPr>
                <w:rFonts w:cs="新宋体" w:hint="eastAsia"/>
                <w:color w:val="000000"/>
                <w:kern w:val="0"/>
                <w:sz w:val="21"/>
                <w:szCs w:val="21"/>
              </w:rPr>
              <w:t>有公交线经过</w:t>
            </w:r>
          </w:p>
        </w:tc>
      </w:tr>
      <w:tr w:rsidR="003E46A2" w:rsidRPr="00FD114F" w14:paraId="29E22B55" w14:textId="77777777">
        <w:trPr>
          <w:jc w:val="center"/>
        </w:trPr>
        <w:tc>
          <w:tcPr>
            <w:tcW w:w="661" w:type="dxa"/>
            <w:vMerge/>
            <w:tcBorders>
              <w:top w:val="single" w:sz="4" w:space="0" w:color="auto"/>
              <w:bottom w:val="single" w:sz="4" w:space="0" w:color="auto"/>
              <w:right w:val="single" w:sz="4" w:space="0" w:color="auto"/>
            </w:tcBorders>
            <w:vAlign w:val="center"/>
          </w:tcPr>
          <w:p w14:paraId="622668C0"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8D6A0F"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2A2AB943"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49" w:type="dxa"/>
            <w:tcBorders>
              <w:top w:val="single" w:sz="4" w:space="0" w:color="auto"/>
              <w:left w:val="single" w:sz="4" w:space="0" w:color="auto"/>
              <w:bottom w:val="single" w:sz="4" w:space="0" w:color="auto"/>
              <w:right w:val="single" w:sz="4" w:space="0" w:color="auto"/>
            </w:tcBorders>
            <w:vAlign w:val="center"/>
          </w:tcPr>
          <w:p w14:paraId="441203E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022C701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7DD5CF0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0E74AFE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土地开发程度达到七通一平；基础设施保障程度不高；暴雨过后，积水严重</w:t>
            </w:r>
          </w:p>
        </w:tc>
        <w:tc>
          <w:tcPr>
            <w:tcW w:w="1453" w:type="dxa"/>
            <w:tcBorders>
              <w:top w:val="single" w:sz="4" w:space="0" w:color="auto"/>
              <w:left w:val="single" w:sz="4" w:space="0" w:color="auto"/>
              <w:bottom w:val="single" w:sz="4" w:space="0" w:color="auto"/>
            </w:tcBorders>
            <w:vAlign w:val="center"/>
          </w:tcPr>
          <w:p w14:paraId="2D8D898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土地开发程度达到或低于七通一平；暴雨过后，积水严重</w:t>
            </w:r>
          </w:p>
        </w:tc>
      </w:tr>
      <w:tr w:rsidR="003E46A2" w:rsidRPr="00FD114F" w14:paraId="154320CD" w14:textId="77777777">
        <w:trPr>
          <w:jc w:val="center"/>
        </w:trPr>
        <w:tc>
          <w:tcPr>
            <w:tcW w:w="661" w:type="dxa"/>
            <w:vMerge/>
            <w:tcBorders>
              <w:top w:val="single" w:sz="4" w:space="0" w:color="auto"/>
              <w:bottom w:val="single" w:sz="4" w:space="0" w:color="auto"/>
              <w:right w:val="single" w:sz="4" w:space="0" w:color="auto"/>
            </w:tcBorders>
            <w:vAlign w:val="center"/>
          </w:tcPr>
          <w:p w14:paraId="64A51832"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9E187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4" w:type="dxa"/>
            <w:tcBorders>
              <w:top w:val="single" w:sz="4" w:space="0" w:color="auto"/>
              <w:left w:val="single" w:sz="4" w:space="0" w:color="auto"/>
              <w:bottom w:val="single" w:sz="4" w:space="0" w:color="auto"/>
              <w:right w:val="single" w:sz="4" w:space="0" w:color="auto"/>
            </w:tcBorders>
            <w:vAlign w:val="center"/>
          </w:tcPr>
          <w:p w14:paraId="481D996C"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49" w:type="dxa"/>
            <w:tcBorders>
              <w:top w:val="single" w:sz="4" w:space="0" w:color="auto"/>
              <w:left w:val="single" w:sz="4" w:space="0" w:color="auto"/>
              <w:bottom w:val="single" w:sz="4" w:space="0" w:color="auto"/>
              <w:right w:val="single" w:sz="4" w:space="0" w:color="auto"/>
            </w:tcBorders>
            <w:vAlign w:val="center"/>
          </w:tcPr>
          <w:p w14:paraId="3293984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属于区级重点中、小学学区；邻近二甲医院；其他公用设施较完善</w:t>
            </w:r>
          </w:p>
        </w:tc>
        <w:tc>
          <w:tcPr>
            <w:tcW w:w="1449" w:type="dxa"/>
            <w:tcBorders>
              <w:top w:val="single" w:sz="4" w:space="0" w:color="auto"/>
              <w:left w:val="single" w:sz="4" w:space="0" w:color="auto"/>
              <w:bottom w:val="single" w:sz="4" w:space="0" w:color="auto"/>
              <w:right w:val="single" w:sz="4" w:space="0" w:color="auto"/>
            </w:tcBorders>
            <w:vAlign w:val="center"/>
          </w:tcPr>
          <w:p w14:paraId="6346BA8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属于普通中、小学学区；邻近二甲医院；其他公用设施比较齐全</w:t>
            </w:r>
          </w:p>
        </w:tc>
        <w:tc>
          <w:tcPr>
            <w:tcW w:w="1449" w:type="dxa"/>
            <w:tcBorders>
              <w:top w:val="single" w:sz="4" w:space="0" w:color="auto"/>
              <w:left w:val="single" w:sz="4" w:space="0" w:color="auto"/>
              <w:bottom w:val="single" w:sz="4" w:space="0" w:color="auto"/>
              <w:right w:val="single" w:sz="4" w:space="0" w:color="auto"/>
            </w:tcBorders>
            <w:vAlign w:val="center"/>
          </w:tcPr>
          <w:p w14:paraId="2B6ED73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属于普通中、小学学区；距二甲医院较远；其他公用设施比较齐全</w:t>
            </w:r>
          </w:p>
        </w:tc>
        <w:tc>
          <w:tcPr>
            <w:tcW w:w="1449" w:type="dxa"/>
            <w:tcBorders>
              <w:top w:val="single" w:sz="4" w:space="0" w:color="auto"/>
              <w:left w:val="single" w:sz="4" w:space="0" w:color="auto"/>
              <w:bottom w:val="single" w:sz="4" w:space="0" w:color="auto"/>
              <w:right w:val="single" w:sz="4" w:space="0" w:color="auto"/>
            </w:tcBorders>
            <w:vAlign w:val="center"/>
          </w:tcPr>
          <w:p w14:paraId="56430A5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属于普通中、小学学区；距二甲医院较远；其他公用设施不齐全</w:t>
            </w:r>
          </w:p>
        </w:tc>
        <w:tc>
          <w:tcPr>
            <w:tcW w:w="1453" w:type="dxa"/>
            <w:tcBorders>
              <w:top w:val="single" w:sz="4" w:space="0" w:color="auto"/>
              <w:left w:val="single" w:sz="4" w:space="0" w:color="auto"/>
              <w:bottom w:val="single" w:sz="4" w:space="0" w:color="auto"/>
            </w:tcBorders>
            <w:vAlign w:val="center"/>
          </w:tcPr>
          <w:p w14:paraId="64F139C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属于普通中、小学学区；远离医院；其他公用设施不足</w:t>
            </w:r>
          </w:p>
        </w:tc>
      </w:tr>
      <w:tr w:rsidR="003E46A2" w:rsidRPr="00FD114F" w14:paraId="5F6F1A60" w14:textId="77777777">
        <w:trPr>
          <w:jc w:val="center"/>
        </w:trPr>
        <w:tc>
          <w:tcPr>
            <w:tcW w:w="661" w:type="dxa"/>
            <w:vMerge/>
            <w:tcBorders>
              <w:top w:val="single" w:sz="4" w:space="0" w:color="auto"/>
              <w:bottom w:val="single" w:sz="4" w:space="0" w:color="auto"/>
              <w:right w:val="single" w:sz="4" w:space="0" w:color="auto"/>
            </w:tcBorders>
            <w:vAlign w:val="center"/>
          </w:tcPr>
          <w:p w14:paraId="4B4E1C35"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9CFEE4"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4" w:type="dxa"/>
            <w:tcBorders>
              <w:top w:val="single" w:sz="4" w:space="0" w:color="auto"/>
              <w:left w:val="single" w:sz="4" w:space="0" w:color="auto"/>
              <w:bottom w:val="single" w:sz="4" w:space="0" w:color="auto"/>
              <w:right w:val="single" w:sz="4" w:space="0" w:color="auto"/>
            </w:tcBorders>
            <w:vAlign w:val="center"/>
          </w:tcPr>
          <w:p w14:paraId="37EB17F1"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49" w:type="dxa"/>
            <w:tcBorders>
              <w:top w:val="single" w:sz="4" w:space="0" w:color="auto"/>
              <w:left w:val="single" w:sz="4" w:space="0" w:color="auto"/>
              <w:bottom w:val="single" w:sz="4" w:space="0" w:color="auto"/>
              <w:right w:val="single" w:sz="4" w:space="0" w:color="auto"/>
            </w:tcBorders>
            <w:vAlign w:val="center"/>
          </w:tcPr>
          <w:p w14:paraId="51024B5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二类居住区，环境质量好；区域绿化率较高，区域内人文景观丰富或邻近景观河道</w:t>
            </w:r>
          </w:p>
        </w:tc>
        <w:tc>
          <w:tcPr>
            <w:tcW w:w="1449" w:type="dxa"/>
            <w:tcBorders>
              <w:top w:val="single" w:sz="4" w:space="0" w:color="auto"/>
              <w:left w:val="single" w:sz="4" w:space="0" w:color="auto"/>
              <w:bottom w:val="single" w:sz="4" w:space="0" w:color="auto"/>
              <w:right w:val="single" w:sz="4" w:space="0" w:color="auto"/>
            </w:tcBorders>
            <w:vAlign w:val="center"/>
          </w:tcPr>
          <w:p w14:paraId="6011642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二类居住区，环境质量较好；区域绿化率较高，区域内有人文景观</w:t>
            </w:r>
          </w:p>
        </w:tc>
        <w:tc>
          <w:tcPr>
            <w:tcW w:w="1449" w:type="dxa"/>
            <w:tcBorders>
              <w:top w:val="single" w:sz="4" w:space="0" w:color="auto"/>
              <w:left w:val="single" w:sz="4" w:space="0" w:color="auto"/>
              <w:bottom w:val="single" w:sz="4" w:space="0" w:color="auto"/>
              <w:right w:val="single" w:sz="4" w:space="0" w:color="auto"/>
            </w:tcBorders>
            <w:vAlign w:val="center"/>
          </w:tcPr>
          <w:p w14:paraId="163C2FA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环境质量较好，住宅密度高，区域绿化率较低，景观设施较少</w:t>
            </w:r>
          </w:p>
        </w:tc>
        <w:tc>
          <w:tcPr>
            <w:tcW w:w="1449" w:type="dxa"/>
            <w:tcBorders>
              <w:top w:val="single" w:sz="4" w:space="0" w:color="auto"/>
              <w:left w:val="single" w:sz="4" w:space="0" w:color="auto"/>
              <w:bottom w:val="single" w:sz="4" w:space="0" w:color="auto"/>
              <w:right w:val="single" w:sz="4" w:space="0" w:color="auto"/>
            </w:tcBorders>
            <w:vAlign w:val="center"/>
          </w:tcPr>
          <w:p w14:paraId="1DFD847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邻近工业设施，环境质量一般；住宅密度高，人口密度较大，周围的公建设施较多</w:t>
            </w:r>
          </w:p>
        </w:tc>
        <w:tc>
          <w:tcPr>
            <w:tcW w:w="1453" w:type="dxa"/>
            <w:tcBorders>
              <w:top w:val="single" w:sz="4" w:space="0" w:color="auto"/>
              <w:left w:val="single" w:sz="4" w:space="0" w:color="auto"/>
              <w:bottom w:val="single" w:sz="4" w:space="0" w:color="auto"/>
            </w:tcBorders>
            <w:vAlign w:val="center"/>
          </w:tcPr>
          <w:p w14:paraId="21D0B9A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属于三类居住区；住宅密度高，人口密度大，周围的公建设施多，居住环境杂乱</w:t>
            </w:r>
          </w:p>
        </w:tc>
      </w:tr>
    </w:tbl>
    <w:p w14:paraId="4453C57E"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5CCC4CD6" w14:textId="77777777" w:rsidR="003E46A2" w:rsidRDefault="003E46A2" w:rsidP="00907540">
      <w:pPr>
        <w:spacing w:beforeLines="50" w:before="163"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3-7-8  </w:t>
      </w:r>
      <w:r>
        <w:rPr>
          <w:rFonts w:cs="新宋体" w:hint="eastAsia"/>
          <w:b/>
          <w:bCs/>
          <w:snapToGrid w:val="0"/>
          <w:sz w:val="21"/>
          <w:szCs w:val="21"/>
        </w:rPr>
        <w:t>天津市城镇住宅基准地价区域因素修正系数指标说明表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06F9C941"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24AC9452"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BC2DAD2" w14:textId="77777777" w:rsidR="003E46A2" w:rsidRDefault="007A686F" w:rsidP="003E46A2">
            <w:pPr>
              <w:adjustRightInd w:val="0"/>
              <w:spacing w:line="240" w:lineRule="auto"/>
              <w:ind w:firstLine="480"/>
              <w:rPr>
                <w:color w:val="000000"/>
                <w:kern w:val="0"/>
                <w:sz w:val="21"/>
                <w:szCs w:val="21"/>
              </w:rPr>
            </w:pPr>
            <w:r>
              <w:rPr>
                <w:noProof/>
              </w:rPr>
              <w:pict w14:anchorId="671FB958">
                <v:line id="直接连接符 2" o:spid="_x0000_s1028" style="position:absolute;left:0;text-align:left;z-index:251665408;visibility:visible;mso-position-horizontal-relative:text;mso-position-vertical-relative:text" from="-.5pt,.85pt" to="34.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" strokeweight=".5pt">
                  <o:lock v:ext="edit" shapetype="f"/>
                </v:line>
              </w:pict>
            </w:r>
            <w:r w:rsidR="00C34769">
              <w:rPr>
                <w:rFonts w:cs="新宋体" w:hint="eastAsia"/>
                <w:color w:val="000000"/>
                <w:kern w:val="0"/>
                <w:sz w:val="21"/>
                <w:szCs w:val="21"/>
              </w:rPr>
              <w:t xml:space="preserve"> </w:t>
            </w:r>
            <w:r w:rsidR="003E46A2">
              <w:rPr>
                <w:rFonts w:cs="新宋体" w:hint="eastAsia"/>
                <w:color w:val="000000"/>
                <w:kern w:val="0"/>
                <w:sz w:val="21"/>
                <w:szCs w:val="21"/>
              </w:rPr>
              <w:t>修正</w:t>
            </w:r>
          </w:p>
          <w:p w14:paraId="4D515346" w14:textId="77777777" w:rsidR="003E46A2" w:rsidRDefault="003E46A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34769">
              <w:rPr>
                <w:rFonts w:cs="新宋体" w:hint="eastAsia"/>
                <w:color w:val="000000"/>
                <w:kern w:val="0"/>
                <w:sz w:val="21"/>
                <w:szCs w:val="21"/>
              </w:rPr>
              <w:t xml:space="preserve">  </w:t>
            </w:r>
            <w:r>
              <w:rPr>
                <w:rFonts w:cs="新宋体" w:hint="eastAsia"/>
                <w:color w:val="000000"/>
                <w:kern w:val="0"/>
                <w:sz w:val="21"/>
                <w:szCs w:val="21"/>
              </w:rPr>
              <w:t>权</w:t>
            </w:r>
            <w:r w:rsidR="00C34769">
              <w:rPr>
                <w:rFonts w:cs="新宋体" w:hint="eastAsia"/>
                <w:color w:val="000000"/>
                <w:kern w:val="0"/>
                <w:sz w:val="21"/>
                <w:szCs w:val="21"/>
              </w:rPr>
              <w:t xml:space="preserve">   </w:t>
            </w:r>
            <w:r>
              <w:rPr>
                <w:rFonts w:cs="新宋体" w:hint="eastAsia"/>
                <w:color w:val="000000"/>
                <w:kern w:val="0"/>
                <w:sz w:val="21"/>
                <w:szCs w:val="21"/>
              </w:rPr>
              <w:t>幅度</w:t>
            </w:r>
          </w:p>
          <w:p w14:paraId="43F48BFB" w14:textId="77777777" w:rsidR="003E46A2" w:rsidRDefault="00C34769"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17AAF713"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14D5540B"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5705F00E"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19D71C8F"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6C6F5AC3"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4FB30799"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37AA70FF" w14:textId="77777777" w:rsidR="003E46A2" w:rsidRDefault="003E46A2" w:rsidP="00F414D3">
            <w:pPr>
              <w:widowControl/>
              <w:snapToGrid/>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0BDAAD3" w14:textId="77777777" w:rsidR="003E46A2" w:rsidRDefault="003E46A2" w:rsidP="00F414D3">
            <w:pPr>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274F1F5F"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1.12</w:t>
            </w:r>
          </w:p>
        </w:tc>
        <w:tc>
          <w:tcPr>
            <w:tcW w:w="1449" w:type="dxa"/>
            <w:tcBorders>
              <w:top w:val="single" w:sz="4" w:space="0" w:color="auto"/>
              <w:left w:val="single" w:sz="4" w:space="0" w:color="auto"/>
              <w:bottom w:val="single" w:sz="4" w:space="0" w:color="auto"/>
              <w:right w:val="single" w:sz="4" w:space="0" w:color="auto"/>
            </w:tcBorders>
            <w:vAlign w:val="center"/>
          </w:tcPr>
          <w:p w14:paraId="21733443"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1.06</w:t>
            </w:r>
          </w:p>
        </w:tc>
        <w:tc>
          <w:tcPr>
            <w:tcW w:w="1449" w:type="dxa"/>
            <w:tcBorders>
              <w:top w:val="single" w:sz="4" w:space="0" w:color="auto"/>
              <w:left w:val="single" w:sz="4" w:space="0" w:color="auto"/>
              <w:bottom w:val="single" w:sz="4" w:space="0" w:color="auto"/>
              <w:right w:val="single" w:sz="4" w:space="0" w:color="auto"/>
            </w:tcBorders>
            <w:vAlign w:val="center"/>
          </w:tcPr>
          <w:p w14:paraId="5BA8C362"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745C66A8"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0.92</w:t>
            </w:r>
          </w:p>
        </w:tc>
        <w:tc>
          <w:tcPr>
            <w:tcW w:w="1453" w:type="dxa"/>
            <w:tcBorders>
              <w:top w:val="single" w:sz="4" w:space="0" w:color="auto"/>
              <w:left w:val="single" w:sz="4" w:space="0" w:color="auto"/>
              <w:bottom w:val="single" w:sz="4" w:space="0" w:color="auto"/>
            </w:tcBorders>
            <w:vAlign w:val="center"/>
          </w:tcPr>
          <w:p w14:paraId="17DB35FE"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0.84</w:t>
            </w:r>
          </w:p>
        </w:tc>
      </w:tr>
      <w:tr w:rsidR="003E46A2" w:rsidRPr="00FD114F" w14:paraId="3A3A007E"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22374682"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九</w:t>
            </w:r>
            <w:r w:rsidR="00C631F3">
              <w:rPr>
                <w:rFonts w:eastAsia="宋体" w:cs="宋体" w:hint="eastAsia"/>
                <w:color w:val="000000"/>
                <w:kern w:val="0"/>
                <w:sz w:val="21"/>
                <w:szCs w:val="21"/>
              </w:rPr>
              <w:t xml:space="preserve"> </w:t>
            </w:r>
            <w:r>
              <w:rPr>
                <w:rFonts w:eastAsia="宋体" w:cs="宋体" w:hint="eastAsia"/>
                <w:color w:val="000000"/>
                <w:kern w:val="0"/>
                <w:sz w:val="21"/>
                <w:szCs w:val="21"/>
              </w:rPr>
              <w:t>至</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十</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98BF78"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27F63B0F"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49" w:type="dxa"/>
            <w:tcBorders>
              <w:top w:val="single" w:sz="4" w:space="0" w:color="auto"/>
              <w:left w:val="single" w:sz="4" w:space="0" w:color="auto"/>
              <w:bottom w:val="single" w:sz="4" w:space="0" w:color="auto"/>
              <w:right w:val="single" w:sz="4" w:space="0" w:color="auto"/>
            </w:tcBorders>
            <w:vAlign w:val="center"/>
          </w:tcPr>
          <w:p w14:paraId="2C44677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距区级商业中心距离＜</w:t>
            </w:r>
            <w:r>
              <w:rPr>
                <w:color w:val="000000"/>
                <w:kern w:val="0"/>
                <w:sz w:val="21"/>
                <w:szCs w:val="21"/>
              </w:rPr>
              <w:t>7000</w:t>
            </w:r>
            <w:r>
              <w:rPr>
                <w:rFonts w:cs="新宋体" w:hint="eastAsia"/>
                <w:color w:val="000000"/>
                <w:kern w:val="0"/>
                <w:sz w:val="21"/>
                <w:szCs w:val="21"/>
              </w:rPr>
              <w:t>米，邻近小型商业中心</w:t>
            </w:r>
          </w:p>
        </w:tc>
        <w:tc>
          <w:tcPr>
            <w:tcW w:w="1449" w:type="dxa"/>
            <w:tcBorders>
              <w:top w:val="single" w:sz="4" w:space="0" w:color="auto"/>
              <w:left w:val="single" w:sz="4" w:space="0" w:color="auto"/>
              <w:bottom w:val="single" w:sz="4" w:space="0" w:color="auto"/>
              <w:right w:val="single" w:sz="4" w:space="0" w:color="auto"/>
            </w:tcBorders>
            <w:vAlign w:val="center"/>
          </w:tcPr>
          <w:p w14:paraId="5742493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距小型商业中心距离＜</w:t>
            </w:r>
            <w:r>
              <w:rPr>
                <w:color w:val="000000"/>
                <w:kern w:val="0"/>
                <w:sz w:val="21"/>
                <w:szCs w:val="21"/>
              </w:rPr>
              <w:t>3000</w:t>
            </w:r>
            <w:r>
              <w:rPr>
                <w:rFonts w:cs="新宋体" w:hint="eastAsia"/>
                <w:color w:val="000000"/>
                <w:kern w:val="0"/>
                <w:sz w:val="21"/>
                <w:szCs w:val="21"/>
              </w:rPr>
              <w:t>米，邻近便利店</w:t>
            </w:r>
          </w:p>
        </w:tc>
        <w:tc>
          <w:tcPr>
            <w:tcW w:w="1449" w:type="dxa"/>
            <w:tcBorders>
              <w:top w:val="single" w:sz="4" w:space="0" w:color="auto"/>
              <w:left w:val="single" w:sz="4" w:space="0" w:color="auto"/>
              <w:bottom w:val="single" w:sz="4" w:space="0" w:color="auto"/>
              <w:right w:val="single" w:sz="4" w:space="0" w:color="auto"/>
            </w:tcBorders>
            <w:vAlign w:val="center"/>
          </w:tcPr>
          <w:p w14:paraId="24FF04D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区域内有小型商业中心和便利店</w:t>
            </w:r>
          </w:p>
        </w:tc>
        <w:tc>
          <w:tcPr>
            <w:tcW w:w="1449" w:type="dxa"/>
            <w:tcBorders>
              <w:top w:val="single" w:sz="4" w:space="0" w:color="auto"/>
              <w:left w:val="single" w:sz="4" w:space="0" w:color="auto"/>
              <w:bottom w:val="single" w:sz="4" w:space="0" w:color="auto"/>
              <w:right w:val="single" w:sz="4" w:space="0" w:color="auto"/>
            </w:tcBorders>
            <w:vAlign w:val="center"/>
          </w:tcPr>
          <w:p w14:paraId="666A7C3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距小型商业中心较远，邻近便利店</w:t>
            </w:r>
          </w:p>
        </w:tc>
        <w:tc>
          <w:tcPr>
            <w:tcW w:w="1453" w:type="dxa"/>
            <w:tcBorders>
              <w:top w:val="single" w:sz="4" w:space="0" w:color="auto"/>
              <w:left w:val="single" w:sz="4" w:space="0" w:color="auto"/>
              <w:bottom w:val="single" w:sz="4" w:space="0" w:color="auto"/>
            </w:tcBorders>
            <w:vAlign w:val="center"/>
          </w:tcPr>
          <w:p w14:paraId="1E2CDD7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有小区店铺</w:t>
            </w:r>
          </w:p>
        </w:tc>
      </w:tr>
      <w:tr w:rsidR="003E46A2" w:rsidRPr="00FD114F" w14:paraId="5D0016E4" w14:textId="77777777">
        <w:trPr>
          <w:jc w:val="center"/>
        </w:trPr>
        <w:tc>
          <w:tcPr>
            <w:tcW w:w="661" w:type="dxa"/>
            <w:vMerge/>
            <w:tcBorders>
              <w:top w:val="single" w:sz="4" w:space="0" w:color="auto"/>
              <w:bottom w:val="single" w:sz="4" w:space="0" w:color="auto"/>
              <w:right w:val="single" w:sz="4" w:space="0" w:color="auto"/>
            </w:tcBorders>
            <w:vAlign w:val="center"/>
          </w:tcPr>
          <w:p w14:paraId="5E31B3D2"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CC5528"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40EBBF84"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2F1EF895"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49" w:type="dxa"/>
            <w:tcBorders>
              <w:top w:val="single" w:sz="4" w:space="0" w:color="auto"/>
              <w:left w:val="single" w:sz="4" w:space="0" w:color="auto"/>
              <w:bottom w:val="single" w:sz="4" w:space="0" w:color="auto"/>
              <w:right w:val="single" w:sz="4" w:space="0" w:color="auto"/>
            </w:tcBorders>
            <w:vAlign w:val="center"/>
          </w:tcPr>
          <w:p w14:paraId="5233267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邻近高速公路；邻近长途客运站；有多条公交线路经过，换乘比较方便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0F58C31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邻近高速公路；有一至两条公交线经过，换乘比较方便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5B40DA8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邻近高速公路，有公交线经过，换乘比较方便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620BC44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邻近高速公路，有公共交通</w:t>
            </w:r>
          </w:p>
        </w:tc>
        <w:tc>
          <w:tcPr>
            <w:tcW w:w="1453" w:type="dxa"/>
            <w:tcBorders>
              <w:top w:val="single" w:sz="4" w:space="0" w:color="auto"/>
              <w:left w:val="single" w:sz="4" w:space="0" w:color="auto"/>
              <w:bottom w:val="single" w:sz="4" w:space="0" w:color="auto"/>
            </w:tcBorders>
            <w:vAlign w:val="center"/>
          </w:tcPr>
          <w:p w14:paraId="7875DF2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交通出行不方便</w:t>
            </w:r>
          </w:p>
        </w:tc>
      </w:tr>
      <w:tr w:rsidR="003E46A2" w:rsidRPr="00FD114F" w14:paraId="55C95E84" w14:textId="77777777">
        <w:trPr>
          <w:jc w:val="center"/>
        </w:trPr>
        <w:tc>
          <w:tcPr>
            <w:tcW w:w="661" w:type="dxa"/>
            <w:vMerge/>
            <w:tcBorders>
              <w:top w:val="single" w:sz="4" w:space="0" w:color="auto"/>
              <w:bottom w:val="single" w:sz="4" w:space="0" w:color="auto"/>
              <w:right w:val="single" w:sz="4" w:space="0" w:color="auto"/>
            </w:tcBorders>
            <w:vAlign w:val="center"/>
          </w:tcPr>
          <w:p w14:paraId="677B1CBD"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A7EC9"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22AED617"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49" w:type="dxa"/>
            <w:tcBorders>
              <w:top w:val="single" w:sz="4" w:space="0" w:color="auto"/>
              <w:left w:val="single" w:sz="4" w:space="0" w:color="auto"/>
              <w:bottom w:val="single" w:sz="4" w:space="0" w:color="auto"/>
              <w:right w:val="single" w:sz="4" w:space="0" w:color="auto"/>
            </w:tcBorders>
            <w:vAlign w:val="center"/>
          </w:tcPr>
          <w:p w14:paraId="2857E79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4F5BED9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14B65EA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3359C0E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土地开发程度达到七通一平；基础设施保障程度不高；暴雨过后，积水严重</w:t>
            </w:r>
          </w:p>
        </w:tc>
        <w:tc>
          <w:tcPr>
            <w:tcW w:w="1453" w:type="dxa"/>
            <w:tcBorders>
              <w:top w:val="single" w:sz="4" w:space="0" w:color="auto"/>
              <w:left w:val="single" w:sz="4" w:space="0" w:color="auto"/>
              <w:bottom w:val="single" w:sz="4" w:space="0" w:color="auto"/>
            </w:tcBorders>
            <w:vAlign w:val="center"/>
          </w:tcPr>
          <w:p w14:paraId="154A130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土地开发程度达到或低于七通一平；暴雨过后，积水严重</w:t>
            </w:r>
          </w:p>
        </w:tc>
      </w:tr>
      <w:tr w:rsidR="003E46A2" w:rsidRPr="00FD114F" w14:paraId="144F354F" w14:textId="77777777">
        <w:trPr>
          <w:jc w:val="center"/>
        </w:trPr>
        <w:tc>
          <w:tcPr>
            <w:tcW w:w="661" w:type="dxa"/>
            <w:vMerge/>
            <w:tcBorders>
              <w:top w:val="single" w:sz="4" w:space="0" w:color="auto"/>
              <w:bottom w:val="single" w:sz="4" w:space="0" w:color="auto"/>
              <w:right w:val="single" w:sz="4" w:space="0" w:color="auto"/>
            </w:tcBorders>
            <w:vAlign w:val="center"/>
          </w:tcPr>
          <w:p w14:paraId="293BDFC5"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45F08"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4" w:type="dxa"/>
            <w:tcBorders>
              <w:top w:val="single" w:sz="4" w:space="0" w:color="auto"/>
              <w:left w:val="single" w:sz="4" w:space="0" w:color="auto"/>
              <w:bottom w:val="single" w:sz="4" w:space="0" w:color="auto"/>
              <w:right w:val="single" w:sz="4" w:space="0" w:color="auto"/>
            </w:tcBorders>
            <w:vAlign w:val="center"/>
          </w:tcPr>
          <w:p w14:paraId="37BEA746"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49" w:type="dxa"/>
            <w:tcBorders>
              <w:top w:val="single" w:sz="4" w:space="0" w:color="auto"/>
              <w:left w:val="single" w:sz="4" w:space="0" w:color="auto"/>
              <w:bottom w:val="single" w:sz="4" w:space="0" w:color="auto"/>
              <w:right w:val="single" w:sz="4" w:space="0" w:color="auto"/>
            </w:tcBorders>
            <w:vAlign w:val="center"/>
          </w:tcPr>
          <w:p w14:paraId="2823FB8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属于普通中、小学学区；邻近医院等公用设施</w:t>
            </w:r>
          </w:p>
        </w:tc>
        <w:tc>
          <w:tcPr>
            <w:tcW w:w="1449" w:type="dxa"/>
            <w:tcBorders>
              <w:top w:val="single" w:sz="4" w:space="0" w:color="auto"/>
              <w:left w:val="single" w:sz="4" w:space="0" w:color="auto"/>
              <w:bottom w:val="single" w:sz="4" w:space="0" w:color="auto"/>
              <w:right w:val="single" w:sz="4" w:space="0" w:color="auto"/>
            </w:tcBorders>
            <w:vAlign w:val="center"/>
          </w:tcPr>
          <w:p w14:paraId="07752E6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属于普通中、小学学区；邻近医院等公用设施</w:t>
            </w:r>
          </w:p>
        </w:tc>
        <w:tc>
          <w:tcPr>
            <w:tcW w:w="1449" w:type="dxa"/>
            <w:tcBorders>
              <w:top w:val="single" w:sz="4" w:space="0" w:color="auto"/>
              <w:left w:val="single" w:sz="4" w:space="0" w:color="auto"/>
              <w:bottom w:val="single" w:sz="4" w:space="0" w:color="auto"/>
              <w:right w:val="single" w:sz="4" w:space="0" w:color="auto"/>
            </w:tcBorders>
            <w:vAlign w:val="center"/>
          </w:tcPr>
          <w:p w14:paraId="35810BE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属于普通学区；距医院等公用设施较远</w:t>
            </w:r>
          </w:p>
        </w:tc>
        <w:tc>
          <w:tcPr>
            <w:tcW w:w="1449" w:type="dxa"/>
            <w:tcBorders>
              <w:top w:val="single" w:sz="4" w:space="0" w:color="auto"/>
              <w:left w:val="single" w:sz="4" w:space="0" w:color="auto"/>
              <w:bottom w:val="single" w:sz="4" w:space="0" w:color="auto"/>
              <w:right w:val="single" w:sz="4" w:space="0" w:color="auto"/>
            </w:tcBorders>
            <w:vAlign w:val="center"/>
          </w:tcPr>
          <w:p w14:paraId="32B1FCB3"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属于普通中、小学学区；距二甲医院较远；其他公用设施不齐全</w:t>
            </w:r>
          </w:p>
        </w:tc>
        <w:tc>
          <w:tcPr>
            <w:tcW w:w="1453" w:type="dxa"/>
            <w:tcBorders>
              <w:top w:val="single" w:sz="4" w:space="0" w:color="auto"/>
              <w:left w:val="single" w:sz="4" w:space="0" w:color="auto"/>
              <w:bottom w:val="single" w:sz="4" w:space="0" w:color="auto"/>
            </w:tcBorders>
            <w:vAlign w:val="center"/>
          </w:tcPr>
          <w:p w14:paraId="713834D1"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属于普通中、小学学区；距二甲医院较远；其他公用设施不足</w:t>
            </w:r>
          </w:p>
        </w:tc>
      </w:tr>
      <w:tr w:rsidR="003E46A2" w:rsidRPr="00FD114F" w14:paraId="5BA8918F" w14:textId="77777777">
        <w:trPr>
          <w:jc w:val="center"/>
        </w:trPr>
        <w:tc>
          <w:tcPr>
            <w:tcW w:w="661" w:type="dxa"/>
            <w:vMerge/>
            <w:tcBorders>
              <w:top w:val="single" w:sz="4" w:space="0" w:color="auto"/>
              <w:bottom w:val="single" w:sz="4" w:space="0" w:color="auto"/>
              <w:right w:val="single" w:sz="4" w:space="0" w:color="auto"/>
            </w:tcBorders>
            <w:vAlign w:val="center"/>
          </w:tcPr>
          <w:p w14:paraId="3DBCC315"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94DCFD"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4" w:type="dxa"/>
            <w:tcBorders>
              <w:top w:val="single" w:sz="4" w:space="0" w:color="auto"/>
              <w:left w:val="single" w:sz="4" w:space="0" w:color="auto"/>
              <w:bottom w:val="single" w:sz="4" w:space="0" w:color="auto"/>
              <w:right w:val="single" w:sz="4" w:space="0" w:color="auto"/>
            </w:tcBorders>
            <w:vAlign w:val="center"/>
          </w:tcPr>
          <w:p w14:paraId="22EEA004"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49" w:type="dxa"/>
            <w:tcBorders>
              <w:top w:val="single" w:sz="4" w:space="0" w:color="auto"/>
              <w:left w:val="single" w:sz="4" w:space="0" w:color="auto"/>
              <w:bottom w:val="single" w:sz="4" w:space="0" w:color="auto"/>
              <w:right w:val="single" w:sz="4" w:space="0" w:color="auto"/>
            </w:tcBorders>
            <w:vAlign w:val="center"/>
          </w:tcPr>
          <w:p w14:paraId="377D859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二类居住区，环境质量好；区域绿化率较高，邻近公园或景观河道</w:t>
            </w:r>
          </w:p>
        </w:tc>
        <w:tc>
          <w:tcPr>
            <w:tcW w:w="1449" w:type="dxa"/>
            <w:tcBorders>
              <w:top w:val="single" w:sz="4" w:space="0" w:color="auto"/>
              <w:left w:val="single" w:sz="4" w:space="0" w:color="auto"/>
              <w:bottom w:val="single" w:sz="4" w:space="0" w:color="auto"/>
              <w:right w:val="single" w:sz="4" w:space="0" w:color="auto"/>
            </w:tcBorders>
            <w:vAlign w:val="center"/>
          </w:tcPr>
          <w:p w14:paraId="657A6D9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二类居住区，环境质量较好；区域绿化率较高</w:t>
            </w:r>
          </w:p>
        </w:tc>
        <w:tc>
          <w:tcPr>
            <w:tcW w:w="1449" w:type="dxa"/>
            <w:tcBorders>
              <w:top w:val="single" w:sz="4" w:space="0" w:color="auto"/>
              <w:left w:val="single" w:sz="4" w:space="0" w:color="auto"/>
              <w:bottom w:val="single" w:sz="4" w:space="0" w:color="auto"/>
              <w:right w:val="single" w:sz="4" w:space="0" w:color="auto"/>
            </w:tcBorders>
            <w:vAlign w:val="center"/>
          </w:tcPr>
          <w:p w14:paraId="24CADFC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环境质量较好，住宅密度高，景观设施较少</w:t>
            </w:r>
          </w:p>
        </w:tc>
        <w:tc>
          <w:tcPr>
            <w:tcW w:w="1449" w:type="dxa"/>
            <w:tcBorders>
              <w:top w:val="single" w:sz="4" w:space="0" w:color="auto"/>
              <w:left w:val="single" w:sz="4" w:space="0" w:color="auto"/>
              <w:bottom w:val="single" w:sz="4" w:space="0" w:color="auto"/>
              <w:right w:val="single" w:sz="4" w:space="0" w:color="auto"/>
            </w:tcBorders>
            <w:vAlign w:val="center"/>
          </w:tcPr>
          <w:p w14:paraId="15F75EF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邻近工业设施，环境质量一般；住宅密度高，人口密度较大</w:t>
            </w:r>
          </w:p>
        </w:tc>
        <w:tc>
          <w:tcPr>
            <w:tcW w:w="1453" w:type="dxa"/>
            <w:tcBorders>
              <w:top w:val="single" w:sz="4" w:space="0" w:color="auto"/>
              <w:left w:val="single" w:sz="4" w:space="0" w:color="auto"/>
              <w:bottom w:val="single" w:sz="4" w:space="0" w:color="auto"/>
            </w:tcBorders>
            <w:vAlign w:val="center"/>
          </w:tcPr>
          <w:p w14:paraId="4E02C76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属于三类居住区；居住环境杂乱</w:t>
            </w:r>
          </w:p>
        </w:tc>
      </w:tr>
    </w:tbl>
    <w:p w14:paraId="6CE4FE4D" w14:textId="77777777" w:rsidR="00C631F3" w:rsidRDefault="00C631F3" w:rsidP="00954D04">
      <w:pPr>
        <w:spacing w:line="240" w:lineRule="auto"/>
        <w:ind w:firstLineChars="0" w:firstLine="0"/>
        <w:rPr>
          <w:sz w:val="21"/>
          <w:szCs w:val="21"/>
        </w:rPr>
        <w:sectPr w:rsidR="00C631F3" w:rsidSect="00553E39">
          <w:pgSz w:w="11906" w:h="16838"/>
          <w:pgMar w:top="1440" w:right="1304" w:bottom="1440" w:left="1304" w:header="851" w:footer="992" w:gutter="0"/>
          <w:cols w:space="425"/>
          <w:docGrid w:type="lines" w:linePitch="326"/>
        </w:sectPr>
      </w:pPr>
    </w:p>
    <w:p w14:paraId="27FCCAA2" w14:textId="77777777" w:rsidR="003E46A2" w:rsidRDefault="003E46A2" w:rsidP="00954D04">
      <w:pPr>
        <w:spacing w:line="340" w:lineRule="exact"/>
        <w:ind w:firstLineChars="0" w:firstLine="0"/>
        <w:jc w:val="center"/>
        <w:rPr>
          <w:b/>
          <w:bCs/>
          <w:snapToGrid w:val="0"/>
          <w:sz w:val="21"/>
          <w:szCs w:val="21"/>
        </w:rPr>
      </w:pPr>
      <w:r>
        <w:rPr>
          <w:rFonts w:cs="新宋体" w:hint="eastAsia"/>
          <w:b/>
          <w:bCs/>
          <w:snapToGrid w:val="0"/>
          <w:sz w:val="21"/>
          <w:szCs w:val="21"/>
        </w:rPr>
        <w:lastRenderedPageBreak/>
        <w:t>表</w:t>
      </w:r>
      <w:r>
        <w:rPr>
          <w:b/>
          <w:bCs/>
          <w:snapToGrid w:val="0"/>
          <w:sz w:val="21"/>
          <w:szCs w:val="21"/>
        </w:rPr>
        <w:t xml:space="preserve">3-7-9  </w:t>
      </w:r>
      <w:r>
        <w:rPr>
          <w:rFonts w:cs="新宋体" w:hint="eastAsia"/>
          <w:b/>
          <w:bCs/>
          <w:snapToGrid w:val="0"/>
          <w:sz w:val="21"/>
          <w:szCs w:val="21"/>
        </w:rPr>
        <w:t>天津市城镇住宅基准地价区域因素修正系数指标说明表</w:t>
      </w:r>
    </w:p>
    <w:tbl>
      <w:tblPr>
        <w:tblW w:w="0" w:type="auto"/>
        <w:jc w:val="center"/>
        <w:tblLayout w:type="fixed"/>
        <w:tblLook w:val="0000" w:firstRow="0" w:lastRow="0" w:firstColumn="0" w:lastColumn="0" w:noHBand="0" w:noVBand="0"/>
      </w:tblPr>
      <w:tblGrid>
        <w:gridCol w:w="661"/>
        <w:gridCol w:w="694"/>
        <w:gridCol w:w="694"/>
        <w:gridCol w:w="1449"/>
        <w:gridCol w:w="1449"/>
        <w:gridCol w:w="1449"/>
        <w:gridCol w:w="1449"/>
        <w:gridCol w:w="1453"/>
      </w:tblGrid>
      <w:tr w:rsidR="003E46A2" w:rsidRPr="00FD114F" w14:paraId="51AB7663" w14:textId="77777777">
        <w:trPr>
          <w:trHeight w:val="403"/>
          <w:tblHeader/>
          <w:jc w:val="center"/>
        </w:trPr>
        <w:tc>
          <w:tcPr>
            <w:tcW w:w="661" w:type="dxa"/>
            <w:vMerge w:val="restart"/>
            <w:tcBorders>
              <w:top w:val="single" w:sz="4" w:space="0" w:color="auto"/>
              <w:bottom w:val="single" w:sz="4" w:space="0" w:color="auto"/>
              <w:right w:val="single" w:sz="4" w:space="0" w:color="auto"/>
            </w:tcBorders>
            <w:vAlign w:val="center"/>
          </w:tcPr>
          <w:p w14:paraId="27F669AB"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土地级别</w:t>
            </w:r>
          </w:p>
        </w:tc>
        <w:tc>
          <w:tcPr>
            <w:tcW w:w="138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3407D2B" w14:textId="77777777" w:rsidR="003E46A2" w:rsidRDefault="007A686F" w:rsidP="003E46A2">
            <w:pPr>
              <w:adjustRightInd w:val="0"/>
              <w:spacing w:line="240" w:lineRule="auto"/>
              <w:ind w:firstLine="480"/>
              <w:rPr>
                <w:color w:val="000000"/>
                <w:kern w:val="0"/>
                <w:sz w:val="21"/>
                <w:szCs w:val="21"/>
              </w:rPr>
            </w:pPr>
            <w:r>
              <w:rPr>
                <w:noProof/>
              </w:rPr>
              <w:pict w14:anchorId="471663F9">
                <v:line id="直接连接符 1" o:spid="_x0000_s1027" style="position:absolute;left:0;text-align:left;z-index:251666432;visibility:visible;mso-position-horizontal-relative:text;mso-position-vertical-relative:text" from="-.5pt,.25pt" to="35.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" strokeweight=".5pt">
                  <o:lock v:ext="edit" shapetype="f"/>
                </v:line>
              </w:pict>
            </w:r>
            <w:r w:rsidR="00C34769">
              <w:rPr>
                <w:rFonts w:cs="新宋体" w:hint="eastAsia"/>
                <w:color w:val="000000"/>
                <w:kern w:val="0"/>
                <w:sz w:val="21"/>
                <w:szCs w:val="21"/>
              </w:rPr>
              <w:t xml:space="preserve"> </w:t>
            </w:r>
            <w:r w:rsidR="003E46A2">
              <w:rPr>
                <w:rFonts w:cs="新宋体" w:hint="eastAsia"/>
                <w:color w:val="000000"/>
                <w:kern w:val="0"/>
                <w:sz w:val="21"/>
                <w:szCs w:val="21"/>
              </w:rPr>
              <w:t>修正</w:t>
            </w:r>
          </w:p>
          <w:p w14:paraId="4C0EAF5D" w14:textId="77777777" w:rsidR="003E46A2" w:rsidRDefault="003E46A2"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因</w:t>
            </w:r>
            <w:r w:rsidR="00C34769">
              <w:rPr>
                <w:rFonts w:cs="新宋体" w:hint="eastAsia"/>
                <w:color w:val="000000"/>
                <w:kern w:val="0"/>
                <w:sz w:val="21"/>
                <w:szCs w:val="21"/>
              </w:rPr>
              <w:t xml:space="preserve">  </w:t>
            </w:r>
            <w:r>
              <w:rPr>
                <w:rFonts w:cs="新宋体" w:hint="eastAsia"/>
                <w:color w:val="000000"/>
                <w:kern w:val="0"/>
                <w:sz w:val="21"/>
                <w:szCs w:val="21"/>
              </w:rPr>
              <w:t>权</w:t>
            </w:r>
            <w:r w:rsidR="00C34769">
              <w:rPr>
                <w:rFonts w:cs="新宋体" w:hint="eastAsia"/>
                <w:color w:val="000000"/>
                <w:kern w:val="0"/>
                <w:sz w:val="21"/>
                <w:szCs w:val="21"/>
              </w:rPr>
              <w:t xml:space="preserve">   </w:t>
            </w:r>
            <w:r>
              <w:rPr>
                <w:rFonts w:cs="新宋体" w:hint="eastAsia"/>
                <w:color w:val="000000"/>
                <w:kern w:val="0"/>
                <w:sz w:val="21"/>
                <w:szCs w:val="21"/>
              </w:rPr>
              <w:t>幅度</w:t>
            </w:r>
          </w:p>
          <w:p w14:paraId="6A6A6D55" w14:textId="77777777" w:rsidR="003E46A2" w:rsidRDefault="00C34769" w:rsidP="00F414D3">
            <w:pPr>
              <w:adjustRightInd w:val="0"/>
              <w:spacing w:line="240" w:lineRule="auto"/>
              <w:ind w:firstLineChars="0" w:firstLine="0"/>
              <w:rPr>
                <w:color w:val="000000"/>
                <w:kern w:val="0"/>
                <w:sz w:val="21"/>
                <w:szCs w:val="21"/>
              </w:rPr>
            </w:pPr>
            <w:r>
              <w:rPr>
                <w:rFonts w:cs="新宋体" w:hint="eastAsia"/>
                <w:color w:val="000000"/>
                <w:kern w:val="0"/>
                <w:sz w:val="21"/>
                <w:szCs w:val="21"/>
              </w:rPr>
              <w:t xml:space="preserve">  </w:t>
            </w:r>
            <w:r w:rsidR="003E46A2">
              <w:rPr>
                <w:rFonts w:cs="新宋体" w:hint="eastAsia"/>
                <w:color w:val="000000"/>
                <w:kern w:val="0"/>
                <w:sz w:val="21"/>
                <w:szCs w:val="21"/>
              </w:rPr>
              <w:t>素</w:t>
            </w:r>
            <w:r>
              <w:rPr>
                <w:rFonts w:cs="新宋体" w:hint="eastAsia"/>
                <w:color w:val="000000"/>
                <w:kern w:val="0"/>
                <w:sz w:val="21"/>
                <w:szCs w:val="21"/>
              </w:rPr>
              <w:t xml:space="preserve">   </w:t>
            </w:r>
            <w:r w:rsidR="003E46A2">
              <w:rPr>
                <w:rFonts w:cs="新宋体" w:hint="eastAsia"/>
                <w:color w:val="000000"/>
                <w:kern w:val="0"/>
                <w:sz w:val="21"/>
                <w:szCs w:val="21"/>
              </w:rPr>
              <w:t>重</w:t>
            </w:r>
          </w:p>
        </w:tc>
        <w:tc>
          <w:tcPr>
            <w:tcW w:w="1449" w:type="dxa"/>
            <w:tcBorders>
              <w:top w:val="single" w:sz="4" w:space="0" w:color="auto"/>
              <w:left w:val="single" w:sz="4" w:space="0" w:color="auto"/>
              <w:bottom w:val="single" w:sz="4" w:space="0" w:color="auto"/>
              <w:right w:val="single" w:sz="4" w:space="0" w:color="auto"/>
            </w:tcBorders>
            <w:vAlign w:val="center"/>
          </w:tcPr>
          <w:p w14:paraId="0FF13AF6"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优</w:t>
            </w:r>
          </w:p>
        </w:tc>
        <w:tc>
          <w:tcPr>
            <w:tcW w:w="1449" w:type="dxa"/>
            <w:tcBorders>
              <w:top w:val="single" w:sz="4" w:space="0" w:color="auto"/>
              <w:left w:val="single" w:sz="4" w:space="0" w:color="auto"/>
              <w:bottom w:val="single" w:sz="4" w:space="0" w:color="auto"/>
              <w:right w:val="single" w:sz="4" w:space="0" w:color="auto"/>
            </w:tcBorders>
            <w:vAlign w:val="center"/>
          </w:tcPr>
          <w:p w14:paraId="346FA41E"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较优</w:t>
            </w:r>
          </w:p>
        </w:tc>
        <w:tc>
          <w:tcPr>
            <w:tcW w:w="1449" w:type="dxa"/>
            <w:tcBorders>
              <w:top w:val="single" w:sz="4" w:space="0" w:color="auto"/>
              <w:left w:val="single" w:sz="4" w:space="0" w:color="auto"/>
              <w:bottom w:val="single" w:sz="4" w:space="0" w:color="auto"/>
              <w:right w:val="single" w:sz="4" w:space="0" w:color="auto"/>
            </w:tcBorders>
            <w:vAlign w:val="center"/>
          </w:tcPr>
          <w:p w14:paraId="39F7E7F1"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一般</w:t>
            </w:r>
          </w:p>
        </w:tc>
        <w:tc>
          <w:tcPr>
            <w:tcW w:w="1449" w:type="dxa"/>
            <w:tcBorders>
              <w:top w:val="single" w:sz="4" w:space="0" w:color="auto"/>
              <w:left w:val="single" w:sz="4" w:space="0" w:color="auto"/>
              <w:bottom w:val="single" w:sz="4" w:space="0" w:color="auto"/>
              <w:right w:val="single" w:sz="4" w:space="0" w:color="auto"/>
            </w:tcBorders>
            <w:vAlign w:val="center"/>
          </w:tcPr>
          <w:p w14:paraId="7689E89B"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较劣</w:t>
            </w:r>
          </w:p>
        </w:tc>
        <w:tc>
          <w:tcPr>
            <w:tcW w:w="1453" w:type="dxa"/>
            <w:tcBorders>
              <w:top w:val="single" w:sz="4" w:space="0" w:color="auto"/>
              <w:left w:val="single" w:sz="4" w:space="0" w:color="auto"/>
              <w:bottom w:val="single" w:sz="4" w:space="0" w:color="auto"/>
            </w:tcBorders>
            <w:vAlign w:val="center"/>
          </w:tcPr>
          <w:p w14:paraId="23AD7D45"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劣</w:t>
            </w:r>
          </w:p>
        </w:tc>
      </w:tr>
      <w:tr w:rsidR="003E46A2" w:rsidRPr="00FD114F" w14:paraId="127BB309" w14:textId="77777777">
        <w:trPr>
          <w:trHeight w:val="404"/>
          <w:tblHeader/>
          <w:jc w:val="center"/>
        </w:trPr>
        <w:tc>
          <w:tcPr>
            <w:tcW w:w="661" w:type="dxa"/>
            <w:vMerge/>
            <w:tcBorders>
              <w:top w:val="single" w:sz="4" w:space="0" w:color="auto"/>
              <w:bottom w:val="single" w:sz="4" w:space="0" w:color="auto"/>
              <w:right w:val="single" w:sz="4" w:space="0" w:color="auto"/>
            </w:tcBorders>
            <w:vAlign w:val="center"/>
          </w:tcPr>
          <w:p w14:paraId="39E9A841" w14:textId="77777777" w:rsidR="003E46A2" w:rsidRDefault="003E46A2" w:rsidP="00F414D3">
            <w:pPr>
              <w:widowControl/>
              <w:snapToGrid/>
              <w:spacing w:line="240" w:lineRule="auto"/>
              <w:ind w:firstLineChars="0" w:firstLine="0"/>
              <w:jc w:val="center"/>
              <w:rPr>
                <w:color w:val="000000"/>
                <w:kern w:val="0"/>
                <w:sz w:val="21"/>
                <w:szCs w:val="21"/>
              </w:rPr>
            </w:pPr>
          </w:p>
        </w:tc>
        <w:tc>
          <w:tcPr>
            <w:tcW w:w="1388" w:type="dxa"/>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3E89BDB" w14:textId="77777777" w:rsidR="003E46A2" w:rsidRDefault="003E46A2" w:rsidP="00F414D3">
            <w:pPr>
              <w:spacing w:line="240" w:lineRule="auto"/>
              <w:ind w:firstLineChars="0" w:firstLine="0"/>
              <w:jc w:val="center"/>
              <w:rPr>
                <w:color w:val="000000"/>
                <w:kern w:val="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14:paraId="1DAFFD06"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1.1</w:t>
            </w:r>
          </w:p>
        </w:tc>
        <w:tc>
          <w:tcPr>
            <w:tcW w:w="1449" w:type="dxa"/>
            <w:tcBorders>
              <w:top w:val="single" w:sz="4" w:space="0" w:color="auto"/>
              <w:left w:val="single" w:sz="4" w:space="0" w:color="auto"/>
              <w:bottom w:val="single" w:sz="4" w:space="0" w:color="auto"/>
              <w:right w:val="single" w:sz="4" w:space="0" w:color="auto"/>
            </w:tcBorders>
            <w:vAlign w:val="center"/>
          </w:tcPr>
          <w:p w14:paraId="038A8834"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1.05</w:t>
            </w:r>
          </w:p>
        </w:tc>
        <w:tc>
          <w:tcPr>
            <w:tcW w:w="1449" w:type="dxa"/>
            <w:tcBorders>
              <w:top w:val="single" w:sz="4" w:space="0" w:color="auto"/>
              <w:left w:val="single" w:sz="4" w:space="0" w:color="auto"/>
              <w:bottom w:val="single" w:sz="4" w:space="0" w:color="auto"/>
              <w:right w:val="single" w:sz="4" w:space="0" w:color="auto"/>
            </w:tcBorders>
            <w:vAlign w:val="center"/>
          </w:tcPr>
          <w:p w14:paraId="7497EF21"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1</w:t>
            </w:r>
          </w:p>
        </w:tc>
        <w:tc>
          <w:tcPr>
            <w:tcW w:w="1449" w:type="dxa"/>
            <w:tcBorders>
              <w:top w:val="single" w:sz="4" w:space="0" w:color="auto"/>
              <w:left w:val="single" w:sz="4" w:space="0" w:color="auto"/>
              <w:bottom w:val="single" w:sz="4" w:space="0" w:color="auto"/>
              <w:right w:val="single" w:sz="4" w:space="0" w:color="auto"/>
            </w:tcBorders>
            <w:vAlign w:val="center"/>
          </w:tcPr>
          <w:p w14:paraId="03BDC6B1"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0.92</w:t>
            </w:r>
          </w:p>
        </w:tc>
        <w:tc>
          <w:tcPr>
            <w:tcW w:w="1453" w:type="dxa"/>
            <w:tcBorders>
              <w:top w:val="single" w:sz="4" w:space="0" w:color="auto"/>
              <w:left w:val="single" w:sz="4" w:space="0" w:color="auto"/>
              <w:bottom w:val="single" w:sz="4" w:space="0" w:color="auto"/>
            </w:tcBorders>
            <w:vAlign w:val="center"/>
          </w:tcPr>
          <w:p w14:paraId="227C37F7"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color w:val="000000"/>
                <w:sz w:val="21"/>
                <w:szCs w:val="21"/>
              </w:rPr>
              <w:t>0.84</w:t>
            </w:r>
          </w:p>
        </w:tc>
      </w:tr>
      <w:tr w:rsidR="003E46A2" w:rsidRPr="00FD114F" w14:paraId="513F1215" w14:textId="77777777">
        <w:trPr>
          <w:jc w:val="center"/>
        </w:trPr>
        <w:tc>
          <w:tcPr>
            <w:tcW w:w="661" w:type="dxa"/>
            <w:vMerge w:val="restart"/>
            <w:tcBorders>
              <w:top w:val="single" w:sz="4" w:space="0" w:color="auto"/>
              <w:bottom w:val="single" w:sz="4" w:space="0" w:color="auto"/>
              <w:right w:val="single" w:sz="4" w:space="0" w:color="auto"/>
            </w:tcBorders>
            <w:textDirection w:val="tbRlV"/>
            <w:vAlign w:val="center"/>
          </w:tcPr>
          <w:p w14:paraId="2E900B81" w14:textId="77777777" w:rsidR="003E46A2" w:rsidRDefault="003E46A2" w:rsidP="00F414D3">
            <w:pPr>
              <w:widowControl/>
              <w:snapToGrid/>
              <w:spacing w:line="240" w:lineRule="auto"/>
              <w:ind w:left="113" w:right="113" w:firstLineChars="0" w:firstLine="0"/>
              <w:jc w:val="center"/>
              <w:rPr>
                <w:rFonts w:eastAsia="宋体"/>
                <w:color w:val="000000"/>
                <w:kern w:val="0"/>
                <w:sz w:val="21"/>
                <w:szCs w:val="21"/>
              </w:rPr>
            </w:pPr>
            <w:r>
              <w:rPr>
                <w:rFonts w:eastAsia="宋体" w:cs="宋体" w:hint="eastAsia"/>
                <w:color w:val="000000"/>
                <w:kern w:val="0"/>
                <w:sz w:val="21"/>
                <w:szCs w:val="21"/>
              </w:rPr>
              <w:t>十</w:t>
            </w:r>
            <w:r w:rsidR="00C631F3">
              <w:rPr>
                <w:rFonts w:eastAsia="宋体" w:cs="宋体" w:hint="eastAsia"/>
                <w:color w:val="000000"/>
                <w:kern w:val="0"/>
                <w:sz w:val="21"/>
                <w:szCs w:val="21"/>
              </w:rPr>
              <w:t xml:space="preserve"> </w:t>
            </w:r>
            <w:r>
              <w:rPr>
                <w:rFonts w:eastAsia="宋体" w:cs="宋体" w:hint="eastAsia"/>
                <w:color w:val="000000"/>
                <w:kern w:val="0"/>
                <w:sz w:val="21"/>
                <w:szCs w:val="21"/>
              </w:rPr>
              <w:t>一</w:t>
            </w:r>
            <w:r w:rsidR="00C631F3">
              <w:rPr>
                <w:rFonts w:eastAsia="宋体" w:cs="宋体" w:hint="eastAsia"/>
                <w:color w:val="000000"/>
                <w:kern w:val="0"/>
                <w:sz w:val="21"/>
                <w:szCs w:val="21"/>
              </w:rPr>
              <w:t xml:space="preserve"> </w:t>
            </w:r>
            <w:r>
              <w:rPr>
                <w:rFonts w:eastAsia="宋体" w:cs="宋体" w:hint="eastAsia"/>
                <w:color w:val="000000"/>
                <w:kern w:val="0"/>
                <w:sz w:val="21"/>
                <w:szCs w:val="21"/>
              </w:rPr>
              <w:t>至</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十</w:t>
            </w:r>
            <w:r w:rsidR="00C631F3">
              <w:rPr>
                <w:rFonts w:eastAsia="宋体" w:cs="宋体" w:hint="eastAsia"/>
                <w:color w:val="000000"/>
                <w:kern w:val="0"/>
                <w:sz w:val="21"/>
                <w:szCs w:val="21"/>
              </w:rPr>
              <w:t xml:space="preserve"> </w:t>
            </w:r>
            <w:r>
              <w:rPr>
                <w:rFonts w:eastAsia="宋体" w:cs="宋体" w:hint="eastAsia"/>
                <w:color w:val="000000"/>
                <w:kern w:val="0"/>
                <w:sz w:val="21"/>
                <w:szCs w:val="21"/>
              </w:rPr>
              <w:t>二</w:t>
            </w:r>
            <w:r w:rsidR="00C631F3">
              <w:rPr>
                <w:rFonts w:eastAsia="宋体" w:cs="宋体" w:hint="eastAsia"/>
                <w:color w:val="000000"/>
                <w:kern w:val="0"/>
                <w:sz w:val="21"/>
                <w:szCs w:val="21"/>
              </w:rPr>
              <w:t xml:space="preserve"> </w:t>
            </w:r>
            <w:r>
              <w:rPr>
                <w:rFonts w:eastAsia="宋体" w:cs="宋体" w:hint="eastAsia"/>
                <w:color w:val="000000"/>
                <w:kern w:val="0"/>
                <w:sz w:val="21"/>
                <w:szCs w:val="21"/>
              </w:rPr>
              <w:t>级</w:t>
            </w:r>
            <w:r w:rsidR="00C631F3">
              <w:rPr>
                <w:rFonts w:eastAsia="宋体" w:cs="宋体" w:hint="eastAsia"/>
                <w:color w:val="000000"/>
                <w:kern w:val="0"/>
                <w:sz w:val="21"/>
                <w:szCs w:val="21"/>
              </w:rPr>
              <w:t xml:space="preserve"> </w:t>
            </w:r>
            <w:r>
              <w:rPr>
                <w:rFonts w:eastAsia="宋体" w:cs="宋体" w:hint="eastAsia"/>
                <w:color w:val="000000"/>
                <w:kern w:val="0"/>
                <w:sz w:val="21"/>
                <w:szCs w:val="21"/>
              </w:rPr>
              <w:t>地</w:t>
            </w:r>
            <w:r w:rsidR="00C631F3">
              <w:rPr>
                <w:rFonts w:eastAsia="宋体" w:cs="宋体" w:hint="eastAsia"/>
                <w:color w:val="000000"/>
                <w:kern w:val="0"/>
                <w:sz w:val="21"/>
                <w:szCs w:val="21"/>
              </w:rPr>
              <w:t xml:space="preserve"> </w:t>
            </w: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162648"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商服繁华影响度</w:t>
            </w:r>
          </w:p>
        </w:tc>
        <w:tc>
          <w:tcPr>
            <w:tcW w:w="694" w:type="dxa"/>
            <w:tcBorders>
              <w:top w:val="single" w:sz="4" w:space="0" w:color="auto"/>
              <w:left w:val="single" w:sz="4" w:space="0" w:color="auto"/>
              <w:bottom w:val="single" w:sz="4" w:space="0" w:color="auto"/>
              <w:right w:val="single" w:sz="4" w:space="0" w:color="auto"/>
            </w:tcBorders>
            <w:vAlign w:val="center"/>
          </w:tcPr>
          <w:p w14:paraId="57C790D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0.2</w:t>
            </w:r>
          </w:p>
        </w:tc>
        <w:tc>
          <w:tcPr>
            <w:tcW w:w="1449" w:type="dxa"/>
            <w:tcBorders>
              <w:top w:val="single" w:sz="4" w:space="0" w:color="auto"/>
              <w:left w:val="single" w:sz="4" w:space="0" w:color="auto"/>
              <w:bottom w:val="single" w:sz="4" w:space="0" w:color="auto"/>
              <w:right w:val="single" w:sz="4" w:space="0" w:color="auto"/>
            </w:tcBorders>
            <w:vAlign w:val="center"/>
          </w:tcPr>
          <w:p w14:paraId="1E0D6007"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距小型商业中心距离＜</w:t>
            </w:r>
            <w:r>
              <w:rPr>
                <w:color w:val="000000"/>
                <w:kern w:val="0"/>
                <w:sz w:val="21"/>
                <w:szCs w:val="21"/>
              </w:rPr>
              <w:t>6000</w:t>
            </w:r>
            <w:r>
              <w:rPr>
                <w:rFonts w:cs="新宋体" w:hint="eastAsia"/>
                <w:color w:val="000000"/>
                <w:kern w:val="0"/>
                <w:sz w:val="21"/>
                <w:szCs w:val="21"/>
              </w:rPr>
              <w:t>米，邻近便利店</w:t>
            </w:r>
          </w:p>
        </w:tc>
        <w:tc>
          <w:tcPr>
            <w:tcW w:w="1449" w:type="dxa"/>
            <w:tcBorders>
              <w:top w:val="single" w:sz="4" w:space="0" w:color="auto"/>
              <w:left w:val="single" w:sz="4" w:space="0" w:color="auto"/>
              <w:bottom w:val="single" w:sz="4" w:space="0" w:color="auto"/>
              <w:right w:val="single" w:sz="4" w:space="0" w:color="auto"/>
            </w:tcBorders>
            <w:vAlign w:val="center"/>
          </w:tcPr>
          <w:p w14:paraId="0229BC0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距小型商业中心距离＞</w:t>
            </w:r>
            <w:r>
              <w:rPr>
                <w:color w:val="000000"/>
                <w:kern w:val="0"/>
                <w:sz w:val="21"/>
                <w:szCs w:val="21"/>
              </w:rPr>
              <w:t>3000</w:t>
            </w:r>
            <w:r>
              <w:rPr>
                <w:rFonts w:cs="新宋体" w:hint="eastAsia"/>
                <w:color w:val="000000"/>
                <w:kern w:val="0"/>
                <w:sz w:val="21"/>
                <w:szCs w:val="21"/>
              </w:rPr>
              <w:t>米，邻近便利店</w:t>
            </w:r>
          </w:p>
        </w:tc>
        <w:tc>
          <w:tcPr>
            <w:tcW w:w="1449" w:type="dxa"/>
            <w:tcBorders>
              <w:top w:val="single" w:sz="4" w:space="0" w:color="auto"/>
              <w:left w:val="single" w:sz="4" w:space="0" w:color="auto"/>
              <w:bottom w:val="single" w:sz="4" w:space="0" w:color="auto"/>
              <w:right w:val="single" w:sz="4" w:space="0" w:color="auto"/>
            </w:tcBorders>
            <w:vAlign w:val="center"/>
          </w:tcPr>
          <w:p w14:paraId="161FC12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邻近便利店</w:t>
            </w:r>
          </w:p>
        </w:tc>
        <w:tc>
          <w:tcPr>
            <w:tcW w:w="1449" w:type="dxa"/>
            <w:tcBorders>
              <w:top w:val="single" w:sz="4" w:space="0" w:color="auto"/>
              <w:left w:val="single" w:sz="4" w:space="0" w:color="auto"/>
              <w:bottom w:val="single" w:sz="4" w:space="0" w:color="auto"/>
              <w:right w:val="single" w:sz="4" w:space="0" w:color="auto"/>
            </w:tcBorders>
            <w:vAlign w:val="center"/>
          </w:tcPr>
          <w:p w14:paraId="5B4094E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有小区店铺</w:t>
            </w:r>
          </w:p>
        </w:tc>
        <w:tc>
          <w:tcPr>
            <w:tcW w:w="1453" w:type="dxa"/>
            <w:tcBorders>
              <w:top w:val="single" w:sz="4" w:space="0" w:color="auto"/>
              <w:left w:val="single" w:sz="4" w:space="0" w:color="auto"/>
              <w:bottom w:val="single" w:sz="4" w:space="0" w:color="auto"/>
            </w:tcBorders>
            <w:vAlign w:val="center"/>
          </w:tcPr>
          <w:p w14:paraId="579D868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无商服设施</w:t>
            </w:r>
          </w:p>
        </w:tc>
      </w:tr>
      <w:tr w:rsidR="003E46A2" w:rsidRPr="00FD114F" w14:paraId="77B5589C" w14:textId="77777777">
        <w:trPr>
          <w:jc w:val="center"/>
        </w:trPr>
        <w:tc>
          <w:tcPr>
            <w:tcW w:w="661" w:type="dxa"/>
            <w:vMerge/>
            <w:tcBorders>
              <w:top w:val="single" w:sz="4" w:space="0" w:color="auto"/>
              <w:bottom w:val="single" w:sz="4" w:space="0" w:color="auto"/>
              <w:right w:val="single" w:sz="4" w:space="0" w:color="auto"/>
            </w:tcBorders>
            <w:vAlign w:val="center"/>
          </w:tcPr>
          <w:p w14:paraId="7BA58113"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55A0C1"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交通</w:t>
            </w:r>
          </w:p>
          <w:p w14:paraId="4B04C07D"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条件</w:t>
            </w:r>
          </w:p>
        </w:tc>
        <w:tc>
          <w:tcPr>
            <w:tcW w:w="694" w:type="dxa"/>
            <w:tcBorders>
              <w:top w:val="single" w:sz="4" w:space="0" w:color="auto"/>
              <w:left w:val="single" w:sz="4" w:space="0" w:color="auto"/>
              <w:bottom w:val="single" w:sz="4" w:space="0" w:color="auto"/>
              <w:right w:val="single" w:sz="4" w:space="0" w:color="auto"/>
            </w:tcBorders>
            <w:vAlign w:val="center"/>
          </w:tcPr>
          <w:p w14:paraId="105953FB"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0.3</w:t>
            </w:r>
          </w:p>
        </w:tc>
        <w:tc>
          <w:tcPr>
            <w:tcW w:w="1449" w:type="dxa"/>
            <w:tcBorders>
              <w:top w:val="single" w:sz="4" w:space="0" w:color="auto"/>
              <w:left w:val="single" w:sz="4" w:space="0" w:color="auto"/>
              <w:bottom w:val="single" w:sz="4" w:space="0" w:color="auto"/>
              <w:right w:val="single" w:sz="4" w:space="0" w:color="auto"/>
            </w:tcBorders>
            <w:vAlign w:val="center"/>
          </w:tcPr>
          <w:p w14:paraId="4DF76C1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邻近高速公路；邻近长途客运站，有一至两条公交线经过，换乘比较方便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27FBB3F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邻近高速公路；有一至两条公交线经过，换乘比较方便</w:t>
            </w:r>
          </w:p>
        </w:tc>
        <w:tc>
          <w:tcPr>
            <w:tcW w:w="1449" w:type="dxa"/>
            <w:tcBorders>
              <w:top w:val="single" w:sz="4" w:space="0" w:color="auto"/>
              <w:left w:val="single" w:sz="4" w:space="0" w:color="auto"/>
              <w:bottom w:val="single" w:sz="4" w:space="0" w:color="auto"/>
              <w:right w:val="single" w:sz="4" w:space="0" w:color="auto"/>
            </w:tcBorders>
            <w:vAlign w:val="center"/>
          </w:tcPr>
          <w:p w14:paraId="7E349266"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邻近高速公路，有公交线经过</w:t>
            </w:r>
          </w:p>
        </w:tc>
        <w:tc>
          <w:tcPr>
            <w:tcW w:w="1449" w:type="dxa"/>
            <w:tcBorders>
              <w:top w:val="single" w:sz="4" w:space="0" w:color="auto"/>
              <w:left w:val="single" w:sz="4" w:space="0" w:color="auto"/>
              <w:bottom w:val="single" w:sz="4" w:space="0" w:color="auto"/>
              <w:right w:val="single" w:sz="4" w:space="0" w:color="auto"/>
            </w:tcBorders>
            <w:vAlign w:val="center"/>
          </w:tcPr>
          <w:p w14:paraId="41E15AAD"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邻近高速公路，</w:t>
            </w:r>
          </w:p>
        </w:tc>
        <w:tc>
          <w:tcPr>
            <w:tcW w:w="1453" w:type="dxa"/>
            <w:tcBorders>
              <w:top w:val="single" w:sz="4" w:space="0" w:color="auto"/>
              <w:left w:val="single" w:sz="4" w:space="0" w:color="auto"/>
              <w:bottom w:val="single" w:sz="4" w:space="0" w:color="auto"/>
            </w:tcBorders>
            <w:vAlign w:val="center"/>
          </w:tcPr>
          <w:p w14:paraId="7D606FFE"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交通出行不方便</w:t>
            </w:r>
          </w:p>
        </w:tc>
      </w:tr>
      <w:tr w:rsidR="003E46A2" w:rsidRPr="00FD114F" w14:paraId="5F6B3B1B" w14:textId="77777777">
        <w:trPr>
          <w:jc w:val="center"/>
        </w:trPr>
        <w:tc>
          <w:tcPr>
            <w:tcW w:w="661" w:type="dxa"/>
            <w:vMerge/>
            <w:tcBorders>
              <w:top w:val="single" w:sz="4" w:space="0" w:color="auto"/>
              <w:bottom w:val="single" w:sz="4" w:space="0" w:color="auto"/>
              <w:right w:val="single" w:sz="4" w:space="0" w:color="auto"/>
            </w:tcBorders>
            <w:vAlign w:val="center"/>
          </w:tcPr>
          <w:p w14:paraId="031543E6"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DA7F55"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基础设施完善度</w:t>
            </w:r>
          </w:p>
        </w:tc>
        <w:tc>
          <w:tcPr>
            <w:tcW w:w="694" w:type="dxa"/>
            <w:tcBorders>
              <w:top w:val="single" w:sz="4" w:space="0" w:color="auto"/>
              <w:left w:val="single" w:sz="4" w:space="0" w:color="auto"/>
              <w:bottom w:val="single" w:sz="4" w:space="0" w:color="auto"/>
              <w:right w:val="single" w:sz="4" w:space="0" w:color="auto"/>
            </w:tcBorders>
            <w:vAlign w:val="center"/>
          </w:tcPr>
          <w:p w14:paraId="1653C33D"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0.16</w:t>
            </w:r>
          </w:p>
        </w:tc>
        <w:tc>
          <w:tcPr>
            <w:tcW w:w="1449" w:type="dxa"/>
            <w:tcBorders>
              <w:top w:val="single" w:sz="4" w:space="0" w:color="auto"/>
              <w:left w:val="single" w:sz="4" w:space="0" w:color="auto"/>
              <w:bottom w:val="single" w:sz="4" w:space="0" w:color="auto"/>
              <w:right w:val="single" w:sz="4" w:space="0" w:color="auto"/>
            </w:tcBorders>
            <w:vAlign w:val="center"/>
          </w:tcPr>
          <w:p w14:paraId="2675C01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土地开发程度达到七通一平；供热、燃气保证率比较高；暴雨过后无积水</w:t>
            </w:r>
          </w:p>
        </w:tc>
        <w:tc>
          <w:tcPr>
            <w:tcW w:w="1449" w:type="dxa"/>
            <w:tcBorders>
              <w:top w:val="single" w:sz="4" w:space="0" w:color="auto"/>
              <w:left w:val="single" w:sz="4" w:space="0" w:color="auto"/>
              <w:bottom w:val="single" w:sz="4" w:space="0" w:color="auto"/>
              <w:right w:val="single" w:sz="4" w:space="0" w:color="auto"/>
            </w:tcBorders>
            <w:vAlign w:val="center"/>
          </w:tcPr>
          <w:p w14:paraId="0E5736C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土地开发程度达到七通一平；暴雨过后，有少量积水</w:t>
            </w:r>
          </w:p>
        </w:tc>
        <w:tc>
          <w:tcPr>
            <w:tcW w:w="1449" w:type="dxa"/>
            <w:tcBorders>
              <w:top w:val="single" w:sz="4" w:space="0" w:color="auto"/>
              <w:left w:val="single" w:sz="4" w:space="0" w:color="auto"/>
              <w:bottom w:val="single" w:sz="4" w:space="0" w:color="auto"/>
              <w:right w:val="single" w:sz="4" w:space="0" w:color="auto"/>
            </w:tcBorders>
            <w:vAlign w:val="center"/>
          </w:tcPr>
          <w:p w14:paraId="42DC6261"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土地开发程度达到七通一平；暴雨过后，半小时内积水可排干</w:t>
            </w:r>
          </w:p>
        </w:tc>
        <w:tc>
          <w:tcPr>
            <w:tcW w:w="1449" w:type="dxa"/>
            <w:tcBorders>
              <w:top w:val="single" w:sz="4" w:space="0" w:color="auto"/>
              <w:left w:val="single" w:sz="4" w:space="0" w:color="auto"/>
              <w:bottom w:val="single" w:sz="4" w:space="0" w:color="auto"/>
              <w:right w:val="single" w:sz="4" w:space="0" w:color="auto"/>
            </w:tcBorders>
            <w:vAlign w:val="center"/>
          </w:tcPr>
          <w:p w14:paraId="1BB6FC0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土地开发程度达到或低于七通一平；暴雨过后，积水严重</w:t>
            </w:r>
          </w:p>
        </w:tc>
        <w:tc>
          <w:tcPr>
            <w:tcW w:w="1453" w:type="dxa"/>
            <w:tcBorders>
              <w:top w:val="single" w:sz="4" w:space="0" w:color="auto"/>
              <w:left w:val="single" w:sz="4" w:space="0" w:color="auto"/>
              <w:bottom w:val="single" w:sz="4" w:space="0" w:color="auto"/>
            </w:tcBorders>
            <w:vAlign w:val="center"/>
          </w:tcPr>
          <w:p w14:paraId="55EF7BBF"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土地开发程度低于七通一平；暴雨过后，积水严重</w:t>
            </w:r>
          </w:p>
        </w:tc>
      </w:tr>
      <w:tr w:rsidR="003E46A2" w:rsidRPr="00FD114F" w14:paraId="01AEB0CE" w14:textId="77777777">
        <w:trPr>
          <w:jc w:val="center"/>
        </w:trPr>
        <w:tc>
          <w:tcPr>
            <w:tcW w:w="661" w:type="dxa"/>
            <w:vMerge/>
            <w:tcBorders>
              <w:top w:val="single" w:sz="4" w:space="0" w:color="auto"/>
              <w:bottom w:val="single" w:sz="4" w:space="0" w:color="auto"/>
              <w:right w:val="single" w:sz="4" w:space="0" w:color="auto"/>
            </w:tcBorders>
            <w:vAlign w:val="center"/>
          </w:tcPr>
          <w:p w14:paraId="2FC76A27"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4030DD"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公用设施完备度</w:t>
            </w:r>
          </w:p>
        </w:tc>
        <w:tc>
          <w:tcPr>
            <w:tcW w:w="694" w:type="dxa"/>
            <w:tcBorders>
              <w:top w:val="single" w:sz="4" w:space="0" w:color="auto"/>
              <w:left w:val="single" w:sz="4" w:space="0" w:color="auto"/>
              <w:bottom w:val="single" w:sz="4" w:space="0" w:color="auto"/>
              <w:right w:val="single" w:sz="4" w:space="0" w:color="auto"/>
            </w:tcBorders>
            <w:vAlign w:val="center"/>
          </w:tcPr>
          <w:p w14:paraId="099F47D5"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0.19</w:t>
            </w:r>
          </w:p>
        </w:tc>
        <w:tc>
          <w:tcPr>
            <w:tcW w:w="1449" w:type="dxa"/>
            <w:tcBorders>
              <w:top w:val="single" w:sz="4" w:space="0" w:color="auto"/>
              <w:left w:val="single" w:sz="4" w:space="0" w:color="auto"/>
              <w:bottom w:val="single" w:sz="4" w:space="0" w:color="auto"/>
              <w:right w:val="single" w:sz="4" w:space="0" w:color="auto"/>
            </w:tcBorders>
            <w:vAlign w:val="center"/>
          </w:tcPr>
          <w:p w14:paraId="3E937D09"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属于普通中、小学学区；邻近医院等公用设施</w:t>
            </w:r>
          </w:p>
        </w:tc>
        <w:tc>
          <w:tcPr>
            <w:tcW w:w="1449" w:type="dxa"/>
            <w:tcBorders>
              <w:top w:val="single" w:sz="4" w:space="0" w:color="auto"/>
              <w:left w:val="single" w:sz="4" w:space="0" w:color="auto"/>
              <w:bottom w:val="single" w:sz="4" w:space="0" w:color="auto"/>
              <w:right w:val="single" w:sz="4" w:space="0" w:color="auto"/>
            </w:tcBorders>
            <w:vAlign w:val="center"/>
          </w:tcPr>
          <w:p w14:paraId="3B30A720"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属于普通中、小学学区；邻近医院等公用设施</w:t>
            </w:r>
          </w:p>
        </w:tc>
        <w:tc>
          <w:tcPr>
            <w:tcW w:w="1449" w:type="dxa"/>
            <w:tcBorders>
              <w:top w:val="single" w:sz="4" w:space="0" w:color="auto"/>
              <w:left w:val="single" w:sz="4" w:space="0" w:color="auto"/>
              <w:bottom w:val="single" w:sz="4" w:space="0" w:color="auto"/>
              <w:right w:val="single" w:sz="4" w:space="0" w:color="auto"/>
            </w:tcBorders>
            <w:vAlign w:val="center"/>
          </w:tcPr>
          <w:p w14:paraId="54883CD5"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属于普通中、小学学区；距医院等公用设施较远</w:t>
            </w:r>
          </w:p>
        </w:tc>
        <w:tc>
          <w:tcPr>
            <w:tcW w:w="1449" w:type="dxa"/>
            <w:tcBorders>
              <w:top w:val="single" w:sz="4" w:space="0" w:color="auto"/>
              <w:left w:val="single" w:sz="4" w:space="0" w:color="auto"/>
              <w:bottom w:val="single" w:sz="4" w:space="0" w:color="auto"/>
              <w:right w:val="single" w:sz="4" w:space="0" w:color="auto"/>
            </w:tcBorders>
            <w:vAlign w:val="center"/>
          </w:tcPr>
          <w:p w14:paraId="099298C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无中、小学学区；距医院等公用设施较远</w:t>
            </w:r>
          </w:p>
        </w:tc>
        <w:tc>
          <w:tcPr>
            <w:tcW w:w="1453" w:type="dxa"/>
            <w:tcBorders>
              <w:top w:val="single" w:sz="4" w:space="0" w:color="auto"/>
              <w:left w:val="single" w:sz="4" w:space="0" w:color="auto"/>
              <w:bottom w:val="single" w:sz="4" w:space="0" w:color="auto"/>
            </w:tcBorders>
            <w:vAlign w:val="center"/>
          </w:tcPr>
          <w:p w14:paraId="57FC35F4"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公用设施不方便</w:t>
            </w:r>
          </w:p>
        </w:tc>
      </w:tr>
      <w:tr w:rsidR="003E46A2" w:rsidRPr="00FD114F" w14:paraId="1F9FFCA7" w14:textId="77777777">
        <w:trPr>
          <w:jc w:val="center"/>
        </w:trPr>
        <w:tc>
          <w:tcPr>
            <w:tcW w:w="661" w:type="dxa"/>
            <w:vMerge/>
            <w:tcBorders>
              <w:top w:val="single" w:sz="4" w:space="0" w:color="auto"/>
              <w:bottom w:val="single" w:sz="4" w:space="0" w:color="auto"/>
              <w:right w:val="single" w:sz="4" w:space="0" w:color="auto"/>
            </w:tcBorders>
            <w:vAlign w:val="center"/>
          </w:tcPr>
          <w:p w14:paraId="25C1762D" w14:textId="77777777" w:rsidR="003E46A2" w:rsidRDefault="003E46A2" w:rsidP="00F414D3">
            <w:pPr>
              <w:widowControl/>
              <w:snapToGrid/>
              <w:spacing w:line="240" w:lineRule="auto"/>
              <w:ind w:firstLineChars="0" w:firstLine="0"/>
              <w:jc w:val="left"/>
              <w:rPr>
                <w:rFonts w:eastAsia="宋体"/>
                <w:color w:val="000000"/>
                <w:kern w:val="0"/>
                <w:sz w:val="21"/>
                <w:szCs w:val="21"/>
              </w:rPr>
            </w:pPr>
          </w:p>
        </w:tc>
        <w:tc>
          <w:tcPr>
            <w:tcW w:w="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DF5DB1" w14:textId="77777777" w:rsidR="003E46A2" w:rsidRDefault="003E46A2" w:rsidP="00F414D3">
            <w:pPr>
              <w:widowControl/>
              <w:snapToGrid/>
              <w:spacing w:line="240" w:lineRule="auto"/>
              <w:ind w:firstLineChars="0" w:firstLine="0"/>
              <w:jc w:val="center"/>
              <w:rPr>
                <w:color w:val="000000"/>
                <w:kern w:val="0"/>
                <w:sz w:val="21"/>
                <w:szCs w:val="21"/>
              </w:rPr>
            </w:pPr>
            <w:r>
              <w:rPr>
                <w:rFonts w:cs="新宋体" w:hint="eastAsia"/>
                <w:color w:val="000000"/>
                <w:kern w:val="0"/>
                <w:sz w:val="21"/>
                <w:szCs w:val="21"/>
              </w:rPr>
              <w:t>环境条件优劣度</w:t>
            </w:r>
          </w:p>
        </w:tc>
        <w:tc>
          <w:tcPr>
            <w:tcW w:w="694" w:type="dxa"/>
            <w:tcBorders>
              <w:top w:val="single" w:sz="4" w:space="0" w:color="auto"/>
              <w:left w:val="single" w:sz="4" w:space="0" w:color="auto"/>
              <w:bottom w:val="single" w:sz="4" w:space="0" w:color="auto"/>
              <w:right w:val="single" w:sz="4" w:space="0" w:color="auto"/>
            </w:tcBorders>
            <w:vAlign w:val="center"/>
          </w:tcPr>
          <w:p w14:paraId="591A0267" w14:textId="77777777" w:rsidR="003E46A2" w:rsidRDefault="003E46A2" w:rsidP="00F414D3">
            <w:pPr>
              <w:widowControl/>
              <w:snapToGrid/>
              <w:spacing w:line="240" w:lineRule="auto"/>
              <w:ind w:firstLineChars="0" w:firstLine="0"/>
              <w:jc w:val="center"/>
              <w:rPr>
                <w:rFonts w:eastAsia="宋体"/>
                <w:color w:val="000000"/>
                <w:kern w:val="0"/>
                <w:sz w:val="21"/>
                <w:szCs w:val="21"/>
              </w:rPr>
            </w:pPr>
            <w:r>
              <w:rPr>
                <w:rFonts w:eastAsia="宋体"/>
                <w:color w:val="000000"/>
                <w:kern w:val="0"/>
                <w:sz w:val="21"/>
                <w:szCs w:val="21"/>
              </w:rPr>
              <w:t>0.15</w:t>
            </w:r>
          </w:p>
        </w:tc>
        <w:tc>
          <w:tcPr>
            <w:tcW w:w="1449" w:type="dxa"/>
            <w:tcBorders>
              <w:top w:val="single" w:sz="4" w:space="0" w:color="auto"/>
              <w:left w:val="single" w:sz="4" w:space="0" w:color="auto"/>
              <w:bottom w:val="single" w:sz="4" w:space="0" w:color="auto"/>
              <w:right w:val="single" w:sz="4" w:space="0" w:color="auto"/>
            </w:tcBorders>
            <w:vAlign w:val="center"/>
          </w:tcPr>
          <w:p w14:paraId="55DAFE9C"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二类居住区，环境质量好；区域绿化率较高，邻近公园或景观河道</w:t>
            </w:r>
          </w:p>
        </w:tc>
        <w:tc>
          <w:tcPr>
            <w:tcW w:w="1449" w:type="dxa"/>
            <w:tcBorders>
              <w:top w:val="single" w:sz="4" w:space="0" w:color="auto"/>
              <w:left w:val="single" w:sz="4" w:space="0" w:color="auto"/>
              <w:bottom w:val="single" w:sz="4" w:space="0" w:color="auto"/>
              <w:right w:val="single" w:sz="4" w:space="0" w:color="auto"/>
            </w:tcBorders>
            <w:vAlign w:val="center"/>
          </w:tcPr>
          <w:p w14:paraId="4D6694AB"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二类居住区，环境质量较好；区域绿化率较高</w:t>
            </w:r>
          </w:p>
        </w:tc>
        <w:tc>
          <w:tcPr>
            <w:tcW w:w="1449" w:type="dxa"/>
            <w:tcBorders>
              <w:top w:val="single" w:sz="4" w:space="0" w:color="auto"/>
              <w:left w:val="single" w:sz="4" w:space="0" w:color="auto"/>
              <w:bottom w:val="single" w:sz="4" w:space="0" w:color="auto"/>
              <w:right w:val="single" w:sz="4" w:space="0" w:color="auto"/>
            </w:tcBorders>
            <w:vAlign w:val="center"/>
          </w:tcPr>
          <w:p w14:paraId="73623078"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环境质量较好，住宅密度高，景观设施较少</w:t>
            </w:r>
          </w:p>
        </w:tc>
        <w:tc>
          <w:tcPr>
            <w:tcW w:w="1449" w:type="dxa"/>
            <w:tcBorders>
              <w:top w:val="single" w:sz="4" w:space="0" w:color="auto"/>
              <w:left w:val="single" w:sz="4" w:space="0" w:color="auto"/>
              <w:bottom w:val="single" w:sz="4" w:space="0" w:color="auto"/>
              <w:right w:val="single" w:sz="4" w:space="0" w:color="auto"/>
            </w:tcBorders>
            <w:vAlign w:val="center"/>
          </w:tcPr>
          <w:p w14:paraId="18EA6F52"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邻近工业设施，环境质量一般；住宅密度高，人口密度较大</w:t>
            </w:r>
          </w:p>
        </w:tc>
        <w:tc>
          <w:tcPr>
            <w:tcW w:w="1453" w:type="dxa"/>
            <w:tcBorders>
              <w:top w:val="single" w:sz="4" w:space="0" w:color="auto"/>
              <w:left w:val="single" w:sz="4" w:space="0" w:color="auto"/>
              <w:bottom w:val="single" w:sz="4" w:space="0" w:color="auto"/>
            </w:tcBorders>
            <w:vAlign w:val="center"/>
          </w:tcPr>
          <w:p w14:paraId="74BD5CDA" w14:textId="77777777" w:rsidR="003E46A2" w:rsidRDefault="003E46A2" w:rsidP="00F414D3">
            <w:pPr>
              <w:widowControl/>
              <w:snapToGrid/>
              <w:spacing w:line="240" w:lineRule="auto"/>
              <w:ind w:firstLineChars="0" w:firstLine="0"/>
              <w:rPr>
                <w:color w:val="000000"/>
                <w:kern w:val="0"/>
                <w:sz w:val="21"/>
                <w:szCs w:val="21"/>
              </w:rPr>
            </w:pPr>
            <w:r>
              <w:rPr>
                <w:rFonts w:cs="新宋体" w:hint="eastAsia"/>
                <w:color w:val="000000"/>
                <w:kern w:val="0"/>
                <w:sz w:val="21"/>
                <w:szCs w:val="21"/>
              </w:rPr>
              <w:t>属于三类居住区；居住环境杂乱</w:t>
            </w:r>
          </w:p>
        </w:tc>
      </w:tr>
    </w:tbl>
    <w:p w14:paraId="57AC440B" w14:textId="77777777" w:rsidR="003E46A2" w:rsidRDefault="003E46A2" w:rsidP="00954D04">
      <w:pPr>
        <w:tabs>
          <w:tab w:val="left" w:pos="5120"/>
        </w:tabs>
        <w:overflowPunct w:val="0"/>
        <w:adjustRightInd w:val="0"/>
        <w:ind w:firstLineChars="0" w:firstLine="0"/>
        <w:jc w:val="left"/>
      </w:pPr>
    </w:p>
    <w:bookmarkEnd w:id="28"/>
    <w:p w14:paraId="06BB4EBD" w14:textId="77777777" w:rsidR="003E46A2" w:rsidRDefault="003E46A2" w:rsidP="00954D04">
      <w:pPr>
        <w:ind w:firstLineChars="0" w:firstLine="0"/>
        <w:rPr>
          <w:snapToGrid w:val="0"/>
        </w:rPr>
      </w:pPr>
    </w:p>
    <w:sectPr w:rsidR="003E46A2" w:rsidSect="00553E39">
      <w:pgSz w:w="11906" w:h="16838"/>
      <w:pgMar w:top="1440" w:right="1304" w:bottom="1440" w:left="130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A1838" w14:textId="77777777" w:rsidR="007A686F" w:rsidRDefault="007A686F" w:rsidP="003E46A2">
      <w:pPr>
        <w:spacing w:line="240" w:lineRule="auto"/>
        <w:ind w:firstLine="480"/>
      </w:pPr>
      <w:r>
        <w:separator/>
      </w:r>
    </w:p>
  </w:endnote>
  <w:endnote w:type="continuationSeparator" w:id="0">
    <w:p w14:paraId="42A507FE" w14:textId="77777777" w:rsidR="007A686F" w:rsidRDefault="007A686F" w:rsidP="003E46A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CA83" w14:textId="77777777" w:rsidR="002031DC" w:rsidRDefault="002031DC" w:rsidP="00B6224B">
    <w:pPr>
      <w:pStyle w:val="a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99001"/>
      <w:docPartObj>
        <w:docPartGallery w:val="Page Numbers (Bottom of Page)"/>
        <w:docPartUnique/>
      </w:docPartObj>
    </w:sdtPr>
    <w:sdtEndPr/>
    <w:sdtContent>
      <w:p w14:paraId="5AB3B8F1" w14:textId="77777777" w:rsidR="002031DC" w:rsidRDefault="002031DC">
        <w:pPr>
          <w:pStyle w:val="ae"/>
          <w:ind w:firstLine="360"/>
          <w:jc w:val="center"/>
        </w:pPr>
        <w:r>
          <w:fldChar w:fldCharType="begin"/>
        </w:r>
        <w:r>
          <w:instrText>PAGE   \* MERGEFORMAT</w:instrText>
        </w:r>
        <w:r>
          <w:fldChar w:fldCharType="separate"/>
        </w:r>
        <w:r w:rsidR="00EC29BA" w:rsidRPr="00EC29BA">
          <w:rPr>
            <w:noProof/>
            <w:lang w:val="zh-CN"/>
          </w:rPr>
          <w:t>76</w:t>
        </w:r>
        <w:r>
          <w:fldChar w:fldCharType="end"/>
        </w:r>
      </w:p>
    </w:sdtContent>
  </w:sdt>
  <w:p w14:paraId="3BCAEC17" w14:textId="77777777" w:rsidR="002031DC" w:rsidRPr="002A09A2" w:rsidRDefault="002031DC" w:rsidP="002A09A2">
    <w:pPr>
      <w:pStyle w:val="ae"/>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11A9" w14:textId="77777777" w:rsidR="002031DC" w:rsidRDefault="002031DC">
    <w:pPr>
      <w:pStyle w:val="ae"/>
      <w:ind w:firstLine="360"/>
      <w:jc w:val="center"/>
    </w:pPr>
  </w:p>
  <w:p w14:paraId="53617DC0" w14:textId="77777777" w:rsidR="002031DC" w:rsidRPr="00687D46" w:rsidRDefault="002031DC" w:rsidP="00687D46">
    <w:pPr>
      <w:pStyle w:val="ae"/>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96310"/>
      <w:docPartObj>
        <w:docPartGallery w:val="Page Numbers (Bottom of Page)"/>
        <w:docPartUnique/>
      </w:docPartObj>
    </w:sdtPr>
    <w:sdtEndPr/>
    <w:sdtContent>
      <w:p w14:paraId="1DF010D6" w14:textId="77777777" w:rsidR="002031DC" w:rsidRDefault="002031DC">
        <w:pPr>
          <w:pStyle w:val="ae"/>
          <w:ind w:firstLine="360"/>
          <w:jc w:val="center"/>
        </w:pPr>
        <w:r>
          <w:fldChar w:fldCharType="begin"/>
        </w:r>
        <w:r>
          <w:instrText>PAGE   \* MERGEFORMAT</w:instrText>
        </w:r>
        <w:r>
          <w:fldChar w:fldCharType="separate"/>
        </w:r>
        <w:r w:rsidR="00EC29BA" w:rsidRPr="00EC29BA">
          <w:rPr>
            <w:noProof/>
            <w:lang w:val="zh-CN"/>
          </w:rPr>
          <w:t>1</w:t>
        </w:r>
        <w:r>
          <w:fldChar w:fldCharType="end"/>
        </w:r>
      </w:p>
    </w:sdtContent>
  </w:sdt>
  <w:p w14:paraId="1DC2B67D" w14:textId="77777777" w:rsidR="002031DC" w:rsidRPr="00687D46" w:rsidRDefault="002031DC" w:rsidP="00687D46">
    <w:pPr>
      <w:pStyle w:val="a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4CACA" w14:textId="77777777" w:rsidR="007A686F" w:rsidRDefault="007A686F" w:rsidP="003E46A2">
      <w:pPr>
        <w:spacing w:line="240" w:lineRule="auto"/>
        <w:ind w:firstLine="480"/>
      </w:pPr>
      <w:r>
        <w:separator/>
      </w:r>
    </w:p>
  </w:footnote>
  <w:footnote w:type="continuationSeparator" w:id="0">
    <w:p w14:paraId="69BDC326" w14:textId="77777777" w:rsidR="007A686F" w:rsidRDefault="007A686F" w:rsidP="003E46A2">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EAEB" w14:textId="77777777" w:rsidR="002031DC" w:rsidRDefault="002031DC" w:rsidP="00B6224B">
    <w:pPr>
      <w:pStyle w:val="af"/>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A1F1" w14:textId="77777777" w:rsidR="002031DC" w:rsidRPr="00AD319A" w:rsidRDefault="002031DC" w:rsidP="00AD319A">
    <w:pPr>
      <w:spacing w:line="240" w:lineRule="auto"/>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A284" w14:textId="77777777" w:rsidR="002031DC" w:rsidRPr="00687D46" w:rsidRDefault="002031DC" w:rsidP="00687D46">
    <w:pPr>
      <w:pStyle w:val="af"/>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3A74" w14:textId="77777777" w:rsidR="002031DC" w:rsidRPr="00AD319A" w:rsidRDefault="002031DC" w:rsidP="00AD319A">
    <w:pPr>
      <w:spacing w:line="240" w:lineRule="auto"/>
      <w:ind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10A24E"/>
    <w:lvl w:ilvl="0">
      <w:start w:val="1"/>
      <w:numFmt w:val="bullet"/>
      <w:lvlText w:val=""/>
      <w:lvlJc w:val="left"/>
      <w:pPr>
        <w:tabs>
          <w:tab w:val="num" w:pos="780"/>
        </w:tabs>
        <w:ind w:left="780" w:hanging="360"/>
      </w:pPr>
      <w:rPr>
        <w:rFonts w:ascii="Wingdings" w:hAnsi="Wingdings" w:cs="Wingdings" w:hint="default"/>
      </w:rPr>
    </w:lvl>
  </w:abstractNum>
  <w:abstractNum w:abstractNumId="1">
    <w:nsid w:val="00000001"/>
    <w:multiLevelType w:val="singleLevel"/>
    <w:tmpl w:val="00000001"/>
    <w:lvl w:ilvl="0">
      <w:start w:val="2"/>
      <w:numFmt w:val="chineseCounting"/>
      <w:suff w:val="nothing"/>
      <w:lvlText w:val="（%1）"/>
      <w:lvlJc w:val="left"/>
    </w:lvl>
  </w:abstractNum>
  <w:abstractNum w:abstractNumId="2">
    <w:nsid w:val="00000002"/>
    <w:multiLevelType w:val="singleLevel"/>
    <w:tmpl w:val="00000002"/>
    <w:lvl w:ilvl="0">
      <w:start w:val="4"/>
      <w:numFmt w:val="chineseCounting"/>
      <w:suff w:val="nothing"/>
      <w:lvlText w:val="%1、"/>
      <w:lvlJc w:val="left"/>
    </w:lvl>
  </w:abstractNum>
  <w:abstractNum w:abstractNumId="3">
    <w:nsid w:val="00000009"/>
    <w:multiLevelType w:val="singleLevel"/>
    <w:tmpl w:val="00000009"/>
    <w:lvl w:ilvl="0">
      <w:start w:val="2"/>
      <w:numFmt w:val="chineseCounting"/>
      <w:suff w:val="nothing"/>
      <w:lvlText w:val="%1、"/>
      <w:lvlJc w:val="left"/>
    </w:lvl>
  </w:abstractNum>
  <w:abstractNum w:abstractNumId="4">
    <w:nsid w:val="0000000D"/>
    <w:multiLevelType w:val="singleLevel"/>
    <w:tmpl w:val="0000000D"/>
    <w:lvl w:ilvl="0">
      <w:start w:val="4"/>
      <w:numFmt w:val="chineseCounting"/>
      <w:suff w:val="nothing"/>
      <w:lvlText w:val="%1、"/>
      <w:lvlJc w:val="left"/>
    </w:lvl>
  </w:abstractNum>
  <w:abstractNum w:abstractNumId="5">
    <w:nsid w:val="0000000E"/>
    <w:multiLevelType w:val="singleLevel"/>
    <w:tmpl w:val="0000000E"/>
    <w:lvl w:ilvl="0">
      <w:start w:val="2"/>
      <w:numFmt w:val="chineseCounting"/>
      <w:suff w:val="nothing"/>
      <w:lvlText w:val="%1、"/>
      <w:lvlJc w:val="left"/>
    </w:lvl>
  </w:abstractNum>
  <w:abstractNum w:abstractNumId="6">
    <w:nsid w:val="027911AE"/>
    <w:multiLevelType w:val="hybridMultilevel"/>
    <w:tmpl w:val="99FE347E"/>
    <w:lvl w:ilvl="0" w:tplc="B8E47526">
      <w:start w:val="1"/>
      <w:numFmt w:val="decimalEnclosedCircle"/>
      <w:lvlText w:val="%1"/>
      <w:lvlJc w:val="left"/>
      <w:pPr>
        <w:ind w:left="840" w:hanging="360"/>
      </w:pPr>
      <w:rPr>
        <w:rFonts w:ascii="宋体" w:eastAsia="宋体"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02F47B23"/>
    <w:multiLevelType w:val="singleLevel"/>
    <w:tmpl w:val="5858702E"/>
    <w:lvl w:ilvl="0">
      <w:start w:val="1"/>
      <w:numFmt w:val="decimal"/>
      <w:suff w:val="nothing"/>
      <w:lvlText w:val="（%1）"/>
      <w:lvlJc w:val="left"/>
    </w:lvl>
  </w:abstractNum>
  <w:abstractNum w:abstractNumId="8">
    <w:nsid w:val="02FB12BD"/>
    <w:multiLevelType w:val="multilevel"/>
    <w:tmpl w:val="426C8E6A"/>
    <w:lvl w:ilvl="0">
      <w:start w:val="5"/>
      <w:numFmt w:val="decimal"/>
      <w:lvlText w:val="%1"/>
      <w:lvlJc w:val="left"/>
      <w:pPr>
        <w:ind w:left="450" w:hanging="450"/>
      </w:pPr>
      <w:rPr>
        <w:rFonts w:hint="default"/>
        <w:sz w:val="28"/>
        <w:szCs w:val="28"/>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28"/>
        <w:szCs w:val="28"/>
      </w:rPr>
    </w:lvl>
    <w:lvl w:ilvl="4">
      <w:start w:val="1"/>
      <w:numFmt w:val="decimal"/>
      <w:lvlText w:val="%1.%2.%3.%4.%5"/>
      <w:lvlJc w:val="left"/>
      <w:pPr>
        <w:ind w:left="1440" w:hanging="1440"/>
      </w:pPr>
      <w:rPr>
        <w:rFonts w:hint="default"/>
        <w:sz w:val="28"/>
        <w:szCs w:val="28"/>
      </w:rPr>
    </w:lvl>
    <w:lvl w:ilvl="5">
      <w:start w:val="1"/>
      <w:numFmt w:val="decimal"/>
      <w:lvlText w:val="%1.%2.%3.%4.%5.%6"/>
      <w:lvlJc w:val="left"/>
      <w:pPr>
        <w:ind w:left="1800" w:hanging="1800"/>
      </w:pPr>
      <w:rPr>
        <w:rFonts w:hint="default"/>
        <w:sz w:val="28"/>
        <w:szCs w:val="28"/>
      </w:rPr>
    </w:lvl>
    <w:lvl w:ilvl="6">
      <w:start w:val="1"/>
      <w:numFmt w:val="decimal"/>
      <w:lvlText w:val="%1.%2.%3.%4.%5.%6.%7"/>
      <w:lvlJc w:val="left"/>
      <w:pPr>
        <w:ind w:left="1800" w:hanging="1800"/>
      </w:pPr>
      <w:rPr>
        <w:rFonts w:hint="default"/>
        <w:sz w:val="28"/>
        <w:szCs w:val="28"/>
      </w:rPr>
    </w:lvl>
    <w:lvl w:ilvl="7">
      <w:start w:val="1"/>
      <w:numFmt w:val="decimal"/>
      <w:lvlText w:val="%1.%2.%3.%4.%5.%6.%7.%8"/>
      <w:lvlJc w:val="left"/>
      <w:pPr>
        <w:ind w:left="2160" w:hanging="2160"/>
      </w:pPr>
      <w:rPr>
        <w:rFonts w:hint="default"/>
        <w:sz w:val="28"/>
        <w:szCs w:val="28"/>
      </w:rPr>
    </w:lvl>
    <w:lvl w:ilvl="8">
      <w:start w:val="1"/>
      <w:numFmt w:val="decimal"/>
      <w:lvlText w:val="%1.%2.%3.%4.%5.%6.%7.%8.%9"/>
      <w:lvlJc w:val="left"/>
      <w:pPr>
        <w:ind w:left="2520" w:hanging="2520"/>
      </w:pPr>
      <w:rPr>
        <w:rFonts w:hint="default"/>
        <w:sz w:val="28"/>
        <w:szCs w:val="28"/>
      </w:rPr>
    </w:lvl>
  </w:abstractNum>
  <w:abstractNum w:abstractNumId="9">
    <w:nsid w:val="11383FFD"/>
    <w:multiLevelType w:val="hybridMultilevel"/>
    <w:tmpl w:val="4DC87D84"/>
    <w:lvl w:ilvl="0" w:tplc="8C3EC9EE">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nsid w:val="1AD21590"/>
    <w:multiLevelType w:val="multilevel"/>
    <w:tmpl w:val="CB8E7D3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661CC2"/>
    <w:multiLevelType w:val="hybridMultilevel"/>
    <w:tmpl w:val="D6DEC1B8"/>
    <w:lvl w:ilvl="0" w:tplc="251AA3A4">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2">
    <w:nsid w:val="2E7B4F5A"/>
    <w:multiLevelType w:val="hybridMultilevel"/>
    <w:tmpl w:val="B65EE5C0"/>
    <w:lvl w:ilvl="0" w:tplc="2B8E5E14">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3">
    <w:nsid w:val="34EE5359"/>
    <w:multiLevelType w:val="multilevel"/>
    <w:tmpl w:val="33C8E6EC"/>
    <w:lvl w:ilvl="0">
      <w:start w:val="2"/>
      <w:numFmt w:val="decimal"/>
      <w:lvlText w:val="%1"/>
      <w:lvlJc w:val="left"/>
      <w:pPr>
        <w:ind w:left="3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588584C"/>
    <w:multiLevelType w:val="hybridMultilevel"/>
    <w:tmpl w:val="743A3BA0"/>
    <w:lvl w:ilvl="0" w:tplc="828A643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36CA1237"/>
    <w:multiLevelType w:val="hybridMultilevel"/>
    <w:tmpl w:val="DB144EB4"/>
    <w:lvl w:ilvl="0" w:tplc="D4F657DA">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3E4C30D5"/>
    <w:multiLevelType w:val="hybridMultilevel"/>
    <w:tmpl w:val="608AE98E"/>
    <w:lvl w:ilvl="0" w:tplc="0EE252F8">
      <w:start w:val="1"/>
      <w:numFmt w:val="decimalEnclosedCircle"/>
      <w:lvlText w:val="%1"/>
      <w:lvlJc w:val="left"/>
      <w:pPr>
        <w:ind w:left="840" w:hanging="360"/>
      </w:pPr>
      <w:rPr>
        <w:rFonts w:ascii="宋体" w:eastAsia="宋体"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7">
    <w:nsid w:val="42556D2D"/>
    <w:multiLevelType w:val="hybridMultilevel"/>
    <w:tmpl w:val="F0C0850E"/>
    <w:lvl w:ilvl="0" w:tplc="2B2E0FFE">
      <w:start w:val="1"/>
      <w:numFmt w:val="decimalEnclosedCircle"/>
      <w:lvlText w:val="%1"/>
      <w:lvlJc w:val="left"/>
      <w:pPr>
        <w:ind w:left="840" w:hanging="360"/>
      </w:pPr>
      <w:rPr>
        <w:rFonts w:ascii="宋体" w:eastAsia="宋体"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8">
    <w:nsid w:val="45550747"/>
    <w:multiLevelType w:val="hybridMultilevel"/>
    <w:tmpl w:val="EB3E7140"/>
    <w:lvl w:ilvl="0" w:tplc="FFFFFFFF">
      <w:start w:val="1"/>
      <w:numFmt w:val="japaneseCounting"/>
      <w:lvlText w:val="%1、"/>
      <w:lvlJc w:val="left"/>
      <w:pPr>
        <w:tabs>
          <w:tab w:val="num" w:pos="1360"/>
        </w:tabs>
        <w:ind w:left="136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9F5732D"/>
    <w:multiLevelType w:val="hybridMultilevel"/>
    <w:tmpl w:val="59E0723A"/>
    <w:lvl w:ilvl="0" w:tplc="C4CA0626">
      <w:start w:val="1"/>
      <w:numFmt w:val="decimalEnclosedCircle"/>
      <w:lvlText w:val="%1"/>
      <w:lvlJc w:val="left"/>
      <w:pPr>
        <w:ind w:left="1200" w:hanging="360"/>
      </w:pPr>
      <w:rPr>
        <w:rFonts w:ascii="宋体" w:eastAsia="宋体" w:hint="default"/>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0">
    <w:nsid w:val="4DC71010"/>
    <w:multiLevelType w:val="hybridMultilevel"/>
    <w:tmpl w:val="05CA7CEE"/>
    <w:lvl w:ilvl="0" w:tplc="2B8E5E14">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1">
    <w:nsid w:val="50ED5498"/>
    <w:multiLevelType w:val="hybridMultilevel"/>
    <w:tmpl w:val="D116CD70"/>
    <w:lvl w:ilvl="0" w:tplc="D6728668">
      <w:start w:val="1"/>
      <w:numFmt w:val="decimalFullWidth"/>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5858702E"/>
    <w:multiLevelType w:val="singleLevel"/>
    <w:tmpl w:val="5858702E"/>
    <w:lvl w:ilvl="0">
      <w:start w:val="1"/>
      <w:numFmt w:val="decimal"/>
      <w:suff w:val="nothing"/>
      <w:lvlText w:val="（%1）"/>
      <w:lvlJc w:val="left"/>
    </w:lvl>
  </w:abstractNum>
  <w:abstractNum w:abstractNumId="23">
    <w:nsid w:val="585BD7F0"/>
    <w:multiLevelType w:val="singleLevel"/>
    <w:tmpl w:val="585BD7F0"/>
    <w:lvl w:ilvl="0">
      <w:start w:val="2"/>
      <w:numFmt w:val="chineseCounting"/>
      <w:suff w:val="nothing"/>
      <w:lvlText w:val="（%1）"/>
      <w:lvlJc w:val="left"/>
    </w:lvl>
  </w:abstractNum>
  <w:abstractNum w:abstractNumId="24">
    <w:nsid w:val="585BD9CF"/>
    <w:multiLevelType w:val="singleLevel"/>
    <w:tmpl w:val="585BD9CF"/>
    <w:lvl w:ilvl="0">
      <w:start w:val="2"/>
      <w:numFmt w:val="chineseCounting"/>
      <w:suff w:val="nothing"/>
      <w:lvlText w:val="（%1）"/>
      <w:lvlJc w:val="left"/>
    </w:lvl>
  </w:abstractNum>
  <w:abstractNum w:abstractNumId="25">
    <w:nsid w:val="585BDB47"/>
    <w:multiLevelType w:val="singleLevel"/>
    <w:tmpl w:val="585BDB47"/>
    <w:lvl w:ilvl="0">
      <w:start w:val="2"/>
      <w:numFmt w:val="decimal"/>
      <w:suff w:val="nothing"/>
      <w:lvlText w:val="（%1）"/>
      <w:lvlJc w:val="left"/>
    </w:lvl>
  </w:abstractNum>
  <w:abstractNum w:abstractNumId="26">
    <w:nsid w:val="585F7FEF"/>
    <w:multiLevelType w:val="singleLevel"/>
    <w:tmpl w:val="585F7FEF"/>
    <w:lvl w:ilvl="0">
      <w:start w:val="5"/>
      <w:numFmt w:val="chineseCounting"/>
      <w:suff w:val="nothing"/>
      <w:lvlText w:val="（%1）"/>
      <w:lvlJc w:val="left"/>
    </w:lvl>
  </w:abstractNum>
  <w:abstractNum w:abstractNumId="27">
    <w:nsid w:val="585F861B"/>
    <w:multiLevelType w:val="singleLevel"/>
    <w:tmpl w:val="585F861B"/>
    <w:lvl w:ilvl="0">
      <w:start w:val="2"/>
      <w:numFmt w:val="decimal"/>
      <w:suff w:val="nothing"/>
      <w:lvlText w:val="%1、"/>
      <w:lvlJc w:val="left"/>
    </w:lvl>
  </w:abstractNum>
  <w:abstractNum w:abstractNumId="28">
    <w:nsid w:val="5860BD22"/>
    <w:multiLevelType w:val="singleLevel"/>
    <w:tmpl w:val="5860BD22"/>
    <w:lvl w:ilvl="0">
      <w:start w:val="2"/>
      <w:numFmt w:val="decimal"/>
      <w:suff w:val="nothing"/>
      <w:lvlText w:val="%1、"/>
      <w:lvlJc w:val="left"/>
    </w:lvl>
  </w:abstractNum>
  <w:abstractNum w:abstractNumId="29">
    <w:nsid w:val="614D1178"/>
    <w:multiLevelType w:val="hybridMultilevel"/>
    <w:tmpl w:val="8EDE8686"/>
    <w:lvl w:ilvl="0" w:tplc="440E2C6C">
      <w:start w:val="1"/>
      <w:numFmt w:val="decimalEnclosedCircle"/>
      <w:lvlText w:val="%1"/>
      <w:lvlJc w:val="left"/>
      <w:pPr>
        <w:ind w:left="840" w:hanging="360"/>
      </w:pPr>
      <w:rPr>
        <w:rFonts w:ascii="宋体" w:eastAsia="宋体"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0">
    <w:nsid w:val="61EC5FB2"/>
    <w:multiLevelType w:val="hybridMultilevel"/>
    <w:tmpl w:val="05CA7CEE"/>
    <w:lvl w:ilvl="0" w:tplc="2B8E5E14">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1">
    <w:nsid w:val="63976142"/>
    <w:multiLevelType w:val="hybridMultilevel"/>
    <w:tmpl w:val="466C16BA"/>
    <w:lvl w:ilvl="0" w:tplc="0D6C4F1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678931D9"/>
    <w:multiLevelType w:val="hybridMultilevel"/>
    <w:tmpl w:val="E6861E0E"/>
    <w:lvl w:ilvl="0" w:tplc="2222C24E">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nsid w:val="69FB1F6D"/>
    <w:multiLevelType w:val="hybridMultilevel"/>
    <w:tmpl w:val="DFDC7F7E"/>
    <w:lvl w:ilvl="0" w:tplc="57389790">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4">
    <w:nsid w:val="6C055BD1"/>
    <w:multiLevelType w:val="multilevel"/>
    <w:tmpl w:val="6C055BD1"/>
    <w:lvl w:ilvl="0">
      <w:start w:val="1"/>
      <w:numFmt w:val="chineseCountingThousand"/>
      <w:lvlText w:val="%1、"/>
      <w:lvlJc w:val="left"/>
      <w:rPr>
        <w:rFonts w:hint="eastAsia"/>
      </w:rPr>
    </w:lvl>
    <w:lvl w:ilvl="1">
      <w:start w:val="1"/>
      <w:numFmt w:val="chineseCountingThousand"/>
      <w:lvlText w:val="（%2）"/>
      <w:lvlJc w:val="left"/>
      <w:pPr>
        <w:tabs>
          <w:tab w:val="left" w:pos="851"/>
        </w:tabs>
        <w:ind w:left="851"/>
      </w:pPr>
      <w:rPr>
        <w:rFonts w:hint="eastAsia"/>
      </w:rPr>
    </w:lvl>
    <w:lvl w:ilvl="2">
      <w:start w:val="1"/>
      <w:numFmt w:val="decimal"/>
      <w:lvlText w:val="%3."/>
      <w:lvlJc w:val="left"/>
      <w:rPr>
        <w:rFonts w:hint="eastAsia"/>
      </w:rPr>
    </w:lvl>
    <w:lvl w:ilvl="3">
      <w:start w:val="1"/>
      <w:numFmt w:val="decimal"/>
      <w:lvlText w:val="（%4）"/>
      <w:lvlJc w:val="left"/>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6E463F35"/>
    <w:multiLevelType w:val="hybridMultilevel"/>
    <w:tmpl w:val="45F8BB1E"/>
    <w:lvl w:ilvl="0" w:tplc="25C2CEA6">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6">
    <w:nsid w:val="7D655446"/>
    <w:multiLevelType w:val="hybridMultilevel"/>
    <w:tmpl w:val="B992B1E4"/>
    <w:lvl w:ilvl="0" w:tplc="3FF04FDA">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 w:numId="2">
    <w:abstractNumId w:val="0"/>
  </w:num>
  <w:num w:numId="3">
    <w:abstractNumId w:val="0"/>
  </w:num>
  <w:num w:numId="4">
    <w:abstractNumId w:val="0"/>
  </w:num>
  <w:num w:numId="5">
    <w:abstractNumId w:val="34"/>
  </w:num>
  <w:num w:numId="6">
    <w:abstractNumId w:val="17"/>
  </w:num>
  <w:num w:numId="7">
    <w:abstractNumId w:val="14"/>
  </w:num>
  <w:num w:numId="8">
    <w:abstractNumId w:val="22"/>
  </w:num>
  <w:num w:numId="9">
    <w:abstractNumId w:val="9"/>
  </w:num>
  <w:num w:numId="10">
    <w:abstractNumId w:val="10"/>
  </w:num>
  <w:num w:numId="11">
    <w:abstractNumId w:val="12"/>
  </w:num>
  <w:num w:numId="12">
    <w:abstractNumId w:val="13"/>
  </w:num>
  <w:num w:numId="13">
    <w:abstractNumId w:val="32"/>
  </w:num>
  <w:num w:numId="14">
    <w:abstractNumId w:val="31"/>
  </w:num>
  <w:num w:numId="15">
    <w:abstractNumId w:val="15"/>
  </w:num>
  <w:num w:numId="16">
    <w:abstractNumId w:val="30"/>
  </w:num>
  <w:num w:numId="17">
    <w:abstractNumId w:val="11"/>
  </w:num>
  <w:num w:numId="18">
    <w:abstractNumId w:val="20"/>
  </w:num>
  <w:num w:numId="19">
    <w:abstractNumId w:val="33"/>
  </w:num>
  <w:num w:numId="20">
    <w:abstractNumId w:val="35"/>
  </w:num>
  <w:num w:numId="21">
    <w:abstractNumId w:val="36"/>
  </w:num>
  <w:num w:numId="22">
    <w:abstractNumId w:val="23"/>
  </w:num>
  <w:num w:numId="23">
    <w:abstractNumId w:val="24"/>
  </w:num>
  <w:num w:numId="24">
    <w:abstractNumId w:val="25"/>
  </w:num>
  <w:num w:numId="25">
    <w:abstractNumId w:val="21"/>
  </w:num>
  <w:num w:numId="26">
    <w:abstractNumId w:val="28"/>
  </w:num>
  <w:num w:numId="27">
    <w:abstractNumId w:val="27"/>
  </w:num>
  <w:num w:numId="28">
    <w:abstractNumId w:val="26"/>
  </w:num>
  <w:num w:numId="29">
    <w:abstractNumId w:val="6"/>
  </w:num>
  <w:num w:numId="30">
    <w:abstractNumId w:val="16"/>
  </w:num>
  <w:num w:numId="31">
    <w:abstractNumId w:val="29"/>
  </w:num>
  <w:num w:numId="32">
    <w:abstractNumId w:val="19"/>
  </w:num>
  <w:num w:numId="33">
    <w:abstractNumId w:val="8"/>
  </w:num>
  <w:num w:numId="34">
    <w:abstractNumId w:val="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
  </w:num>
  <w:num w:numId="38">
    <w:abstractNumId w:val="3"/>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hideSpellingError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F25"/>
    <w:rsid w:val="00001FC6"/>
    <w:rsid w:val="00003CAC"/>
    <w:rsid w:val="00013E65"/>
    <w:rsid w:val="00015F9C"/>
    <w:rsid w:val="00020315"/>
    <w:rsid w:val="0002326E"/>
    <w:rsid w:val="00032493"/>
    <w:rsid w:val="000647CC"/>
    <w:rsid w:val="00067794"/>
    <w:rsid w:val="000678AB"/>
    <w:rsid w:val="0006798D"/>
    <w:rsid w:val="00067A8B"/>
    <w:rsid w:val="000734DE"/>
    <w:rsid w:val="00075C73"/>
    <w:rsid w:val="00081773"/>
    <w:rsid w:val="0009045D"/>
    <w:rsid w:val="000A011E"/>
    <w:rsid w:val="000A68F4"/>
    <w:rsid w:val="000B1090"/>
    <w:rsid w:val="000B3B94"/>
    <w:rsid w:val="000B7E78"/>
    <w:rsid w:val="000D489E"/>
    <w:rsid w:val="000D4FA9"/>
    <w:rsid w:val="000D74E7"/>
    <w:rsid w:val="000F357E"/>
    <w:rsid w:val="000F4F66"/>
    <w:rsid w:val="0010490F"/>
    <w:rsid w:val="00106E0B"/>
    <w:rsid w:val="00120F73"/>
    <w:rsid w:val="00121236"/>
    <w:rsid w:val="001223B0"/>
    <w:rsid w:val="001261CD"/>
    <w:rsid w:val="00132F06"/>
    <w:rsid w:val="0014238A"/>
    <w:rsid w:val="00145318"/>
    <w:rsid w:val="00162D72"/>
    <w:rsid w:val="00164246"/>
    <w:rsid w:val="00166BC1"/>
    <w:rsid w:val="00172ED1"/>
    <w:rsid w:val="00174BB0"/>
    <w:rsid w:val="00183DD8"/>
    <w:rsid w:val="00185667"/>
    <w:rsid w:val="001876DA"/>
    <w:rsid w:val="0019623C"/>
    <w:rsid w:val="001A0EF8"/>
    <w:rsid w:val="001A37FD"/>
    <w:rsid w:val="001A4381"/>
    <w:rsid w:val="001B22CA"/>
    <w:rsid w:val="001B5607"/>
    <w:rsid w:val="001C2AAC"/>
    <w:rsid w:val="001C79F7"/>
    <w:rsid w:val="001D001E"/>
    <w:rsid w:val="001D375A"/>
    <w:rsid w:val="001D40A3"/>
    <w:rsid w:val="001E1CCA"/>
    <w:rsid w:val="001E2865"/>
    <w:rsid w:val="001F150E"/>
    <w:rsid w:val="001F5FA2"/>
    <w:rsid w:val="00202B10"/>
    <w:rsid w:val="002031DC"/>
    <w:rsid w:val="00204698"/>
    <w:rsid w:val="00207003"/>
    <w:rsid w:val="00207115"/>
    <w:rsid w:val="00207946"/>
    <w:rsid w:val="00211805"/>
    <w:rsid w:val="0021452F"/>
    <w:rsid w:val="00215157"/>
    <w:rsid w:val="002172D2"/>
    <w:rsid w:val="00220F65"/>
    <w:rsid w:val="00221E81"/>
    <w:rsid w:val="00223E5B"/>
    <w:rsid w:val="0022506A"/>
    <w:rsid w:val="00226968"/>
    <w:rsid w:val="00226C9C"/>
    <w:rsid w:val="002278BB"/>
    <w:rsid w:val="00231EDB"/>
    <w:rsid w:val="00232E67"/>
    <w:rsid w:val="00236CB2"/>
    <w:rsid w:val="00250EEC"/>
    <w:rsid w:val="00251957"/>
    <w:rsid w:val="0025574C"/>
    <w:rsid w:val="00270ED3"/>
    <w:rsid w:val="002824CD"/>
    <w:rsid w:val="00283617"/>
    <w:rsid w:val="002925F6"/>
    <w:rsid w:val="00296396"/>
    <w:rsid w:val="00297F67"/>
    <w:rsid w:val="002A09A2"/>
    <w:rsid w:val="002A42A2"/>
    <w:rsid w:val="002B29DA"/>
    <w:rsid w:val="002B3333"/>
    <w:rsid w:val="002B4F36"/>
    <w:rsid w:val="002B5F60"/>
    <w:rsid w:val="002B61C7"/>
    <w:rsid w:val="002C064F"/>
    <w:rsid w:val="002C732F"/>
    <w:rsid w:val="002D0AA5"/>
    <w:rsid w:val="002E11DF"/>
    <w:rsid w:val="002E41D9"/>
    <w:rsid w:val="002E45DA"/>
    <w:rsid w:val="002E4951"/>
    <w:rsid w:val="002E4EAC"/>
    <w:rsid w:val="002E6513"/>
    <w:rsid w:val="002E73BE"/>
    <w:rsid w:val="002F0FCB"/>
    <w:rsid w:val="002F1378"/>
    <w:rsid w:val="002F26FB"/>
    <w:rsid w:val="002F5C52"/>
    <w:rsid w:val="002F60E8"/>
    <w:rsid w:val="002F7073"/>
    <w:rsid w:val="0030063C"/>
    <w:rsid w:val="00302A21"/>
    <w:rsid w:val="00304678"/>
    <w:rsid w:val="003074F4"/>
    <w:rsid w:val="00307E8D"/>
    <w:rsid w:val="00312A4A"/>
    <w:rsid w:val="00317D22"/>
    <w:rsid w:val="003233FF"/>
    <w:rsid w:val="0033186C"/>
    <w:rsid w:val="00332B36"/>
    <w:rsid w:val="00341797"/>
    <w:rsid w:val="00344E9F"/>
    <w:rsid w:val="0034641D"/>
    <w:rsid w:val="0035138A"/>
    <w:rsid w:val="00352999"/>
    <w:rsid w:val="003540EB"/>
    <w:rsid w:val="003548B3"/>
    <w:rsid w:val="00357FE4"/>
    <w:rsid w:val="003612AB"/>
    <w:rsid w:val="00367614"/>
    <w:rsid w:val="00370B36"/>
    <w:rsid w:val="0037626C"/>
    <w:rsid w:val="0038076C"/>
    <w:rsid w:val="00390289"/>
    <w:rsid w:val="00390A86"/>
    <w:rsid w:val="003924FD"/>
    <w:rsid w:val="00396DC0"/>
    <w:rsid w:val="0039716F"/>
    <w:rsid w:val="003A1199"/>
    <w:rsid w:val="003A286B"/>
    <w:rsid w:val="003B78BB"/>
    <w:rsid w:val="003C03EF"/>
    <w:rsid w:val="003C5710"/>
    <w:rsid w:val="003C6CE6"/>
    <w:rsid w:val="003D0136"/>
    <w:rsid w:val="003D08B9"/>
    <w:rsid w:val="003D1650"/>
    <w:rsid w:val="003D6FE4"/>
    <w:rsid w:val="003E2A0D"/>
    <w:rsid w:val="003E332E"/>
    <w:rsid w:val="003E339E"/>
    <w:rsid w:val="003E46A2"/>
    <w:rsid w:val="003E5710"/>
    <w:rsid w:val="003E5D81"/>
    <w:rsid w:val="003F116C"/>
    <w:rsid w:val="003F1746"/>
    <w:rsid w:val="003F50FD"/>
    <w:rsid w:val="00402A8B"/>
    <w:rsid w:val="00403AB4"/>
    <w:rsid w:val="004133B3"/>
    <w:rsid w:val="00417B0A"/>
    <w:rsid w:val="00422026"/>
    <w:rsid w:val="00423260"/>
    <w:rsid w:val="00430819"/>
    <w:rsid w:val="00431EC3"/>
    <w:rsid w:val="00437089"/>
    <w:rsid w:val="0044052B"/>
    <w:rsid w:val="0044367B"/>
    <w:rsid w:val="004452C2"/>
    <w:rsid w:val="004461F6"/>
    <w:rsid w:val="004468AC"/>
    <w:rsid w:val="00452D7D"/>
    <w:rsid w:val="00453A0C"/>
    <w:rsid w:val="004545EA"/>
    <w:rsid w:val="00454A61"/>
    <w:rsid w:val="00455108"/>
    <w:rsid w:val="0045510C"/>
    <w:rsid w:val="00455EEC"/>
    <w:rsid w:val="00460F25"/>
    <w:rsid w:val="0046558E"/>
    <w:rsid w:val="00465CE7"/>
    <w:rsid w:val="0046649E"/>
    <w:rsid w:val="004711A9"/>
    <w:rsid w:val="00471EBF"/>
    <w:rsid w:val="0047253F"/>
    <w:rsid w:val="004751D4"/>
    <w:rsid w:val="004758F3"/>
    <w:rsid w:val="0047773C"/>
    <w:rsid w:val="00481541"/>
    <w:rsid w:val="00482BD6"/>
    <w:rsid w:val="00483DEB"/>
    <w:rsid w:val="0048560F"/>
    <w:rsid w:val="00497D34"/>
    <w:rsid w:val="004A48F3"/>
    <w:rsid w:val="004A615B"/>
    <w:rsid w:val="004A6243"/>
    <w:rsid w:val="004A758B"/>
    <w:rsid w:val="004A7ACD"/>
    <w:rsid w:val="004B2023"/>
    <w:rsid w:val="004B46EE"/>
    <w:rsid w:val="004B779B"/>
    <w:rsid w:val="004C39E4"/>
    <w:rsid w:val="004C3FCF"/>
    <w:rsid w:val="004C66C6"/>
    <w:rsid w:val="004C6E42"/>
    <w:rsid w:val="004D29DC"/>
    <w:rsid w:val="004D6B22"/>
    <w:rsid w:val="004D6C56"/>
    <w:rsid w:val="004D77D3"/>
    <w:rsid w:val="004E1C46"/>
    <w:rsid w:val="004E2B01"/>
    <w:rsid w:val="004E49AA"/>
    <w:rsid w:val="004E716A"/>
    <w:rsid w:val="005007D8"/>
    <w:rsid w:val="00503205"/>
    <w:rsid w:val="00507571"/>
    <w:rsid w:val="005117C1"/>
    <w:rsid w:val="0051766A"/>
    <w:rsid w:val="00520BA6"/>
    <w:rsid w:val="00524DE8"/>
    <w:rsid w:val="00531C57"/>
    <w:rsid w:val="005339AA"/>
    <w:rsid w:val="00533A39"/>
    <w:rsid w:val="005410A9"/>
    <w:rsid w:val="00546D57"/>
    <w:rsid w:val="005507BC"/>
    <w:rsid w:val="00553E39"/>
    <w:rsid w:val="00555017"/>
    <w:rsid w:val="00560C02"/>
    <w:rsid w:val="0056230B"/>
    <w:rsid w:val="005657E6"/>
    <w:rsid w:val="00566663"/>
    <w:rsid w:val="00567610"/>
    <w:rsid w:val="00572EEB"/>
    <w:rsid w:val="00580EDE"/>
    <w:rsid w:val="00582C17"/>
    <w:rsid w:val="005937E5"/>
    <w:rsid w:val="00596CBB"/>
    <w:rsid w:val="005A0607"/>
    <w:rsid w:val="005D09C1"/>
    <w:rsid w:val="005D1EEF"/>
    <w:rsid w:val="005D39D6"/>
    <w:rsid w:val="005D5EFF"/>
    <w:rsid w:val="005E4826"/>
    <w:rsid w:val="005E6B56"/>
    <w:rsid w:val="005F21CE"/>
    <w:rsid w:val="005F2AC9"/>
    <w:rsid w:val="005F31CE"/>
    <w:rsid w:val="00604E4E"/>
    <w:rsid w:val="00605BC7"/>
    <w:rsid w:val="00612788"/>
    <w:rsid w:val="00612A28"/>
    <w:rsid w:val="00613ACB"/>
    <w:rsid w:val="00614392"/>
    <w:rsid w:val="00627D43"/>
    <w:rsid w:val="00630651"/>
    <w:rsid w:val="00632220"/>
    <w:rsid w:val="00634FDD"/>
    <w:rsid w:val="0063542A"/>
    <w:rsid w:val="00641BCF"/>
    <w:rsid w:val="006477B0"/>
    <w:rsid w:val="00647DF3"/>
    <w:rsid w:val="00653182"/>
    <w:rsid w:val="0065489F"/>
    <w:rsid w:val="00656752"/>
    <w:rsid w:val="0066136C"/>
    <w:rsid w:val="00662B24"/>
    <w:rsid w:val="0067084E"/>
    <w:rsid w:val="00674391"/>
    <w:rsid w:val="00675E8D"/>
    <w:rsid w:val="00676158"/>
    <w:rsid w:val="00687789"/>
    <w:rsid w:val="00687D46"/>
    <w:rsid w:val="00687FEF"/>
    <w:rsid w:val="00693635"/>
    <w:rsid w:val="006954F2"/>
    <w:rsid w:val="00697845"/>
    <w:rsid w:val="006A2A6A"/>
    <w:rsid w:val="006A2BF4"/>
    <w:rsid w:val="006A4C3B"/>
    <w:rsid w:val="006A70A7"/>
    <w:rsid w:val="006A744C"/>
    <w:rsid w:val="006A7E7C"/>
    <w:rsid w:val="006B031E"/>
    <w:rsid w:val="006B30A9"/>
    <w:rsid w:val="006B4B86"/>
    <w:rsid w:val="006D0072"/>
    <w:rsid w:val="006D15C9"/>
    <w:rsid w:val="006D4E37"/>
    <w:rsid w:val="006D5ACB"/>
    <w:rsid w:val="006D7C2D"/>
    <w:rsid w:val="006E1173"/>
    <w:rsid w:val="006E534B"/>
    <w:rsid w:val="006F62A2"/>
    <w:rsid w:val="006F7C37"/>
    <w:rsid w:val="007006C2"/>
    <w:rsid w:val="0070232E"/>
    <w:rsid w:val="007042D2"/>
    <w:rsid w:val="00705482"/>
    <w:rsid w:val="00706000"/>
    <w:rsid w:val="007062A4"/>
    <w:rsid w:val="00720ED4"/>
    <w:rsid w:val="007212E8"/>
    <w:rsid w:val="0072298D"/>
    <w:rsid w:val="00722D91"/>
    <w:rsid w:val="007231D0"/>
    <w:rsid w:val="00726DC5"/>
    <w:rsid w:val="00731D14"/>
    <w:rsid w:val="00732745"/>
    <w:rsid w:val="00733D89"/>
    <w:rsid w:val="00736310"/>
    <w:rsid w:val="00742827"/>
    <w:rsid w:val="00742B09"/>
    <w:rsid w:val="00743099"/>
    <w:rsid w:val="007433C3"/>
    <w:rsid w:val="00747FBD"/>
    <w:rsid w:val="0075536E"/>
    <w:rsid w:val="00756CBC"/>
    <w:rsid w:val="007574F3"/>
    <w:rsid w:val="0076159D"/>
    <w:rsid w:val="0077794C"/>
    <w:rsid w:val="00782B37"/>
    <w:rsid w:val="00782CD2"/>
    <w:rsid w:val="00784588"/>
    <w:rsid w:val="00787426"/>
    <w:rsid w:val="007914B2"/>
    <w:rsid w:val="0079164E"/>
    <w:rsid w:val="00792362"/>
    <w:rsid w:val="00792795"/>
    <w:rsid w:val="007A00DE"/>
    <w:rsid w:val="007A686F"/>
    <w:rsid w:val="007A7F24"/>
    <w:rsid w:val="007B3BF4"/>
    <w:rsid w:val="007B7BEF"/>
    <w:rsid w:val="007D7DF9"/>
    <w:rsid w:val="007E08C5"/>
    <w:rsid w:val="007E0C3F"/>
    <w:rsid w:val="007E233C"/>
    <w:rsid w:val="007E2813"/>
    <w:rsid w:val="007E711B"/>
    <w:rsid w:val="007F0BEB"/>
    <w:rsid w:val="007F30BC"/>
    <w:rsid w:val="007F6986"/>
    <w:rsid w:val="00805839"/>
    <w:rsid w:val="0080669D"/>
    <w:rsid w:val="00820662"/>
    <w:rsid w:val="00821DC9"/>
    <w:rsid w:val="00824DC4"/>
    <w:rsid w:val="008318EE"/>
    <w:rsid w:val="00835973"/>
    <w:rsid w:val="0084099B"/>
    <w:rsid w:val="00840E4B"/>
    <w:rsid w:val="008456D2"/>
    <w:rsid w:val="008473C7"/>
    <w:rsid w:val="008515FC"/>
    <w:rsid w:val="00853E02"/>
    <w:rsid w:val="008617E7"/>
    <w:rsid w:val="00874265"/>
    <w:rsid w:val="00880583"/>
    <w:rsid w:val="00883D0F"/>
    <w:rsid w:val="00892390"/>
    <w:rsid w:val="008A0041"/>
    <w:rsid w:val="008A0B64"/>
    <w:rsid w:val="008A6B42"/>
    <w:rsid w:val="008B0612"/>
    <w:rsid w:val="008B0EF1"/>
    <w:rsid w:val="008B315D"/>
    <w:rsid w:val="008B6C82"/>
    <w:rsid w:val="008B70AA"/>
    <w:rsid w:val="008B71BE"/>
    <w:rsid w:val="008E084B"/>
    <w:rsid w:val="008E118D"/>
    <w:rsid w:val="008E2670"/>
    <w:rsid w:val="008E35A0"/>
    <w:rsid w:val="008F6233"/>
    <w:rsid w:val="00903D56"/>
    <w:rsid w:val="00905B1C"/>
    <w:rsid w:val="00906F2E"/>
    <w:rsid w:val="00907540"/>
    <w:rsid w:val="00911F24"/>
    <w:rsid w:val="009166AF"/>
    <w:rsid w:val="00917093"/>
    <w:rsid w:val="00917955"/>
    <w:rsid w:val="00921580"/>
    <w:rsid w:val="00922233"/>
    <w:rsid w:val="009245ED"/>
    <w:rsid w:val="00924FA0"/>
    <w:rsid w:val="00936169"/>
    <w:rsid w:val="00946BFF"/>
    <w:rsid w:val="009526A4"/>
    <w:rsid w:val="009542F3"/>
    <w:rsid w:val="00954D04"/>
    <w:rsid w:val="009615E2"/>
    <w:rsid w:val="00963D8A"/>
    <w:rsid w:val="00972761"/>
    <w:rsid w:val="00975A20"/>
    <w:rsid w:val="00975EBC"/>
    <w:rsid w:val="00977D5F"/>
    <w:rsid w:val="0098087E"/>
    <w:rsid w:val="00981D72"/>
    <w:rsid w:val="00984A44"/>
    <w:rsid w:val="00986D7C"/>
    <w:rsid w:val="00995B5A"/>
    <w:rsid w:val="009A0495"/>
    <w:rsid w:val="009A0EC3"/>
    <w:rsid w:val="009A3C08"/>
    <w:rsid w:val="009A5B16"/>
    <w:rsid w:val="009A62A6"/>
    <w:rsid w:val="009B34D3"/>
    <w:rsid w:val="009B55A9"/>
    <w:rsid w:val="009B6A31"/>
    <w:rsid w:val="009C0D63"/>
    <w:rsid w:val="009C7464"/>
    <w:rsid w:val="009E0E2A"/>
    <w:rsid w:val="009E50D0"/>
    <w:rsid w:val="009E58C7"/>
    <w:rsid w:val="009E5B9B"/>
    <w:rsid w:val="009E5E0A"/>
    <w:rsid w:val="009E5ED4"/>
    <w:rsid w:val="009E5F7A"/>
    <w:rsid w:val="009E61DA"/>
    <w:rsid w:val="00A01FA3"/>
    <w:rsid w:val="00A0700B"/>
    <w:rsid w:val="00A073C3"/>
    <w:rsid w:val="00A132ED"/>
    <w:rsid w:val="00A30C73"/>
    <w:rsid w:val="00A32269"/>
    <w:rsid w:val="00A33E4C"/>
    <w:rsid w:val="00A4124B"/>
    <w:rsid w:val="00A5252C"/>
    <w:rsid w:val="00A551D9"/>
    <w:rsid w:val="00A616FF"/>
    <w:rsid w:val="00A67800"/>
    <w:rsid w:val="00A75708"/>
    <w:rsid w:val="00AA49DD"/>
    <w:rsid w:val="00AA5248"/>
    <w:rsid w:val="00AB3B12"/>
    <w:rsid w:val="00AC5CD9"/>
    <w:rsid w:val="00AD20DB"/>
    <w:rsid w:val="00AD319A"/>
    <w:rsid w:val="00AD32E8"/>
    <w:rsid w:val="00AF492D"/>
    <w:rsid w:val="00AF683B"/>
    <w:rsid w:val="00B01B9C"/>
    <w:rsid w:val="00B104A7"/>
    <w:rsid w:val="00B10E27"/>
    <w:rsid w:val="00B13739"/>
    <w:rsid w:val="00B2096C"/>
    <w:rsid w:val="00B23315"/>
    <w:rsid w:val="00B31A75"/>
    <w:rsid w:val="00B32AB9"/>
    <w:rsid w:val="00B32F46"/>
    <w:rsid w:val="00B33A83"/>
    <w:rsid w:val="00B361F4"/>
    <w:rsid w:val="00B40C71"/>
    <w:rsid w:val="00B420E1"/>
    <w:rsid w:val="00B44C9B"/>
    <w:rsid w:val="00B539AC"/>
    <w:rsid w:val="00B60020"/>
    <w:rsid w:val="00B6029D"/>
    <w:rsid w:val="00B602D6"/>
    <w:rsid w:val="00B6224B"/>
    <w:rsid w:val="00B731F6"/>
    <w:rsid w:val="00B76F51"/>
    <w:rsid w:val="00B87DFE"/>
    <w:rsid w:val="00B9110D"/>
    <w:rsid w:val="00BB5A2E"/>
    <w:rsid w:val="00BB7211"/>
    <w:rsid w:val="00BB7B0F"/>
    <w:rsid w:val="00BC262A"/>
    <w:rsid w:val="00BC755C"/>
    <w:rsid w:val="00BD2C71"/>
    <w:rsid w:val="00BD6586"/>
    <w:rsid w:val="00BE10D4"/>
    <w:rsid w:val="00BE6DDA"/>
    <w:rsid w:val="00BF1066"/>
    <w:rsid w:val="00BF3F2A"/>
    <w:rsid w:val="00BF6C43"/>
    <w:rsid w:val="00C01593"/>
    <w:rsid w:val="00C13188"/>
    <w:rsid w:val="00C140C0"/>
    <w:rsid w:val="00C1606E"/>
    <w:rsid w:val="00C167D9"/>
    <w:rsid w:val="00C24798"/>
    <w:rsid w:val="00C2578B"/>
    <w:rsid w:val="00C275CD"/>
    <w:rsid w:val="00C27B50"/>
    <w:rsid w:val="00C30D70"/>
    <w:rsid w:val="00C31D04"/>
    <w:rsid w:val="00C32B75"/>
    <w:rsid w:val="00C32CBD"/>
    <w:rsid w:val="00C336B2"/>
    <w:rsid w:val="00C34769"/>
    <w:rsid w:val="00C354E8"/>
    <w:rsid w:val="00C36732"/>
    <w:rsid w:val="00C42AE4"/>
    <w:rsid w:val="00C42B4E"/>
    <w:rsid w:val="00C42BA2"/>
    <w:rsid w:val="00C4522C"/>
    <w:rsid w:val="00C46332"/>
    <w:rsid w:val="00C46F65"/>
    <w:rsid w:val="00C631F3"/>
    <w:rsid w:val="00C66A48"/>
    <w:rsid w:val="00C718AA"/>
    <w:rsid w:val="00C72D10"/>
    <w:rsid w:val="00C757A9"/>
    <w:rsid w:val="00C75B7D"/>
    <w:rsid w:val="00C82841"/>
    <w:rsid w:val="00C83FF5"/>
    <w:rsid w:val="00C85E66"/>
    <w:rsid w:val="00C86226"/>
    <w:rsid w:val="00C902CF"/>
    <w:rsid w:val="00C97095"/>
    <w:rsid w:val="00CA1718"/>
    <w:rsid w:val="00CA6CF5"/>
    <w:rsid w:val="00CC0F2C"/>
    <w:rsid w:val="00CC1755"/>
    <w:rsid w:val="00CC34CB"/>
    <w:rsid w:val="00CD3DE3"/>
    <w:rsid w:val="00CD66CF"/>
    <w:rsid w:val="00CD713F"/>
    <w:rsid w:val="00CE1C30"/>
    <w:rsid w:val="00CF0726"/>
    <w:rsid w:val="00CF1E2B"/>
    <w:rsid w:val="00CF2914"/>
    <w:rsid w:val="00CF31E8"/>
    <w:rsid w:val="00CF4CDE"/>
    <w:rsid w:val="00D01358"/>
    <w:rsid w:val="00D03EC2"/>
    <w:rsid w:val="00D07ADD"/>
    <w:rsid w:val="00D10A1C"/>
    <w:rsid w:val="00D20B08"/>
    <w:rsid w:val="00D20D08"/>
    <w:rsid w:val="00D23FC9"/>
    <w:rsid w:val="00D302F1"/>
    <w:rsid w:val="00D330DB"/>
    <w:rsid w:val="00D34EE3"/>
    <w:rsid w:val="00D40178"/>
    <w:rsid w:val="00D4069B"/>
    <w:rsid w:val="00D43894"/>
    <w:rsid w:val="00D47CF0"/>
    <w:rsid w:val="00D50602"/>
    <w:rsid w:val="00D54DBF"/>
    <w:rsid w:val="00D55DCE"/>
    <w:rsid w:val="00D5758C"/>
    <w:rsid w:val="00D639BF"/>
    <w:rsid w:val="00D6740D"/>
    <w:rsid w:val="00D6754F"/>
    <w:rsid w:val="00D72066"/>
    <w:rsid w:val="00D743EF"/>
    <w:rsid w:val="00D827AA"/>
    <w:rsid w:val="00D9174E"/>
    <w:rsid w:val="00D91C96"/>
    <w:rsid w:val="00DA4338"/>
    <w:rsid w:val="00DA4B21"/>
    <w:rsid w:val="00DA6BA1"/>
    <w:rsid w:val="00DC2F6E"/>
    <w:rsid w:val="00DC49E1"/>
    <w:rsid w:val="00DC6487"/>
    <w:rsid w:val="00DD1434"/>
    <w:rsid w:val="00DE318C"/>
    <w:rsid w:val="00DE4550"/>
    <w:rsid w:val="00DE7CDD"/>
    <w:rsid w:val="00DF2227"/>
    <w:rsid w:val="00E00D33"/>
    <w:rsid w:val="00E023DC"/>
    <w:rsid w:val="00E028DB"/>
    <w:rsid w:val="00E050E3"/>
    <w:rsid w:val="00E05517"/>
    <w:rsid w:val="00E076AA"/>
    <w:rsid w:val="00E07856"/>
    <w:rsid w:val="00E07D40"/>
    <w:rsid w:val="00E11B90"/>
    <w:rsid w:val="00E13FBE"/>
    <w:rsid w:val="00E1472C"/>
    <w:rsid w:val="00E207C5"/>
    <w:rsid w:val="00E2117D"/>
    <w:rsid w:val="00E2662E"/>
    <w:rsid w:val="00E3786D"/>
    <w:rsid w:val="00E44305"/>
    <w:rsid w:val="00E529D8"/>
    <w:rsid w:val="00E5466E"/>
    <w:rsid w:val="00E8026B"/>
    <w:rsid w:val="00E80E16"/>
    <w:rsid w:val="00E85771"/>
    <w:rsid w:val="00E8758F"/>
    <w:rsid w:val="00E94BFA"/>
    <w:rsid w:val="00EA7FED"/>
    <w:rsid w:val="00EB370C"/>
    <w:rsid w:val="00EB3774"/>
    <w:rsid w:val="00EB3BD6"/>
    <w:rsid w:val="00EC29BA"/>
    <w:rsid w:val="00ED11D0"/>
    <w:rsid w:val="00ED1A53"/>
    <w:rsid w:val="00ED2432"/>
    <w:rsid w:val="00EE7611"/>
    <w:rsid w:val="00F02CC0"/>
    <w:rsid w:val="00F03601"/>
    <w:rsid w:val="00F104D4"/>
    <w:rsid w:val="00F10D68"/>
    <w:rsid w:val="00F12F68"/>
    <w:rsid w:val="00F14174"/>
    <w:rsid w:val="00F245B7"/>
    <w:rsid w:val="00F24A83"/>
    <w:rsid w:val="00F36730"/>
    <w:rsid w:val="00F41349"/>
    <w:rsid w:val="00F414D3"/>
    <w:rsid w:val="00F431E5"/>
    <w:rsid w:val="00F4783D"/>
    <w:rsid w:val="00F52AC2"/>
    <w:rsid w:val="00F57F41"/>
    <w:rsid w:val="00F63077"/>
    <w:rsid w:val="00F6551B"/>
    <w:rsid w:val="00F66054"/>
    <w:rsid w:val="00F7086C"/>
    <w:rsid w:val="00F71D91"/>
    <w:rsid w:val="00F7418F"/>
    <w:rsid w:val="00F76004"/>
    <w:rsid w:val="00F81F3B"/>
    <w:rsid w:val="00F873D6"/>
    <w:rsid w:val="00FA6DD6"/>
    <w:rsid w:val="00FA763C"/>
    <w:rsid w:val="00FB0978"/>
    <w:rsid w:val="00FB10C0"/>
    <w:rsid w:val="00FB4C17"/>
    <w:rsid w:val="00FC08FA"/>
    <w:rsid w:val="00FC3F87"/>
    <w:rsid w:val="00FD114F"/>
    <w:rsid w:val="00FE2481"/>
    <w:rsid w:val="00FF2444"/>
    <w:rsid w:val="00FF2488"/>
    <w:rsid w:val="00FF55C9"/>
    <w:rsid w:val="00FF7A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2F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黑体"/>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60F25"/>
    <w:pPr>
      <w:widowControl w:val="0"/>
      <w:snapToGrid w:val="0"/>
      <w:spacing w:line="360" w:lineRule="auto"/>
      <w:ind w:firstLineChars="200" w:firstLine="200"/>
      <w:jc w:val="both"/>
    </w:pPr>
    <w:rPr>
      <w:rFonts w:eastAsia="新宋体" w:cs="Times New Roman"/>
      <w:kern w:val="2"/>
      <w:sz w:val="24"/>
      <w:szCs w:val="24"/>
    </w:rPr>
  </w:style>
  <w:style w:type="paragraph" w:styleId="1">
    <w:name w:val="heading 1"/>
    <w:aliases w:val="一级标题"/>
    <w:basedOn w:val="a"/>
    <w:next w:val="a"/>
    <w:link w:val="1Char1"/>
    <w:uiPriority w:val="99"/>
    <w:qFormat/>
    <w:rsid w:val="00460F25"/>
    <w:pPr>
      <w:keepNext/>
      <w:keepLines/>
      <w:spacing w:before="340" w:after="330" w:line="578" w:lineRule="auto"/>
      <w:outlineLvl w:val="0"/>
    </w:pPr>
    <w:rPr>
      <w:b/>
      <w:bCs/>
      <w:kern w:val="44"/>
      <w:sz w:val="44"/>
      <w:szCs w:val="44"/>
    </w:rPr>
  </w:style>
  <w:style w:type="paragraph" w:styleId="2">
    <w:name w:val="heading 2"/>
    <w:aliases w:val="二级标题"/>
    <w:basedOn w:val="a"/>
    <w:next w:val="a"/>
    <w:link w:val="2Char1"/>
    <w:uiPriority w:val="99"/>
    <w:qFormat/>
    <w:rsid w:val="00460F25"/>
    <w:pPr>
      <w:keepNext/>
      <w:keepLines/>
      <w:spacing w:beforeLines="100" w:afterLines="100"/>
      <w:ind w:firstLineChars="0" w:firstLine="0"/>
      <w:jc w:val="left"/>
      <w:outlineLvl w:val="1"/>
    </w:pPr>
    <w:rPr>
      <w:rFonts w:eastAsia="黑体"/>
      <w:kern w:val="0"/>
      <w:sz w:val="32"/>
      <w:szCs w:val="32"/>
    </w:rPr>
  </w:style>
  <w:style w:type="paragraph" w:styleId="3">
    <w:name w:val="heading 3"/>
    <w:aliases w:val="三级标题,Char"/>
    <w:basedOn w:val="a"/>
    <w:next w:val="a"/>
    <w:link w:val="3Char1"/>
    <w:uiPriority w:val="99"/>
    <w:qFormat/>
    <w:rsid w:val="00460F25"/>
    <w:pPr>
      <w:keepNext/>
      <w:keepLines/>
      <w:spacing w:beforeLines="100" w:afterLines="100"/>
      <w:ind w:firstLineChars="0" w:firstLine="0"/>
      <w:jc w:val="left"/>
      <w:outlineLvl w:val="2"/>
    </w:pPr>
    <w:rPr>
      <w:rFonts w:eastAsia="黑体"/>
      <w:kern w:val="0"/>
      <w:sz w:val="32"/>
      <w:szCs w:val="32"/>
    </w:rPr>
  </w:style>
  <w:style w:type="paragraph" w:styleId="4">
    <w:name w:val="heading 4"/>
    <w:aliases w:val="四级标题"/>
    <w:basedOn w:val="a"/>
    <w:next w:val="a"/>
    <w:link w:val="4Char1"/>
    <w:uiPriority w:val="99"/>
    <w:qFormat/>
    <w:rsid w:val="00460F25"/>
    <w:pPr>
      <w:keepNext/>
      <w:keepLines/>
      <w:spacing w:beforeLines="100" w:afterLines="100" w:line="240" w:lineRule="auto"/>
      <w:ind w:firstLineChars="0" w:firstLine="0"/>
      <w:jc w:val="left"/>
      <w:outlineLvl w:val="3"/>
    </w:pPr>
    <w:rPr>
      <w:rFonts w:eastAsia="黑体"/>
      <w:kern w:val="0"/>
      <w:sz w:val="28"/>
      <w:szCs w:val="28"/>
    </w:rPr>
  </w:style>
  <w:style w:type="paragraph" w:styleId="5">
    <w:name w:val="heading 5"/>
    <w:aliases w:val="五级标题"/>
    <w:basedOn w:val="a"/>
    <w:next w:val="a"/>
    <w:link w:val="5Char1"/>
    <w:uiPriority w:val="99"/>
    <w:qFormat/>
    <w:rsid w:val="00460F25"/>
    <w:pPr>
      <w:keepNext/>
      <w:keepLines/>
      <w:spacing w:beforeLines="50" w:afterLines="50"/>
      <w:ind w:firstLine="480"/>
      <w:jc w:val="left"/>
      <w:outlineLvl w:val="4"/>
    </w:pPr>
    <w:rPr>
      <w:rFonts w:eastAsia="黑体"/>
      <w:kern w:val="0"/>
      <w:sz w:val="28"/>
      <w:szCs w:val="28"/>
    </w:rPr>
  </w:style>
  <w:style w:type="paragraph" w:styleId="6">
    <w:name w:val="heading 6"/>
    <w:aliases w:val="六级标题"/>
    <w:basedOn w:val="a"/>
    <w:next w:val="a"/>
    <w:link w:val="6Char1"/>
    <w:uiPriority w:val="99"/>
    <w:qFormat/>
    <w:rsid w:val="00460F25"/>
    <w:pPr>
      <w:keepNext/>
      <w:keepLines/>
      <w:spacing w:beforeLines="50" w:afterLines="50"/>
      <w:ind w:firstLineChars="0" w:firstLine="0"/>
      <w:jc w:val="left"/>
      <w:outlineLvl w:val="5"/>
    </w:pPr>
    <w:rPr>
      <w:rFonts w:eastAsia="黑体"/>
      <w:b/>
      <w:bCs/>
      <w:kern w:val="0"/>
      <w:sz w:val="20"/>
      <w:szCs w:val="20"/>
    </w:rPr>
  </w:style>
  <w:style w:type="paragraph" w:styleId="9">
    <w:name w:val="heading 9"/>
    <w:basedOn w:val="a"/>
    <w:next w:val="a"/>
    <w:link w:val="9Char1"/>
    <w:uiPriority w:val="99"/>
    <w:qFormat/>
    <w:rsid w:val="00460F25"/>
    <w:pPr>
      <w:keepNext/>
      <w:keepLines/>
      <w:spacing w:before="240" w:after="64" w:line="320" w:lineRule="auto"/>
      <w:outlineLvl w:val="8"/>
    </w:pPr>
    <w:rPr>
      <w:rFonts w:ascii="Arial" w:eastAsia="黑体" w:hAnsi="Arial"/>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一级标题 Char"/>
    <w:uiPriority w:val="99"/>
    <w:locked/>
    <w:rsid w:val="00CD713F"/>
    <w:rPr>
      <w:rFonts w:ascii="Times New Roman" w:eastAsia="黑体" w:hAnsi="Times New Roman" w:cs="Times New Roman"/>
      <w:b/>
      <w:bCs/>
      <w:kern w:val="44"/>
      <w:sz w:val="24"/>
      <w:szCs w:val="24"/>
    </w:rPr>
  </w:style>
  <w:style w:type="character" w:customStyle="1" w:styleId="Heading2Char">
    <w:name w:val="Heading 2 Char"/>
    <w:aliases w:val="二级标题 Char"/>
    <w:uiPriority w:val="99"/>
    <w:locked/>
    <w:rsid w:val="00CD713F"/>
    <w:rPr>
      <w:rFonts w:ascii="Times New Roman" w:eastAsia="黑体" w:hAnsi="Times New Roman" w:cs="Times New Roman"/>
      <w:sz w:val="32"/>
      <w:szCs w:val="32"/>
    </w:rPr>
  </w:style>
  <w:style w:type="character" w:customStyle="1" w:styleId="Heading3Char">
    <w:name w:val="Heading 3 Char"/>
    <w:aliases w:val="三级标题 Char,Char Char,标题 3 Char"/>
    <w:uiPriority w:val="99"/>
    <w:locked/>
    <w:rsid w:val="00CD713F"/>
    <w:rPr>
      <w:rFonts w:ascii="Times New Roman" w:eastAsia="黑体" w:hAnsi="Times New Roman" w:cs="Times New Roman"/>
      <w:sz w:val="32"/>
      <w:szCs w:val="32"/>
    </w:rPr>
  </w:style>
  <w:style w:type="character" w:customStyle="1" w:styleId="4Char1">
    <w:name w:val="标题 4 Char1"/>
    <w:aliases w:val="四级标题 Char2"/>
    <w:link w:val="4"/>
    <w:uiPriority w:val="99"/>
    <w:locked/>
    <w:rsid w:val="00460F25"/>
    <w:rPr>
      <w:rFonts w:eastAsia="黑体"/>
      <w:sz w:val="28"/>
      <w:szCs w:val="28"/>
    </w:rPr>
  </w:style>
  <w:style w:type="character" w:customStyle="1" w:styleId="5Char1">
    <w:name w:val="标题 5 Char1"/>
    <w:aliases w:val="五级标题 Char2"/>
    <w:link w:val="5"/>
    <w:uiPriority w:val="99"/>
    <w:locked/>
    <w:rsid w:val="00460F25"/>
    <w:rPr>
      <w:rFonts w:eastAsia="黑体"/>
      <w:sz w:val="28"/>
      <w:szCs w:val="28"/>
    </w:rPr>
  </w:style>
  <w:style w:type="character" w:customStyle="1" w:styleId="6Char1">
    <w:name w:val="标题 6 Char1"/>
    <w:aliases w:val="六级标题 Char2"/>
    <w:link w:val="6"/>
    <w:uiPriority w:val="99"/>
    <w:locked/>
    <w:rsid w:val="00460F25"/>
    <w:rPr>
      <w:rFonts w:eastAsia="黑体"/>
      <w:b/>
      <w:bCs/>
    </w:rPr>
  </w:style>
  <w:style w:type="character" w:customStyle="1" w:styleId="9Char1">
    <w:name w:val="标题 9 Char1"/>
    <w:link w:val="9"/>
    <w:uiPriority w:val="99"/>
    <w:locked/>
    <w:rsid w:val="00460F25"/>
    <w:rPr>
      <w:rFonts w:ascii="Arial" w:eastAsia="黑体" w:hAnsi="Arial" w:cs="Arial"/>
      <w:sz w:val="21"/>
      <w:szCs w:val="21"/>
    </w:rPr>
  </w:style>
  <w:style w:type="character" w:customStyle="1" w:styleId="1Char1">
    <w:name w:val="标题 1 Char1"/>
    <w:aliases w:val="一级标题 Char3"/>
    <w:link w:val="1"/>
    <w:uiPriority w:val="99"/>
    <w:locked/>
    <w:rsid w:val="00460F25"/>
    <w:rPr>
      <w:rFonts w:eastAsia="新宋体"/>
      <w:b/>
      <w:bCs/>
      <w:kern w:val="44"/>
      <w:sz w:val="44"/>
      <w:szCs w:val="44"/>
    </w:rPr>
  </w:style>
  <w:style w:type="character" w:customStyle="1" w:styleId="2Char1">
    <w:name w:val="标题 2 Char1"/>
    <w:aliases w:val="二级标题 Char3"/>
    <w:link w:val="2"/>
    <w:uiPriority w:val="99"/>
    <w:locked/>
    <w:rsid w:val="00460F25"/>
    <w:rPr>
      <w:rFonts w:eastAsia="黑体"/>
      <w:sz w:val="32"/>
      <w:szCs w:val="32"/>
    </w:rPr>
  </w:style>
  <w:style w:type="character" w:customStyle="1" w:styleId="3Char1">
    <w:name w:val="标题 3 Char1"/>
    <w:aliases w:val="三级标题 Char2,Char Char28"/>
    <w:link w:val="3"/>
    <w:uiPriority w:val="99"/>
    <w:locked/>
    <w:rsid w:val="00460F25"/>
    <w:rPr>
      <w:rFonts w:eastAsia="黑体"/>
      <w:sz w:val="32"/>
      <w:szCs w:val="32"/>
    </w:rPr>
  </w:style>
  <w:style w:type="paragraph" w:styleId="30">
    <w:name w:val="List 3"/>
    <w:basedOn w:val="a"/>
    <w:uiPriority w:val="99"/>
    <w:rsid w:val="00460F25"/>
    <w:pPr>
      <w:ind w:left="1260" w:hanging="420"/>
    </w:pPr>
    <w:rPr>
      <w:rFonts w:eastAsia="宋体"/>
    </w:rPr>
  </w:style>
  <w:style w:type="paragraph" w:styleId="a3">
    <w:name w:val="annotation text"/>
    <w:basedOn w:val="a"/>
    <w:link w:val="Char1"/>
    <w:uiPriority w:val="99"/>
    <w:semiHidden/>
    <w:rsid w:val="00460F25"/>
    <w:pPr>
      <w:jc w:val="left"/>
    </w:pPr>
    <w:rPr>
      <w:kern w:val="0"/>
      <w:sz w:val="22"/>
      <w:szCs w:val="22"/>
    </w:rPr>
  </w:style>
  <w:style w:type="character" w:customStyle="1" w:styleId="Char1">
    <w:name w:val="批注文字 Char1"/>
    <w:link w:val="a3"/>
    <w:uiPriority w:val="99"/>
    <w:locked/>
    <w:rsid w:val="00460F25"/>
    <w:rPr>
      <w:rFonts w:eastAsia="新宋体"/>
      <w:sz w:val="22"/>
      <w:szCs w:val="22"/>
    </w:rPr>
  </w:style>
  <w:style w:type="paragraph" w:styleId="a4">
    <w:name w:val="annotation subject"/>
    <w:basedOn w:val="a3"/>
    <w:next w:val="a3"/>
    <w:link w:val="Char2"/>
    <w:uiPriority w:val="99"/>
    <w:semiHidden/>
    <w:rsid w:val="00460F25"/>
    <w:rPr>
      <w:b/>
      <w:bCs/>
    </w:rPr>
  </w:style>
  <w:style w:type="character" w:customStyle="1" w:styleId="Char2">
    <w:name w:val="批注主题 Char2"/>
    <w:link w:val="a4"/>
    <w:uiPriority w:val="99"/>
    <w:locked/>
    <w:rsid w:val="00460F25"/>
    <w:rPr>
      <w:rFonts w:eastAsia="新宋体"/>
      <w:b/>
      <w:bCs/>
      <w:sz w:val="22"/>
      <w:szCs w:val="22"/>
    </w:rPr>
  </w:style>
  <w:style w:type="paragraph" w:styleId="7">
    <w:name w:val="toc 7"/>
    <w:basedOn w:val="a"/>
    <w:next w:val="a"/>
    <w:autoRedefine/>
    <w:uiPriority w:val="99"/>
    <w:semiHidden/>
    <w:rsid w:val="00460F25"/>
    <w:pPr>
      <w:ind w:left="1260"/>
      <w:jc w:val="left"/>
    </w:pPr>
    <w:rPr>
      <w:rFonts w:eastAsia="宋体"/>
      <w:sz w:val="20"/>
      <w:szCs w:val="20"/>
    </w:rPr>
  </w:style>
  <w:style w:type="paragraph" w:styleId="a5">
    <w:name w:val="Normal Indent"/>
    <w:basedOn w:val="a"/>
    <w:uiPriority w:val="99"/>
    <w:rsid w:val="00460F25"/>
    <w:pPr>
      <w:ind w:firstLine="420"/>
    </w:pPr>
  </w:style>
  <w:style w:type="paragraph" w:styleId="a6">
    <w:name w:val="caption"/>
    <w:basedOn w:val="a"/>
    <w:next w:val="a"/>
    <w:uiPriority w:val="99"/>
    <w:qFormat/>
    <w:rsid w:val="00460F25"/>
    <w:pPr>
      <w:spacing w:line="340" w:lineRule="exact"/>
      <w:ind w:firstLineChars="0" w:firstLine="0"/>
      <w:jc w:val="center"/>
    </w:pPr>
    <w:rPr>
      <w:b/>
      <w:bCs/>
      <w:sz w:val="21"/>
      <w:szCs w:val="21"/>
    </w:rPr>
  </w:style>
  <w:style w:type="paragraph" w:styleId="a7">
    <w:name w:val="Document Map"/>
    <w:basedOn w:val="a"/>
    <w:link w:val="Char10"/>
    <w:uiPriority w:val="99"/>
    <w:semiHidden/>
    <w:rsid w:val="00460F25"/>
    <w:rPr>
      <w:rFonts w:ascii="宋体" w:eastAsia="宋体"/>
      <w:kern w:val="0"/>
      <w:sz w:val="18"/>
      <w:szCs w:val="18"/>
    </w:rPr>
  </w:style>
  <w:style w:type="character" w:customStyle="1" w:styleId="Char10">
    <w:name w:val="文档结构图 Char1"/>
    <w:link w:val="a7"/>
    <w:uiPriority w:val="99"/>
    <w:locked/>
    <w:rsid w:val="00460F25"/>
    <w:rPr>
      <w:rFonts w:ascii="宋体" w:cs="宋体"/>
      <w:sz w:val="18"/>
      <w:szCs w:val="18"/>
    </w:rPr>
  </w:style>
  <w:style w:type="paragraph" w:styleId="31">
    <w:name w:val="Body Text 3"/>
    <w:basedOn w:val="a"/>
    <w:link w:val="3Char10"/>
    <w:uiPriority w:val="99"/>
    <w:rsid w:val="00460F25"/>
    <w:pPr>
      <w:spacing w:after="120"/>
    </w:pPr>
    <w:rPr>
      <w:rFonts w:eastAsia="宋体"/>
      <w:kern w:val="0"/>
      <w:sz w:val="16"/>
      <w:szCs w:val="16"/>
    </w:rPr>
  </w:style>
  <w:style w:type="character" w:customStyle="1" w:styleId="3Char10">
    <w:name w:val="正文文本 3 Char1"/>
    <w:link w:val="31"/>
    <w:uiPriority w:val="99"/>
    <w:locked/>
    <w:rsid w:val="00460F25"/>
    <w:rPr>
      <w:sz w:val="16"/>
      <w:szCs w:val="16"/>
    </w:rPr>
  </w:style>
  <w:style w:type="paragraph" w:styleId="a8">
    <w:name w:val="Body Text"/>
    <w:basedOn w:val="a"/>
    <w:link w:val="Char11"/>
    <w:uiPriority w:val="99"/>
    <w:rsid w:val="00460F25"/>
    <w:rPr>
      <w:rFonts w:eastAsia="宋体"/>
      <w:b/>
      <w:bCs/>
      <w:kern w:val="0"/>
      <w:sz w:val="44"/>
      <w:szCs w:val="44"/>
    </w:rPr>
  </w:style>
  <w:style w:type="character" w:customStyle="1" w:styleId="Char11">
    <w:name w:val="正文文本 Char1"/>
    <w:link w:val="a8"/>
    <w:uiPriority w:val="99"/>
    <w:locked/>
    <w:rsid w:val="00460F25"/>
    <w:rPr>
      <w:b/>
      <w:bCs/>
      <w:sz w:val="44"/>
      <w:szCs w:val="44"/>
    </w:rPr>
  </w:style>
  <w:style w:type="paragraph" w:styleId="a9">
    <w:name w:val="Body Text Indent"/>
    <w:basedOn w:val="a"/>
    <w:link w:val="Char12"/>
    <w:uiPriority w:val="99"/>
    <w:rsid w:val="00460F25"/>
    <w:pPr>
      <w:spacing w:after="120"/>
      <w:ind w:leftChars="200" w:left="420"/>
    </w:pPr>
    <w:rPr>
      <w:kern w:val="0"/>
      <w:sz w:val="22"/>
      <w:szCs w:val="22"/>
    </w:rPr>
  </w:style>
  <w:style w:type="character" w:customStyle="1" w:styleId="Char12">
    <w:name w:val="正文文本缩进 Char1"/>
    <w:link w:val="a9"/>
    <w:uiPriority w:val="99"/>
    <w:locked/>
    <w:rsid w:val="00460F25"/>
    <w:rPr>
      <w:rFonts w:eastAsia="新宋体"/>
      <w:sz w:val="22"/>
      <w:szCs w:val="22"/>
    </w:rPr>
  </w:style>
  <w:style w:type="paragraph" w:styleId="20">
    <w:name w:val="List 2"/>
    <w:basedOn w:val="a"/>
    <w:uiPriority w:val="99"/>
    <w:rsid w:val="00460F25"/>
    <w:pPr>
      <w:ind w:leftChars="200" w:left="100" w:hangingChars="200" w:hanging="200"/>
    </w:pPr>
    <w:rPr>
      <w:rFonts w:eastAsia="宋体"/>
    </w:rPr>
  </w:style>
  <w:style w:type="paragraph" w:styleId="aa">
    <w:name w:val="Block Text"/>
    <w:basedOn w:val="a"/>
    <w:uiPriority w:val="99"/>
    <w:rsid w:val="00460F25"/>
    <w:pPr>
      <w:spacing w:after="120"/>
      <w:ind w:leftChars="700" w:left="1440" w:rightChars="700" w:right="1440"/>
    </w:pPr>
    <w:rPr>
      <w:rFonts w:eastAsia="宋体"/>
    </w:rPr>
  </w:style>
  <w:style w:type="paragraph" w:styleId="21">
    <w:name w:val="List Bullet 2"/>
    <w:basedOn w:val="a"/>
    <w:uiPriority w:val="99"/>
    <w:rsid w:val="00460F25"/>
    <w:pPr>
      <w:tabs>
        <w:tab w:val="left" w:pos="1125"/>
      </w:tabs>
      <w:ind w:left="1125" w:hanging="1125"/>
    </w:pPr>
    <w:rPr>
      <w:rFonts w:eastAsia="宋体"/>
    </w:rPr>
  </w:style>
  <w:style w:type="paragraph" w:styleId="50">
    <w:name w:val="toc 5"/>
    <w:basedOn w:val="a"/>
    <w:next w:val="a"/>
    <w:autoRedefine/>
    <w:uiPriority w:val="99"/>
    <w:semiHidden/>
    <w:rsid w:val="00460F25"/>
    <w:pPr>
      <w:ind w:left="840"/>
      <w:jc w:val="left"/>
    </w:pPr>
    <w:rPr>
      <w:rFonts w:eastAsia="宋体"/>
      <w:sz w:val="20"/>
      <w:szCs w:val="20"/>
    </w:rPr>
  </w:style>
  <w:style w:type="paragraph" w:styleId="32">
    <w:name w:val="toc 3"/>
    <w:basedOn w:val="a"/>
    <w:next w:val="a"/>
    <w:autoRedefine/>
    <w:uiPriority w:val="99"/>
    <w:semiHidden/>
    <w:rsid w:val="009E5ED4"/>
    <w:pPr>
      <w:ind w:leftChars="400" w:left="400" w:firstLineChars="0" w:firstLine="0"/>
    </w:pPr>
  </w:style>
  <w:style w:type="paragraph" w:styleId="ab">
    <w:name w:val="Plain Text"/>
    <w:basedOn w:val="a"/>
    <w:link w:val="Char20"/>
    <w:uiPriority w:val="99"/>
    <w:rsid w:val="00460F25"/>
    <w:pPr>
      <w:widowControl/>
      <w:spacing w:before="100" w:beforeAutospacing="1" w:after="100" w:afterAutospacing="1"/>
      <w:jc w:val="left"/>
    </w:pPr>
    <w:rPr>
      <w:rFonts w:ascii="宋体" w:eastAsia="宋体"/>
      <w:kern w:val="0"/>
      <w:sz w:val="21"/>
      <w:szCs w:val="21"/>
    </w:rPr>
  </w:style>
  <w:style w:type="character" w:customStyle="1" w:styleId="Char20">
    <w:name w:val="纯文本 Char2"/>
    <w:link w:val="ab"/>
    <w:uiPriority w:val="99"/>
    <w:locked/>
    <w:rsid w:val="00460F25"/>
    <w:rPr>
      <w:rFonts w:ascii="宋体" w:eastAsia="宋体" w:cs="宋体"/>
      <w:kern w:val="0"/>
      <w:sz w:val="21"/>
      <w:szCs w:val="21"/>
    </w:rPr>
  </w:style>
  <w:style w:type="paragraph" w:styleId="8">
    <w:name w:val="toc 8"/>
    <w:basedOn w:val="a"/>
    <w:next w:val="a"/>
    <w:autoRedefine/>
    <w:uiPriority w:val="99"/>
    <w:semiHidden/>
    <w:rsid w:val="00460F25"/>
    <w:pPr>
      <w:ind w:left="1470"/>
      <w:jc w:val="left"/>
    </w:pPr>
    <w:rPr>
      <w:rFonts w:eastAsia="宋体"/>
      <w:sz w:val="20"/>
      <w:szCs w:val="20"/>
    </w:rPr>
  </w:style>
  <w:style w:type="paragraph" w:styleId="ac">
    <w:name w:val="Date"/>
    <w:basedOn w:val="a"/>
    <w:next w:val="a"/>
    <w:link w:val="Char13"/>
    <w:uiPriority w:val="99"/>
    <w:rsid w:val="00460F25"/>
    <w:pPr>
      <w:ind w:leftChars="2500" w:left="100"/>
    </w:pPr>
    <w:rPr>
      <w:rFonts w:eastAsia="宋体"/>
      <w:kern w:val="0"/>
      <w:sz w:val="20"/>
      <w:szCs w:val="20"/>
    </w:rPr>
  </w:style>
  <w:style w:type="character" w:customStyle="1" w:styleId="Char13">
    <w:name w:val="日期 Char1"/>
    <w:link w:val="ac"/>
    <w:uiPriority w:val="99"/>
    <w:locked/>
    <w:rsid w:val="00460F25"/>
    <w:rPr>
      <w:sz w:val="20"/>
      <w:szCs w:val="20"/>
    </w:rPr>
  </w:style>
  <w:style w:type="paragraph" w:styleId="22">
    <w:name w:val="Body Text Indent 2"/>
    <w:basedOn w:val="a"/>
    <w:link w:val="2Char10"/>
    <w:uiPriority w:val="99"/>
    <w:rsid w:val="00460F25"/>
    <w:pPr>
      <w:spacing w:after="120" w:line="480" w:lineRule="auto"/>
      <w:ind w:leftChars="200" w:left="420"/>
    </w:pPr>
    <w:rPr>
      <w:rFonts w:eastAsia="宋体"/>
      <w:kern w:val="0"/>
      <w:sz w:val="20"/>
      <w:szCs w:val="20"/>
    </w:rPr>
  </w:style>
  <w:style w:type="character" w:customStyle="1" w:styleId="2Char10">
    <w:name w:val="正文文本缩进 2 Char1"/>
    <w:link w:val="22"/>
    <w:uiPriority w:val="99"/>
    <w:locked/>
    <w:rsid w:val="00460F25"/>
    <w:rPr>
      <w:sz w:val="20"/>
      <w:szCs w:val="20"/>
    </w:rPr>
  </w:style>
  <w:style w:type="paragraph" w:styleId="ad">
    <w:name w:val="Balloon Text"/>
    <w:basedOn w:val="a"/>
    <w:link w:val="Char14"/>
    <w:uiPriority w:val="99"/>
    <w:semiHidden/>
    <w:rsid w:val="00460F25"/>
    <w:rPr>
      <w:kern w:val="0"/>
      <w:sz w:val="18"/>
      <w:szCs w:val="18"/>
    </w:rPr>
  </w:style>
  <w:style w:type="character" w:customStyle="1" w:styleId="Char14">
    <w:name w:val="批注框文本 Char1"/>
    <w:link w:val="ad"/>
    <w:uiPriority w:val="99"/>
    <w:locked/>
    <w:rsid w:val="00460F25"/>
    <w:rPr>
      <w:rFonts w:eastAsia="新宋体"/>
      <w:sz w:val="18"/>
      <w:szCs w:val="18"/>
    </w:rPr>
  </w:style>
  <w:style w:type="paragraph" w:styleId="ae">
    <w:name w:val="footer"/>
    <w:basedOn w:val="a"/>
    <w:link w:val="Char21"/>
    <w:uiPriority w:val="99"/>
    <w:rsid w:val="00460F25"/>
    <w:pPr>
      <w:tabs>
        <w:tab w:val="center" w:pos="4153"/>
        <w:tab w:val="right" w:pos="8306"/>
      </w:tabs>
      <w:jc w:val="left"/>
    </w:pPr>
    <w:rPr>
      <w:kern w:val="0"/>
      <w:sz w:val="18"/>
      <w:szCs w:val="18"/>
    </w:rPr>
  </w:style>
  <w:style w:type="character" w:customStyle="1" w:styleId="FooterChar">
    <w:name w:val="Footer Char"/>
    <w:uiPriority w:val="99"/>
    <w:locked/>
    <w:rsid w:val="00CD713F"/>
    <w:rPr>
      <w:sz w:val="18"/>
      <w:szCs w:val="18"/>
    </w:rPr>
  </w:style>
  <w:style w:type="character" w:customStyle="1" w:styleId="Char21">
    <w:name w:val="页脚 Char2"/>
    <w:link w:val="ae"/>
    <w:uiPriority w:val="99"/>
    <w:locked/>
    <w:rsid w:val="00460F25"/>
    <w:rPr>
      <w:rFonts w:eastAsia="新宋体"/>
      <w:sz w:val="18"/>
      <w:szCs w:val="18"/>
    </w:rPr>
  </w:style>
  <w:style w:type="paragraph" w:styleId="23">
    <w:name w:val="Body Text First Indent 2"/>
    <w:basedOn w:val="a9"/>
    <w:link w:val="2Char11"/>
    <w:uiPriority w:val="99"/>
    <w:rsid w:val="00460F25"/>
    <w:pPr>
      <w:ind w:leftChars="0" w:left="0" w:firstLine="210"/>
    </w:pPr>
    <w:rPr>
      <w:sz w:val="20"/>
      <w:szCs w:val="20"/>
    </w:rPr>
  </w:style>
  <w:style w:type="character" w:customStyle="1" w:styleId="2Char11">
    <w:name w:val="正文首行缩进 2 Char1"/>
    <w:link w:val="23"/>
    <w:uiPriority w:val="99"/>
    <w:locked/>
    <w:rsid w:val="00460F25"/>
    <w:rPr>
      <w:rFonts w:eastAsia="新宋体"/>
      <w:sz w:val="20"/>
      <w:szCs w:val="20"/>
    </w:rPr>
  </w:style>
  <w:style w:type="paragraph" w:styleId="af">
    <w:name w:val="header"/>
    <w:basedOn w:val="a"/>
    <w:link w:val="Char15"/>
    <w:uiPriority w:val="99"/>
    <w:rsid w:val="00460F25"/>
    <w:pPr>
      <w:pBdr>
        <w:bottom w:val="single" w:sz="6" w:space="1" w:color="auto"/>
      </w:pBdr>
      <w:tabs>
        <w:tab w:val="center" w:pos="4153"/>
        <w:tab w:val="right" w:pos="8306"/>
      </w:tabs>
      <w:jc w:val="center"/>
    </w:pPr>
    <w:rPr>
      <w:kern w:val="0"/>
      <w:sz w:val="18"/>
      <w:szCs w:val="18"/>
    </w:rPr>
  </w:style>
  <w:style w:type="character" w:customStyle="1" w:styleId="HeaderChar">
    <w:name w:val="Header Char"/>
    <w:uiPriority w:val="99"/>
    <w:locked/>
    <w:rsid w:val="00CD713F"/>
    <w:rPr>
      <w:sz w:val="18"/>
      <w:szCs w:val="18"/>
    </w:rPr>
  </w:style>
  <w:style w:type="character" w:customStyle="1" w:styleId="Char15">
    <w:name w:val="页眉 Char1"/>
    <w:link w:val="af"/>
    <w:uiPriority w:val="99"/>
    <w:locked/>
    <w:rsid w:val="00460F25"/>
    <w:rPr>
      <w:rFonts w:eastAsia="新宋体"/>
      <w:sz w:val="18"/>
      <w:szCs w:val="18"/>
    </w:rPr>
  </w:style>
  <w:style w:type="paragraph" w:styleId="10">
    <w:name w:val="toc 1"/>
    <w:basedOn w:val="a"/>
    <w:next w:val="a"/>
    <w:autoRedefine/>
    <w:uiPriority w:val="99"/>
    <w:semiHidden/>
    <w:rsid w:val="009E5ED4"/>
    <w:pPr>
      <w:ind w:firstLineChars="0" w:firstLine="0"/>
    </w:pPr>
  </w:style>
  <w:style w:type="paragraph" w:styleId="40">
    <w:name w:val="toc 4"/>
    <w:basedOn w:val="a"/>
    <w:next w:val="a"/>
    <w:autoRedefine/>
    <w:uiPriority w:val="99"/>
    <w:semiHidden/>
    <w:rsid w:val="00460F25"/>
    <w:pPr>
      <w:ind w:left="630"/>
      <w:jc w:val="left"/>
    </w:pPr>
    <w:rPr>
      <w:rFonts w:eastAsia="宋体"/>
      <w:sz w:val="20"/>
      <w:szCs w:val="20"/>
    </w:rPr>
  </w:style>
  <w:style w:type="paragraph" w:styleId="af0">
    <w:name w:val="List"/>
    <w:basedOn w:val="a"/>
    <w:uiPriority w:val="99"/>
    <w:rsid w:val="00460F25"/>
    <w:pPr>
      <w:ind w:left="200" w:hangingChars="200" w:hanging="200"/>
    </w:pPr>
    <w:rPr>
      <w:rFonts w:eastAsia="宋体"/>
    </w:rPr>
  </w:style>
  <w:style w:type="character" w:customStyle="1" w:styleId="FootnoteTextChar">
    <w:name w:val="Footnote Text Char"/>
    <w:uiPriority w:val="99"/>
    <w:semiHidden/>
    <w:locked/>
    <w:rsid w:val="00460F25"/>
    <w:rPr>
      <w:sz w:val="18"/>
      <w:szCs w:val="18"/>
    </w:rPr>
  </w:style>
  <w:style w:type="paragraph" w:styleId="af1">
    <w:name w:val="footnote text"/>
    <w:basedOn w:val="a"/>
    <w:link w:val="Char16"/>
    <w:uiPriority w:val="99"/>
    <w:semiHidden/>
    <w:rsid w:val="00460F25"/>
    <w:pPr>
      <w:jc w:val="left"/>
    </w:pPr>
    <w:rPr>
      <w:kern w:val="0"/>
      <w:sz w:val="18"/>
      <w:szCs w:val="18"/>
    </w:rPr>
  </w:style>
  <w:style w:type="character" w:customStyle="1" w:styleId="Char16">
    <w:name w:val="脚注文本 Char1"/>
    <w:link w:val="af1"/>
    <w:uiPriority w:val="99"/>
    <w:semiHidden/>
    <w:locked/>
    <w:rsid w:val="00ED11D0"/>
    <w:rPr>
      <w:rFonts w:eastAsia="新宋体"/>
      <w:sz w:val="18"/>
      <w:szCs w:val="18"/>
    </w:rPr>
  </w:style>
  <w:style w:type="paragraph" w:styleId="60">
    <w:name w:val="toc 6"/>
    <w:basedOn w:val="a"/>
    <w:next w:val="a"/>
    <w:autoRedefine/>
    <w:uiPriority w:val="99"/>
    <w:semiHidden/>
    <w:rsid w:val="00460F25"/>
    <w:pPr>
      <w:ind w:left="1050"/>
      <w:jc w:val="left"/>
    </w:pPr>
    <w:rPr>
      <w:rFonts w:eastAsia="宋体"/>
      <w:sz w:val="20"/>
      <w:szCs w:val="20"/>
    </w:rPr>
  </w:style>
  <w:style w:type="paragraph" w:styleId="33">
    <w:name w:val="Body Text Indent 3"/>
    <w:basedOn w:val="a"/>
    <w:link w:val="3Char11"/>
    <w:uiPriority w:val="99"/>
    <w:rsid w:val="00460F25"/>
    <w:pPr>
      <w:autoSpaceDE w:val="0"/>
      <w:autoSpaceDN w:val="0"/>
      <w:adjustRightInd w:val="0"/>
      <w:spacing w:line="240" w:lineRule="atLeast"/>
      <w:ind w:firstLineChars="177" w:firstLine="425"/>
    </w:pPr>
    <w:rPr>
      <w:rFonts w:ascii="宋体" w:eastAsia="宋体"/>
      <w:snapToGrid w:val="0"/>
      <w:kern w:val="0"/>
      <w:sz w:val="23"/>
      <w:szCs w:val="23"/>
    </w:rPr>
  </w:style>
  <w:style w:type="character" w:customStyle="1" w:styleId="3Char11">
    <w:name w:val="正文文本缩进 3 Char1"/>
    <w:link w:val="33"/>
    <w:uiPriority w:val="99"/>
    <w:locked/>
    <w:rsid w:val="00460F25"/>
    <w:rPr>
      <w:rFonts w:ascii="宋体" w:eastAsia="宋体" w:cs="宋体"/>
      <w:snapToGrid w:val="0"/>
      <w:kern w:val="0"/>
      <w:sz w:val="23"/>
      <w:szCs w:val="23"/>
    </w:rPr>
  </w:style>
  <w:style w:type="paragraph" w:styleId="24">
    <w:name w:val="toc 2"/>
    <w:basedOn w:val="a"/>
    <w:next w:val="a"/>
    <w:autoRedefine/>
    <w:uiPriority w:val="99"/>
    <w:semiHidden/>
    <w:rsid w:val="009E5ED4"/>
    <w:pPr>
      <w:ind w:leftChars="200" w:left="200" w:firstLineChars="0" w:firstLine="0"/>
    </w:pPr>
  </w:style>
  <w:style w:type="paragraph" w:styleId="90">
    <w:name w:val="toc 9"/>
    <w:basedOn w:val="a"/>
    <w:next w:val="a"/>
    <w:autoRedefine/>
    <w:uiPriority w:val="99"/>
    <w:semiHidden/>
    <w:rsid w:val="00460F25"/>
    <w:pPr>
      <w:ind w:left="1680"/>
      <w:jc w:val="left"/>
    </w:pPr>
    <w:rPr>
      <w:rFonts w:eastAsia="宋体"/>
      <w:sz w:val="20"/>
      <w:szCs w:val="20"/>
    </w:rPr>
  </w:style>
  <w:style w:type="paragraph" w:styleId="25">
    <w:name w:val="Body Text 2"/>
    <w:basedOn w:val="a"/>
    <w:link w:val="2Char12"/>
    <w:uiPriority w:val="99"/>
    <w:rsid w:val="00460F25"/>
    <w:pPr>
      <w:spacing w:after="120" w:line="480" w:lineRule="auto"/>
    </w:pPr>
    <w:rPr>
      <w:rFonts w:eastAsia="宋体"/>
      <w:kern w:val="0"/>
      <w:sz w:val="20"/>
      <w:szCs w:val="20"/>
    </w:rPr>
  </w:style>
  <w:style w:type="character" w:customStyle="1" w:styleId="2Char12">
    <w:name w:val="正文文本 2 Char1"/>
    <w:link w:val="25"/>
    <w:uiPriority w:val="99"/>
    <w:locked/>
    <w:rsid w:val="00460F25"/>
    <w:rPr>
      <w:sz w:val="20"/>
      <w:szCs w:val="20"/>
    </w:rPr>
  </w:style>
  <w:style w:type="paragraph" w:styleId="af2">
    <w:name w:val="Message Header"/>
    <w:basedOn w:val="a8"/>
    <w:link w:val="Char17"/>
    <w:uiPriority w:val="99"/>
    <w:rsid w:val="00460F25"/>
    <w:pPr>
      <w:keepLines/>
      <w:widowControl/>
      <w:tabs>
        <w:tab w:val="left" w:pos="720"/>
      </w:tabs>
      <w:spacing w:beforeLines="70" w:afterLines="70" w:line="180" w:lineRule="atLeast"/>
      <w:ind w:left="720" w:hanging="720"/>
      <w:jc w:val="left"/>
    </w:pPr>
    <w:rPr>
      <w:rFonts w:ascii="Arial" w:hAnsi="Arial"/>
      <w:b w:val="0"/>
      <w:bCs w:val="0"/>
      <w:spacing w:val="-5"/>
      <w:sz w:val="20"/>
      <w:szCs w:val="20"/>
    </w:rPr>
  </w:style>
  <w:style w:type="character" w:customStyle="1" w:styleId="Char17">
    <w:name w:val="信息标题 Char1"/>
    <w:link w:val="af2"/>
    <w:uiPriority w:val="99"/>
    <w:locked/>
    <w:rsid w:val="00460F25"/>
    <w:rPr>
      <w:rFonts w:ascii="Arial" w:hAnsi="Arial" w:cs="Arial"/>
      <w:spacing w:val="-5"/>
      <w:kern w:val="0"/>
      <w:sz w:val="20"/>
      <w:szCs w:val="20"/>
    </w:rPr>
  </w:style>
  <w:style w:type="paragraph" w:styleId="HTML">
    <w:name w:val="HTML Preformatted"/>
    <w:basedOn w:val="a"/>
    <w:link w:val="HTMLChar1"/>
    <w:uiPriority w:val="99"/>
    <w:rsid w:val="0046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character" w:customStyle="1" w:styleId="HTMLChar1">
    <w:name w:val="HTML 预设格式 Char1"/>
    <w:link w:val="HTML"/>
    <w:uiPriority w:val="99"/>
    <w:locked/>
    <w:rsid w:val="00460F25"/>
    <w:rPr>
      <w:rFonts w:ascii="Arial Unicode MS" w:eastAsia="Arial Unicode MS" w:hAnsi="Arial Unicode MS" w:cs="Arial Unicode MS"/>
      <w:kern w:val="0"/>
      <w:sz w:val="20"/>
      <w:szCs w:val="20"/>
    </w:rPr>
  </w:style>
  <w:style w:type="paragraph" w:styleId="af3">
    <w:name w:val="Normal (Web)"/>
    <w:basedOn w:val="a"/>
    <w:link w:val="Char18"/>
    <w:uiPriority w:val="99"/>
    <w:rsid w:val="00460F25"/>
    <w:pPr>
      <w:spacing w:before="100" w:beforeAutospacing="1" w:after="100" w:afterAutospacing="1"/>
      <w:jc w:val="left"/>
    </w:pPr>
    <w:rPr>
      <w:kern w:val="0"/>
      <w:sz w:val="22"/>
      <w:szCs w:val="22"/>
    </w:rPr>
  </w:style>
  <w:style w:type="character" w:customStyle="1" w:styleId="Char18">
    <w:name w:val="普通(网站) Char1"/>
    <w:link w:val="af3"/>
    <w:uiPriority w:val="99"/>
    <w:locked/>
    <w:rsid w:val="00460F25"/>
    <w:rPr>
      <w:rFonts w:eastAsia="新宋体"/>
      <w:kern w:val="0"/>
      <w:sz w:val="22"/>
      <w:szCs w:val="22"/>
    </w:rPr>
  </w:style>
  <w:style w:type="paragraph" w:styleId="af4">
    <w:name w:val="Title"/>
    <w:basedOn w:val="a"/>
    <w:next w:val="a"/>
    <w:link w:val="Char19"/>
    <w:uiPriority w:val="99"/>
    <w:qFormat/>
    <w:rsid w:val="00460F25"/>
    <w:pPr>
      <w:spacing w:before="240" w:after="60"/>
      <w:jc w:val="center"/>
      <w:outlineLvl w:val="0"/>
    </w:pPr>
    <w:rPr>
      <w:rFonts w:ascii="Cambria" w:eastAsia="宋体" w:hAnsi="Cambria"/>
      <w:b/>
      <w:bCs/>
      <w:kern w:val="0"/>
      <w:sz w:val="32"/>
      <w:szCs w:val="32"/>
    </w:rPr>
  </w:style>
  <w:style w:type="character" w:customStyle="1" w:styleId="TitleChar">
    <w:name w:val="Title Char"/>
    <w:uiPriority w:val="99"/>
    <w:locked/>
    <w:rsid w:val="00CD713F"/>
    <w:rPr>
      <w:rFonts w:ascii="Calibri Light" w:eastAsia="宋体" w:hAnsi="Calibri Light" w:cs="Calibri Light"/>
      <w:b/>
      <w:bCs/>
      <w:sz w:val="32"/>
      <w:szCs w:val="32"/>
    </w:rPr>
  </w:style>
  <w:style w:type="character" w:customStyle="1" w:styleId="Char19">
    <w:name w:val="标题 Char1"/>
    <w:link w:val="af4"/>
    <w:uiPriority w:val="99"/>
    <w:locked/>
    <w:rsid w:val="00460F25"/>
    <w:rPr>
      <w:rFonts w:ascii="Cambria" w:hAnsi="Cambria" w:cs="Cambria"/>
      <w:b/>
      <w:bCs/>
      <w:sz w:val="32"/>
      <w:szCs w:val="32"/>
    </w:rPr>
  </w:style>
  <w:style w:type="character" w:styleId="af5">
    <w:name w:val="Strong"/>
    <w:uiPriority w:val="99"/>
    <w:qFormat/>
    <w:rsid w:val="00460F25"/>
    <w:rPr>
      <w:b/>
      <w:bCs/>
    </w:rPr>
  </w:style>
  <w:style w:type="character" w:styleId="af6">
    <w:name w:val="page number"/>
    <w:basedOn w:val="a0"/>
    <w:uiPriority w:val="99"/>
    <w:rsid w:val="00460F25"/>
  </w:style>
  <w:style w:type="character" w:styleId="af7">
    <w:name w:val="FollowedHyperlink"/>
    <w:uiPriority w:val="99"/>
    <w:rsid w:val="00460F25"/>
    <w:rPr>
      <w:color w:val="800080"/>
      <w:u w:val="single"/>
    </w:rPr>
  </w:style>
  <w:style w:type="character" w:styleId="af8">
    <w:name w:val="Hyperlink"/>
    <w:uiPriority w:val="99"/>
    <w:rsid w:val="00460F25"/>
    <w:rPr>
      <w:color w:val="0000FF"/>
      <w:u w:val="single"/>
    </w:rPr>
  </w:style>
  <w:style w:type="character" w:styleId="af9">
    <w:name w:val="annotation reference"/>
    <w:uiPriority w:val="99"/>
    <w:semiHidden/>
    <w:rsid w:val="00460F25"/>
    <w:rPr>
      <w:sz w:val="21"/>
      <w:szCs w:val="21"/>
    </w:rPr>
  </w:style>
  <w:style w:type="table" w:styleId="afa">
    <w:name w:val="Table Grid"/>
    <w:basedOn w:val="a1"/>
    <w:uiPriority w:val="99"/>
    <w:rsid w:val="00460F25"/>
    <w:pPr>
      <w:widowControl w:val="0"/>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1"/>
    <w:uiPriority w:val="99"/>
    <w:rsid w:val="00460F25"/>
    <w:pPr>
      <w:widowControl w:val="0"/>
      <w:jc w:val="both"/>
    </w:pPr>
    <w:rPr>
      <w:rFonts w:cs="Times New Roman"/>
    </w:rPr>
    <w:tblPr>
      <w:tblInd w:w="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2">
    <w:name w:val="Table Grid 1"/>
    <w:basedOn w:val="a1"/>
    <w:uiPriority w:val="99"/>
    <w:rsid w:val="00460F25"/>
    <w:pPr>
      <w:widowControl w:val="0"/>
      <w:jc w:val="both"/>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51">
    <w:name w:val="标题51"/>
    <w:basedOn w:val="a"/>
    <w:uiPriority w:val="99"/>
    <w:rsid w:val="00460F25"/>
    <w:pPr>
      <w:jc w:val="left"/>
    </w:pPr>
    <w:rPr>
      <w:b/>
      <w:bCs/>
      <w:kern w:val="0"/>
    </w:rPr>
  </w:style>
  <w:style w:type="paragraph" w:customStyle="1" w:styleId="34">
    <w:name w:val="标题3"/>
    <w:basedOn w:val="3"/>
    <w:link w:val="3Char"/>
    <w:uiPriority w:val="99"/>
    <w:rsid w:val="00460F25"/>
    <w:pPr>
      <w:overflowPunct w:val="0"/>
      <w:adjustRightInd w:val="0"/>
      <w:ind w:firstLineChars="200" w:firstLine="200"/>
    </w:pPr>
    <w:rPr>
      <w:rFonts w:ascii="黑体" w:hAnsi="黑体"/>
      <w:snapToGrid w:val="0"/>
      <w:sz w:val="28"/>
      <w:szCs w:val="28"/>
    </w:rPr>
  </w:style>
  <w:style w:type="paragraph" w:customStyle="1" w:styleId="2Char">
    <w:name w:val="正文2 Char"/>
    <w:basedOn w:val="a"/>
    <w:uiPriority w:val="99"/>
    <w:rsid w:val="00460F25"/>
    <w:pPr>
      <w:ind w:firstLine="520"/>
    </w:pPr>
    <w:rPr>
      <w:rFonts w:ascii="宋体" w:hAnsi="宋体" w:cs="宋体"/>
      <w:sz w:val="26"/>
      <w:szCs w:val="26"/>
    </w:rPr>
  </w:style>
  <w:style w:type="paragraph" w:customStyle="1" w:styleId="26">
    <w:name w:val="样式2"/>
    <w:basedOn w:val="2"/>
    <w:link w:val="2Char0"/>
    <w:uiPriority w:val="99"/>
    <w:rsid w:val="00460F25"/>
    <w:pPr>
      <w:adjustRightInd w:val="0"/>
      <w:spacing w:afterLines="50"/>
    </w:pPr>
    <w:rPr>
      <w:rFonts w:ascii="黑体"/>
      <w:snapToGrid w:val="0"/>
    </w:rPr>
  </w:style>
  <w:style w:type="character" w:customStyle="1" w:styleId="2Char0">
    <w:name w:val="样式2 Char"/>
    <w:link w:val="26"/>
    <w:uiPriority w:val="99"/>
    <w:locked/>
    <w:rsid w:val="00460F25"/>
    <w:rPr>
      <w:rFonts w:ascii="黑体" w:eastAsia="黑体" w:cs="黑体"/>
      <w:snapToGrid w:val="0"/>
      <w:kern w:val="0"/>
      <w:sz w:val="32"/>
      <w:szCs w:val="32"/>
    </w:rPr>
  </w:style>
  <w:style w:type="paragraph" w:customStyle="1" w:styleId="13">
    <w:name w:val="列出段落1"/>
    <w:basedOn w:val="a"/>
    <w:uiPriority w:val="99"/>
    <w:rsid w:val="00460F25"/>
    <w:pPr>
      <w:ind w:firstLine="420"/>
    </w:pPr>
  </w:style>
  <w:style w:type="paragraph" w:customStyle="1" w:styleId="Style6">
    <w:name w:val="_Style 6"/>
    <w:basedOn w:val="1"/>
    <w:next w:val="a"/>
    <w:uiPriority w:val="99"/>
    <w:rsid w:val="00460F25"/>
    <w:pPr>
      <w:widowControl/>
      <w:spacing w:beforeLines="100" w:afterLines="100" w:line="276" w:lineRule="auto"/>
      <w:ind w:firstLineChars="0" w:firstLine="0"/>
      <w:jc w:val="left"/>
      <w:outlineLvl w:val="9"/>
    </w:pPr>
    <w:rPr>
      <w:rFonts w:ascii="Cambria" w:eastAsia="宋体" w:hAnsi="Cambria" w:cs="Cambria"/>
      <w:b w:val="0"/>
      <w:bCs w:val="0"/>
      <w:color w:val="365F91"/>
      <w:kern w:val="0"/>
      <w:sz w:val="28"/>
      <w:szCs w:val="28"/>
    </w:rPr>
  </w:style>
  <w:style w:type="paragraph" w:customStyle="1" w:styleId="reader-word-layer">
    <w:name w:val="reader-word-layer"/>
    <w:basedOn w:val="a"/>
    <w:uiPriority w:val="99"/>
    <w:rsid w:val="00460F25"/>
    <w:pPr>
      <w:widowControl/>
      <w:spacing w:before="100" w:beforeAutospacing="1" w:after="100" w:afterAutospacing="1"/>
      <w:jc w:val="left"/>
    </w:pPr>
    <w:rPr>
      <w:rFonts w:ascii="宋体" w:hAnsi="宋体" w:cs="宋体"/>
      <w:kern w:val="0"/>
    </w:rPr>
  </w:style>
  <w:style w:type="paragraph" w:customStyle="1" w:styleId="afb">
    <w:name w:val="正文段落"/>
    <w:basedOn w:val="a"/>
    <w:link w:val="CharChar"/>
    <w:uiPriority w:val="99"/>
    <w:rsid w:val="00460F25"/>
    <w:pPr>
      <w:adjustRightInd w:val="0"/>
      <w:jc w:val="left"/>
    </w:pPr>
    <w:rPr>
      <w:rFonts w:ascii="宋体" w:hAnsi="宋体"/>
      <w:kern w:val="0"/>
      <w:sz w:val="20"/>
      <w:szCs w:val="20"/>
    </w:rPr>
  </w:style>
  <w:style w:type="character" w:customStyle="1" w:styleId="CharChar">
    <w:name w:val="正文段落 Char Char"/>
    <w:link w:val="afb"/>
    <w:uiPriority w:val="99"/>
    <w:locked/>
    <w:rsid w:val="00460F25"/>
    <w:rPr>
      <w:rFonts w:ascii="宋体" w:eastAsia="新宋体" w:hAnsi="宋体" w:cs="宋体"/>
    </w:rPr>
  </w:style>
  <w:style w:type="character" w:customStyle="1" w:styleId="font11">
    <w:name w:val="font11"/>
    <w:uiPriority w:val="99"/>
    <w:rsid w:val="00460F25"/>
    <w:rPr>
      <w:rFonts w:ascii="Times New Roman" w:hAnsi="Times New Roman" w:cs="Times New Roman"/>
      <w:color w:val="000000"/>
      <w:sz w:val="21"/>
      <w:szCs w:val="21"/>
      <w:u w:val="none"/>
    </w:rPr>
  </w:style>
  <w:style w:type="character" w:customStyle="1" w:styleId="font21">
    <w:name w:val="font21"/>
    <w:uiPriority w:val="99"/>
    <w:rsid w:val="00460F25"/>
    <w:rPr>
      <w:rFonts w:ascii="新宋体" w:eastAsia="新宋体" w:hAnsi="新宋体" w:cs="新宋体"/>
      <w:color w:val="000000"/>
      <w:sz w:val="21"/>
      <w:szCs w:val="21"/>
      <w:u w:val="none"/>
    </w:rPr>
  </w:style>
  <w:style w:type="character" w:customStyle="1" w:styleId="Char">
    <w:name w:val="标题 二 Char"/>
    <w:link w:val="afc"/>
    <w:uiPriority w:val="99"/>
    <w:locked/>
    <w:rsid w:val="00460F25"/>
    <w:rPr>
      <w:rFonts w:ascii="Cambria" w:eastAsia="黑体" w:hAnsi="Cambria" w:cs="Cambria"/>
      <w:sz w:val="32"/>
      <w:szCs w:val="32"/>
    </w:rPr>
  </w:style>
  <w:style w:type="paragraph" w:customStyle="1" w:styleId="afc">
    <w:name w:val="标题 二"/>
    <w:basedOn w:val="2"/>
    <w:link w:val="Char"/>
    <w:uiPriority w:val="99"/>
    <w:rsid w:val="00460F25"/>
    <w:pPr>
      <w:adjustRightInd w:val="0"/>
      <w:spacing w:line="240" w:lineRule="auto"/>
    </w:pPr>
    <w:rPr>
      <w:rFonts w:ascii="Cambria" w:hAnsi="Cambria"/>
    </w:rPr>
  </w:style>
  <w:style w:type="character" w:customStyle="1" w:styleId="CharCharChar">
    <w:name w:val="Char Char Char"/>
    <w:uiPriority w:val="99"/>
    <w:rsid w:val="00460F25"/>
    <w:rPr>
      <w:rFonts w:eastAsia="宋体"/>
      <w:b/>
      <w:bCs/>
      <w:kern w:val="2"/>
      <w:sz w:val="32"/>
      <w:szCs w:val="32"/>
      <w:lang w:val="en-US" w:eastAsia="zh-CN"/>
    </w:rPr>
  </w:style>
  <w:style w:type="character" w:customStyle="1" w:styleId="content">
    <w:name w:val="content"/>
    <w:basedOn w:val="a0"/>
    <w:uiPriority w:val="99"/>
    <w:rsid w:val="00460F25"/>
  </w:style>
  <w:style w:type="character" w:customStyle="1" w:styleId="px12">
    <w:name w:val="px12"/>
    <w:basedOn w:val="a0"/>
    <w:uiPriority w:val="99"/>
    <w:rsid w:val="00460F25"/>
  </w:style>
  <w:style w:type="character" w:customStyle="1" w:styleId="content1">
    <w:name w:val="content1"/>
    <w:uiPriority w:val="99"/>
    <w:rsid w:val="00460F25"/>
    <w:rPr>
      <w:sz w:val="21"/>
      <w:szCs w:val="21"/>
    </w:rPr>
  </w:style>
  <w:style w:type="paragraph" w:customStyle="1" w:styleId="11212">
    <w:name w:val="样式 标题 1 + (中文) 黑体 三号 段前: 12 磅 段后: 12 磅"/>
    <w:basedOn w:val="1"/>
    <w:uiPriority w:val="99"/>
    <w:rsid w:val="00460F25"/>
    <w:pPr>
      <w:spacing w:beforeLines="100" w:afterLines="100" w:line="400" w:lineRule="atLeast"/>
      <w:ind w:firstLineChars="0" w:firstLine="0"/>
      <w:jc w:val="left"/>
    </w:pPr>
    <w:rPr>
      <w:rFonts w:eastAsia="黑体"/>
      <w:color w:val="FF0000"/>
      <w:kern w:val="0"/>
      <w:sz w:val="32"/>
      <w:szCs w:val="32"/>
    </w:rPr>
  </w:style>
  <w:style w:type="paragraph" w:customStyle="1" w:styleId="61">
    <w:name w:val="标题6"/>
    <w:basedOn w:val="a"/>
    <w:uiPriority w:val="99"/>
    <w:rsid w:val="00460F25"/>
    <w:pPr>
      <w:spacing w:beforeLines="50" w:afterLines="50"/>
      <w:jc w:val="left"/>
    </w:pPr>
    <w:rPr>
      <w:rFonts w:ascii="黑体" w:eastAsia="黑体" w:cs="黑体"/>
      <w:b/>
      <w:bCs/>
      <w:sz w:val="32"/>
      <w:szCs w:val="32"/>
    </w:rPr>
  </w:style>
  <w:style w:type="paragraph" w:customStyle="1" w:styleId="xl45">
    <w:name w:val="xl45"/>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color w:val="000000"/>
      <w:kern w:val="0"/>
    </w:rPr>
  </w:style>
  <w:style w:type="paragraph" w:customStyle="1" w:styleId="27">
    <w:name w:val="正文文本缩进 2 + 宋体"/>
    <w:basedOn w:val="22"/>
    <w:uiPriority w:val="99"/>
    <w:rsid w:val="00460F25"/>
    <w:pPr>
      <w:tabs>
        <w:tab w:val="left" w:pos="1125"/>
      </w:tabs>
      <w:spacing w:line="240" w:lineRule="auto"/>
      <w:ind w:leftChars="0" w:left="1" w:rightChars="-55" w:right="-115" w:firstLine="480"/>
      <w:jc w:val="left"/>
    </w:pPr>
    <w:rPr>
      <w:rFonts w:ascii="宋体" w:hAnsi="宋体" w:cs="宋体"/>
    </w:rPr>
  </w:style>
  <w:style w:type="paragraph" w:customStyle="1" w:styleId="35">
    <w:name w:val="样式3"/>
    <w:basedOn w:val="10"/>
    <w:uiPriority w:val="99"/>
    <w:rsid w:val="00460F25"/>
    <w:pPr>
      <w:tabs>
        <w:tab w:val="right" w:leader="dot" w:pos="8494"/>
        <w:tab w:val="center" w:pos="8834"/>
      </w:tabs>
      <w:spacing w:before="120" w:after="120" w:line="440" w:lineRule="exact"/>
      <w:jc w:val="left"/>
    </w:pPr>
    <w:rPr>
      <w:rFonts w:ascii="新宋体" w:hAnsi="新宋体" w:cs="新宋体"/>
      <w:caps/>
      <w:kern w:val="0"/>
      <w:sz w:val="20"/>
      <w:szCs w:val="20"/>
    </w:rPr>
  </w:style>
  <w:style w:type="paragraph" w:customStyle="1" w:styleId="62111">
    <w:name w:val="标题62111"/>
    <w:basedOn w:val="a"/>
    <w:uiPriority w:val="99"/>
    <w:rsid w:val="00460F25"/>
    <w:pPr>
      <w:tabs>
        <w:tab w:val="left" w:pos="360"/>
      </w:tabs>
      <w:spacing w:beforeLines="50" w:afterLines="50"/>
      <w:ind w:left="360" w:hanging="360"/>
    </w:pPr>
    <w:rPr>
      <w:rFonts w:eastAsia="宋体"/>
      <w:b/>
      <w:bCs/>
    </w:rPr>
  </w:style>
  <w:style w:type="paragraph" w:customStyle="1" w:styleId="ParaCharCharCharCharCharCharChar">
    <w:name w:val="默认段落字体 Para Char Char Char Char Char Char Char"/>
    <w:basedOn w:val="a"/>
    <w:uiPriority w:val="99"/>
    <w:rsid w:val="00460F25"/>
    <w:rPr>
      <w:rFonts w:ascii="Tahoma" w:eastAsia="宋体" w:hAnsi="Tahoma" w:cs="Tahoma"/>
    </w:rPr>
  </w:style>
  <w:style w:type="paragraph" w:customStyle="1" w:styleId="z-1">
    <w:name w:val="z-窗体底端1"/>
    <w:basedOn w:val="a"/>
    <w:next w:val="a"/>
    <w:link w:val="z-Char"/>
    <w:uiPriority w:val="99"/>
    <w:rsid w:val="00460F25"/>
    <w:pPr>
      <w:widowControl/>
      <w:pBdr>
        <w:top w:val="single" w:sz="6" w:space="1" w:color="auto"/>
      </w:pBdr>
      <w:jc w:val="center"/>
    </w:pPr>
    <w:rPr>
      <w:rFonts w:ascii="Arial" w:eastAsia="宋体" w:hAnsi="Arial"/>
      <w:vanish/>
      <w:kern w:val="0"/>
      <w:sz w:val="16"/>
      <w:szCs w:val="16"/>
    </w:rPr>
  </w:style>
  <w:style w:type="character" w:customStyle="1" w:styleId="z-Char">
    <w:name w:val="z-窗体底端 Char"/>
    <w:link w:val="z-1"/>
    <w:uiPriority w:val="99"/>
    <w:locked/>
    <w:rsid w:val="00460F25"/>
    <w:rPr>
      <w:rFonts w:ascii="Arial" w:hAnsi="Arial" w:cs="Arial"/>
      <w:vanish/>
      <w:kern w:val="0"/>
      <w:sz w:val="16"/>
      <w:szCs w:val="16"/>
    </w:rPr>
  </w:style>
  <w:style w:type="paragraph" w:customStyle="1" w:styleId="xl34">
    <w:name w:val="xl34"/>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Arial Unicode MS"/>
      <w:color w:val="000000"/>
      <w:kern w:val="0"/>
    </w:rPr>
  </w:style>
  <w:style w:type="paragraph" w:customStyle="1" w:styleId="52">
    <w:name w:val="标题5"/>
    <w:basedOn w:val="a"/>
    <w:uiPriority w:val="99"/>
    <w:rsid w:val="00460F25"/>
    <w:pPr>
      <w:spacing w:before="240" w:afterLines="50"/>
      <w:ind w:leftChars="-3" w:left="-3" w:hangingChars="2" w:hanging="6"/>
      <w:jc w:val="left"/>
    </w:pPr>
    <w:rPr>
      <w:rFonts w:ascii="黑体" w:eastAsia="黑体" w:cs="黑体"/>
      <w:b/>
      <w:bCs/>
      <w:kern w:val="0"/>
      <w:sz w:val="30"/>
      <w:szCs w:val="30"/>
    </w:rPr>
  </w:style>
  <w:style w:type="paragraph" w:customStyle="1" w:styleId="z-10">
    <w:name w:val="z-窗体顶端1"/>
    <w:basedOn w:val="a"/>
    <w:next w:val="a"/>
    <w:link w:val="z-Char0"/>
    <w:uiPriority w:val="99"/>
    <w:rsid w:val="00460F25"/>
    <w:pPr>
      <w:widowControl/>
      <w:pBdr>
        <w:bottom w:val="single" w:sz="6" w:space="1" w:color="auto"/>
      </w:pBdr>
      <w:jc w:val="center"/>
    </w:pPr>
    <w:rPr>
      <w:rFonts w:ascii="Arial" w:eastAsia="宋体" w:hAnsi="Arial"/>
      <w:vanish/>
      <w:kern w:val="0"/>
      <w:sz w:val="16"/>
      <w:szCs w:val="16"/>
    </w:rPr>
  </w:style>
  <w:style w:type="character" w:customStyle="1" w:styleId="z-Char0">
    <w:name w:val="z-窗体顶端 Char"/>
    <w:link w:val="z-10"/>
    <w:uiPriority w:val="99"/>
    <w:locked/>
    <w:rsid w:val="00460F25"/>
    <w:rPr>
      <w:rFonts w:ascii="Arial" w:hAnsi="Arial" w:cs="Arial"/>
      <w:vanish/>
      <w:kern w:val="0"/>
      <w:sz w:val="16"/>
      <w:szCs w:val="16"/>
    </w:rPr>
  </w:style>
  <w:style w:type="paragraph" w:customStyle="1" w:styleId="28">
    <w:name w:val="2"/>
    <w:basedOn w:val="a"/>
    <w:next w:val="af3"/>
    <w:uiPriority w:val="99"/>
    <w:rsid w:val="00460F25"/>
    <w:rPr>
      <w:rFonts w:eastAsia="宋体"/>
    </w:rPr>
  </w:style>
  <w:style w:type="paragraph" w:customStyle="1" w:styleId="xl42">
    <w:name w:val="xl42"/>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xl37">
    <w:name w:val="xl37"/>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14">
    <w:name w:val="样式1"/>
    <w:basedOn w:val="1"/>
    <w:uiPriority w:val="99"/>
    <w:rsid w:val="00460F25"/>
    <w:pPr>
      <w:adjustRightInd w:val="0"/>
      <w:spacing w:beforeLines="100" w:afterLines="100" w:line="240" w:lineRule="auto"/>
      <w:ind w:left="1769" w:firstLineChars="0" w:hanging="1769"/>
      <w:jc w:val="left"/>
    </w:pPr>
    <w:rPr>
      <w:rFonts w:ascii="新宋体" w:hAnsi="新宋体" w:cs="新宋体"/>
      <w:b w:val="0"/>
      <w:bCs w:val="0"/>
      <w:color w:val="FF0000"/>
      <w:kern w:val="0"/>
      <w:sz w:val="36"/>
      <w:szCs w:val="36"/>
    </w:rPr>
  </w:style>
  <w:style w:type="paragraph" w:customStyle="1" w:styleId="font5">
    <w:name w:val="font5"/>
    <w:basedOn w:val="a"/>
    <w:uiPriority w:val="99"/>
    <w:rsid w:val="00460F25"/>
    <w:pPr>
      <w:widowControl/>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uiPriority w:val="99"/>
    <w:rsid w:val="00460F2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font6">
    <w:name w:val="font6"/>
    <w:basedOn w:val="a"/>
    <w:uiPriority w:val="99"/>
    <w:rsid w:val="00460F25"/>
    <w:pPr>
      <w:widowControl/>
      <w:spacing w:before="100" w:beforeAutospacing="1" w:after="100" w:afterAutospacing="1"/>
      <w:jc w:val="left"/>
    </w:pPr>
    <w:rPr>
      <w:rFonts w:eastAsia="宋体"/>
      <w:kern w:val="0"/>
    </w:rPr>
  </w:style>
  <w:style w:type="paragraph" w:customStyle="1" w:styleId="font7">
    <w:name w:val="font7"/>
    <w:basedOn w:val="a"/>
    <w:uiPriority w:val="99"/>
    <w:rsid w:val="00460F25"/>
    <w:pPr>
      <w:widowControl/>
      <w:spacing w:before="100" w:beforeAutospacing="1" w:after="100" w:afterAutospacing="1"/>
      <w:jc w:val="left"/>
    </w:pPr>
    <w:rPr>
      <w:rFonts w:ascii="宋体" w:eastAsia="宋体" w:hAnsi="宋体" w:cs="宋体"/>
      <w:kern w:val="0"/>
      <w:sz w:val="16"/>
      <w:szCs w:val="16"/>
    </w:rPr>
  </w:style>
  <w:style w:type="paragraph" w:customStyle="1" w:styleId="xl33">
    <w:name w:val="xl33"/>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xl27">
    <w:name w:val="xl27"/>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font8">
    <w:name w:val="font8"/>
    <w:basedOn w:val="a"/>
    <w:uiPriority w:val="99"/>
    <w:rsid w:val="00460F25"/>
    <w:pPr>
      <w:widowControl/>
      <w:spacing w:before="100" w:beforeAutospacing="1" w:after="100" w:afterAutospacing="1"/>
      <w:jc w:val="left"/>
    </w:pPr>
    <w:rPr>
      <w:rFonts w:eastAsia="宋体"/>
      <w:kern w:val="0"/>
      <w:sz w:val="16"/>
      <w:szCs w:val="16"/>
    </w:rPr>
  </w:style>
  <w:style w:type="paragraph" w:customStyle="1" w:styleId="xl29">
    <w:name w:val="xl29"/>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xl24">
    <w:name w:val="xl24"/>
    <w:basedOn w:val="a"/>
    <w:uiPriority w:val="99"/>
    <w:rsid w:val="00460F25"/>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31">
    <w:name w:val="xl31"/>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xl25">
    <w:name w:val="xl25"/>
    <w:basedOn w:val="a"/>
    <w:uiPriority w:val="99"/>
    <w:rsid w:val="00460F25"/>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8">
    <w:name w:val="xl28"/>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16"/>
      <w:szCs w:val="16"/>
    </w:rPr>
  </w:style>
  <w:style w:type="paragraph" w:customStyle="1" w:styleId="xl32">
    <w:name w:val="xl32"/>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rPr>
  </w:style>
  <w:style w:type="paragraph" w:customStyle="1" w:styleId="xl36">
    <w:name w:val="xl36"/>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font0">
    <w:name w:val="font0"/>
    <w:basedOn w:val="a"/>
    <w:uiPriority w:val="99"/>
    <w:rsid w:val="00460F25"/>
    <w:pPr>
      <w:widowControl/>
      <w:spacing w:before="100" w:beforeAutospacing="1" w:after="100" w:afterAutospacing="1"/>
      <w:jc w:val="left"/>
    </w:pPr>
    <w:rPr>
      <w:rFonts w:ascii="宋体" w:eastAsia="宋体" w:hAnsi="宋体" w:cs="宋体"/>
      <w:kern w:val="0"/>
    </w:rPr>
  </w:style>
  <w:style w:type="paragraph" w:customStyle="1" w:styleId="xl41">
    <w:name w:val="xl41"/>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41">
    <w:name w:val="标题4"/>
    <w:basedOn w:val="a"/>
    <w:uiPriority w:val="99"/>
    <w:rsid w:val="00460F25"/>
    <w:pPr>
      <w:spacing w:beforeLines="50" w:afterLines="50"/>
      <w:ind w:right="-539"/>
      <w:jc w:val="left"/>
    </w:pPr>
    <w:rPr>
      <w:rFonts w:ascii="华文细黑" w:eastAsia="华文细黑" w:hAnsi="宋体" w:cs="华文细黑"/>
      <w:b/>
      <w:bCs/>
      <w:kern w:val="0"/>
    </w:rPr>
  </w:style>
  <w:style w:type="paragraph" w:customStyle="1" w:styleId="xl35">
    <w:name w:val="xl35"/>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rPr>
  </w:style>
  <w:style w:type="paragraph" w:customStyle="1" w:styleId="51111">
    <w:name w:val="标题51111"/>
    <w:basedOn w:val="a"/>
    <w:uiPriority w:val="99"/>
    <w:rsid w:val="00460F25"/>
    <w:pPr>
      <w:spacing w:beforeLines="50" w:afterLines="50"/>
      <w:jc w:val="left"/>
    </w:pPr>
    <w:rPr>
      <w:rFonts w:ascii="黑体" w:eastAsia="黑体" w:cs="黑体"/>
      <w:b/>
      <w:bCs/>
      <w:sz w:val="28"/>
      <w:szCs w:val="28"/>
    </w:rPr>
  </w:style>
  <w:style w:type="paragraph" w:customStyle="1" w:styleId="6111">
    <w:name w:val="标题6111"/>
    <w:basedOn w:val="a"/>
    <w:uiPriority w:val="99"/>
    <w:rsid w:val="00460F25"/>
    <w:pPr>
      <w:ind w:firstLine="480"/>
    </w:pPr>
    <w:rPr>
      <w:rFonts w:ascii="宋体" w:eastAsia="宋体" w:hAnsi="宋体" w:cs="宋体"/>
      <w:kern w:val="0"/>
    </w:rPr>
  </w:style>
  <w:style w:type="paragraph" w:customStyle="1" w:styleId="xl30">
    <w:name w:val="xl30"/>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Arial Unicode MS"/>
      <w:kern w:val="0"/>
    </w:rPr>
  </w:style>
  <w:style w:type="paragraph" w:customStyle="1" w:styleId="70">
    <w:name w:val="标题7"/>
    <w:basedOn w:val="61"/>
    <w:uiPriority w:val="99"/>
    <w:rsid w:val="00460F25"/>
    <w:pPr>
      <w:jc w:val="both"/>
    </w:pPr>
    <w:rPr>
      <w:b w:val="0"/>
      <w:bCs w:val="0"/>
      <w:sz w:val="24"/>
      <w:szCs w:val="24"/>
    </w:rPr>
  </w:style>
  <w:style w:type="paragraph" w:customStyle="1" w:styleId="15">
    <w:name w:val="1"/>
    <w:basedOn w:val="a"/>
    <w:next w:val="a9"/>
    <w:uiPriority w:val="99"/>
    <w:rsid w:val="00460F25"/>
    <w:pPr>
      <w:autoSpaceDE w:val="0"/>
      <w:autoSpaceDN w:val="0"/>
      <w:adjustRightInd w:val="0"/>
      <w:ind w:firstLine="480"/>
    </w:pPr>
    <w:rPr>
      <w:rFonts w:ascii="宋体" w:eastAsia="宋体" w:hAnsi="宋体" w:cs="宋体"/>
      <w:kern w:val="0"/>
    </w:rPr>
  </w:style>
  <w:style w:type="paragraph" w:customStyle="1" w:styleId="42">
    <w:name w:val="样式4"/>
    <w:basedOn w:val="10"/>
    <w:next w:val="35"/>
    <w:uiPriority w:val="99"/>
    <w:rsid w:val="00460F25"/>
    <w:pPr>
      <w:tabs>
        <w:tab w:val="right" w:leader="dot" w:pos="8494"/>
        <w:tab w:val="center" w:pos="8834"/>
      </w:tabs>
      <w:spacing w:before="120" w:after="120" w:line="440" w:lineRule="exact"/>
      <w:jc w:val="left"/>
    </w:pPr>
    <w:rPr>
      <w:rFonts w:ascii="新宋体" w:hAnsi="新宋体" w:cs="新宋体"/>
      <w:caps/>
      <w:kern w:val="0"/>
      <w:sz w:val="20"/>
      <w:szCs w:val="20"/>
    </w:rPr>
  </w:style>
  <w:style w:type="paragraph" w:customStyle="1" w:styleId="111">
    <w:name w:val="1.1.1"/>
    <w:basedOn w:val="3"/>
    <w:uiPriority w:val="99"/>
    <w:rsid w:val="00460F25"/>
    <w:pPr>
      <w:adjustRightInd w:val="0"/>
    </w:pPr>
    <w:rPr>
      <w:rFonts w:ascii="宋体" w:hAnsi="宋体" w:cs="宋体"/>
      <w:b/>
      <w:bCs/>
      <w:sz w:val="26"/>
      <w:szCs w:val="26"/>
    </w:rPr>
  </w:style>
  <w:style w:type="paragraph" w:customStyle="1" w:styleId="afd">
    <w:name w:val="简单回函地址"/>
    <w:basedOn w:val="a"/>
    <w:uiPriority w:val="99"/>
    <w:rsid w:val="00460F25"/>
    <w:rPr>
      <w:rFonts w:eastAsia="宋体"/>
    </w:rPr>
  </w:style>
  <w:style w:type="paragraph" w:customStyle="1" w:styleId="TOC1">
    <w:name w:val="TOC 标题1"/>
    <w:basedOn w:val="1"/>
    <w:next w:val="a"/>
    <w:uiPriority w:val="99"/>
    <w:rsid w:val="00460F25"/>
    <w:pPr>
      <w:widowControl/>
      <w:spacing w:beforeLines="100" w:afterLines="100" w:line="259" w:lineRule="auto"/>
      <w:ind w:firstLineChars="0" w:firstLine="0"/>
      <w:jc w:val="left"/>
      <w:outlineLvl w:val="9"/>
    </w:pPr>
    <w:rPr>
      <w:rFonts w:ascii="Cambria" w:eastAsia="宋体" w:hAnsi="Cambria" w:cs="Cambria"/>
      <w:color w:val="365F91"/>
      <w:kern w:val="0"/>
      <w:sz w:val="32"/>
      <w:szCs w:val="32"/>
    </w:rPr>
  </w:style>
  <w:style w:type="paragraph" w:customStyle="1" w:styleId="53">
    <w:name w:val="正文5"/>
    <w:basedOn w:val="a"/>
    <w:link w:val="5Char"/>
    <w:uiPriority w:val="99"/>
    <w:rsid w:val="00460F25"/>
    <w:pPr>
      <w:widowControl/>
      <w:spacing w:line="540" w:lineRule="exact"/>
      <w:ind w:firstLine="480"/>
      <w:jc w:val="left"/>
    </w:pPr>
    <w:rPr>
      <w:rFonts w:eastAsia="宋体"/>
      <w:kern w:val="0"/>
      <w:sz w:val="20"/>
      <w:szCs w:val="20"/>
    </w:rPr>
  </w:style>
  <w:style w:type="character" w:customStyle="1" w:styleId="5Char">
    <w:name w:val="正文5 Char"/>
    <w:link w:val="53"/>
    <w:uiPriority w:val="99"/>
    <w:locked/>
    <w:rsid w:val="00460F25"/>
    <w:rPr>
      <w:kern w:val="0"/>
    </w:rPr>
  </w:style>
  <w:style w:type="character" w:customStyle="1" w:styleId="16">
    <w:name w:val="标题 1 字符"/>
    <w:uiPriority w:val="99"/>
    <w:rsid w:val="00460F25"/>
    <w:rPr>
      <w:b/>
      <w:bCs/>
      <w:kern w:val="44"/>
      <w:sz w:val="44"/>
      <w:szCs w:val="44"/>
    </w:rPr>
  </w:style>
  <w:style w:type="character" w:customStyle="1" w:styleId="1CharChar">
    <w:name w:val="标题 1 Char Char"/>
    <w:uiPriority w:val="99"/>
    <w:rsid w:val="00460F25"/>
    <w:rPr>
      <w:rFonts w:ascii="宋体" w:eastAsia="宋体" w:hAnsi="宋体" w:cs="宋体"/>
      <w:b/>
      <w:bCs/>
      <w:kern w:val="44"/>
      <w:sz w:val="44"/>
      <w:szCs w:val="44"/>
      <w:lang w:val="en-US" w:eastAsia="zh-CN"/>
    </w:rPr>
  </w:style>
  <w:style w:type="character" w:customStyle="1" w:styleId="Char1a">
    <w:name w:val="页脚 Char1"/>
    <w:uiPriority w:val="99"/>
    <w:rsid w:val="00460F25"/>
    <w:rPr>
      <w:sz w:val="18"/>
      <w:szCs w:val="18"/>
    </w:rPr>
  </w:style>
  <w:style w:type="character" w:customStyle="1" w:styleId="font01">
    <w:name w:val="font01"/>
    <w:uiPriority w:val="99"/>
    <w:rsid w:val="00460F25"/>
    <w:rPr>
      <w:rFonts w:ascii="宋体" w:eastAsia="宋体" w:hAnsi="宋体" w:cs="宋体"/>
      <w:color w:val="000000"/>
      <w:sz w:val="21"/>
      <w:szCs w:val="21"/>
      <w:u w:val="none"/>
    </w:rPr>
  </w:style>
  <w:style w:type="paragraph" w:customStyle="1" w:styleId="afe">
    <w:name w:val="样式 宋体 小四 右"/>
    <w:basedOn w:val="a"/>
    <w:uiPriority w:val="99"/>
    <w:rsid w:val="00460F25"/>
    <w:pPr>
      <w:widowControl/>
      <w:spacing w:line="360" w:lineRule="exact"/>
      <w:jc w:val="left"/>
    </w:pPr>
    <w:rPr>
      <w:rFonts w:ascii="宋体" w:eastAsia="宋体" w:hAnsi="宋体" w:cs="宋体"/>
      <w:kern w:val="0"/>
    </w:rPr>
  </w:style>
  <w:style w:type="paragraph" w:customStyle="1" w:styleId="17">
    <w:name w:val="正文1"/>
    <w:basedOn w:val="a"/>
    <w:uiPriority w:val="99"/>
    <w:rsid w:val="00460F25"/>
    <w:pPr>
      <w:widowControl/>
      <w:adjustRightInd w:val="0"/>
      <w:ind w:firstLineChars="171" w:firstLine="359"/>
      <w:jc w:val="left"/>
      <w:textAlignment w:val="baseline"/>
    </w:pPr>
    <w:rPr>
      <w:rFonts w:eastAsia="宋体"/>
    </w:rPr>
  </w:style>
  <w:style w:type="paragraph" w:customStyle="1" w:styleId="xl40">
    <w:name w:val="xl40"/>
    <w:basedOn w:val="a"/>
    <w:uiPriority w:val="99"/>
    <w:rsid w:val="00460F25"/>
    <w:pPr>
      <w:widowControl/>
      <w:pBdr>
        <w:right w:val="single" w:sz="4" w:space="0" w:color="auto"/>
      </w:pBdr>
      <w:spacing w:before="100" w:beforeAutospacing="1" w:after="100" w:afterAutospacing="1"/>
      <w:jc w:val="center"/>
    </w:pPr>
    <w:rPr>
      <w:rFonts w:eastAsia="宋体"/>
      <w:kern w:val="0"/>
    </w:rPr>
  </w:style>
  <w:style w:type="character" w:customStyle="1" w:styleId="18">
    <w:name w:val="纯文本 字符1"/>
    <w:uiPriority w:val="99"/>
    <w:rsid w:val="00460F25"/>
    <w:rPr>
      <w:rFonts w:ascii="宋体" w:hAnsi="Courier New" w:cs="宋体"/>
      <w:sz w:val="24"/>
      <w:szCs w:val="24"/>
    </w:rPr>
  </w:style>
  <w:style w:type="paragraph" w:customStyle="1" w:styleId="aff">
    <w:name w:val="文件标题"/>
    <w:uiPriority w:val="99"/>
    <w:rsid w:val="00460F25"/>
    <w:pPr>
      <w:spacing w:line="360" w:lineRule="exact"/>
      <w:ind w:firstLine="482"/>
    </w:pPr>
    <w:rPr>
      <w:rFonts w:ascii="宋体" w:cs="宋体"/>
      <w:b/>
      <w:bCs/>
      <w:sz w:val="44"/>
      <w:szCs w:val="44"/>
    </w:rPr>
  </w:style>
  <w:style w:type="paragraph" w:customStyle="1" w:styleId="xl63">
    <w:name w:val="xl63"/>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4">
    <w:name w:val="xl64"/>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5">
    <w:name w:val="xl65"/>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6">
    <w:name w:val="xl66"/>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7">
    <w:name w:val="xl67"/>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8">
    <w:name w:val="xl68"/>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9">
    <w:name w:val="xl69"/>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0">
    <w:name w:val="xl70"/>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1">
    <w:name w:val="xl71"/>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2">
    <w:name w:val="xl72"/>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3">
    <w:name w:val="xl73"/>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4">
    <w:name w:val="xl74"/>
    <w:basedOn w:val="a"/>
    <w:uiPriority w:val="99"/>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table" w:customStyle="1" w:styleId="19">
    <w:name w:val="网格型1"/>
    <w:uiPriority w:val="99"/>
    <w:rsid w:val="00460F25"/>
    <w:pPr>
      <w:spacing w:line="360" w:lineRule="exact"/>
      <w:ind w:firstLine="482"/>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标题2"/>
    <w:basedOn w:val="1a"/>
    <w:next w:val="53"/>
    <w:uiPriority w:val="99"/>
    <w:rsid w:val="00460F25"/>
    <w:pPr>
      <w:tabs>
        <w:tab w:val="left" w:pos="0"/>
        <w:tab w:val="left" w:pos="851"/>
      </w:tabs>
    </w:pPr>
    <w:rPr>
      <w:sz w:val="30"/>
      <w:szCs w:val="30"/>
    </w:rPr>
  </w:style>
  <w:style w:type="paragraph" w:customStyle="1" w:styleId="1a">
    <w:name w:val="标题1"/>
    <w:basedOn w:val="a"/>
    <w:next w:val="53"/>
    <w:uiPriority w:val="99"/>
    <w:rsid w:val="00460F25"/>
    <w:pPr>
      <w:widowControl/>
      <w:spacing w:beforeLines="50" w:afterLines="50" w:line="360" w:lineRule="exact"/>
      <w:ind w:firstLine="0"/>
      <w:jc w:val="left"/>
      <w:outlineLvl w:val="1"/>
    </w:pPr>
    <w:rPr>
      <w:rFonts w:ascii="黑体" w:eastAsia="黑体" w:cs="黑体"/>
      <w:b/>
      <w:bCs/>
      <w:kern w:val="0"/>
      <w:sz w:val="32"/>
      <w:szCs w:val="32"/>
    </w:rPr>
  </w:style>
  <w:style w:type="paragraph" w:customStyle="1" w:styleId="36">
    <w:name w:val="标题  3"/>
    <w:basedOn w:val="29"/>
    <w:next w:val="53"/>
    <w:link w:val="3Char0"/>
    <w:uiPriority w:val="99"/>
    <w:rsid w:val="00460F25"/>
    <w:pPr>
      <w:numPr>
        <w:ilvl w:val="2"/>
      </w:numPr>
      <w:ind w:firstLineChars="200" w:firstLine="200"/>
      <w:outlineLvl w:val="2"/>
    </w:pPr>
    <w:rPr>
      <w:rFonts w:ascii="宋体" w:eastAsia="宋体" w:cs="Times New Roman"/>
      <w:sz w:val="28"/>
      <w:szCs w:val="28"/>
    </w:rPr>
  </w:style>
  <w:style w:type="character" w:customStyle="1" w:styleId="3Char0">
    <w:name w:val="标题  3 Char"/>
    <w:link w:val="36"/>
    <w:uiPriority w:val="99"/>
    <w:locked/>
    <w:rsid w:val="00460F25"/>
    <w:rPr>
      <w:rFonts w:ascii="宋体" w:eastAsia="宋体" w:cs="宋体"/>
      <w:b/>
      <w:bCs/>
      <w:kern w:val="0"/>
      <w:sz w:val="28"/>
      <w:szCs w:val="28"/>
    </w:rPr>
  </w:style>
  <w:style w:type="paragraph" w:customStyle="1" w:styleId="43">
    <w:name w:val="标题   4"/>
    <w:basedOn w:val="29"/>
    <w:next w:val="53"/>
    <w:uiPriority w:val="99"/>
    <w:rsid w:val="00460F25"/>
    <w:pPr>
      <w:numPr>
        <w:ilvl w:val="3"/>
      </w:numPr>
      <w:spacing w:beforeLines="0" w:afterLines="0"/>
      <w:ind w:firstLineChars="200" w:firstLine="200"/>
      <w:outlineLvl w:val="3"/>
    </w:pPr>
    <w:rPr>
      <w:rFonts w:ascii="宋体" w:eastAsia="宋体" w:hAnsi="宋体" w:cs="宋体"/>
      <w:sz w:val="24"/>
      <w:szCs w:val="24"/>
    </w:rPr>
  </w:style>
  <w:style w:type="paragraph" w:customStyle="1" w:styleId="msonormal0">
    <w:name w:val="msonormal"/>
    <w:basedOn w:val="a"/>
    <w:uiPriority w:val="99"/>
    <w:rsid w:val="00460F25"/>
    <w:pPr>
      <w:widowControl/>
      <w:spacing w:before="100" w:beforeAutospacing="1" w:after="100" w:afterAutospacing="1"/>
      <w:jc w:val="left"/>
    </w:pPr>
    <w:rPr>
      <w:rFonts w:ascii="宋体" w:eastAsia="宋体" w:hAnsi="宋体" w:cs="宋体"/>
      <w:kern w:val="0"/>
    </w:rPr>
  </w:style>
  <w:style w:type="paragraph" w:customStyle="1" w:styleId="1b">
    <w:name w:val="无间隔1"/>
    <w:link w:val="Char0"/>
    <w:uiPriority w:val="99"/>
    <w:rsid w:val="00460F25"/>
    <w:pPr>
      <w:spacing w:line="360" w:lineRule="exact"/>
      <w:ind w:firstLine="482"/>
    </w:pPr>
    <w:rPr>
      <w:rFonts w:ascii="Calibri" w:hAnsi="Calibri" w:cs="Calibri"/>
      <w:sz w:val="22"/>
      <w:szCs w:val="22"/>
    </w:rPr>
  </w:style>
  <w:style w:type="character" w:customStyle="1" w:styleId="Char0">
    <w:name w:val="无间隔 Char"/>
    <w:link w:val="1b"/>
    <w:uiPriority w:val="99"/>
    <w:locked/>
    <w:rsid w:val="00460F25"/>
    <w:rPr>
      <w:rFonts w:ascii="Calibri" w:hAnsi="Calibri" w:cs="Calibri"/>
      <w:sz w:val="22"/>
      <w:szCs w:val="22"/>
      <w:lang w:val="en-US" w:eastAsia="zh-CN" w:bidi="ar-SA"/>
    </w:rPr>
  </w:style>
  <w:style w:type="character" w:customStyle="1" w:styleId="apple-converted-space">
    <w:name w:val="apple-converted-space"/>
    <w:basedOn w:val="a0"/>
    <w:uiPriority w:val="99"/>
    <w:rsid w:val="00460F25"/>
  </w:style>
  <w:style w:type="paragraph" w:customStyle="1" w:styleId="Default">
    <w:name w:val="Default"/>
    <w:uiPriority w:val="99"/>
    <w:rsid w:val="00460F25"/>
    <w:pPr>
      <w:widowControl w:val="0"/>
      <w:autoSpaceDE w:val="0"/>
      <w:autoSpaceDN w:val="0"/>
      <w:adjustRightInd w:val="0"/>
    </w:pPr>
    <w:rPr>
      <w:rFonts w:ascii="宋体" w:cs="宋体"/>
      <w:color w:val="000000"/>
      <w:sz w:val="24"/>
      <w:szCs w:val="24"/>
    </w:rPr>
  </w:style>
  <w:style w:type="character" w:customStyle="1" w:styleId="font41">
    <w:name w:val="font41"/>
    <w:uiPriority w:val="99"/>
    <w:rsid w:val="00460F25"/>
    <w:rPr>
      <w:rFonts w:ascii="新宋体" w:eastAsia="新宋体" w:hAnsi="新宋体" w:cs="新宋体"/>
      <w:color w:val="000000"/>
      <w:sz w:val="21"/>
      <w:szCs w:val="21"/>
      <w:u w:val="none"/>
    </w:rPr>
  </w:style>
  <w:style w:type="table" w:customStyle="1" w:styleId="2a">
    <w:name w:val="网格型2"/>
    <w:uiPriority w:val="99"/>
    <w:rsid w:val="00460F25"/>
    <w:pPr>
      <w:widowControl w:val="0"/>
      <w:spacing w:line="340" w:lineRule="exact"/>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uiPriority w:val="99"/>
    <w:rsid w:val="00460F2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书籍标题1"/>
    <w:uiPriority w:val="99"/>
    <w:rsid w:val="00460F25"/>
    <w:rPr>
      <w:rFonts w:ascii="Times New Roman" w:eastAsia="新宋体" w:hAnsi="Times New Roman" w:cs="Times New Roman"/>
      <w:b/>
      <w:bCs/>
      <w:spacing w:val="5"/>
      <w:sz w:val="21"/>
      <w:szCs w:val="21"/>
    </w:rPr>
  </w:style>
  <w:style w:type="paragraph" w:customStyle="1" w:styleId="font9">
    <w:name w:val="font9"/>
    <w:basedOn w:val="a"/>
    <w:uiPriority w:val="99"/>
    <w:rsid w:val="00460F25"/>
    <w:pPr>
      <w:widowControl/>
      <w:snapToGrid/>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75">
    <w:name w:val="xl75"/>
    <w:basedOn w:val="a"/>
    <w:uiPriority w:val="99"/>
    <w:rsid w:val="00460F25"/>
    <w:pPr>
      <w:widowControl/>
      <w:pBdr>
        <w:left w:val="single" w:sz="8" w:space="0" w:color="auto"/>
        <w:bottom w:val="single" w:sz="8" w:space="0" w:color="auto"/>
        <w:right w:val="single" w:sz="8" w:space="0" w:color="auto"/>
      </w:pBdr>
      <w:snapToGrid/>
      <w:spacing w:before="100" w:beforeAutospacing="1" w:after="100" w:afterAutospacing="1" w:line="240" w:lineRule="auto"/>
      <w:ind w:firstLineChars="0" w:firstLine="0"/>
      <w:jc w:val="left"/>
    </w:pPr>
    <w:rPr>
      <w:rFonts w:ascii="新宋体" w:hAnsi="新宋体" w:cs="新宋体"/>
      <w:color w:val="000000"/>
      <w:kern w:val="0"/>
      <w:sz w:val="21"/>
      <w:szCs w:val="21"/>
    </w:rPr>
  </w:style>
  <w:style w:type="paragraph" w:customStyle="1" w:styleId="xl76">
    <w:name w:val="xl76"/>
    <w:basedOn w:val="a"/>
    <w:uiPriority w:val="99"/>
    <w:rsid w:val="00460F25"/>
    <w:pPr>
      <w:widowControl/>
      <w:pBdr>
        <w:top w:val="single" w:sz="8" w:space="0" w:color="auto"/>
        <w:left w:val="single" w:sz="8" w:space="0" w:color="auto"/>
        <w:right w:val="single" w:sz="8" w:space="0" w:color="auto"/>
      </w:pBdr>
      <w:snapToGrid/>
      <w:spacing w:before="100" w:beforeAutospacing="1" w:after="100" w:afterAutospacing="1" w:line="240" w:lineRule="auto"/>
      <w:ind w:firstLineChars="0" w:firstLine="0"/>
      <w:jc w:val="left"/>
    </w:pPr>
    <w:rPr>
      <w:rFonts w:ascii="新宋体" w:hAnsi="新宋体" w:cs="新宋体"/>
      <w:kern w:val="0"/>
      <w:sz w:val="21"/>
      <w:szCs w:val="21"/>
    </w:rPr>
  </w:style>
  <w:style w:type="paragraph" w:customStyle="1" w:styleId="xl77">
    <w:name w:val="xl77"/>
    <w:basedOn w:val="a"/>
    <w:uiPriority w:val="99"/>
    <w:rsid w:val="00460F25"/>
    <w:pPr>
      <w:widowControl/>
      <w:pBdr>
        <w:left w:val="single" w:sz="8" w:space="0" w:color="auto"/>
        <w:right w:val="single" w:sz="8" w:space="0" w:color="auto"/>
      </w:pBdr>
      <w:snapToGrid/>
      <w:spacing w:before="100" w:beforeAutospacing="1" w:after="100" w:afterAutospacing="1" w:line="240" w:lineRule="auto"/>
      <w:ind w:firstLineChars="0" w:firstLine="0"/>
      <w:jc w:val="left"/>
    </w:pPr>
    <w:rPr>
      <w:rFonts w:ascii="新宋体" w:hAnsi="新宋体" w:cs="新宋体"/>
      <w:kern w:val="0"/>
      <w:sz w:val="21"/>
      <w:szCs w:val="21"/>
    </w:rPr>
  </w:style>
  <w:style w:type="paragraph" w:customStyle="1" w:styleId="xl78">
    <w:name w:val="xl78"/>
    <w:basedOn w:val="a"/>
    <w:uiPriority w:val="99"/>
    <w:rsid w:val="00460F25"/>
    <w:pPr>
      <w:widowControl/>
      <w:pBdr>
        <w:left w:val="single" w:sz="8" w:space="0" w:color="auto"/>
        <w:bottom w:val="single" w:sz="8" w:space="0" w:color="auto"/>
        <w:right w:val="single" w:sz="8" w:space="0" w:color="auto"/>
      </w:pBdr>
      <w:snapToGrid/>
      <w:spacing w:before="100" w:beforeAutospacing="1" w:after="100" w:afterAutospacing="1" w:line="240" w:lineRule="auto"/>
      <w:ind w:firstLineChars="0" w:firstLine="0"/>
      <w:jc w:val="left"/>
    </w:pPr>
    <w:rPr>
      <w:rFonts w:ascii="新宋体" w:hAnsi="新宋体" w:cs="新宋体"/>
      <w:kern w:val="0"/>
      <w:sz w:val="21"/>
      <w:szCs w:val="21"/>
    </w:rPr>
  </w:style>
  <w:style w:type="paragraph" w:customStyle="1" w:styleId="xl79">
    <w:name w:val="xl79"/>
    <w:basedOn w:val="a"/>
    <w:uiPriority w:val="99"/>
    <w:rsid w:val="00460F25"/>
    <w:pPr>
      <w:widowControl/>
      <w:pBdr>
        <w:left w:val="single" w:sz="8" w:space="0" w:color="auto"/>
        <w:right w:val="single" w:sz="8" w:space="0" w:color="auto"/>
      </w:pBdr>
      <w:snapToGrid/>
      <w:spacing w:before="100" w:beforeAutospacing="1" w:after="100" w:afterAutospacing="1" w:line="240" w:lineRule="auto"/>
      <w:ind w:firstLineChars="0" w:firstLine="0"/>
      <w:jc w:val="center"/>
    </w:pPr>
    <w:rPr>
      <w:rFonts w:eastAsia="宋体"/>
      <w:kern w:val="0"/>
      <w:sz w:val="21"/>
      <w:szCs w:val="21"/>
    </w:rPr>
  </w:style>
  <w:style w:type="paragraph" w:customStyle="1" w:styleId="xl80">
    <w:name w:val="xl80"/>
    <w:basedOn w:val="a"/>
    <w:uiPriority w:val="99"/>
    <w:rsid w:val="00460F25"/>
    <w:pPr>
      <w:widowControl/>
      <w:pBdr>
        <w:left w:val="single" w:sz="8" w:space="0" w:color="auto"/>
        <w:bottom w:val="single" w:sz="8" w:space="0" w:color="auto"/>
        <w:right w:val="single" w:sz="8" w:space="0" w:color="auto"/>
      </w:pBdr>
      <w:snapToGrid/>
      <w:spacing w:before="100" w:beforeAutospacing="1" w:after="100" w:afterAutospacing="1" w:line="240" w:lineRule="auto"/>
      <w:ind w:firstLineChars="0" w:firstLine="0"/>
      <w:jc w:val="center"/>
    </w:pPr>
    <w:rPr>
      <w:rFonts w:eastAsia="宋体"/>
      <w:kern w:val="0"/>
      <w:sz w:val="21"/>
      <w:szCs w:val="21"/>
    </w:rPr>
  </w:style>
  <w:style w:type="paragraph" w:customStyle="1" w:styleId="xl81">
    <w:name w:val="xl81"/>
    <w:basedOn w:val="a"/>
    <w:uiPriority w:val="99"/>
    <w:rsid w:val="00460F25"/>
    <w:pPr>
      <w:widowControl/>
      <w:pBdr>
        <w:top w:val="single" w:sz="8" w:space="0" w:color="auto"/>
        <w:left w:val="single" w:sz="8" w:space="0" w:color="auto"/>
        <w:right w:val="single" w:sz="8" w:space="0" w:color="auto"/>
      </w:pBdr>
      <w:snapToGrid/>
      <w:spacing w:before="100" w:beforeAutospacing="1" w:after="100" w:afterAutospacing="1" w:line="240" w:lineRule="auto"/>
      <w:ind w:firstLineChars="0" w:firstLine="0"/>
      <w:jc w:val="center"/>
    </w:pPr>
    <w:rPr>
      <w:rFonts w:ascii="新宋体" w:hAnsi="新宋体" w:cs="新宋体"/>
      <w:color w:val="000000"/>
      <w:kern w:val="0"/>
      <w:sz w:val="21"/>
      <w:szCs w:val="21"/>
    </w:rPr>
  </w:style>
  <w:style w:type="paragraph" w:customStyle="1" w:styleId="xl82">
    <w:name w:val="xl82"/>
    <w:basedOn w:val="a"/>
    <w:uiPriority w:val="99"/>
    <w:rsid w:val="00460F25"/>
    <w:pPr>
      <w:widowControl/>
      <w:pBdr>
        <w:left w:val="single" w:sz="8" w:space="0" w:color="auto"/>
        <w:right w:val="single" w:sz="8" w:space="0" w:color="auto"/>
      </w:pBdr>
      <w:snapToGrid/>
      <w:spacing w:before="100" w:beforeAutospacing="1" w:after="100" w:afterAutospacing="1" w:line="240" w:lineRule="auto"/>
      <w:ind w:firstLineChars="0" w:firstLine="0"/>
      <w:jc w:val="center"/>
    </w:pPr>
    <w:rPr>
      <w:rFonts w:ascii="新宋体" w:hAnsi="新宋体" w:cs="新宋体"/>
      <w:color w:val="000000"/>
      <w:kern w:val="0"/>
      <w:sz w:val="21"/>
      <w:szCs w:val="21"/>
    </w:rPr>
  </w:style>
  <w:style w:type="paragraph" w:customStyle="1" w:styleId="xl83">
    <w:name w:val="xl83"/>
    <w:basedOn w:val="a"/>
    <w:uiPriority w:val="99"/>
    <w:rsid w:val="00460F25"/>
    <w:pPr>
      <w:widowControl/>
      <w:pBdr>
        <w:left w:val="single" w:sz="8" w:space="0" w:color="auto"/>
        <w:bottom w:val="single" w:sz="8" w:space="0" w:color="auto"/>
        <w:right w:val="single" w:sz="8" w:space="0" w:color="auto"/>
      </w:pBdr>
      <w:snapToGrid/>
      <w:spacing w:before="100" w:beforeAutospacing="1" w:after="100" w:afterAutospacing="1" w:line="240" w:lineRule="auto"/>
      <w:ind w:firstLineChars="0" w:firstLine="0"/>
      <w:jc w:val="center"/>
    </w:pPr>
    <w:rPr>
      <w:rFonts w:ascii="新宋体" w:hAnsi="新宋体" w:cs="新宋体"/>
      <w:color w:val="000000"/>
      <w:kern w:val="0"/>
      <w:sz w:val="21"/>
      <w:szCs w:val="21"/>
    </w:rPr>
  </w:style>
  <w:style w:type="paragraph" w:customStyle="1" w:styleId="xl84">
    <w:name w:val="xl84"/>
    <w:basedOn w:val="a"/>
    <w:uiPriority w:val="99"/>
    <w:rsid w:val="00460F25"/>
    <w:pPr>
      <w:widowControl/>
      <w:pBdr>
        <w:right w:val="single" w:sz="8" w:space="0" w:color="auto"/>
      </w:pBdr>
      <w:snapToGrid/>
      <w:spacing w:before="100" w:beforeAutospacing="1" w:after="100" w:afterAutospacing="1" w:line="240" w:lineRule="auto"/>
      <w:ind w:firstLineChars="0" w:firstLine="0"/>
      <w:jc w:val="left"/>
    </w:pPr>
    <w:rPr>
      <w:rFonts w:ascii="宋体" w:eastAsia="宋体" w:hAnsi="宋体" w:cs="宋体"/>
      <w:kern w:val="0"/>
    </w:rPr>
  </w:style>
  <w:style w:type="paragraph" w:customStyle="1" w:styleId="xl85">
    <w:name w:val="xl85"/>
    <w:basedOn w:val="a"/>
    <w:uiPriority w:val="99"/>
    <w:rsid w:val="00460F25"/>
    <w:pPr>
      <w:widowControl/>
      <w:pBdr>
        <w:bottom w:val="single" w:sz="8" w:space="0" w:color="auto"/>
        <w:right w:val="single" w:sz="8" w:space="0" w:color="auto"/>
      </w:pBdr>
      <w:snapToGrid/>
      <w:spacing w:before="100" w:beforeAutospacing="1" w:after="100" w:afterAutospacing="1" w:line="240" w:lineRule="auto"/>
      <w:ind w:firstLineChars="0" w:firstLine="0"/>
      <w:jc w:val="left"/>
    </w:pPr>
    <w:rPr>
      <w:rFonts w:ascii="宋体" w:eastAsia="宋体" w:hAnsi="宋体" w:cs="宋体"/>
      <w:kern w:val="0"/>
    </w:rPr>
  </w:style>
  <w:style w:type="paragraph" w:customStyle="1" w:styleId="xl86">
    <w:name w:val="xl86"/>
    <w:basedOn w:val="a"/>
    <w:uiPriority w:val="99"/>
    <w:rsid w:val="00460F25"/>
    <w:pPr>
      <w:widowControl/>
      <w:pBdr>
        <w:top w:val="single" w:sz="8" w:space="0" w:color="auto"/>
        <w:bottom w:val="single" w:sz="8" w:space="0" w:color="auto"/>
        <w:right w:val="single" w:sz="8" w:space="0" w:color="auto"/>
      </w:pBdr>
      <w:shd w:val="clear" w:color="000000" w:fill="F2F2F2"/>
      <w:snapToGrid/>
      <w:spacing w:before="100" w:beforeAutospacing="1" w:after="100" w:afterAutospacing="1" w:line="240" w:lineRule="auto"/>
      <w:ind w:firstLineChars="0" w:firstLine="0"/>
      <w:jc w:val="center"/>
    </w:pPr>
    <w:rPr>
      <w:rFonts w:ascii="新宋体" w:hAnsi="新宋体" w:cs="新宋体"/>
      <w:b/>
      <w:bCs/>
      <w:color w:val="000000"/>
      <w:kern w:val="0"/>
      <w:sz w:val="21"/>
      <w:szCs w:val="21"/>
    </w:rPr>
  </w:style>
  <w:style w:type="paragraph" w:customStyle="1" w:styleId="xl87">
    <w:name w:val="xl87"/>
    <w:basedOn w:val="a"/>
    <w:uiPriority w:val="99"/>
    <w:rsid w:val="00460F25"/>
    <w:pPr>
      <w:widowControl/>
      <w:pBdr>
        <w:top w:val="single" w:sz="8" w:space="0" w:color="auto"/>
        <w:left w:val="single" w:sz="8" w:space="0" w:color="auto"/>
        <w:right w:val="single" w:sz="8" w:space="0" w:color="auto"/>
      </w:pBdr>
      <w:snapToGrid/>
      <w:spacing w:before="100" w:beforeAutospacing="1" w:after="100" w:afterAutospacing="1" w:line="240" w:lineRule="auto"/>
      <w:ind w:firstLineChars="0" w:firstLine="0"/>
      <w:jc w:val="center"/>
    </w:pPr>
    <w:rPr>
      <w:rFonts w:ascii="宋体" w:eastAsia="宋体" w:hAnsi="宋体" w:cs="宋体"/>
      <w:kern w:val="0"/>
      <w:sz w:val="21"/>
      <w:szCs w:val="21"/>
    </w:rPr>
  </w:style>
  <w:style w:type="paragraph" w:customStyle="1" w:styleId="xl88">
    <w:name w:val="xl88"/>
    <w:basedOn w:val="a"/>
    <w:uiPriority w:val="99"/>
    <w:rsid w:val="00460F25"/>
    <w:pPr>
      <w:widowControl/>
      <w:pBdr>
        <w:top w:val="single" w:sz="4" w:space="0" w:color="auto"/>
        <w:left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89">
    <w:name w:val="xl89"/>
    <w:basedOn w:val="a"/>
    <w:uiPriority w:val="99"/>
    <w:rsid w:val="00460F25"/>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0">
    <w:name w:val="xl90"/>
    <w:basedOn w:val="a"/>
    <w:uiPriority w:val="99"/>
    <w:rsid w:val="00460F25"/>
    <w:pPr>
      <w:widowControl/>
      <w:pBdr>
        <w:left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1">
    <w:name w:val="xl91"/>
    <w:basedOn w:val="a"/>
    <w:uiPriority w:val="99"/>
    <w:rsid w:val="00460F25"/>
    <w:pPr>
      <w:widowControl/>
      <w:pBdr>
        <w:top w:val="single" w:sz="4" w:space="0" w:color="auto"/>
        <w:left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2">
    <w:name w:val="xl92"/>
    <w:basedOn w:val="a"/>
    <w:uiPriority w:val="99"/>
    <w:rsid w:val="00460F25"/>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3">
    <w:name w:val="xl93"/>
    <w:basedOn w:val="a"/>
    <w:uiPriority w:val="99"/>
    <w:rsid w:val="00460F25"/>
    <w:pPr>
      <w:widowControl/>
      <w:pBdr>
        <w:left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4">
    <w:name w:val="xl94"/>
    <w:basedOn w:val="a"/>
    <w:uiPriority w:val="99"/>
    <w:rsid w:val="00460F25"/>
    <w:pPr>
      <w:widowControl/>
      <w:snapToGrid/>
      <w:spacing w:before="100" w:beforeAutospacing="1" w:after="100" w:afterAutospacing="1" w:line="240" w:lineRule="auto"/>
      <w:ind w:firstLineChars="0" w:firstLine="0"/>
      <w:jc w:val="left"/>
      <w:textAlignment w:val="center"/>
    </w:pPr>
    <w:rPr>
      <w:rFonts w:ascii="宋体" w:eastAsia="宋体" w:hAnsi="宋体" w:cs="宋体"/>
      <w:kern w:val="0"/>
    </w:rPr>
  </w:style>
  <w:style w:type="paragraph" w:customStyle="1" w:styleId="xl95">
    <w:name w:val="xl95"/>
    <w:basedOn w:val="a"/>
    <w:uiPriority w:val="99"/>
    <w:rsid w:val="00460F25"/>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6">
    <w:name w:val="xl96"/>
    <w:basedOn w:val="a"/>
    <w:uiPriority w:val="99"/>
    <w:rsid w:val="00460F25"/>
    <w:pPr>
      <w:widowControl/>
      <w:pBdr>
        <w:left w:val="single" w:sz="4" w:space="0" w:color="auto"/>
        <w:right w:val="single" w:sz="4" w:space="0" w:color="auto"/>
      </w:pBdr>
      <w:snapToGrid/>
      <w:spacing w:before="100" w:beforeAutospacing="1" w:after="100" w:afterAutospacing="1" w:line="240" w:lineRule="auto"/>
      <w:ind w:firstLineChars="0" w:firstLine="0"/>
      <w:jc w:val="center"/>
    </w:pPr>
    <w:rPr>
      <w:rFonts w:ascii="宋体" w:eastAsia="宋体" w:hAnsi="宋体" w:cs="宋体"/>
      <w:kern w:val="0"/>
    </w:rPr>
  </w:style>
  <w:style w:type="paragraph" w:customStyle="1" w:styleId="xl97">
    <w:name w:val="xl97"/>
    <w:basedOn w:val="a"/>
    <w:uiPriority w:val="99"/>
    <w:rsid w:val="00460F25"/>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pPr>
    <w:rPr>
      <w:rFonts w:ascii="宋体" w:eastAsia="宋体" w:hAnsi="宋体" w:cs="宋体"/>
      <w:kern w:val="0"/>
    </w:rPr>
  </w:style>
  <w:style w:type="paragraph" w:customStyle="1" w:styleId="xl98">
    <w:name w:val="xl98"/>
    <w:basedOn w:val="a"/>
    <w:uiPriority w:val="99"/>
    <w:rsid w:val="00460F25"/>
    <w:pPr>
      <w:widowControl/>
      <w:pBdr>
        <w:top w:val="single" w:sz="4" w:space="0" w:color="auto"/>
        <w:left w:val="single" w:sz="4" w:space="0" w:color="auto"/>
        <w:right w:val="single" w:sz="4" w:space="0" w:color="auto"/>
      </w:pBdr>
      <w:snapToGrid/>
      <w:spacing w:before="100" w:beforeAutospacing="1" w:after="100" w:afterAutospacing="1" w:line="240" w:lineRule="auto"/>
      <w:ind w:firstLineChars="0" w:firstLine="0"/>
      <w:jc w:val="center"/>
    </w:pPr>
    <w:rPr>
      <w:rFonts w:ascii="宋体" w:eastAsia="宋体" w:hAnsi="宋体" w:cs="宋体"/>
      <w:kern w:val="0"/>
    </w:rPr>
  </w:style>
  <w:style w:type="paragraph" w:customStyle="1" w:styleId="xl99">
    <w:name w:val="xl99"/>
    <w:basedOn w:val="a"/>
    <w:uiPriority w:val="99"/>
    <w:rsid w:val="00460F25"/>
    <w:pPr>
      <w:widowControl/>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line="240" w:lineRule="auto"/>
      <w:ind w:firstLineChars="0" w:firstLine="0"/>
      <w:jc w:val="center"/>
    </w:pPr>
    <w:rPr>
      <w:rFonts w:ascii="宋体" w:eastAsia="宋体" w:hAnsi="宋体" w:cs="宋体"/>
      <w:kern w:val="0"/>
    </w:rPr>
  </w:style>
  <w:style w:type="paragraph" w:customStyle="1" w:styleId="xl100">
    <w:name w:val="xl100"/>
    <w:basedOn w:val="a"/>
    <w:uiPriority w:val="99"/>
    <w:rsid w:val="00460F2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微软雅黑" w:eastAsia="微软雅黑" w:hAnsi="微软雅黑" w:cs="微软雅黑"/>
      <w:kern w:val="0"/>
      <w:sz w:val="21"/>
      <w:szCs w:val="21"/>
    </w:rPr>
  </w:style>
  <w:style w:type="paragraph" w:customStyle="1" w:styleId="xl101">
    <w:name w:val="xl101"/>
    <w:basedOn w:val="a"/>
    <w:uiPriority w:val="99"/>
    <w:rsid w:val="00460F25"/>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line="240" w:lineRule="auto"/>
      <w:ind w:firstLineChars="0" w:firstLine="0"/>
      <w:jc w:val="center"/>
      <w:textAlignment w:val="center"/>
    </w:pPr>
    <w:rPr>
      <w:rFonts w:ascii="宋体" w:eastAsia="宋体" w:hAnsi="宋体" w:cs="宋体"/>
      <w:kern w:val="0"/>
      <w:sz w:val="32"/>
      <w:szCs w:val="32"/>
    </w:rPr>
  </w:style>
  <w:style w:type="paragraph" w:customStyle="1" w:styleId="xl102">
    <w:name w:val="xl102"/>
    <w:basedOn w:val="a"/>
    <w:uiPriority w:val="99"/>
    <w:rsid w:val="00460F25"/>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3">
    <w:name w:val="xl103"/>
    <w:basedOn w:val="a"/>
    <w:uiPriority w:val="99"/>
    <w:rsid w:val="00460F25"/>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4">
    <w:name w:val="xl104"/>
    <w:basedOn w:val="a"/>
    <w:uiPriority w:val="99"/>
    <w:rsid w:val="00460F25"/>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5">
    <w:name w:val="xl105"/>
    <w:basedOn w:val="a"/>
    <w:uiPriority w:val="99"/>
    <w:rsid w:val="00460F25"/>
    <w:pPr>
      <w:widowControl/>
      <w:pBdr>
        <w:top w:val="single" w:sz="4" w:space="0" w:color="auto"/>
        <w:left w:val="single" w:sz="4" w:space="0" w:color="auto"/>
        <w:right w:val="single" w:sz="4" w:space="0" w:color="auto"/>
      </w:pBdr>
      <w:shd w:val="clear" w:color="000000" w:fill="FFFFFF"/>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6">
    <w:name w:val="xl106"/>
    <w:basedOn w:val="a"/>
    <w:uiPriority w:val="99"/>
    <w:rsid w:val="00460F25"/>
    <w:pPr>
      <w:widowControl/>
      <w:pBdr>
        <w:left w:val="single" w:sz="4" w:space="0" w:color="auto"/>
        <w:right w:val="single" w:sz="4" w:space="0" w:color="auto"/>
      </w:pBdr>
      <w:shd w:val="clear" w:color="000000" w:fill="FFFFFF"/>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7">
    <w:name w:val="xl107"/>
    <w:basedOn w:val="a"/>
    <w:uiPriority w:val="99"/>
    <w:rsid w:val="00460F25"/>
    <w:pPr>
      <w:widowControl/>
      <w:pBdr>
        <w:left w:val="single" w:sz="4" w:space="0" w:color="auto"/>
        <w:bottom w:val="single" w:sz="4" w:space="0" w:color="auto"/>
        <w:right w:val="single" w:sz="4" w:space="0" w:color="auto"/>
      </w:pBdr>
      <w:shd w:val="clear" w:color="000000" w:fill="FFFFFF"/>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8">
    <w:name w:val="xl108"/>
    <w:basedOn w:val="a"/>
    <w:uiPriority w:val="99"/>
    <w:rsid w:val="00460F25"/>
    <w:pPr>
      <w:widowControl/>
      <w:pBdr>
        <w:top w:val="single" w:sz="4" w:space="0" w:color="auto"/>
        <w:left w:val="single" w:sz="4" w:space="0" w:color="auto"/>
        <w:bottom w:val="single" w:sz="4" w:space="0" w:color="auto"/>
        <w:right w:val="single" w:sz="4" w:space="0" w:color="auto"/>
      </w:pBdr>
      <w:shd w:val="clear" w:color="000000" w:fill="FDE9D9"/>
      <w:snapToGrid/>
      <w:spacing w:before="100" w:beforeAutospacing="1" w:after="100" w:afterAutospacing="1" w:line="240" w:lineRule="auto"/>
      <w:ind w:firstLineChars="0" w:firstLine="0"/>
      <w:jc w:val="left"/>
    </w:pPr>
    <w:rPr>
      <w:rFonts w:ascii="宋体" w:eastAsia="宋体" w:hAnsi="宋体" w:cs="宋体"/>
      <w:kern w:val="0"/>
    </w:rPr>
  </w:style>
  <w:style w:type="paragraph" w:customStyle="1" w:styleId="font1">
    <w:name w:val="font1"/>
    <w:basedOn w:val="a"/>
    <w:uiPriority w:val="99"/>
    <w:rsid w:val="00460F25"/>
    <w:pPr>
      <w:widowControl/>
      <w:snapToGrid/>
      <w:spacing w:before="100" w:beforeAutospacing="1" w:after="100" w:afterAutospacing="1" w:line="240" w:lineRule="auto"/>
      <w:ind w:firstLineChars="0" w:firstLine="0"/>
      <w:jc w:val="left"/>
    </w:pPr>
    <w:rPr>
      <w:rFonts w:ascii="宋体" w:eastAsia="宋体" w:hAnsi="宋体" w:cs="宋体"/>
      <w:color w:val="000000"/>
      <w:kern w:val="0"/>
      <w:sz w:val="22"/>
      <w:szCs w:val="22"/>
    </w:rPr>
  </w:style>
  <w:style w:type="paragraph" w:customStyle="1" w:styleId="font10">
    <w:name w:val="font10"/>
    <w:basedOn w:val="a"/>
    <w:uiPriority w:val="99"/>
    <w:rsid w:val="00460F25"/>
    <w:pPr>
      <w:widowControl/>
      <w:snapToGrid/>
      <w:spacing w:before="100" w:beforeAutospacing="1" w:after="100" w:afterAutospacing="1" w:line="240" w:lineRule="auto"/>
      <w:ind w:firstLineChars="0" w:firstLine="0"/>
      <w:jc w:val="left"/>
    </w:pPr>
    <w:rPr>
      <w:rFonts w:ascii="微软雅黑" w:eastAsia="微软雅黑" w:hAnsi="微软雅黑" w:cs="微软雅黑"/>
      <w:color w:val="000000"/>
      <w:kern w:val="0"/>
      <w:sz w:val="18"/>
      <w:szCs w:val="18"/>
    </w:rPr>
  </w:style>
  <w:style w:type="paragraph" w:customStyle="1" w:styleId="font12">
    <w:name w:val="font12"/>
    <w:basedOn w:val="a"/>
    <w:uiPriority w:val="99"/>
    <w:rsid w:val="00460F25"/>
    <w:pPr>
      <w:widowControl/>
      <w:snapToGrid/>
      <w:spacing w:before="100" w:beforeAutospacing="1" w:after="100" w:afterAutospacing="1" w:line="240" w:lineRule="auto"/>
      <w:ind w:firstLineChars="0" w:firstLine="0"/>
      <w:jc w:val="left"/>
    </w:pPr>
    <w:rPr>
      <w:rFonts w:ascii="宋体" w:eastAsia="宋体" w:hAnsi="宋体" w:cs="宋体"/>
      <w:color w:val="000000"/>
      <w:kern w:val="0"/>
    </w:rPr>
  </w:style>
  <w:style w:type="paragraph" w:customStyle="1" w:styleId="font13">
    <w:name w:val="font13"/>
    <w:basedOn w:val="a"/>
    <w:uiPriority w:val="99"/>
    <w:rsid w:val="00460F25"/>
    <w:pPr>
      <w:widowControl/>
      <w:snapToGrid/>
      <w:spacing w:before="100" w:beforeAutospacing="1" w:after="100" w:afterAutospacing="1" w:line="240" w:lineRule="auto"/>
      <w:ind w:firstLineChars="0" w:firstLine="0"/>
      <w:jc w:val="left"/>
    </w:pPr>
    <w:rPr>
      <w:rFonts w:eastAsia="宋体"/>
      <w:color w:val="000000"/>
      <w:kern w:val="0"/>
    </w:rPr>
  </w:style>
  <w:style w:type="paragraph" w:customStyle="1" w:styleId="font14">
    <w:name w:val="font14"/>
    <w:basedOn w:val="a"/>
    <w:uiPriority w:val="99"/>
    <w:rsid w:val="00460F25"/>
    <w:pPr>
      <w:widowControl/>
      <w:snapToGrid/>
      <w:spacing w:before="100" w:beforeAutospacing="1" w:after="100" w:afterAutospacing="1" w:line="240" w:lineRule="auto"/>
      <w:ind w:firstLineChars="0" w:firstLine="0"/>
      <w:jc w:val="left"/>
    </w:pPr>
    <w:rPr>
      <w:rFonts w:ascii="宋体" w:eastAsia="宋体" w:hAnsi="宋体" w:cs="宋体"/>
      <w:color w:val="000000"/>
      <w:kern w:val="0"/>
      <w:sz w:val="32"/>
      <w:szCs w:val="32"/>
    </w:rPr>
  </w:style>
  <w:style w:type="paragraph" w:customStyle="1" w:styleId="font15">
    <w:name w:val="font15"/>
    <w:basedOn w:val="a"/>
    <w:uiPriority w:val="99"/>
    <w:rsid w:val="00460F25"/>
    <w:pPr>
      <w:widowControl/>
      <w:snapToGrid/>
      <w:spacing w:before="100" w:beforeAutospacing="1" w:after="100" w:afterAutospacing="1" w:line="240" w:lineRule="auto"/>
      <w:ind w:firstLineChars="0" w:firstLine="0"/>
      <w:jc w:val="left"/>
    </w:pPr>
    <w:rPr>
      <w:rFonts w:eastAsia="宋体"/>
      <w:color w:val="000000"/>
      <w:kern w:val="0"/>
      <w:sz w:val="32"/>
      <w:szCs w:val="32"/>
    </w:rPr>
  </w:style>
  <w:style w:type="paragraph" w:customStyle="1" w:styleId="font16">
    <w:name w:val="font16"/>
    <w:basedOn w:val="a"/>
    <w:uiPriority w:val="99"/>
    <w:rsid w:val="00460F25"/>
    <w:pPr>
      <w:widowControl/>
      <w:snapToGrid/>
      <w:spacing w:before="100" w:beforeAutospacing="1" w:after="100" w:afterAutospacing="1" w:line="240" w:lineRule="auto"/>
      <w:ind w:firstLineChars="0" w:firstLine="0"/>
      <w:jc w:val="left"/>
    </w:pPr>
    <w:rPr>
      <w:rFonts w:ascii="宋体" w:eastAsia="宋体" w:hAnsi="宋体" w:cs="宋体"/>
      <w:b/>
      <w:bCs/>
      <w:kern w:val="0"/>
    </w:rPr>
  </w:style>
  <w:style w:type="paragraph" w:customStyle="1" w:styleId="2b">
    <w:name w:val="列出段落2"/>
    <w:basedOn w:val="a"/>
    <w:uiPriority w:val="99"/>
    <w:rsid w:val="00460F25"/>
    <w:pPr>
      <w:ind w:firstLine="420"/>
    </w:pPr>
  </w:style>
  <w:style w:type="paragraph" w:styleId="aff0">
    <w:name w:val="List Paragraph"/>
    <w:basedOn w:val="a"/>
    <w:uiPriority w:val="99"/>
    <w:qFormat/>
    <w:rsid w:val="00CD713F"/>
    <w:pPr>
      <w:overflowPunct w:val="0"/>
      <w:adjustRightInd w:val="0"/>
      <w:spacing w:line="300" w:lineRule="auto"/>
      <w:ind w:firstLine="420"/>
      <w:jc w:val="left"/>
    </w:pPr>
    <w:rPr>
      <w:rFonts w:eastAsia="微软雅黑"/>
      <w:kern w:val="0"/>
    </w:rPr>
  </w:style>
  <w:style w:type="character" w:customStyle="1" w:styleId="1d">
    <w:name w:val="批注主题 字符1"/>
    <w:uiPriority w:val="99"/>
    <w:semiHidden/>
    <w:rsid w:val="00CD713F"/>
    <w:rPr>
      <w:rFonts w:ascii="Times New Roman" w:eastAsia="新宋体" w:hAnsi="Times New Roman" w:cs="Times New Roman"/>
      <w:b/>
      <w:bCs/>
      <w:sz w:val="22"/>
      <w:szCs w:val="22"/>
    </w:rPr>
  </w:style>
  <w:style w:type="character" w:styleId="aff1">
    <w:name w:val="footnote reference"/>
    <w:uiPriority w:val="99"/>
    <w:semiHidden/>
    <w:rsid w:val="00CD713F"/>
    <w:rPr>
      <w:vertAlign w:val="superscript"/>
    </w:rPr>
  </w:style>
  <w:style w:type="paragraph" w:styleId="z-">
    <w:name w:val="HTML Bottom of Form"/>
    <w:basedOn w:val="a"/>
    <w:next w:val="a"/>
    <w:link w:val="z-Char2"/>
    <w:hidden/>
    <w:uiPriority w:val="99"/>
    <w:rsid w:val="00CD713F"/>
    <w:pPr>
      <w:widowControl/>
      <w:pBdr>
        <w:top w:val="single" w:sz="6" w:space="1" w:color="auto"/>
      </w:pBdr>
      <w:overflowPunct w:val="0"/>
      <w:adjustRightInd w:val="0"/>
      <w:spacing w:line="300" w:lineRule="auto"/>
      <w:jc w:val="center"/>
    </w:pPr>
    <w:rPr>
      <w:rFonts w:ascii="Arial" w:hAnsi="Arial"/>
      <w:vanish/>
      <w:kern w:val="0"/>
      <w:sz w:val="16"/>
      <w:szCs w:val="16"/>
    </w:rPr>
  </w:style>
  <w:style w:type="character" w:customStyle="1" w:styleId="z-Char2">
    <w:name w:val="z-窗体底端 Char2"/>
    <w:link w:val="z-"/>
    <w:uiPriority w:val="99"/>
    <w:semiHidden/>
    <w:locked/>
    <w:rsid w:val="00ED11D0"/>
    <w:rPr>
      <w:rFonts w:ascii="Arial" w:eastAsia="新宋体" w:hAnsi="Arial" w:cs="Arial"/>
      <w:vanish/>
      <w:sz w:val="16"/>
      <w:szCs w:val="16"/>
    </w:rPr>
  </w:style>
  <w:style w:type="character" w:customStyle="1" w:styleId="z-Char1">
    <w:name w:val="z-窗体底端 Char1"/>
    <w:uiPriority w:val="99"/>
    <w:semiHidden/>
    <w:rsid w:val="00CD713F"/>
    <w:rPr>
      <w:rFonts w:ascii="Arial" w:eastAsia="新宋体" w:hAnsi="Arial" w:cs="Arial"/>
      <w:vanish/>
      <w:sz w:val="16"/>
      <w:szCs w:val="16"/>
    </w:rPr>
  </w:style>
  <w:style w:type="paragraph" w:styleId="z-0">
    <w:name w:val="HTML Top of Form"/>
    <w:basedOn w:val="a"/>
    <w:next w:val="a"/>
    <w:link w:val="z-Char20"/>
    <w:hidden/>
    <w:uiPriority w:val="99"/>
    <w:rsid w:val="00CD713F"/>
    <w:pPr>
      <w:widowControl/>
      <w:pBdr>
        <w:bottom w:val="single" w:sz="6" w:space="1" w:color="auto"/>
      </w:pBdr>
      <w:overflowPunct w:val="0"/>
      <w:adjustRightInd w:val="0"/>
      <w:spacing w:line="300" w:lineRule="auto"/>
      <w:jc w:val="center"/>
    </w:pPr>
    <w:rPr>
      <w:rFonts w:ascii="Arial" w:hAnsi="Arial"/>
      <w:vanish/>
      <w:kern w:val="0"/>
      <w:sz w:val="16"/>
      <w:szCs w:val="16"/>
    </w:rPr>
  </w:style>
  <w:style w:type="character" w:customStyle="1" w:styleId="z-Char20">
    <w:name w:val="z-窗体顶端 Char2"/>
    <w:link w:val="z-0"/>
    <w:uiPriority w:val="99"/>
    <w:semiHidden/>
    <w:locked/>
    <w:rsid w:val="00ED11D0"/>
    <w:rPr>
      <w:rFonts w:ascii="Arial" w:eastAsia="新宋体" w:hAnsi="Arial" w:cs="Arial"/>
      <w:vanish/>
      <w:sz w:val="16"/>
      <w:szCs w:val="16"/>
    </w:rPr>
  </w:style>
  <w:style w:type="character" w:customStyle="1" w:styleId="z-Char10">
    <w:name w:val="z-窗体顶端 Char1"/>
    <w:uiPriority w:val="99"/>
    <w:semiHidden/>
    <w:rsid w:val="00CD713F"/>
    <w:rPr>
      <w:rFonts w:ascii="Arial" w:eastAsia="新宋体" w:hAnsi="Arial" w:cs="Arial"/>
      <w:vanish/>
      <w:sz w:val="16"/>
      <w:szCs w:val="16"/>
    </w:rPr>
  </w:style>
  <w:style w:type="paragraph" w:styleId="TOC">
    <w:name w:val="TOC Heading"/>
    <w:basedOn w:val="1"/>
    <w:next w:val="a"/>
    <w:uiPriority w:val="99"/>
    <w:qFormat/>
    <w:rsid w:val="00CD713F"/>
    <w:pPr>
      <w:widowControl/>
      <w:overflowPunct w:val="0"/>
      <w:adjustRightInd w:val="0"/>
      <w:spacing w:before="240" w:after="312" w:line="259" w:lineRule="auto"/>
      <w:ind w:firstLineChars="0" w:firstLine="0"/>
      <w:jc w:val="left"/>
      <w:outlineLvl w:val="9"/>
    </w:pPr>
    <w:rPr>
      <w:rFonts w:ascii="Cambria" w:eastAsia="宋体" w:hAnsi="Cambria" w:cs="Cambria"/>
      <w:b w:val="0"/>
      <w:bCs w:val="0"/>
      <w:color w:val="365F91"/>
      <w:kern w:val="0"/>
      <w:sz w:val="32"/>
      <w:szCs w:val="32"/>
    </w:rPr>
  </w:style>
  <w:style w:type="character" w:customStyle="1" w:styleId="Char1b">
    <w:name w:val="纯文本 Char1"/>
    <w:uiPriority w:val="99"/>
    <w:semiHidden/>
    <w:rsid w:val="00CD713F"/>
    <w:rPr>
      <w:rFonts w:ascii="宋体" w:eastAsia="宋体" w:hAnsi="Courier New" w:cs="宋体"/>
      <w:sz w:val="21"/>
      <w:szCs w:val="21"/>
    </w:rPr>
  </w:style>
  <w:style w:type="paragraph" w:styleId="aff2">
    <w:name w:val="Revision"/>
    <w:hidden/>
    <w:uiPriority w:val="99"/>
    <w:semiHidden/>
    <w:rsid w:val="00CD713F"/>
    <w:pPr>
      <w:spacing w:line="360" w:lineRule="exact"/>
      <w:ind w:firstLine="482"/>
    </w:pPr>
    <w:rPr>
      <w:rFonts w:ascii="Calibri" w:hAnsi="Calibri" w:cs="Calibri"/>
      <w:kern w:val="2"/>
      <w:sz w:val="21"/>
      <w:szCs w:val="21"/>
    </w:rPr>
  </w:style>
  <w:style w:type="paragraph" w:styleId="aff3">
    <w:name w:val="No Spacing"/>
    <w:uiPriority w:val="99"/>
    <w:qFormat/>
    <w:rsid w:val="00CD713F"/>
    <w:pPr>
      <w:spacing w:line="360" w:lineRule="exact"/>
      <w:ind w:firstLine="482"/>
    </w:pPr>
    <w:rPr>
      <w:rFonts w:ascii="Calibri" w:hAnsi="Calibri" w:cs="Calibri"/>
      <w:sz w:val="22"/>
      <w:szCs w:val="22"/>
    </w:rPr>
  </w:style>
  <w:style w:type="paragraph" w:styleId="aff4">
    <w:name w:val="Subtitle"/>
    <w:basedOn w:val="a"/>
    <w:next w:val="a"/>
    <w:link w:val="Char1c"/>
    <w:uiPriority w:val="99"/>
    <w:qFormat/>
    <w:rsid w:val="00CD713F"/>
    <w:pPr>
      <w:overflowPunct w:val="0"/>
      <w:adjustRightInd w:val="0"/>
      <w:spacing w:before="240" w:after="60" w:line="312" w:lineRule="auto"/>
      <w:jc w:val="center"/>
      <w:outlineLvl w:val="1"/>
    </w:pPr>
    <w:rPr>
      <w:rFonts w:ascii="Cambria" w:eastAsia="宋体" w:hAnsi="Cambria"/>
      <w:b/>
      <w:bCs/>
      <w:snapToGrid w:val="0"/>
      <w:kern w:val="28"/>
      <w:sz w:val="32"/>
      <w:szCs w:val="32"/>
    </w:rPr>
  </w:style>
  <w:style w:type="character" w:customStyle="1" w:styleId="Char1c">
    <w:name w:val="副标题 Char1"/>
    <w:link w:val="aff4"/>
    <w:uiPriority w:val="99"/>
    <w:locked/>
    <w:rsid w:val="00CD713F"/>
    <w:rPr>
      <w:rFonts w:ascii="Cambria" w:hAnsi="Cambria" w:cs="Cambria"/>
      <w:b/>
      <w:bCs/>
      <w:snapToGrid w:val="0"/>
      <w:kern w:val="28"/>
      <w:sz w:val="32"/>
      <w:szCs w:val="32"/>
    </w:rPr>
  </w:style>
  <w:style w:type="character" w:customStyle="1" w:styleId="Char1d">
    <w:name w:val="批注主题 Char1"/>
    <w:uiPriority w:val="99"/>
    <w:semiHidden/>
    <w:rsid w:val="00CD713F"/>
    <w:rPr>
      <w:rFonts w:ascii="Times New Roman" w:eastAsia="新宋体" w:hAnsi="Times New Roman" w:cs="Times New Roman"/>
      <w:b/>
      <w:bCs/>
      <w:sz w:val="22"/>
      <w:szCs w:val="22"/>
    </w:rPr>
  </w:style>
  <w:style w:type="character" w:styleId="aff5">
    <w:name w:val="Book Title"/>
    <w:uiPriority w:val="99"/>
    <w:qFormat/>
    <w:rsid w:val="00CD713F"/>
    <w:rPr>
      <w:rFonts w:ascii="Times New Roman" w:eastAsia="新宋体" w:hAnsi="Times New Roman" w:cs="Times New Roman"/>
      <w:b/>
      <w:bCs/>
      <w:spacing w:val="5"/>
      <w:sz w:val="21"/>
      <w:szCs w:val="21"/>
    </w:rPr>
  </w:style>
  <w:style w:type="paragraph" w:customStyle="1" w:styleId="Style2">
    <w:name w:val="_Style 2"/>
    <w:basedOn w:val="a"/>
    <w:uiPriority w:val="99"/>
    <w:rsid w:val="00CD713F"/>
    <w:pPr>
      <w:snapToGrid/>
      <w:spacing w:line="240" w:lineRule="auto"/>
      <w:ind w:firstLine="420"/>
    </w:pPr>
    <w:rPr>
      <w:rFonts w:ascii="Calibri" w:eastAsia="宋体" w:hAnsi="Calibri" w:cs="Calibri"/>
      <w:sz w:val="21"/>
      <w:szCs w:val="21"/>
    </w:rPr>
  </w:style>
  <w:style w:type="character" w:customStyle="1" w:styleId="font51">
    <w:name w:val="font51"/>
    <w:uiPriority w:val="99"/>
    <w:rsid w:val="00CD713F"/>
    <w:rPr>
      <w:rFonts w:ascii="宋体" w:eastAsia="宋体" w:hAnsi="宋体" w:cs="宋体"/>
      <w:color w:val="000000"/>
      <w:sz w:val="21"/>
      <w:szCs w:val="21"/>
      <w:u w:val="none"/>
    </w:rPr>
  </w:style>
  <w:style w:type="character" w:customStyle="1" w:styleId="font112">
    <w:name w:val="font112"/>
    <w:uiPriority w:val="99"/>
    <w:rsid w:val="00CD713F"/>
    <w:rPr>
      <w:rFonts w:ascii="宋体" w:eastAsia="宋体" w:hAnsi="宋体" w:cs="宋体"/>
      <w:color w:val="000000"/>
      <w:sz w:val="22"/>
      <w:szCs w:val="22"/>
      <w:u w:val="none"/>
    </w:rPr>
  </w:style>
  <w:style w:type="character" w:customStyle="1" w:styleId="font71">
    <w:name w:val="font71"/>
    <w:uiPriority w:val="99"/>
    <w:rsid w:val="00CD713F"/>
    <w:rPr>
      <w:rFonts w:ascii="Times New Roman" w:hAnsi="Times New Roman" w:cs="Times New Roman"/>
      <w:color w:val="000000"/>
      <w:sz w:val="22"/>
      <w:szCs w:val="22"/>
      <w:u w:val="none"/>
    </w:rPr>
  </w:style>
  <w:style w:type="character" w:customStyle="1" w:styleId="font91">
    <w:name w:val="font91"/>
    <w:uiPriority w:val="99"/>
    <w:rsid w:val="00CD713F"/>
    <w:rPr>
      <w:rFonts w:ascii="Times New Roman" w:hAnsi="Times New Roman" w:cs="Times New Roman"/>
      <w:color w:val="000000"/>
      <w:sz w:val="21"/>
      <w:szCs w:val="21"/>
      <w:u w:val="none"/>
    </w:rPr>
  </w:style>
  <w:style w:type="character" w:customStyle="1" w:styleId="font31">
    <w:name w:val="font31"/>
    <w:uiPriority w:val="99"/>
    <w:rsid w:val="00CD713F"/>
    <w:rPr>
      <w:rFonts w:ascii="Times New Roman" w:hAnsi="Times New Roman" w:cs="Times New Roman"/>
      <w:color w:val="000000"/>
      <w:sz w:val="21"/>
      <w:szCs w:val="21"/>
      <w:u w:val="none"/>
    </w:rPr>
  </w:style>
  <w:style w:type="character" w:customStyle="1" w:styleId="font101">
    <w:name w:val="font101"/>
    <w:uiPriority w:val="99"/>
    <w:rsid w:val="00CD713F"/>
    <w:rPr>
      <w:rFonts w:ascii="新宋体" w:eastAsia="新宋体" w:hAnsi="新宋体" w:cs="新宋体"/>
      <w:color w:val="000000"/>
      <w:sz w:val="21"/>
      <w:szCs w:val="21"/>
      <w:u w:val="none"/>
    </w:rPr>
  </w:style>
  <w:style w:type="character" w:customStyle="1" w:styleId="font121">
    <w:name w:val="font121"/>
    <w:uiPriority w:val="99"/>
    <w:rsid w:val="00CD713F"/>
    <w:rPr>
      <w:rFonts w:ascii="微软雅黑" w:eastAsia="微软雅黑" w:hAnsi="微软雅黑" w:cs="微软雅黑"/>
      <w:color w:val="000000"/>
      <w:sz w:val="21"/>
      <w:szCs w:val="21"/>
      <w:u w:val="none"/>
    </w:rPr>
  </w:style>
  <w:style w:type="character" w:customStyle="1" w:styleId="font61">
    <w:name w:val="font61"/>
    <w:uiPriority w:val="99"/>
    <w:rsid w:val="00CD713F"/>
    <w:rPr>
      <w:rFonts w:ascii="Times New Roman" w:hAnsi="Times New Roman" w:cs="Times New Roman"/>
      <w:color w:val="000000"/>
      <w:sz w:val="22"/>
      <w:szCs w:val="22"/>
      <w:u w:val="none"/>
    </w:rPr>
  </w:style>
  <w:style w:type="character" w:customStyle="1" w:styleId="font81">
    <w:name w:val="font81"/>
    <w:uiPriority w:val="99"/>
    <w:rsid w:val="00CD713F"/>
    <w:rPr>
      <w:rFonts w:ascii="宋体" w:eastAsia="宋体" w:hAnsi="宋体" w:cs="宋体"/>
      <w:color w:val="000000"/>
      <w:sz w:val="22"/>
      <w:szCs w:val="22"/>
      <w:u w:val="none"/>
    </w:rPr>
  </w:style>
  <w:style w:type="character" w:customStyle="1" w:styleId="3Char">
    <w:name w:val="标题3 Char"/>
    <w:link w:val="34"/>
    <w:uiPriority w:val="99"/>
    <w:locked/>
    <w:rsid w:val="00CD713F"/>
    <w:rPr>
      <w:rFonts w:ascii="黑体" w:eastAsia="黑体" w:hAnsi="黑体" w:cs="黑体"/>
      <w:snapToGrid w:val="0"/>
      <w:kern w:val="0"/>
      <w:sz w:val="28"/>
      <w:szCs w:val="28"/>
    </w:rPr>
  </w:style>
  <w:style w:type="paragraph" w:customStyle="1" w:styleId="131">
    <w:name w:val="正文文本 (13)1"/>
    <w:basedOn w:val="a"/>
    <w:link w:val="130"/>
    <w:uiPriority w:val="99"/>
    <w:rsid w:val="00CD713F"/>
    <w:pPr>
      <w:shd w:val="clear" w:color="auto" w:fill="FFFFFF"/>
      <w:snapToGrid/>
      <w:spacing w:line="240" w:lineRule="atLeast"/>
      <w:ind w:firstLineChars="0" w:hanging="900"/>
      <w:jc w:val="distribute"/>
    </w:pPr>
    <w:rPr>
      <w:rFonts w:ascii="黑体" w:eastAsia="黑体" w:hAnsi="Calibri"/>
      <w:kern w:val="0"/>
      <w:sz w:val="21"/>
      <w:szCs w:val="21"/>
    </w:rPr>
  </w:style>
  <w:style w:type="character" w:customStyle="1" w:styleId="130">
    <w:name w:val="正文文本 (13)_"/>
    <w:link w:val="131"/>
    <w:uiPriority w:val="99"/>
    <w:locked/>
    <w:rsid w:val="00CD713F"/>
    <w:rPr>
      <w:rFonts w:ascii="黑体" w:eastAsia="黑体" w:hAnsi="Calibri" w:cs="黑体"/>
      <w:sz w:val="21"/>
      <w:szCs w:val="21"/>
      <w:shd w:val="clear" w:color="auto" w:fill="FFFFFF"/>
    </w:rPr>
  </w:style>
  <w:style w:type="paragraph" w:customStyle="1" w:styleId="171">
    <w:name w:val="正文文本 (17)1"/>
    <w:basedOn w:val="a"/>
    <w:link w:val="170"/>
    <w:uiPriority w:val="99"/>
    <w:rsid w:val="00CD713F"/>
    <w:pPr>
      <w:shd w:val="clear" w:color="auto" w:fill="FFFFFF"/>
      <w:snapToGrid/>
      <w:spacing w:line="308" w:lineRule="exact"/>
      <w:ind w:firstLineChars="0" w:hanging="600"/>
    </w:pPr>
    <w:rPr>
      <w:rFonts w:ascii="黑体" w:eastAsia="黑体" w:hAnsi="Calibri"/>
      <w:kern w:val="0"/>
      <w:sz w:val="19"/>
      <w:szCs w:val="19"/>
    </w:rPr>
  </w:style>
  <w:style w:type="character" w:customStyle="1" w:styleId="170">
    <w:name w:val="正文文本 (17)_"/>
    <w:link w:val="171"/>
    <w:uiPriority w:val="99"/>
    <w:locked/>
    <w:rsid w:val="00CD713F"/>
    <w:rPr>
      <w:rFonts w:ascii="黑体" w:eastAsia="黑体" w:hAnsi="Calibri" w:cs="黑体"/>
      <w:sz w:val="19"/>
      <w:szCs w:val="19"/>
      <w:shd w:val="clear" w:color="auto" w:fill="FFFFFF"/>
    </w:rPr>
  </w:style>
  <w:style w:type="character" w:styleId="aff6">
    <w:name w:val="Placeholder Text"/>
    <w:uiPriority w:val="99"/>
    <w:semiHidden/>
    <w:rsid w:val="00CD713F"/>
    <w:rPr>
      <w:color w:val="808080"/>
    </w:rPr>
  </w:style>
  <w:style w:type="paragraph" w:customStyle="1" w:styleId="1e">
    <w:name w:val="修订1"/>
    <w:hidden/>
    <w:uiPriority w:val="99"/>
    <w:semiHidden/>
    <w:rsid w:val="00CD713F"/>
    <w:pPr>
      <w:spacing w:line="360" w:lineRule="exact"/>
      <w:ind w:firstLine="482"/>
    </w:pPr>
    <w:rPr>
      <w:rFonts w:ascii="Calibri" w:hAnsi="Calibri" w:cs="Calibri"/>
      <w:kern w:val="2"/>
      <w:sz w:val="21"/>
      <w:szCs w:val="21"/>
    </w:rPr>
  </w:style>
  <w:style w:type="paragraph" w:customStyle="1" w:styleId="2c">
    <w:name w:val="修订2"/>
    <w:hidden/>
    <w:uiPriority w:val="99"/>
    <w:semiHidden/>
    <w:rsid w:val="00CD713F"/>
    <w:rPr>
      <w:rFonts w:eastAsia="新宋体" w:cs="Times New Roman"/>
      <w:kern w:val="2"/>
      <w:sz w:val="24"/>
      <w:szCs w:val="24"/>
    </w:rPr>
  </w:style>
  <w:style w:type="character" w:customStyle="1" w:styleId="2d">
    <w:name w:val="书籍标题2"/>
    <w:uiPriority w:val="99"/>
    <w:rsid w:val="00954D04"/>
    <w:rPr>
      <w:rFonts w:ascii="Times New Roman" w:eastAsia="新宋体" w:hAnsi="Times New Roman" w:cs="Times New Roman"/>
      <w:b/>
      <w:bCs/>
      <w:spacing w:val="5"/>
      <w:sz w:val="21"/>
      <w:szCs w:val="21"/>
    </w:rPr>
  </w:style>
  <w:style w:type="paragraph" w:customStyle="1" w:styleId="TOC2">
    <w:name w:val="TOC 标题2"/>
    <w:basedOn w:val="1"/>
    <w:next w:val="a"/>
    <w:uiPriority w:val="99"/>
    <w:rsid w:val="00954D04"/>
    <w:pPr>
      <w:widowControl/>
      <w:overflowPunct w:val="0"/>
      <w:adjustRightInd w:val="0"/>
      <w:spacing w:before="240" w:after="312" w:line="259" w:lineRule="auto"/>
      <w:ind w:firstLineChars="0" w:firstLine="0"/>
      <w:jc w:val="left"/>
      <w:outlineLvl w:val="9"/>
    </w:pPr>
    <w:rPr>
      <w:rFonts w:ascii="Cambria" w:eastAsia="宋体" w:hAnsi="Cambria" w:cs="Cambria"/>
      <w:b w:val="0"/>
      <w:bCs w:val="0"/>
      <w:color w:val="366091"/>
      <w:kern w:val="0"/>
      <w:sz w:val="32"/>
      <w:szCs w:val="32"/>
    </w:rPr>
  </w:style>
  <w:style w:type="paragraph" w:customStyle="1" w:styleId="38">
    <w:name w:val="修订3"/>
    <w:uiPriority w:val="99"/>
    <w:semiHidden/>
    <w:rsid w:val="00954D04"/>
    <w:pPr>
      <w:spacing w:line="360" w:lineRule="exact"/>
      <w:ind w:firstLine="482"/>
    </w:pPr>
    <w:rPr>
      <w:rFonts w:ascii="Calibri" w:hAnsi="Calibri" w:cs="Calibri"/>
      <w:kern w:val="2"/>
      <w:sz w:val="21"/>
      <w:szCs w:val="21"/>
    </w:rPr>
  </w:style>
  <w:style w:type="paragraph" w:customStyle="1" w:styleId="z-2">
    <w:name w:val="z-窗体底端2"/>
    <w:basedOn w:val="a"/>
    <w:next w:val="a"/>
    <w:uiPriority w:val="99"/>
    <w:rsid w:val="00954D04"/>
    <w:pPr>
      <w:widowControl/>
      <w:pBdr>
        <w:top w:val="single" w:sz="6" w:space="1" w:color="auto"/>
      </w:pBdr>
      <w:overflowPunct w:val="0"/>
      <w:adjustRightInd w:val="0"/>
      <w:spacing w:line="300" w:lineRule="auto"/>
      <w:jc w:val="center"/>
    </w:pPr>
    <w:rPr>
      <w:rFonts w:ascii="Arial" w:eastAsia="宋体" w:hAnsi="Arial" w:cs="Arial"/>
      <w:vanish/>
      <w:kern w:val="0"/>
      <w:sz w:val="16"/>
      <w:szCs w:val="16"/>
    </w:rPr>
  </w:style>
  <w:style w:type="paragraph" w:customStyle="1" w:styleId="z-20">
    <w:name w:val="z-窗体顶端2"/>
    <w:basedOn w:val="a"/>
    <w:next w:val="a"/>
    <w:uiPriority w:val="99"/>
    <w:rsid w:val="00954D04"/>
    <w:pPr>
      <w:widowControl/>
      <w:pBdr>
        <w:bottom w:val="single" w:sz="6" w:space="1" w:color="auto"/>
      </w:pBdr>
      <w:overflowPunct w:val="0"/>
      <w:adjustRightInd w:val="0"/>
      <w:spacing w:line="300" w:lineRule="auto"/>
      <w:jc w:val="center"/>
    </w:pPr>
    <w:rPr>
      <w:rFonts w:ascii="Arial" w:eastAsia="宋体" w:hAnsi="Arial" w:cs="Arial"/>
      <w:vanish/>
      <w:kern w:val="0"/>
      <w:sz w:val="16"/>
      <w:szCs w:val="16"/>
    </w:rPr>
  </w:style>
  <w:style w:type="character" w:customStyle="1" w:styleId="Heading4Char">
    <w:name w:val="Heading 4 Char"/>
    <w:aliases w:val="四级标题 Char"/>
    <w:uiPriority w:val="99"/>
    <w:locked/>
    <w:rsid w:val="00B6224B"/>
    <w:rPr>
      <w:rFonts w:eastAsia="黑体"/>
      <w:kern w:val="2"/>
      <w:sz w:val="28"/>
      <w:szCs w:val="28"/>
      <w:lang w:val="en-US" w:eastAsia="zh-CN"/>
    </w:rPr>
  </w:style>
  <w:style w:type="character" w:customStyle="1" w:styleId="Heading5Char">
    <w:name w:val="Heading 5 Char"/>
    <w:aliases w:val="五级标题 Char"/>
    <w:uiPriority w:val="99"/>
    <w:locked/>
    <w:rsid w:val="00B6224B"/>
    <w:rPr>
      <w:rFonts w:eastAsia="黑体"/>
      <w:kern w:val="2"/>
      <w:sz w:val="28"/>
      <w:szCs w:val="28"/>
      <w:lang w:val="en-US" w:eastAsia="zh-CN"/>
    </w:rPr>
  </w:style>
  <w:style w:type="character" w:customStyle="1" w:styleId="Heading6Char">
    <w:name w:val="Heading 6 Char"/>
    <w:aliases w:val="六级标题 Char"/>
    <w:uiPriority w:val="99"/>
    <w:locked/>
    <w:rsid w:val="00B6224B"/>
    <w:rPr>
      <w:rFonts w:eastAsia="黑体"/>
      <w:b/>
      <w:bCs/>
      <w:kern w:val="2"/>
      <w:sz w:val="24"/>
      <w:szCs w:val="24"/>
      <w:lang w:val="en-US" w:eastAsia="zh-CN"/>
    </w:rPr>
  </w:style>
  <w:style w:type="character" w:customStyle="1" w:styleId="Heading9Char">
    <w:name w:val="Heading 9 Char"/>
    <w:uiPriority w:val="99"/>
    <w:locked/>
    <w:rsid w:val="00B6224B"/>
    <w:rPr>
      <w:rFonts w:ascii="Arial" w:eastAsia="黑体" w:hAnsi="Arial" w:cs="Arial"/>
      <w:kern w:val="2"/>
      <w:sz w:val="21"/>
      <w:szCs w:val="21"/>
      <w:lang w:val="en-US" w:eastAsia="zh-CN"/>
    </w:rPr>
  </w:style>
  <w:style w:type="character" w:customStyle="1" w:styleId="MessageHeaderChar1">
    <w:name w:val="Message Header Char1"/>
    <w:uiPriority w:val="99"/>
    <w:locked/>
    <w:rsid w:val="00B6224B"/>
    <w:rPr>
      <w:rFonts w:ascii="Times New Roman" w:eastAsia="黑体" w:hAnsi="Times New Roman" w:cs="Times New Roman"/>
      <w:sz w:val="32"/>
      <w:szCs w:val="32"/>
    </w:rPr>
  </w:style>
  <w:style w:type="character" w:customStyle="1" w:styleId="Char3">
    <w:name w:val="页脚 Char"/>
    <w:uiPriority w:val="99"/>
    <w:locked/>
    <w:rsid w:val="00B6224B"/>
    <w:rPr>
      <w:sz w:val="18"/>
      <w:szCs w:val="18"/>
    </w:rPr>
  </w:style>
  <w:style w:type="character" w:customStyle="1" w:styleId="Char4">
    <w:name w:val="页眉 Char"/>
    <w:uiPriority w:val="99"/>
    <w:locked/>
    <w:rsid w:val="00B6224B"/>
    <w:rPr>
      <w:sz w:val="18"/>
      <w:szCs w:val="18"/>
    </w:rPr>
  </w:style>
  <w:style w:type="paragraph" w:customStyle="1" w:styleId="05">
    <w:name w:val="05主送"/>
    <w:basedOn w:val="a"/>
    <w:next w:val="a"/>
    <w:link w:val="05Char"/>
    <w:uiPriority w:val="99"/>
    <w:rsid w:val="00B6224B"/>
    <w:pPr>
      <w:snapToGrid/>
      <w:spacing w:line="240" w:lineRule="auto"/>
      <w:ind w:firstLineChars="0" w:firstLine="0"/>
      <w:jc w:val="left"/>
    </w:pPr>
    <w:rPr>
      <w:rFonts w:ascii="仿宋_GB2312" w:eastAsia="仿宋_GB2312" w:hAnsi="仿宋_GB2312"/>
      <w:kern w:val="0"/>
      <w:sz w:val="32"/>
      <w:szCs w:val="32"/>
      <w:lang w:val="zh-CN"/>
    </w:rPr>
  </w:style>
  <w:style w:type="character" w:customStyle="1" w:styleId="05Char">
    <w:name w:val="05主送 Char"/>
    <w:link w:val="05"/>
    <w:uiPriority w:val="99"/>
    <w:locked/>
    <w:rsid w:val="00B6224B"/>
    <w:rPr>
      <w:rFonts w:ascii="仿宋_GB2312" w:eastAsia="仿宋_GB2312" w:hAnsi="仿宋_GB2312" w:cs="Times New Roman"/>
      <w:sz w:val="32"/>
      <w:szCs w:val="32"/>
      <w:lang w:val="zh-CN"/>
    </w:rPr>
  </w:style>
  <w:style w:type="paragraph" w:customStyle="1" w:styleId="aff7">
    <w:name w:val="文件字号"/>
    <w:basedOn w:val="a"/>
    <w:uiPriority w:val="99"/>
    <w:rsid w:val="00B6224B"/>
    <w:pPr>
      <w:snapToGrid/>
      <w:spacing w:line="240" w:lineRule="auto"/>
      <w:ind w:firstLineChars="0" w:firstLine="0"/>
    </w:pPr>
    <w:rPr>
      <w:rFonts w:ascii="仿宋_GB2312" w:eastAsia="仿宋_GB2312" w:cs="仿宋_GB2312"/>
      <w:sz w:val="32"/>
      <w:szCs w:val="32"/>
    </w:rPr>
  </w:style>
  <w:style w:type="character" w:customStyle="1" w:styleId="BalloonTextChar">
    <w:name w:val="Balloon Text Char"/>
    <w:uiPriority w:val="99"/>
    <w:locked/>
    <w:rsid w:val="00B6224B"/>
    <w:rPr>
      <w:rFonts w:ascii="新宋体" w:eastAsia="新宋体" w:hAnsi="新宋体" w:cs="新宋体"/>
      <w:kern w:val="2"/>
      <w:sz w:val="18"/>
      <w:szCs w:val="18"/>
      <w:lang w:val="en-US" w:eastAsia="zh-CN"/>
    </w:rPr>
  </w:style>
  <w:style w:type="character" w:customStyle="1" w:styleId="9Char">
    <w:name w:val="标题 9 Char"/>
    <w:uiPriority w:val="99"/>
    <w:locked/>
    <w:rsid w:val="00B6224B"/>
    <w:rPr>
      <w:rFonts w:ascii="Arial" w:eastAsia="黑体" w:hAnsi="Arial" w:cs="Arial"/>
      <w:kern w:val="2"/>
      <w:sz w:val="21"/>
      <w:szCs w:val="21"/>
      <w:lang w:val="en-US" w:eastAsia="zh-CN"/>
    </w:rPr>
  </w:style>
  <w:style w:type="character" w:customStyle="1" w:styleId="1Char">
    <w:name w:val="标题 1 Char"/>
    <w:aliases w:val="一级标题 Char2"/>
    <w:uiPriority w:val="99"/>
    <w:locked/>
    <w:rsid w:val="00B6224B"/>
    <w:rPr>
      <w:rFonts w:eastAsia="黑体"/>
      <w:snapToGrid w:val="0"/>
      <w:kern w:val="44"/>
      <w:sz w:val="40"/>
      <w:szCs w:val="40"/>
      <w:lang w:val="en-US" w:eastAsia="zh-CN"/>
    </w:rPr>
  </w:style>
  <w:style w:type="character" w:customStyle="1" w:styleId="2Char2">
    <w:name w:val="标题 2 Char"/>
    <w:aliases w:val="二级标题 Char2"/>
    <w:uiPriority w:val="99"/>
    <w:locked/>
    <w:rsid w:val="00B6224B"/>
    <w:rPr>
      <w:rFonts w:eastAsia="黑体"/>
      <w:kern w:val="2"/>
      <w:sz w:val="32"/>
      <w:szCs w:val="32"/>
      <w:lang w:val="en-US" w:eastAsia="zh-CN"/>
    </w:rPr>
  </w:style>
  <w:style w:type="character" w:customStyle="1" w:styleId="4Char">
    <w:name w:val="标题 4 Char"/>
    <w:aliases w:val="四级标题 Char1"/>
    <w:uiPriority w:val="99"/>
    <w:locked/>
    <w:rsid w:val="00B6224B"/>
    <w:rPr>
      <w:rFonts w:eastAsia="黑体"/>
      <w:kern w:val="2"/>
      <w:sz w:val="28"/>
      <w:szCs w:val="28"/>
      <w:lang w:val="en-US" w:eastAsia="zh-CN"/>
    </w:rPr>
  </w:style>
  <w:style w:type="character" w:customStyle="1" w:styleId="5Char0">
    <w:name w:val="标题 5 Char"/>
    <w:aliases w:val="五级标题 Char1"/>
    <w:uiPriority w:val="99"/>
    <w:locked/>
    <w:rsid w:val="00B6224B"/>
    <w:rPr>
      <w:rFonts w:eastAsia="黑体"/>
      <w:kern w:val="2"/>
      <w:sz w:val="28"/>
      <w:szCs w:val="28"/>
      <w:lang w:val="en-US" w:eastAsia="zh-CN"/>
    </w:rPr>
  </w:style>
  <w:style w:type="character" w:customStyle="1" w:styleId="6Char">
    <w:name w:val="标题 6 Char"/>
    <w:aliases w:val="六级标题 Char1"/>
    <w:uiPriority w:val="99"/>
    <w:locked/>
    <w:rsid w:val="00B6224B"/>
    <w:rPr>
      <w:rFonts w:eastAsia="黑体"/>
      <w:b/>
      <w:bCs/>
      <w:kern w:val="2"/>
      <w:sz w:val="24"/>
      <w:szCs w:val="24"/>
      <w:lang w:val="en-US" w:eastAsia="zh-CN"/>
    </w:rPr>
  </w:style>
  <w:style w:type="character" w:customStyle="1" w:styleId="CharChar19">
    <w:name w:val="Char Char19"/>
    <w:uiPriority w:val="99"/>
    <w:rsid w:val="00B6224B"/>
    <w:rPr>
      <w:rFonts w:eastAsia="宋体"/>
      <w:kern w:val="2"/>
      <w:sz w:val="18"/>
      <w:szCs w:val="18"/>
      <w:lang w:val="en-US" w:eastAsia="zh-CN"/>
    </w:rPr>
  </w:style>
  <w:style w:type="character" w:customStyle="1" w:styleId="Char5">
    <w:name w:val="批注框文本 Char"/>
    <w:uiPriority w:val="99"/>
    <w:locked/>
    <w:rsid w:val="00B6224B"/>
    <w:rPr>
      <w:rFonts w:ascii="Calibri" w:eastAsia="宋体" w:hAnsi="Calibri" w:cs="Calibri"/>
      <w:kern w:val="2"/>
      <w:sz w:val="18"/>
      <w:szCs w:val="18"/>
      <w:lang w:val="en-US" w:eastAsia="zh-CN"/>
    </w:rPr>
  </w:style>
  <w:style w:type="character" w:customStyle="1" w:styleId="BodyTextChar">
    <w:name w:val="Body Text Char"/>
    <w:uiPriority w:val="99"/>
    <w:locked/>
    <w:rsid w:val="00B6224B"/>
    <w:rPr>
      <w:rFonts w:ascii="宋体" w:eastAsia="宋体" w:hAnsi="宋体" w:cs="宋体"/>
      <w:b/>
      <w:bCs/>
      <w:kern w:val="2"/>
      <w:sz w:val="24"/>
      <w:szCs w:val="24"/>
      <w:lang w:val="en-US" w:eastAsia="zh-CN"/>
    </w:rPr>
  </w:style>
  <w:style w:type="character" w:customStyle="1" w:styleId="Char6">
    <w:name w:val="正文文本 Char"/>
    <w:uiPriority w:val="99"/>
    <w:locked/>
    <w:rsid w:val="00B6224B"/>
    <w:rPr>
      <w:rFonts w:ascii="仿宋_GB2312" w:eastAsia="仿宋_GB2312" w:cs="仿宋_GB2312"/>
      <w:kern w:val="2"/>
      <w:sz w:val="24"/>
      <w:szCs w:val="24"/>
      <w:lang w:val="en-US" w:eastAsia="zh-CN"/>
    </w:rPr>
  </w:style>
  <w:style w:type="character" w:customStyle="1" w:styleId="BodyTextIndentChar">
    <w:name w:val="Body Text Indent Char"/>
    <w:uiPriority w:val="99"/>
    <w:locked/>
    <w:rsid w:val="00B6224B"/>
    <w:rPr>
      <w:rFonts w:ascii="新宋体" w:eastAsia="新宋体" w:hAnsi="新宋体" w:cs="新宋体"/>
      <w:kern w:val="2"/>
      <w:sz w:val="22"/>
      <w:szCs w:val="22"/>
      <w:lang w:val="en-US" w:eastAsia="zh-CN"/>
    </w:rPr>
  </w:style>
  <w:style w:type="character" w:customStyle="1" w:styleId="Char7">
    <w:name w:val="正文文本缩进 Char"/>
    <w:uiPriority w:val="99"/>
    <w:locked/>
    <w:rsid w:val="00B6224B"/>
    <w:rPr>
      <w:rFonts w:eastAsia="宋体"/>
      <w:kern w:val="2"/>
      <w:sz w:val="24"/>
      <w:szCs w:val="24"/>
      <w:lang w:val="en-US" w:eastAsia="zh-CN"/>
    </w:rPr>
  </w:style>
  <w:style w:type="character" w:customStyle="1" w:styleId="DateChar">
    <w:name w:val="Date Char"/>
    <w:uiPriority w:val="99"/>
    <w:locked/>
    <w:rsid w:val="00B6224B"/>
    <w:rPr>
      <w:rFonts w:ascii="宋体" w:eastAsia="宋体" w:hAnsi="宋体" w:cs="宋体"/>
      <w:kern w:val="2"/>
      <w:sz w:val="28"/>
      <w:szCs w:val="28"/>
      <w:lang w:val="en-US" w:eastAsia="zh-CN"/>
    </w:rPr>
  </w:style>
  <w:style w:type="character" w:customStyle="1" w:styleId="Char8">
    <w:name w:val="日期 Char"/>
    <w:uiPriority w:val="99"/>
    <w:locked/>
    <w:rsid w:val="00B6224B"/>
    <w:rPr>
      <w:rFonts w:eastAsia="宋体"/>
      <w:kern w:val="2"/>
      <w:sz w:val="24"/>
      <w:szCs w:val="24"/>
      <w:lang w:val="en-US" w:eastAsia="zh-CN"/>
    </w:rPr>
  </w:style>
  <w:style w:type="character" w:customStyle="1" w:styleId="CharChar13">
    <w:name w:val="Char Char13"/>
    <w:uiPriority w:val="99"/>
    <w:rsid w:val="00B6224B"/>
    <w:rPr>
      <w:rFonts w:eastAsia="宋体"/>
      <w:kern w:val="2"/>
      <w:sz w:val="18"/>
      <w:szCs w:val="18"/>
      <w:lang w:val="en-US" w:eastAsia="zh-CN"/>
    </w:rPr>
  </w:style>
  <w:style w:type="character" w:customStyle="1" w:styleId="Char9">
    <w:name w:val="普通(网站) Char"/>
    <w:uiPriority w:val="99"/>
    <w:locked/>
    <w:rsid w:val="00B6224B"/>
    <w:rPr>
      <w:rFonts w:ascii="宋体" w:eastAsia="宋体" w:hAnsi="宋体" w:cs="宋体"/>
      <w:sz w:val="24"/>
      <w:szCs w:val="24"/>
      <w:lang w:val="en-US" w:eastAsia="zh-CN"/>
    </w:rPr>
  </w:style>
  <w:style w:type="paragraph" w:customStyle="1" w:styleId="CharCharCharCharCharCharCharCharChar1CharCharCharCharCharCharChar">
    <w:name w:val="Char Char Char Char Char Char Char Char Char1 Char Char Char Char Char Char Char"/>
    <w:basedOn w:val="a"/>
    <w:uiPriority w:val="99"/>
    <w:rsid w:val="00B6224B"/>
    <w:pPr>
      <w:snapToGrid/>
    </w:pPr>
    <w:rPr>
      <w:rFonts w:ascii="宋体" w:eastAsia="宋体" w:hAnsi="宋体" w:cs="宋体"/>
    </w:rPr>
  </w:style>
  <w:style w:type="paragraph" w:customStyle="1" w:styleId="CharCharCharCharCharCharCharCharCharCharChar">
    <w:name w:val="Char Char Char Char Char Char Char Char Char Char Char"/>
    <w:basedOn w:val="a"/>
    <w:uiPriority w:val="99"/>
    <w:rsid w:val="00B6224B"/>
    <w:pPr>
      <w:snapToGrid/>
    </w:pPr>
    <w:rPr>
      <w:rFonts w:ascii="宋体" w:eastAsia="仿宋_GB2312" w:hAnsi="宋体" w:cs="宋体"/>
    </w:rPr>
  </w:style>
  <w:style w:type="character" w:customStyle="1" w:styleId="BodyTextIndent2Char">
    <w:name w:val="Body Text Indent 2 Char"/>
    <w:uiPriority w:val="99"/>
    <w:locked/>
    <w:rsid w:val="00B6224B"/>
    <w:rPr>
      <w:rFonts w:ascii="宋体" w:eastAsia="宋体" w:hAnsi="宋体" w:cs="宋体"/>
      <w:kern w:val="2"/>
      <w:sz w:val="24"/>
      <w:szCs w:val="24"/>
      <w:lang w:val="en-US" w:eastAsia="zh-CN"/>
    </w:rPr>
  </w:style>
  <w:style w:type="character" w:customStyle="1" w:styleId="2Char3">
    <w:name w:val="正文文本缩进 2 Char"/>
    <w:uiPriority w:val="99"/>
    <w:locked/>
    <w:rsid w:val="00B6224B"/>
    <w:rPr>
      <w:rFonts w:ascii="仿宋_GB2312" w:eastAsia="仿宋_GB2312" w:cs="仿宋_GB2312"/>
      <w:kern w:val="2"/>
      <w:sz w:val="24"/>
      <w:szCs w:val="24"/>
      <w:lang w:val="en-US" w:eastAsia="zh-CN"/>
    </w:rPr>
  </w:style>
  <w:style w:type="character" w:customStyle="1" w:styleId="BodyTextIndent3Char">
    <w:name w:val="Body Text Indent 3 Char"/>
    <w:uiPriority w:val="99"/>
    <w:locked/>
    <w:rsid w:val="00B6224B"/>
    <w:rPr>
      <w:rFonts w:ascii="宋体" w:eastAsia="宋体" w:hAnsi="宋体" w:cs="宋体"/>
      <w:sz w:val="23"/>
      <w:szCs w:val="23"/>
      <w:lang w:val="en-US" w:eastAsia="zh-CN"/>
    </w:rPr>
  </w:style>
  <w:style w:type="character" w:customStyle="1" w:styleId="3Char2">
    <w:name w:val="正文文本缩进 3 Char"/>
    <w:uiPriority w:val="99"/>
    <w:locked/>
    <w:rsid w:val="00B6224B"/>
    <w:rPr>
      <w:rFonts w:eastAsia="宋体"/>
      <w:kern w:val="2"/>
      <w:sz w:val="16"/>
      <w:szCs w:val="16"/>
      <w:lang w:val="en-US" w:eastAsia="zh-CN"/>
    </w:rPr>
  </w:style>
  <w:style w:type="character" w:customStyle="1" w:styleId="HTMLPreformattedChar">
    <w:name w:val="HTML Preformatted Char"/>
    <w:uiPriority w:val="99"/>
    <w:locked/>
    <w:rsid w:val="00B6224B"/>
    <w:rPr>
      <w:rFonts w:ascii="Arial Unicode MS" w:eastAsia="Arial Unicode MS" w:hAnsi="Arial Unicode MS" w:cs="Arial Unicode MS"/>
      <w:lang w:val="en-US" w:eastAsia="zh-CN"/>
    </w:rPr>
  </w:style>
  <w:style w:type="character" w:customStyle="1" w:styleId="HTMLChar">
    <w:name w:val="HTML 预设格式 Char"/>
    <w:uiPriority w:val="99"/>
    <w:locked/>
    <w:rsid w:val="00B6224B"/>
    <w:rPr>
      <w:rFonts w:ascii="宋体" w:eastAsia="宋体" w:hAnsi="宋体" w:cs="宋体"/>
      <w:sz w:val="24"/>
      <w:szCs w:val="24"/>
      <w:lang w:val="en-US" w:eastAsia="zh-CN"/>
    </w:rPr>
  </w:style>
  <w:style w:type="character" w:customStyle="1" w:styleId="txt181">
    <w:name w:val="txt181"/>
    <w:uiPriority w:val="99"/>
    <w:rsid w:val="00B6224B"/>
    <w:rPr>
      <w:rFonts w:ascii="宋体" w:eastAsia="宋体" w:hAnsi="宋体" w:cs="宋体"/>
      <w:b/>
      <w:bCs/>
      <w:sz w:val="38"/>
      <w:szCs w:val="38"/>
      <w:u w:val="none"/>
      <w:effect w:val="none"/>
    </w:rPr>
  </w:style>
  <w:style w:type="character" w:customStyle="1" w:styleId="PlainTextChar">
    <w:name w:val="Plain Text Char"/>
    <w:uiPriority w:val="99"/>
    <w:locked/>
    <w:rsid w:val="00B6224B"/>
    <w:rPr>
      <w:rFonts w:ascii="宋体" w:eastAsia="宋体" w:hAnsi="宋体" w:cs="宋体"/>
      <w:sz w:val="21"/>
      <w:szCs w:val="21"/>
      <w:lang w:val="en-US" w:eastAsia="zh-CN"/>
    </w:rPr>
  </w:style>
  <w:style w:type="character" w:customStyle="1" w:styleId="Chara">
    <w:name w:val="纯文本 Char"/>
    <w:uiPriority w:val="99"/>
    <w:locked/>
    <w:rsid w:val="00B6224B"/>
    <w:rPr>
      <w:rFonts w:ascii="仿宋_GB2312" w:eastAsia="仿宋_GB2312" w:hAnsi="Courier New" w:cs="仿宋_GB2312"/>
      <w:spacing w:val="-30"/>
      <w:kern w:val="2"/>
      <w:sz w:val="32"/>
      <w:szCs w:val="32"/>
      <w:lang w:val="en-US" w:eastAsia="zh-CN"/>
    </w:rPr>
  </w:style>
  <w:style w:type="character" w:customStyle="1" w:styleId="CommentTextChar">
    <w:name w:val="Comment Text Char"/>
    <w:uiPriority w:val="99"/>
    <w:locked/>
    <w:rsid w:val="00B6224B"/>
    <w:rPr>
      <w:rFonts w:ascii="新宋体" w:eastAsia="新宋体" w:hAnsi="新宋体" w:cs="新宋体"/>
      <w:kern w:val="2"/>
      <w:sz w:val="22"/>
      <w:szCs w:val="22"/>
      <w:lang w:val="en-US" w:eastAsia="zh-CN"/>
    </w:rPr>
  </w:style>
  <w:style w:type="character" w:customStyle="1" w:styleId="Charb">
    <w:name w:val="批注文字 Char"/>
    <w:uiPriority w:val="99"/>
    <w:locked/>
    <w:rsid w:val="00B6224B"/>
    <w:rPr>
      <w:rFonts w:eastAsia="宋体"/>
      <w:kern w:val="2"/>
      <w:sz w:val="24"/>
      <w:szCs w:val="24"/>
      <w:lang w:val="en-US" w:eastAsia="zh-CN"/>
    </w:rPr>
  </w:style>
  <w:style w:type="character" w:customStyle="1" w:styleId="CommentSubjectChar">
    <w:name w:val="Comment Subject Char"/>
    <w:uiPriority w:val="99"/>
    <w:locked/>
    <w:rsid w:val="00B6224B"/>
    <w:rPr>
      <w:rFonts w:ascii="新宋体" w:eastAsia="新宋体" w:hAnsi="新宋体" w:cs="新宋体"/>
      <w:b/>
      <w:bCs/>
      <w:kern w:val="2"/>
      <w:sz w:val="22"/>
      <w:szCs w:val="22"/>
      <w:lang w:val="en-US" w:eastAsia="zh-CN"/>
    </w:rPr>
  </w:style>
  <w:style w:type="character" w:customStyle="1" w:styleId="Charc">
    <w:name w:val="批注主题 Char"/>
    <w:uiPriority w:val="99"/>
    <w:locked/>
    <w:rsid w:val="00B6224B"/>
    <w:rPr>
      <w:rFonts w:eastAsia="新宋体"/>
      <w:b/>
      <w:bCs/>
      <w:kern w:val="2"/>
      <w:sz w:val="22"/>
      <w:szCs w:val="22"/>
      <w:lang w:val="en-US" w:eastAsia="zh-CN"/>
    </w:rPr>
  </w:style>
  <w:style w:type="character" w:customStyle="1" w:styleId="DocumentMapChar">
    <w:name w:val="Document Map Char"/>
    <w:uiPriority w:val="99"/>
    <w:locked/>
    <w:rsid w:val="00B6224B"/>
    <w:rPr>
      <w:rFonts w:ascii="宋体" w:eastAsia="宋体" w:hAnsi="宋体" w:cs="宋体"/>
      <w:kern w:val="2"/>
      <w:sz w:val="18"/>
      <w:szCs w:val="18"/>
      <w:lang w:val="en-US" w:eastAsia="zh-CN"/>
    </w:rPr>
  </w:style>
  <w:style w:type="character" w:customStyle="1" w:styleId="Chard">
    <w:name w:val="文档结构图 Char"/>
    <w:uiPriority w:val="99"/>
    <w:locked/>
    <w:rsid w:val="00B6224B"/>
    <w:rPr>
      <w:rFonts w:ascii="宋体" w:eastAsia="宋体" w:cs="宋体"/>
      <w:kern w:val="2"/>
      <w:sz w:val="18"/>
      <w:szCs w:val="18"/>
      <w:lang w:val="en-US" w:eastAsia="zh-CN"/>
    </w:rPr>
  </w:style>
  <w:style w:type="character" w:customStyle="1" w:styleId="BodyText3Char">
    <w:name w:val="Body Text 3 Char"/>
    <w:uiPriority w:val="99"/>
    <w:locked/>
    <w:rsid w:val="00B6224B"/>
    <w:rPr>
      <w:rFonts w:ascii="宋体" w:eastAsia="宋体" w:hAnsi="宋体" w:cs="宋体"/>
      <w:kern w:val="2"/>
      <w:sz w:val="16"/>
      <w:szCs w:val="16"/>
      <w:lang w:val="en-US" w:eastAsia="zh-CN"/>
    </w:rPr>
  </w:style>
  <w:style w:type="character" w:customStyle="1" w:styleId="3Char3">
    <w:name w:val="正文文本 3 Char"/>
    <w:uiPriority w:val="99"/>
    <w:locked/>
    <w:rsid w:val="00B6224B"/>
    <w:rPr>
      <w:rFonts w:eastAsia="宋体"/>
      <w:kern w:val="2"/>
      <w:sz w:val="16"/>
      <w:szCs w:val="16"/>
      <w:lang w:val="en-US" w:eastAsia="zh-CN"/>
    </w:rPr>
  </w:style>
  <w:style w:type="character" w:customStyle="1" w:styleId="BodyTextFirstIndent2Char">
    <w:name w:val="Body Text First Indent 2 Char"/>
    <w:uiPriority w:val="99"/>
    <w:locked/>
    <w:rsid w:val="00B6224B"/>
    <w:rPr>
      <w:rFonts w:ascii="宋体" w:eastAsia="宋体" w:hAnsi="宋体" w:cs="宋体"/>
      <w:kern w:val="2"/>
      <w:sz w:val="22"/>
      <w:szCs w:val="22"/>
      <w:lang w:val="en-US" w:eastAsia="zh-CN"/>
    </w:rPr>
  </w:style>
  <w:style w:type="character" w:customStyle="1" w:styleId="2Char4">
    <w:name w:val="正文首行缩进 2 Char"/>
    <w:uiPriority w:val="99"/>
    <w:locked/>
    <w:rsid w:val="00B6224B"/>
    <w:rPr>
      <w:rFonts w:eastAsia="宋体"/>
      <w:kern w:val="2"/>
      <w:sz w:val="24"/>
      <w:szCs w:val="24"/>
      <w:lang w:val="en-US" w:eastAsia="zh-CN"/>
    </w:rPr>
  </w:style>
  <w:style w:type="character" w:customStyle="1" w:styleId="CharChar14">
    <w:name w:val="Char Char14"/>
    <w:basedOn w:val="a0"/>
    <w:uiPriority w:val="99"/>
    <w:rsid w:val="00B6224B"/>
  </w:style>
  <w:style w:type="character" w:customStyle="1" w:styleId="Chare">
    <w:name w:val="脚注文本 Char"/>
    <w:uiPriority w:val="99"/>
    <w:semiHidden/>
    <w:locked/>
    <w:rsid w:val="00B6224B"/>
    <w:rPr>
      <w:rFonts w:eastAsia="宋体"/>
      <w:kern w:val="2"/>
      <w:sz w:val="18"/>
      <w:szCs w:val="18"/>
      <w:lang w:val="en-US" w:eastAsia="zh-CN"/>
    </w:rPr>
  </w:style>
  <w:style w:type="character" w:customStyle="1" w:styleId="BodyText2Char">
    <w:name w:val="Body Text 2 Char"/>
    <w:uiPriority w:val="99"/>
    <w:locked/>
    <w:rsid w:val="00B6224B"/>
    <w:rPr>
      <w:rFonts w:ascii="宋体" w:eastAsia="宋体" w:hAnsi="宋体" w:cs="宋体"/>
      <w:kern w:val="2"/>
      <w:sz w:val="24"/>
      <w:szCs w:val="24"/>
      <w:lang w:val="en-US" w:eastAsia="zh-CN"/>
    </w:rPr>
  </w:style>
  <w:style w:type="character" w:customStyle="1" w:styleId="2Char5">
    <w:name w:val="正文文本 2 Char"/>
    <w:uiPriority w:val="99"/>
    <w:locked/>
    <w:rsid w:val="00B6224B"/>
    <w:rPr>
      <w:rFonts w:eastAsia="宋体"/>
      <w:kern w:val="2"/>
      <w:sz w:val="24"/>
      <w:szCs w:val="24"/>
      <w:lang w:val="en-US" w:eastAsia="zh-CN"/>
    </w:rPr>
  </w:style>
  <w:style w:type="character" w:customStyle="1" w:styleId="Charf">
    <w:name w:val="信息标题 Char"/>
    <w:uiPriority w:val="99"/>
    <w:locked/>
    <w:rsid w:val="00B6224B"/>
    <w:rPr>
      <w:rFonts w:ascii="Arial" w:eastAsia="宋体" w:hAnsi="Arial" w:cs="Arial"/>
      <w:spacing w:val="-5"/>
      <w:lang w:val="en-US" w:eastAsia="zh-CN"/>
    </w:rPr>
  </w:style>
  <w:style w:type="character" w:customStyle="1" w:styleId="Heading1Char1">
    <w:name w:val="Heading 1 Char1"/>
    <w:aliases w:val="一级标题 Char1"/>
    <w:uiPriority w:val="99"/>
    <w:locked/>
    <w:rsid w:val="00B6224B"/>
    <w:rPr>
      <w:rFonts w:eastAsia="新宋体"/>
      <w:b/>
      <w:bCs/>
      <w:kern w:val="44"/>
      <w:sz w:val="44"/>
      <w:szCs w:val="44"/>
      <w:lang w:val="en-US" w:eastAsia="zh-CN"/>
    </w:rPr>
  </w:style>
  <w:style w:type="character" w:customStyle="1" w:styleId="Heading2Char1">
    <w:name w:val="Heading 2 Char1"/>
    <w:aliases w:val="二级标题 Char1"/>
    <w:uiPriority w:val="99"/>
    <w:locked/>
    <w:rsid w:val="00B6224B"/>
    <w:rPr>
      <w:rFonts w:eastAsia="黑体"/>
      <w:kern w:val="2"/>
      <w:sz w:val="32"/>
      <w:szCs w:val="32"/>
      <w:lang w:val="en-US" w:eastAsia="zh-CN"/>
    </w:rPr>
  </w:style>
  <w:style w:type="character" w:customStyle="1" w:styleId="Heading3Char1">
    <w:name w:val="Heading 3 Char1"/>
    <w:aliases w:val="三级标题 Char1,Char Char27"/>
    <w:uiPriority w:val="99"/>
    <w:locked/>
    <w:rsid w:val="00B6224B"/>
    <w:rPr>
      <w:rFonts w:eastAsia="黑体"/>
      <w:kern w:val="2"/>
      <w:sz w:val="32"/>
      <w:szCs w:val="32"/>
      <w:lang w:val="en-US" w:eastAsia="zh-CN"/>
    </w:rPr>
  </w:style>
  <w:style w:type="character" w:customStyle="1" w:styleId="NormalWebChar">
    <w:name w:val="Normal (Web) Char"/>
    <w:uiPriority w:val="99"/>
    <w:locked/>
    <w:rsid w:val="00B6224B"/>
    <w:rPr>
      <w:rFonts w:ascii="新宋体" w:eastAsia="新宋体" w:hAnsi="新宋体" w:cs="新宋体"/>
      <w:sz w:val="22"/>
      <w:szCs w:val="22"/>
      <w:lang w:val="en-US" w:eastAsia="zh-CN"/>
    </w:rPr>
  </w:style>
  <w:style w:type="character" w:customStyle="1" w:styleId="HeaderChar1">
    <w:name w:val="Header Char1"/>
    <w:uiPriority w:val="99"/>
    <w:locked/>
    <w:rsid w:val="00B6224B"/>
    <w:rPr>
      <w:rFonts w:ascii="新宋体" w:eastAsia="新宋体" w:hAnsi="新宋体" w:cs="新宋体"/>
      <w:kern w:val="2"/>
      <w:sz w:val="18"/>
      <w:szCs w:val="18"/>
      <w:lang w:val="en-US" w:eastAsia="zh-CN"/>
    </w:rPr>
  </w:style>
  <w:style w:type="character" w:customStyle="1" w:styleId="FooterChar1">
    <w:name w:val="Footer Char1"/>
    <w:uiPriority w:val="99"/>
    <w:locked/>
    <w:rsid w:val="00B6224B"/>
    <w:rPr>
      <w:rFonts w:ascii="新宋体" w:eastAsia="新宋体" w:hAnsi="新宋体" w:cs="新宋体"/>
      <w:kern w:val="2"/>
      <w:sz w:val="18"/>
      <w:szCs w:val="18"/>
      <w:lang w:val="en-US" w:eastAsia="zh-CN"/>
    </w:rPr>
  </w:style>
  <w:style w:type="character" w:customStyle="1" w:styleId="Charf0">
    <w:name w:val="标题 Char"/>
    <w:uiPriority w:val="99"/>
    <w:locked/>
    <w:rsid w:val="00B6224B"/>
    <w:rPr>
      <w:rFonts w:ascii="Cambria" w:eastAsia="宋体" w:hAnsi="Cambria" w:cs="Cambria"/>
      <w:b/>
      <w:bCs/>
      <w:kern w:val="2"/>
      <w:sz w:val="32"/>
      <w:szCs w:val="32"/>
      <w:lang w:val="en-US" w:eastAsia="zh-CN"/>
    </w:rPr>
  </w:style>
  <w:style w:type="character" w:customStyle="1" w:styleId="SubtitleChar">
    <w:name w:val="Subtitle Char"/>
    <w:uiPriority w:val="99"/>
    <w:locked/>
    <w:rsid w:val="00B6224B"/>
    <w:rPr>
      <w:rFonts w:ascii="Cambria" w:eastAsia="宋体" w:hAnsi="Cambria" w:cs="Cambria"/>
      <w:b/>
      <w:bCs/>
      <w:kern w:val="28"/>
      <w:sz w:val="32"/>
      <w:szCs w:val="32"/>
      <w:lang w:val="en-US" w:eastAsia="zh-CN"/>
    </w:rPr>
  </w:style>
  <w:style w:type="character" w:customStyle="1" w:styleId="Charf1">
    <w:name w:val="副标题 Char"/>
    <w:uiPriority w:val="99"/>
    <w:locked/>
    <w:rsid w:val="00B6224B"/>
    <w:rPr>
      <w:rFonts w:ascii="Cambria" w:hAnsi="Cambria" w:cs="Cambria"/>
      <w:b/>
      <w:bCs/>
      <w:kern w:val="28"/>
      <w:sz w:val="32"/>
      <w:szCs w:val="32"/>
    </w:rPr>
  </w:style>
  <w:style w:type="paragraph" w:customStyle="1" w:styleId="39">
    <w:name w:val="列出段落3"/>
    <w:basedOn w:val="a"/>
    <w:uiPriority w:val="99"/>
    <w:qFormat/>
    <w:rsid w:val="00B6224B"/>
    <w:pPr>
      <w:overflowPunct w:val="0"/>
      <w:adjustRightInd w:val="0"/>
      <w:spacing w:line="300" w:lineRule="auto"/>
      <w:ind w:firstLine="420"/>
      <w:jc w:val="left"/>
    </w:pPr>
    <w:rPr>
      <w:rFonts w:eastAsia="微软雅黑"/>
      <w:kern w:val="0"/>
    </w:rPr>
  </w:style>
  <w:style w:type="paragraph" w:customStyle="1" w:styleId="TOC3">
    <w:name w:val="TOC 标题3"/>
    <w:basedOn w:val="1"/>
    <w:next w:val="a"/>
    <w:uiPriority w:val="99"/>
    <w:qFormat/>
    <w:rsid w:val="00B6224B"/>
    <w:pPr>
      <w:widowControl/>
      <w:overflowPunct w:val="0"/>
      <w:adjustRightInd w:val="0"/>
      <w:spacing w:before="0" w:after="0" w:line="256" w:lineRule="auto"/>
      <w:ind w:firstLineChars="0" w:firstLine="0"/>
      <w:jc w:val="left"/>
      <w:outlineLvl w:val="9"/>
    </w:pPr>
    <w:rPr>
      <w:rFonts w:ascii="Cambria" w:eastAsia="宋体" w:hAnsi="Cambria" w:cs="Cambria"/>
      <w:b w:val="0"/>
      <w:bCs w:val="0"/>
      <w:color w:val="365F91"/>
      <w:kern w:val="0"/>
      <w:sz w:val="32"/>
      <w:szCs w:val="32"/>
    </w:rPr>
  </w:style>
  <w:style w:type="paragraph" w:customStyle="1" w:styleId="44">
    <w:name w:val="修订4"/>
    <w:uiPriority w:val="99"/>
    <w:semiHidden/>
    <w:rsid w:val="00B6224B"/>
    <w:pPr>
      <w:spacing w:line="360" w:lineRule="exact"/>
      <w:ind w:firstLine="482"/>
    </w:pPr>
    <w:rPr>
      <w:rFonts w:ascii="Calibri" w:hAnsi="Calibri" w:cs="Calibri"/>
      <w:kern w:val="2"/>
      <w:sz w:val="21"/>
      <w:szCs w:val="21"/>
    </w:rPr>
  </w:style>
  <w:style w:type="paragraph" w:customStyle="1" w:styleId="2e">
    <w:name w:val="无间隔2"/>
    <w:uiPriority w:val="99"/>
    <w:qFormat/>
    <w:rsid w:val="00B6224B"/>
    <w:pPr>
      <w:spacing w:line="360" w:lineRule="exact"/>
      <w:ind w:firstLine="482"/>
    </w:pPr>
    <w:rPr>
      <w:rFonts w:ascii="Calibri" w:hAnsi="Calibri" w:cs="Calibri"/>
      <w:sz w:val="22"/>
      <w:szCs w:val="22"/>
    </w:rPr>
  </w:style>
  <w:style w:type="character" w:customStyle="1" w:styleId="3a">
    <w:name w:val="书籍标题3"/>
    <w:uiPriority w:val="99"/>
    <w:qFormat/>
    <w:rsid w:val="00B6224B"/>
    <w:rPr>
      <w:rFonts w:ascii="Times New Roman" w:eastAsia="新宋体" w:hAnsi="Times New Roman" w:cs="Times New Roman"/>
      <w:b/>
      <w:bCs/>
      <w:spacing w:val="5"/>
      <w:sz w:val="21"/>
      <w:szCs w:val="21"/>
    </w:rPr>
  </w:style>
  <w:style w:type="character" w:customStyle="1" w:styleId="1f">
    <w:name w:val="占位符文本1"/>
    <w:uiPriority w:val="99"/>
    <w:semiHidden/>
    <w:rsid w:val="00B6224B"/>
    <w:rPr>
      <w:rFonts w:ascii="Times New Roman" w:hAnsi="Times New Roman" w:cs="Times New Roman"/>
      <w:color w:val="808080"/>
    </w:rPr>
  </w:style>
  <w:style w:type="character" w:customStyle="1" w:styleId="CharChar26">
    <w:name w:val="Char Char26"/>
    <w:uiPriority w:val="99"/>
    <w:rsid w:val="00B6224B"/>
    <w:rPr>
      <w:rFonts w:eastAsia="黑体"/>
      <w:snapToGrid w:val="0"/>
      <w:kern w:val="44"/>
      <w:sz w:val="40"/>
      <w:szCs w:val="40"/>
      <w:lang w:val="en-US" w:eastAsia="zh-CN"/>
    </w:rPr>
  </w:style>
  <w:style w:type="character" w:customStyle="1" w:styleId="CharChar25">
    <w:name w:val="Char Char25"/>
    <w:uiPriority w:val="99"/>
    <w:rsid w:val="00B6224B"/>
    <w:rPr>
      <w:rFonts w:eastAsia="黑体"/>
      <w:kern w:val="2"/>
      <w:sz w:val="32"/>
      <w:szCs w:val="32"/>
      <w:lang w:val="en-US" w:eastAsia="zh-CN"/>
    </w:rPr>
  </w:style>
  <w:style w:type="character" w:customStyle="1" w:styleId="CharChar24">
    <w:name w:val="Char Char24"/>
    <w:uiPriority w:val="99"/>
    <w:rsid w:val="00B6224B"/>
    <w:rPr>
      <w:rFonts w:eastAsia="黑体"/>
      <w:kern w:val="2"/>
      <w:sz w:val="32"/>
      <w:szCs w:val="32"/>
      <w:lang w:val="en-US" w:eastAsia="zh-CN"/>
    </w:rPr>
  </w:style>
  <w:style w:type="character" w:customStyle="1" w:styleId="CharChar23">
    <w:name w:val="Char Char23"/>
    <w:uiPriority w:val="99"/>
    <w:rsid w:val="00B6224B"/>
    <w:rPr>
      <w:rFonts w:eastAsia="黑体"/>
      <w:kern w:val="2"/>
      <w:sz w:val="28"/>
      <w:szCs w:val="28"/>
      <w:lang w:val="en-US" w:eastAsia="zh-CN"/>
    </w:rPr>
  </w:style>
  <w:style w:type="character" w:customStyle="1" w:styleId="CharChar22">
    <w:name w:val="Char Char22"/>
    <w:uiPriority w:val="99"/>
    <w:rsid w:val="00B6224B"/>
    <w:rPr>
      <w:rFonts w:eastAsia="黑体"/>
      <w:kern w:val="2"/>
      <w:sz w:val="28"/>
      <w:szCs w:val="28"/>
      <w:lang w:val="en-US" w:eastAsia="zh-CN"/>
    </w:rPr>
  </w:style>
  <w:style w:type="character" w:customStyle="1" w:styleId="CharChar21">
    <w:name w:val="Char Char21"/>
    <w:uiPriority w:val="99"/>
    <w:rsid w:val="00B6224B"/>
    <w:rPr>
      <w:rFonts w:eastAsia="黑体"/>
      <w:b/>
      <w:bCs/>
      <w:kern w:val="2"/>
      <w:sz w:val="24"/>
      <w:szCs w:val="24"/>
      <w:lang w:val="en-US" w:eastAsia="zh-CN"/>
    </w:rPr>
  </w:style>
  <w:style w:type="character" w:customStyle="1" w:styleId="CharChar20">
    <w:name w:val="Char Char20"/>
    <w:uiPriority w:val="99"/>
    <w:rsid w:val="00B6224B"/>
    <w:rPr>
      <w:rFonts w:ascii="Arial" w:eastAsia="黑体" w:hAnsi="Arial" w:cs="Arial"/>
      <w:kern w:val="2"/>
      <w:sz w:val="21"/>
      <w:szCs w:val="21"/>
      <w:lang w:val="en-US" w:eastAsia="zh-CN"/>
    </w:rPr>
  </w:style>
  <w:style w:type="character" w:customStyle="1" w:styleId="CharChar191">
    <w:name w:val="Char Char191"/>
    <w:uiPriority w:val="99"/>
    <w:rsid w:val="00B6224B"/>
    <w:rPr>
      <w:rFonts w:eastAsia="宋体"/>
      <w:kern w:val="2"/>
      <w:sz w:val="18"/>
      <w:szCs w:val="18"/>
      <w:lang w:val="en-US" w:eastAsia="zh-CN"/>
    </w:rPr>
  </w:style>
  <w:style w:type="character" w:customStyle="1" w:styleId="CharChar18">
    <w:name w:val="Char Char18"/>
    <w:uiPriority w:val="99"/>
    <w:rsid w:val="00B6224B"/>
    <w:rPr>
      <w:rFonts w:eastAsia="宋体"/>
      <w:kern w:val="2"/>
      <w:sz w:val="18"/>
      <w:szCs w:val="18"/>
      <w:lang w:val="en-US" w:eastAsia="zh-CN"/>
    </w:rPr>
  </w:style>
  <w:style w:type="character" w:customStyle="1" w:styleId="CharChar17">
    <w:name w:val="Char Char17"/>
    <w:uiPriority w:val="99"/>
    <w:rsid w:val="00B6224B"/>
    <w:rPr>
      <w:rFonts w:ascii="仿宋_GB2312" w:eastAsia="仿宋_GB2312" w:cs="仿宋_GB2312"/>
      <w:kern w:val="2"/>
      <w:sz w:val="24"/>
      <w:szCs w:val="24"/>
      <w:lang w:val="en-US" w:eastAsia="zh-CN"/>
    </w:rPr>
  </w:style>
  <w:style w:type="character" w:customStyle="1" w:styleId="CharChar16">
    <w:name w:val="Char Char16"/>
    <w:uiPriority w:val="99"/>
    <w:locked/>
    <w:rsid w:val="00B6224B"/>
    <w:rPr>
      <w:rFonts w:eastAsia="宋体"/>
      <w:kern w:val="2"/>
      <w:sz w:val="24"/>
      <w:szCs w:val="24"/>
      <w:lang w:val="en-US" w:eastAsia="zh-CN"/>
    </w:rPr>
  </w:style>
  <w:style w:type="character" w:customStyle="1" w:styleId="CharChar15">
    <w:name w:val="Char Char15"/>
    <w:uiPriority w:val="99"/>
    <w:rsid w:val="00B6224B"/>
    <w:rPr>
      <w:rFonts w:eastAsia="宋体"/>
      <w:kern w:val="2"/>
      <w:sz w:val="24"/>
      <w:szCs w:val="24"/>
      <w:lang w:val="en-US" w:eastAsia="zh-CN"/>
    </w:rPr>
  </w:style>
  <w:style w:type="character" w:customStyle="1" w:styleId="CharChar131">
    <w:name w:val="Char Char131"/>
    <w:uiPriority w:val="99"/>
    <w:rsid w:val="00B6224B"/>
    <w:rPr>
      <w:rFonts w:eastAsia="宋体"/>
      <w:kern w:val="2"/>
      <w:sz w:val="18"/>
      <w:szCs w:val="18"/>
      <w:lang w:val="en-US" w:eastAsia="zh-CN"/>
    </w:rPr>
  </w:style>
  <w:style w:type="character" w:customStyle="1" w:styleId="CharChar12">
    <w:name w:val="Char Char12"/>
    <w:uiPriority w:val="99"/>
    <w:rsid w:val="00B6224B"/>
    <w:rPr>
      <w:rFonts w:ascii="宋体" w:eastAsia="宋体" w:hAnsi="宋体" w:cs="宋体"/>
      <w:sz w:val="24"/>
      <w:szCs w:val="24"/>
      <w:lang w:val="en-US" w:eastAsia="zh-CN"/>
    </w:rPr>
  </w:style>
  <w:style w:type="paragraph" w:customStyle="1" w:styleId="CharCharCharCharCharCharCharCharChar1CharCharCharCharCharCharChar1">
    <w:name w:val="Char Char Char Char Char Char Char Char Char1 Char Char Char Char Char Char Char1"/>
    <w:basedOn w:val="a"/>
    <w:uiPriority w:val="99"/>
    <w:rsid w:val="00B6224B"/>
    <w:pPr>
      <w:snapToGrid/>
    </w:pPr>
    <w:rPr>
      <w:rFonts w:ascii="宋体" w:eastAsia="宋体" w:hAnsi="宋体" w:cs="宋体"/>
    </w:rPr>
  </w:style>
  <w:style w:type="character" w:customStyle="1" w:styleId="CharChar11">
    <w:name w:val="Char Char11"/>
    <w:uiPriority w:val="99"/>
    <w:rsid w:val="00B6224B"/>
    <w:rPr>
      <w:rFonts w:ascii="仿宋_GB2312" w:eastAsia="仿宋_GB2312" w:cs="仿宋_GB2312"/>
      <w:kern w:val="2"/>
      <w:sz w:val="24"/>
      <w:szCs w:val="24"/>
      <w:lang w:val="en-US" w:eastAsia="zh-CN"/>
    </w:rPr>
  </w:style>
  <w:style w:type="character" w:customStyle="1" w:styleId="CharChar10">
    <w:name w:val="Char Char10"/>
    <w:uiPriority w:val="99"/>
    <w:rsid w:val="00B6224B"/>
    <w:rPr>
      <w:rFonts w:eastAsia="宋体"/>
      <w:kern w:val="2"/>
      <w:sz w:val="16"/>
      <w:szCs w:val="16"/>
      <w:lang w:val="en-US" w:eastAsia="zh-CN"/>
    </w:rPr>
  </w:style>
  <w:style w:type="character" w:customStyle="1" w:styleId="CharChar9">
    <w:name w:val="Char Char9"/>
    <w:uiPriority w:val="99"/>
    <w:rsid w:val="00B6224B"/>
    <w:rPr>
      <w:rFonts w:ascii="宋体" w:eastAsia="宋体" w:hAnsi="宋体" w:cs="宋体"/>
      <w:sz w:val="24"/>
      <w:szCs w:val="24"/>
      <w:lang w:val="en-US" w:eastAsia="zh-CN"/>
    </w:rPr>
  </w:style>
  <w:style w:type="character" w:customStyle="1" w:styleId="CharChar8">
    <w:name w:val="Char Char8"/>
    <w:uiPriority w:val="99"/>
    <w:rsid w:val="00B6224B"/>
    <w:rPr>
      <w:rFonts w:ascii="仿宋_GB2312" w:eastAsia="仿宋_GB2312" w:hAnsi="Courier New" w:cs="仿宋_GB2312"/>
      <w:spacing w:val="-30"/>
      <w:kern w:val="2"/>
      <w:sz w:val="32"/>
      <w:szCs w:val="32"/>
      <w:lang w:val="en-US" w:eastAsia="zh-CN"/>
    </w:rPr>
  </w:style>
  <w:style w:type="character" w:customStyle="1" w:styleId="CharChar7">
    <w:name w:val="Char Char7"/>
    <w:uiPriority w:val="99"/>
    <w:rsid w:val="00B6224B"/>
    <w:rPr>
      <w:rFonts w:eastAsia="宋体"/>
      <w:kern w:val="2"/>
      <w:sz w:val="24"/>
      <w:szCs w:val="24"/>
      <w:lang w:val="en-US" w:eastAsia="zh-CN"/>
    </w:rPr>
  </w:style>
  <w:style w:type="character" w:customStyle="1" w:styleId="CharChar6">
    <w:name w:val="Char Char6"/>
    <w:uiPriority w:val="99"/>
    <w:rsid w:val="00B6224B"/>
    <w:rPr>
      <w:rFonts w:eastAsia="新宋体"/>
      <w:b/>
      <w:bCs/>
      <w:kern w:val="2"/>
      <w:sz w:val="22"/>
      <w:szCs w:val="22"/>
      <w:lang w:val="en-US" w:eastAsia="zh-CN"/>
    </w:rPr>
  </w:style>
  <w:style w:type="character" w:customStyle="1" w:styleId="CharChar5">
    <w:name w:val="Char Char5"/>
    <w:uiPriority w:val="99"/>
    <w:rsid w:val="00B6224B"/>
    <w:rPr>
      <w:rFonts w:ascii="宋体" w:eastAsia="宋体" w:cs="宋体"/>
      <w:kern w:val="2"/>
      <w:sz w:val="18"/>
      <w:szCs w:val="18"/>
      <w:lang w:val="en-US" w:eastAsia="zh-CN"/>
    </w:rPr>
  </w:style>
  <w:style w:type="character" w:customStyle="1" w:styleId="CharChar4">
    <w:name w:val="Char Char4"/>
    <w:uiPriority w:val="99"/>
    <w:rsid w:val="00B6224B"/>
    <w:rPr>
      <w:rFonts w:eastAsia="宋体"/>
      <w:kern w:val="2"/>
      <w:sz w:val="16"/>
      <w:szCs w:val="16"/>
      <w:lang w:val="en-US" w:eastAsia="zh-CN"/>
    </w:rPr>
  </w:style>
  <w:style w:type="character" w:customStyle="1" w:styleId="CharChar3">
    <w:name w:val="Char Char3"/>
    <w:uiPriority w:val="99"/>
    <w:rsid w:val="00B6224B"/>
    <w:rPr>
      <w:rFonts w:eastAsia="宋体"/>
      <w:kern w:val="2"/>
      <w:sz w:val="24"/>
      <w:szCs w:val="24"/>
      <w:lang w:val="en-US" w:eastAsia="zh-CN"/>
    </w:rPr>
  </w:style>
  <w:style w:type="character" w:customStyle="1" w:styleId="CharChar141">
    <w:name w:val="Char Char141"/>
    <w:basedOn w:val="a0"/>
    <w:uiPriority w:val="99"/>
    <w:rsid w:val="00B6224B"/>
  </w:style>
  <w:style w:type="character" w:customStyle="1" w:styleId="CharChar2">
    <w:name w:val="Char Char2"/>
    <w:uiPriority w:val="99"/>
    <w:semiHidden/>
    <w:rsid w:val="00B6224B"/>
    <w:rPr>
      <w:rFonts w:eastAsia="宋体"/>
      <w:kern w:val="2"/>
      <w:sz w:val="18"/>
      <w:szCs w:val="18"/>
      <w:lang w:val="en-US" w:eastAsia="zh-CN"/>
    </w:rPr>
  </w:style>
  <w:style w:type="character" w:customStyle="1" w:styleId="CharChar1">
    <w:name w:val="Char Char1"/>
    <w:uiPriority w:val="99"/>
    <w:rsid w:val="00B6224B"/>
    <w:rPr>
      <w:rFonts w:eastAsia="宋体"/>
      <w:kern w:val="2"/>
      <w:sz w:val="24"/>
      <w:szCs w:val="24"/>
      <w:lang w:val="en-US" w:eastAsia="zh-CN"/>
    </w:rPr>
  </w:style>
  <w:style w:type="numbering" w:customStyle="1" w:styleId="1f0">
    <w:name w:val="无列表1"/>
    <w:next w:val="a2"/>
    <w:uiPriority w:val="99"/>
    <w:semiHidden/>
    <w:unhideWhenUsed/>
    <w:rsid w:val="00390A86"/>
  </w:style>
  <w:style w:type="table" w:customStyle="1" w:styleId="45">
    <w:name w:val="网格型4"/>
    <w:basedOn w:val="a1"/>
    <w:next w:val="afa"/>
    <w:uiPriority w:val="99"/>
    <w:rsid w:val="00390A86"/>
    <w:pPr>
      <w:widowControl w:val="0"/>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简明型 11"/>
    <w:basedOn w:val="a1"/>
    <w:next w:val="11"/>
    <w:uiPriority w:val="99"/>
    <w:rsid w:val="00390A86"/>
    <w:pPr>
      <w:widowControl w:val="0"/>
      <w:jc w:val="both"/>
    </w:pPr>
    <w:rPr>
      <w:rFonts w:cs="Times New Roman"/>
    </w:rPr>
    <w:tblPr>
      <w:tblInd w:w="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2">
    <w:name w:val="网格型 11"/>
    <w:basedOn w:val="a1"/>
    <w:next w:val="12"/>
    <w:uiPriority w:val="99"/>
    <w:rsid w:val="00390A86"/>
    <w:pPr>
      <w:widowControl w:val="0"/>
      <w:jc w:val="both"/>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
    <w:name w:val="网格型11"/>
    <w:uiPriority w:val="99"/>
    <w:rsid w:val="00390A86"/>
    <w:pPr>
      <w:spacing w:line="360" w:lineRule="exact"/>
      <w:ind w:firstLine="482"/>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网格型21"/>
    <w:uiPriority w:val="99"/>
    <w:rsid w:val="00390A86"/>
    <w:pPr>
      <w:widowControl w:val="0"/>
      <w:spacing w:line="340" w:lineRule="exact"/>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99"/>
    <w:rsid w:val="00390A8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8478">
      <w:marLeft w:val="0"/>
      <w:marRight w:val="0"/>
      <w:marTop w:val="0"/>
      <w:marBottom w:val="0"/>
      <w:divBdr>
        <w:top w:val="none" w:sz="0" w:space="0" w:color="auto"/>
        <w:left w:val="none" w:sz="0" w:space="0" w:color="auto"/>
        <w:bottom w:val="none" w:sz="0" w:space="0" w:color="auto"/>
        <w:right w:val="none" w:sz="0" w:space="0" w:color="auto"/>
      </w:divBdr>
    </w:div>
    <w:div w:id="452598479">
      <w:marLeft w:val="0"/>
      <w:marRight w:val="0"/>
      <w:marTop w:val="0"/>
      <w:marBottom w:val="0"/>
      <w:divBdr>
        <w:top w:val="none" w:sz="0" w:space="0" w:color="auto"/>
        <w:left w:val="none" w:sz="0" w:space="0" w:color="auto"/>
        <w:bottom w:val="none" w:sz="0" w:space="0" w:color="auto"/>
        <w:right w:val="none" w:sz="0" w:space="0" w:color="auto"/>
      </w:divBdr>
    </w:div>
    <w:div w:id="452598480">
      <w:marLeft w:val="0"/>
      <w:marRight w:val="0"/>
      <w:marTop w:val="0"/>
      <w:marBottom w:val="0"/>
      <w:divBdr>
        <w:top w:val="none" w:sz="0" w:space="0" w:color="auto"/>
        <w:left w:val="none" w:sz="0" w:space="0" w:color="auto"/>
        <w:bottom w:val="none" w:sz="0" w:space="0" w:color="auto"/>
        <w:right w:val="none" w:sz="0" w:space="0" w:color="auto"/>
      </w:divBdr>
    </w:div>
    <w:div w:id="452598481">
      <w:marLeft w:val="0"/>
      <w:marRight w:val="0"/>
      <w:marTop w:val="0"/>
      <w:marBottom w:val="0"/>
      <w:divBdr>
        <w:top w:val="none" w:sz="0" w:space="0" w:color="auto"/>
        <w:left w:val="none" w:sz="0" w:space="0" w:color="auto"/>
        <w:bottom w:val="none" w:sz="0" w:space="0" w:color="auto"/>
        <w:right w:val="none" w:sz="0" w:space="0" w:color="auto"/>
      </w:divBdr>
    </w:div>
    <w:div w:id="452598482">
      <w:marLeft w:val="0"/>
      <w:marRight w:val="0"/>
      <w:marTop w:val="0"/>
      <w:marBottom w:val="0"/>
      <w:divBdr>
        <w:top w:val="none" w:sz="0" w:space="0" w:color="auto"/>
        <w:left w:val="none" w:sz="0" w:space="0" w:color="auto"/>
        <w:bottom w:val="none" w:sz="0" w:space="0" w:color="auto"/>
        <w:right w:val="none" w:sz="0" w:space="0" w:color="auto"/>
      </w:divBdr>
    </w:div>
    <w:div w:id="452598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1360-2BB3-421E-B1D0-32DC7417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78</Pages>
  <Words>13305</Words>
  <Characters>75844</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目    录</vt:lpstr>
    </vt:vector>
  </TitlesOfParts>
  <Company>CHINA</Company>
  <LinksUpToDate>false</LinksUpToDate>
  <CharactersWithSpaces>88972</CharactersWithSpaces>
  <SharedDoc>false</SharedDoc>
  <HLinks>
    <vt:vector size="108" baseType="variant">
      <vt:variant>
        <vt:i4>1114166</vt:i4>
      </vt:variant>
      <vt:variant>
        <vt:i4>104</vt:i4>
      </vt:variant>
      <vt:variant>
        <vt:i4>0</vt:i4>
      </vt:variant>
      <vt:variant>
        <vt:i4>5</vt:i4>
      </vt:variant>
      <vt:variant>
        <vt:lpwstr/>
      </vt:variant>
      <vt:variant>
        <vt:lpwstr>_Toc500223178</vt:lpwstr>
      </vt:variant>
      <vt:variant>
        <vt:i4>1114166</vt:i4>
      </vt:variant>
      <vt:variant>
        <vt:i4>98</vt:i4>
      </vt:variant>
      <vt:variant>
        <vt:i4>0</vt:i4>
      </vt:variant>
      <vt:variant>
        <vt:i4>5</vt:i4>
      </vt:variant>
      <vt:variant>
        <vt:lpwstr/>
      </vt:variant>
      <vt:variant>
        <vt:lpwstr>_Toc500223177</vt:lpwstr>
      </vt:variant>
      <vt:variant>
        <vt:i4>1114166</vt:i4>
      </vt:variant>
      <vt:variant>
        <vt:i4>92</vt:i4>
      </vt:variant>
      <vt:variant>
        <vt:i4>0</vt:i4>
      </vt:variant>
      <vt:variant>
        <vt:i4>5</vt:i4>
      </vt:variant>
      <vt:variant>
        <vt:lpwstr/>
      </vt:variant>
      <vt:variant>
        <vt:lpwstr>_Toc500223176</vt:lpwstr>
      </vt:variant>
      <vt:variant>
        <vt:i4>1114166</vt:i4>
      </vt:variant>
      <vt:variant>
        <vt:i4>86</vt:i4>
      </vt:variant>
      <vt:variant>
        <vt:i4>0</vt:i4>
      </vt:variant>
      <vt:variant>
        <vt:i4>5</vt:i4>
      </vt:variant>
      <vt:variant>
        <vt:lpwstr/>
      </vt:variant>
      <vt:variant>
        <vt:lpwstr>_Toc500223175</vt:lpwstr>
      </vt:variant>
      <vt:variant>
        <vt:i4>1114166</vt:i4>
      </vt:variant>
      <vt:variant>
        <vt:i4>80</vt:i4>
      </vt:variant>
      <vt:variant>
        <vt:i4>0</vt:i4>
      </vt:variant>
      <vt:variant>
        <vt:i4>5</vt:i4>
      </vt:variant>
      <vt:variant>
        <vt:lpwstr/>
      </vt:variant>
      <vt:variant>
        <vt:lpwstr>_Toc500223174</vt:lpwstr>
      </vt:variant>
      <vt:variant>
        <vt:i4>1114166</vt:i4>
      </vt:variant>
      <vt:variant>
        <vt:i4>74</vt:i4>
      </vt:variant>
      <vt:variant>
        <vt:i4>0</vt:i4>
      </vt:variant>
      <vt:variant>
        <vt:i4>5</vt:i4>
      </vt:variant>
      <vt:variant>
        <vt:lpwstr/>
      </vt:variant>
      <vt:variant>
        <vt:lpwstr>_Toc500223173</vt:lpwstr>
      </vt:variant>
      <vt:variant>
        <vt:i4>1114166</vt:i4>
      </vt:variant>
      <vt:variant>
        <vt:i4>68</vt:i4>
      </vt:variant>
      <vt:variant>
        <vt:i4>0</vt:i4>
      </vt:variant>
      <vt:variant>
        <vt:i4>5</vt:i4>
      </vt:variant>
      <vt:variant>
        <vt:lpwstr/>
      </vt:variant>
      <vt:variant>
        <vt:lpwstr>_Toc500223172</vt:lpwstr>
      </vt:variant>
      <vt:variant>
        <vt:i4>1114166</vt:i4>
      </vt:variant>
      <vt:variant>
        <vt:i4>62</vt:i4>
      </vt:variant>
      <vt:variant>
        <vt:i4>0</vt:i4>
      </vt:variant>
      <vt:variant>
        <vt:i4>5</vt:i4>
      </vt:variant>
      <vt:variant>
        <vt:lpwstr/>
      </vt:variant>
      <vt:variant>
        <vt:lpwstr>_Toc500223171</vt:lpwstr>
      </vt:variant>
      <vt:variant>
        <vt:i4>1114166</vt:i4>
      </vt:variant>
      <vt:variant>
        <vt:i4>56</vt:i4>
      </vt:variant>
      <vt:variant>
        <vt:i4>0</vt:i4>
      </vt:variant>
      <vt:variant>
        <vt:i4>5</vt:i4>
      </vt:variant>
      <vt:variant>
        <vt:lpwstr/>
      </vt:variant>
      <vt:variant>
        <vt:lpwstr>_Toc500223170</vt:lpwstr>
      </vt:variant>
      <vt:variant>
        <vt:i4>1048630</vt:i4>
      </vt:variant>
      <vt:variant>
        <vt:i4>50</vt:i4>
      </vt:variant>
      <vt:variant>
        <vt:i4>0</vt:i4>
      </vt:variant>
      <vt:variant>
        <vt:i4>5</vt:i4>
      </vt:variant>
      <vt:variant>
        <vt:lpwstr/>
      </vt:variant>
      <vt:variant>
        <vt:lpwstr>_Toc500223169</vt:lpwstr>
      </vt:variant>
      <vt:variant>
        <vt:i4>1048630</vt:i4>
      </vt:variant>
      <vt:variant>
        <vt:i4>44</vt:i4>
      </vt:variant>
      <vt:variant>
        <vt:i4>0</vt:i4>
      </vt:variant>
      <vt:variant>
        <vt:i4>5</vt:i4>
      </vt:variant>
      <vt:variant>
        <vt:lpwstr/>
      </vt:variant>
      <vt:variant>
        <vt:lpwstr>_Toc500223168</vt:lpwstr>
      </vt:variant>
      <vt:variant>
        <vt:i4>1048630</vt:i4>
      </vt:variant>
      <vt:variant>
        <vt:i4>38</vt:i4>
      </vt:variant>
      <vt:variant>
        <vt:i4>0</vt:i4>
      </vt:variant>
      <vt:variant>
        <vt:i4>5</vt:i4>
      </vt:variant>
      <vt:variant>
        <vt:lpwstr/>
      </vt:variant>
      <vt:variant>
        <vt:lpwstr>_Toc500223167</vt:lpwstr>
      </vt:variant>
      <vt:variant>
        <vt:i4>1048630</vt:i4>
      </vt:variant>
      <vt:variant>
        <vt:i4>32</vt:i4>
      </vt:variant>
      <vt:variant>
        <vt:i4>0</vt:i4>
      </vt:variant>
      <vt:variant>
        <vt:i4>5</vt:i4>
      </vt:variant>
      <vt:variant>
        <vt:lpwstr/>
      </vt:variant>
      <vt:variant>
        <vt:lpwstr>_Toc500223166</vt:lpwstr>
      </vt:variant>
      <vt:variant>
        <vt:i4>1048630</vt:i4>
      </vt:variant>
      <vt:variant>
        <vt:i4>26</vt:i4>
      </vt:variant>
      <vt:variant>
        <vt:i4>0</vt:i4>
      </vt:variant>
      <vt:variant>
        <vt:i4>5</vt:i4>
      </vt:variant>
      <vt:variant>
        <vt:lpwstr/>
      </vt:variant>
      <vt:variant>
        <vt:lpwstr>_Toc500223165</vt:lpwstr>
      </vt:variant>
      <vt:variant>
        <vt:i4>1048630</vt:i4>
      </vt:variant>
      <vt:variant>
        <vt:i4>20</vt:i4>
      </vt:variant>
      <vt:variant>
        <vt:i4>0</vt:i4>
      </vt:variant>
      <vt:variant>
        <vt:i4>5</vt:i4>
      </vt:variant>
      <vt:variant>
        <vt:lpwstr/>
      </vt:variant>
      <vt:variant>
        <vt:lpwstr>_Toc500223164</vt:lpwstr>
      </vt:variant>
      <vt:variant>
        <vt:i4>1048630</vt:i4>
      </vt:variant>
      <vt:variant>
        <vt:i4>14</vt:i4>
      </vt:variant>
      <vt:variant>
        <vt:i4>0</vt:i4>
      </vt:variant>
      <vt:variant>
        <vt:i4>5</vt:i4>
      </vt:variant>
      <vt:variant>
        <vt:lpwstr/>
      </vt:variant>
      <vt:variant>
        <vt:lpwstr>_Toc500223163</vt:lpwstr>
      </vt:variant>
      <vt:variant>
        <vt:i4>1048630</vt:i4>
      </vt:variant>
      <vt:variant>
        <vt:i4>8</vt:i4>
      </vt:variant>
      <vt:variant>
        <vt:i4>0</vt:i4>
      </vt:variant>
      <vt:variant>
        <vt:i4>5</vt:i4>
      </vt:variant>
      <vt:variant>
        <vt:lpwstr/>
      </vt:variant>
      <vt:variant>
        <vt:lpwstr>_Toc500223162</vt:lpwstr>
      </vt:variant>
      <vt:variant>
        <vt:i4>1048630</vt:i4>
      </vt:variant>
      <vt:variant>
        <vt:i4>2</vt:i4>
      </vt:variant>
      <vt:variant>
        <vt:i4>0</vt:i4>
      </vt:variant>
      <vt:variant>
        <vt:i4>5</vt:i4>
      </vt:variant>
      <vt:variant>
        <vt:lpwstr/>
      </vt:variant>
      <vt:variant>
        <vt:lpwstr>_Toc500223161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landuser2</dc:creator>
  <cp:keywords/>
  <dc:description/>
  <cp:lastModifiedBy>崔家文[604277]</cp:lastModifiedBy>
  <cp:revision>72</cp:revision>
  <cp:lastPrinted>2018-07-10T03:10:00Z</cp:lastPrinted>
  <dcterms:created xsi:type="dcterms:W3CDTF">2018-04-23T22:54:00Z</dcterms:created>
  <dcterms:modified xsi:type="dcterms:W3CDTF">2021-02-09T02:49:00Z</dcterms:modified>
</cp:coreProperties>
</file>